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D939" w14:textId="6A7F09CB" w:rsidR="002D3E8C" w:rsidRPr="0060782A" w:rsidRDefault="00A33141" w:rsidP="00E33AD5">
      <w:pPr>
        <w:widowControl/>
        <w:tabs>
          <w:tab w:val="left" w:pos="1020"/>
        </w:tabs>
        <w:jc w:val="right"/>
        <w:rPr>
          <w:rFonts w:ascii="Tahoma" w:eastAsia="標楷體" w:hAnsi="Tahoma" w:cs="Tahoma"/>
          <w:sz w:val="20"/>
          <w:szCs w:val="20"/>
        </w:rPr>
      </w:pPr>
      <w:bookmarkStart w:id="0" w:name="_GoBack"/>
      <w:bookmarkEnd w:id="0"/>
      <w:r>
        <w:rPr>
          <w:rFonts w:ascii="Tahoma" w:eastAsia="標楷體" w:hAnsi="Tahoma" w:cs="Tahoma"/>
          <w:sz w:val="20"/>
          <w:szCs w:val="20"/>
        </w:rPr>
        <w:t>May</w:t>
      </w:r>
      <w:r w:rsidR="00E33AD5" w:rsidRPr="0060782A">
        <w:rPr>
          <w:rFonts w:ascii="Tahoma" w:eastAsia="標楷體" w:hAnsi="Tahoma" w:cs="Tahoma"/>
          <w:sz w:val="20"/>
          <w:szCs w:val="20"/>
        </w:rPr>
        <w:t xml:space="preserve"> </w:t>
      </w:r>
      <w:r w:rsidR="002542DD">
        <w:rPr>
          <w:rFonts w:ascii="Tahoma" w:eastAsia="標楷體" w:hAnsi="Tahoma" w:cs="Tahoma"/>
          <w:sz w:val="20"/>
          <w:szCs w:val="20"/>
        </w:rPr>
        <w:t>2</w:t>
      </w:r>
      <w:r w:rsidR="00BE4BAD">
        <w:rPr>
          <w:rFonts w:ascii="Tahoma" w:eastAsia="標楷體" w:hAnsi="Tahoma" w:cs="Tahoma"/>
          <w:sz w:val="20"/>
          <w:szCs w:val="20"/>
        </w:rPr>
        <w:t>4</w:t>
      </w:r>
      <w:r w:rsidR="00E33AD5" w:rsidRPr="0060782A">
        <w:rPr>
          <w:rFonts w:ascii="Tahoma" w:eastAsia="標楷體" w:hAnsi="Tahoma" w:cs="Tahoma"/>
          <w:sz w:val="20"/>
          <w:szCs w:val="20"/>
        </w:rPr>
        <w:t>, 2017</w:t>
      </w:r>
    </w:p>
    <w:p w14:paraId="308541A4" w14:textId="77777777" w:rsidR="00BD7B24" w:rsidRPr="0060782A" w:rsidRDefault="007C56E5" w:rsidP="00BD7B24">
      <w:pPr>
        <w:widowControl/>
        <w:tabs>
          <w:tab w:val="left" w:pos="1020"/>
        </w:tabs>
        <w:rPr>
          <w:rFonts w:ascii="Tahoma" w:eastAsia="標楷體" w:hAnsi="Tahoma" w:cs="Tahoma"/>
          <w:sz w:val="20"/>
          <w:szCs w:val="20"/>
        </w:rPr>
      </w:pPr>
      <w:r w:rsidRPr="0060782A">
        <w:rPr>
          <w:rFonts w:ascii="Tahoma" w:eastAsia="標楷體" w:hAnsi="Tahoma" w:cs="Tahoma"/>
          <w:sz w:val="20"/>
          <w:szCs w:val="20"/>
        </w:rPr>
        <w:t xml:space="preserve">                                                                                                                                                                                                                                                                                                                                                                                                      </w:t>
      </w:r>
    </w:p>
    <w:p w14:paraId="0333F391" w14:textId="77777777" w:rsidR="00BD7B24" w:rsidRPr="0060782A" w:rsidRDefault="00BD7B24" w:rsidP="00BD7B24">
      <w:pPr>
        <w:widowControl/>
        <w:tabs>
          <w:tab w:val="left" w:pos="1020"/>
        </w:tabs>
        <w:rPr>
          <w:rFonts w:ascii="Tahoma" w:eastAsia="標楷體" w:hAnsi="Tahoma" w:cs="Tahoma"/>
          <w:sz w:val="20"/>
          <w:szCs w:val="20"/>
        </w:rPr>
      </w:pPr>
    </w:p>
    <w:p w14:paraId="7B13C3FC" w14:textId="77777777" w:rsidR="00BD7B24" w:rsidRPr="0060782A" w:rsidRDefault="00BD7B24" w:rsidP="00BD7B24">
      <w:pPr>
        <w:widowControl/>
        <w:tabs>
          <w:tab w:val="left" w:pos="1020"/>
        </w:tabs>
        <w:rPr>
          <w:rFonts w:ascii="Tahoma" w:eastAsia="標楷體" w:hAnsi="Tahoma" w:cs="Tahoma"/>
          <w:sz w:val="20"/>
          <w:szCs w:val="20"/>
        </w:rPr>
      </w:pPr>
    </w:p>
    <w:p w14:paraId="4052913C" w14:textId="77777777" w:rsidR="00BD7B24" w:rsidRPr="0060782A" w:rsidRDefault="00BD7B24" w:rsidP="00BD7B24">
      <w:pPr>
        <w:widowControl/>
        <w:tabs>
          <w:tab w:val="left" w:pos="1020"/>
        </w:tabs>
        <w:rPr>
          <w:rFonts w:ascii="Tahoma" w:eastAsia="標楷體" w:hAnsi="Tahoma" w:cs="Tahoma"/>
          <w:sz w:val="20"/>
          <w:szCs w:val="20"/>
        </w:rPr>
      </w:pPr>
    </w:p>
    <w:p w14:paraId="3A9A90ED" w14:textId="77777777" w:rsidR="00BD7B24" w:rsidRPr="0060782A" w:rsidRDefault="00BD7B24" w:rsidP="00BD7B24">
      <w:pPr>
        <w:widowControl/>
        <w:tabs>
          <w:tab w:val="left" w:pos="1020"/>
        </w:tabs>
        <w:rPr>
          <w:rFonts w:ascii="Tahoma" w:eastAsia="標楷體" w:hAnsi="Tahoma" w:cs="Tahoma"/>
          <w:sz w:val="20"/>
          <w:szCs w:val="20"/>
        </w:rPr>
      </w:pPr>
    </w:p>
    <w:p w14:paraId="56B69DAD" w14:textId="77777777" w:rsidR="00BD7B24" w:rsidRPr="0060782A" w:rsidRDefault="00BD7B24" w:rsidP="00BD7B24">
      <w:pPr>
        <w:widowControl/>
        <w:tabs>
          <w:tab w:val="left" w:pos="1020"/>
        </w:tabs>
        <w:rPr>
          <w:rFonts w:ascii="Tahoma" w:eastAsia="標楷體" w:hAnsi="Tahoma" w:cs="Tahoma"/>
          <w:sz w:val="20"/>
          <w:szCs w:val="20"/>
        </w:rPr>
      </w:pPr>
    </w:p>
    <w:p w14:paraId="36CBDDED" w14:textId="77777777" w:rsidR="00BD7B24" w:rsidRPr="0060782A" w:rsidRDefault="00BD7B24" w:rsidP="00BD7B24">
      <w:pPr>
        <w:widowControl/>
        <w:tabs>
          <w:tab w:val="left" w:pos="1020"/>
        </w:tabs>
        <w:rPr>
          <w:rFonts w:ascii="Tahoma" w:eastAsia="標楷體" w:hAnsi="Tahoma" w:cs="Tahoma"/>
          <w:sz w:val="20"/>
          <w:szCs w:val="20"/>
        </w:rPr>
      </w:pPr>
    </w:p>
    <w:p w14:paraId="460D8C0A" w14:textId="77777777" w:rsidR="00A0340B" w:rsidRPr="0060782A" w:rsidRDefault="00A0340B" w:rsidP="00BD7B24">
      <w:pPr>
        <w:widowControl/>
        <w:tabs>
          <w:tab w:val="left" w:pos="1020"/>
        </w:tabs>
        <w:rPr>
          <w:rFonts w:ascii="Tahoma" w:eastAsia="標楷體" w:hAnsi="Tahoma" w:cs="Tahoma"/>
          <w:sz w:val="20"/>
          <w:szCs w:val="20"/>
        </w:rPr>
      </w:pPr>
    </w:p>
    <w:p w14:paraId="10C2254A" w14:textId="77777777" w:rsidR="00D25279" w:rsidRPr="0060782A" w:rsidRDefault="00D25279" w:rsidP="00BD7B24">
      <w:pPr>
        <w:widowControl/>
        <w:tabs>
          <w:tab w:val="left" w:pos="1020"/>
        </w:tabs>
        <w:jc w:val="center"/>
        <w:rPr>
          <w:rFonts w:ascii="Tahoma" w:eastAsia="標楷體" w:hAnsi="Tahoma" w:cs="Tahoma"/>
          <w:sz w:val="20"/>
          <w:szCs w:val="20"/>
        </w:rPr>
      </w:pPr>
    </w:p>
    <w:p w14:paraId="031D5091" w14:textId="77777777" w:rsidR="006C6861" w:rsidRPr="0060782A" w:rsidRDefault="006C6861" w:rsidP="00BD7B24">
      <w:pPr>
        <w:widowControl/>
        <w:tabs>
          <w:tab w:val="left" w:pos="1020"/>
        </w:tabs>
        <w:jc w:val="center"/>
        <w:rPr>
          <w:rFonts w:ascii="Tahoma" w:eastAsia="標楷體" w:hAnsi="Tahoma" w:cs="Tahoma"/>
          <w:sz w:val="20"/>
          <w:szCs w:val="20"/>
        </w:rPr>
      </w:pPr>
    </w:p>
    <w:p w14:paraId="16A8857F" w14:textId="77777777" w:rsidR="006C6861" w:rsidRPr="0060782A" w:rsidRDefault="006C6861" w:rsidP="00BD7B24">
      <w:pPr>
        <w:widowControl/>
        <w:tabs>
          <w:tab w:val="left" w:pos="1020"/>
        </w:tabs>
        <w:jc w:val="center"/>
        <w:rPr>
          <w:rFonts w:ascii="Tahoma" w:eastAsia="標楷體" w:hAnsi="Tahoma" w:cs="Tahoma"/>
          <w:sz w:val="20"/>
          <w:szCs w:val="20"/>
        </w:rPr>
      </w:pPr>
    </w:p>
    <w:p w14:paraId="5A16232B" w14:textId="77777777" w:rsidR="006C6861" w:rsidRPr="0060782A" w:rsidRDefault="006C6861" w:rsidP="00BD7B24">
      <w:pPr>
        <w:widowControl/>
        <w:tabs>
          <w:tab w:val="left" w:pos="1020"/>
        </w:tabs>
        <w:jc w:val="center"/>
        <w:rPr>
          <w:rFonts w:ascii="Tahoma" w:eastAsia="標楷體" w:hAnsi="Tahoma" w:cs="Tahoma"/>
          <w:sz w:val="20"/>
          <w:szCs w:val="20"/>
        </w:rPr>
      </w:pPr>
    </w:p>
    <w:p w14:paraId="1E5004C9" w14:textId="77777777" w:rsidR="006C6861" w:rsidRPr="0060782A" w:rsidRDefault="006C6861" w:rsidP="00BD7B24">
      <w:pPr>
        <w:widowControl/>
        <w:tabs>
          <w:tab w:val="left" w:pos="1020"/>
        </w:tabs>
        <w:jc w:val="center"/>
        <w:rPr>
          <w:rFonts w:ascii="Tahoma" w:eastAsia="標楷體" w:hAnsi="Tahoma" w:cs="Tahoma"/>
          <w:sz w:val="20"/>
          <w:szCs w:val="20"/>
        </w:rPr>
      </w:pPr>
    </w:p>
    <w:p w14:paraId="7ED45687" w14:textId="77777777" w:rsidR="006C6861" w:rsidRPr="0060782A" w:rsidRDefault="006C6861" w:rsidP="00984DBD">
      <w:pPr>
        <w:jc w:val="center"/>
        <w:rPr>
          <w:rFonts w:ascii="Tahoma" w:hAnsi="Tahoma" w:cs="Tahoma"/>
          <w:sz w:val="20"/>
          <w:szCs w:val="20"/>
        </w:rPr>
      </w:pPr>
    </w:p>
    <w:p w14:paraId="33086C22" w14:textId="77777777" w:rsidR="006C6861" w:rsidRPr="0060782A" w:rsidRDefault="006C6861" w:rsidP="00BD7B24">
      <w:pPr>
        <w:widowControl/>
        <w:tabs>
          <w:tab w:val="left" w:pos="1020"/>
        </w:tabs>
        <w:jc w:val="center"/>
        <w:rPr>
          <w:rFonts w:ascii="Tahoma" w:eastAsia="標楷體" w:hAnsi="Tahoma" w:cs="Tahoma"/>
          <w:sz w:val="20"/>
          <w:szCs w:val="20"/>
        </w:rPr>
      </w:pPr>
    </w:p>
    <w:p w14:paraId="65292E30" w14:textId="77777777" w:rsidR="006C6861" w:rsidRPr="0060782A" w:rsidRDefault="006C6861" w:rsidP="00BD7B24">
      <w:pPr>
        <w:widowControl/>
        <w:tabs>
          <w:tab w:val="left" w:pos="1020"/>
        </w:tabs>
        <w:jc w:val="center"/>
        <w:rPr>
          <w:rFonts w:ascii="Tahoma" w:eastAsia="標楷體" w:hAnsi="Tahoma" w:cs="Tahoma"/>
          <w:sz w:val="20"/>
          <w:szCs w:val="20"/>
        </w:rPr>
      </w:pPr>
    </w:p>
    <w:p w14:paraId="5A746AA1" w14:textId="397DE856" w:rsidR="00BD7B24" w:rsidRPr="00845734" w:rsidRDefault="00D25279" w:rsidP="00742356">
      <w:pPr>
        <w:pStyle w:val="aff"/>
      </w:pPr>
      <w:r w:rsidRPr="00845734">
        <w:t xml:space="preserve">2017 Taipei Universiade Daily Competition Schedule </w:t>
      </w:r>
      <w:r w:rsidR="00BD7B24" w:rsidRPr="00845734">
        <w:t>(</w:t>
      </w:r>
      <w:r w:rsidRPr="00845734">
        <w:t>Draft</w:t>
      </w:r>
      <w:r w:rsidR="00BD7B24" w:rsidRPr="00845734">
        <w:t>)</w:t>
      </w:r>
    </w:p>
    <w:p w14:paraId="3F2B9B93" w14:textId="77777777" w:rsidR="00BD7B24" w:rsidRDefault="00BD7B24" w:rsidP="00900A64">
      <w:pPr>
        <w:jc w:val="center"/>
        <w:rPr>
          <w:rFonts w:ascii="Tahoma" w:eastAsia="標楷體" w:hAnsi="Tahoma" w:cs="Tahoma"/>
          <w:sz w:val="20"/>
          <w:szCs w:val="20"/>
        </w:rPr>
      </w:pPr>
    </w:p>
    <w:p w14:paraId="13FB9FA6" w14:textId="23F76CEA" w:rsidR="00B47024" w:rsidRDefault="00B47024" w:rsidP="00900A64">
      <w:pPr>
        <w:jc w:val="center"/>
        <w:rPr>
          <w:rFonts w:ascii="Tahoma" w:eastAsia="標楷體" w:hAnsi="Tahoma" w:cs="Tahoma"/>
          <w:sz w:val="20"/>
          <w:szCs w:val="20"/>
        </w:rPr>
      </w:pPr>
      <w:r>
        <w:rPr>
          <w:rFonts w:ascii="Tahoma" w:eastAsia="標楷體" w:hAnsi="Tahoma" w:cs="Tahoma" w:hint="eastAsia"/>
          <w:sz w:val="20"/>
          <w:szCs w:val="20"/>
        </w:rPr>
        <w:t>.</w:t>
      </w:r>
    </w:p>
    <w:p w14:paraId="372866AB" w14:textId="77777777" w:rsidR="00B47024" w:rsidRDefault="00B47024" w:rsidP="00900A64">
      <w:pPr>
        <w:jc w:val="center"/>
        <w:rPr>
          <w:rFonts w:ascii="Tahoma" w:eastAsia="標楷體" w:hAnsi="Tahoma" w:cs="Tahoma"/>
          <w:sz w:val="20"/>
          <w:szCs w:val="20"/>
        </w:rPr>
      </w:pPr>
    </w:p>
    <w:p w14:paraId="661A08B9" w14:textId="77777777" w:rsidR="00B47024" w:rsidRDefault="00B47024" w:rsidP="00900A64">
      <w:pPr>
        <w:jc w:val="center"/>
        <w:rPr>
          <w:rFonts w:ascii="Tahoma" w:eastAsia="標楷體" w:hAnsi="Tahoma" w:cs="Tahoma"/>
          <w:sz w:val="20"/>
          <w:szCs w:val="20"/>
        </w:rPr>
      </w:pPr>
    </w:p>
    <w:p w14:paraId="0FCD987F" w14:textId="77777777" w:rsidR="00B47024" w:rsidRDefault="00B47024" w:rsidP="00900A64">
      <w:pPr>
        <w:jc w:val="center"/>
        <w:rPr>
          <w:rFonts w:ascii="Tahoma" w:eastAsia="標楷體" w:hAnsi="Tahoma" w:cs="Tahoma"/>
          <w:sz w:val="20"/>
          <w:szCs w:val="20"/>
        </w:rPr>
      </w:pPr>
    </w:p>
    <w:p w14:paraId="5D5FFA34" w14:textId="77777777" w:rsidR="00B47024" w:rsidRDefault="00B47024" w:rsidP="00900A64">
      <w:pPr>
        <w:jc w:val="center"/>
        <w:rPr>
          <w:rFonts w:ascii="Tahoma" w:eastAsia="標楷體" w:hAnsi="Tahoma" w:cs="Tahoma"/>
          <w:sz w:val="20"/>
          <w:szCs w:val="20"/>
        </w:rPr>
      </w:pPr>
    </w:p>
    <w:p w14:paraId="460E9454" w14:textId="77777777" w:rsidR="00B47024" w:rsidRDefault="00B47024" w:rsidP="00900A64">
      <w:pPr>
        <w:jc w:val="center"/>
        <w:rPr>
          <w:rFonts w:ascii="Tahoma" w:eastAsia="標楷體" w:hAnsi="Tahoma" w:cs="Tahoma"/>
          <w:sz w:val="20"/>
          <w:szCs w:val="20"/>
        </w:rPr>
      </w:pPr>
    </w:p>
    <w:p w14:paraId="385D2286" w14:textId="77777777" w:rsidR="00B47024" w:rsidRDefault="00B47024" w:rsidP="00900A64">
      <w:pPr>
        <w:jc w:val="center"/>
        <w:rPr>
          <w:rFonts w:ascii="Tahoma" w:eastAsia="標楷體" w:hAnsi="Tahoma" w:cs="Tahoma"/>
          <w:sz w:val="20"/>
          <w:szCs w:val="20"/>
        </w:rPr>
      </w:pPr>
    </w:p>
    <w:p w14:paraId="68023782" w14:textId="77777777" w:rsidR="00B47024" w:rsidRDefault="00B47024" w:rsidP="00900A64">
      <w:pPr>
        <w:jc w:val="center"/>
        <w:rPr>
          <w:rFonts w:ascii="Tahoma" w:eastAsia="標楷體" w:hAnsi="Tahoma" w:cs="Tahoma"/>
          <w:sz w:val="20"/>
          <w:szCs w:val="20"/>
        </w:rPr>
      </w:pPr>
    </w:p>
    <w:p w14:paraId="38186559" w14:textId="77777777" w:rsidR="00B47024" w:rsidRDefault="00B47024" w:rsidP="00900A64">
      <w:pPr>
        <w:jc w:val="center"/>
        <w:rPr>
          <w:rFonts w:ascii="Tahoma" w:eastAsia="標楷體" w:hAnsi="Tahoma" w:cs="Tahoma"/>
          <w:sz w:val="20"/>
          <w:szCs w:val="20"/>
        </w:rPr>
      </w:pPr>
    </w:p>
    <w:p w14:paraId="1AF4C91F" w14:textId="77777777" w:rsidR="00B47024" w:rsidRDefault="00B47024" w:rsidP="00900A64">
      <w:pPr>
        <w:jc w:val="center"/>
        <w:rPr>
          <w:rFonts w:ascii="Tahoma" w:eastAsia="標楷體" w:hAnsi="Tahoma" w:cs="Tahoma"/>
          <w:sz w:val="20"/>
          <w:szCs w:val="20"/>
        </w:rPr>
      </w:pPr>
    </w:p>
    <w:p w14:paraId="3BD4702C" w14:textId="77777777" w:rsidR="00B47024" w:rsidRDefault="00B47024" w:rsidP="00900A64">
      <w:pPr>
        <w:jc w:val="center"/>
        <w:rPr>
          <w:rFonts w:ascii="Tahoma" w:eastAsia="標楷體" w:hAnsi="Tahoma" w:cs="Tahoma"/>
          <w:sz w:val="20"/>
          <w:szCs w:val="20"/>
        </w:rPr>
      </w:pPr>
    </w:p>
    <w:p w14:paraId="5FE00D84" w14:textId="77777777" w:rsidR="00B47024" w:rsidRDefault="00B47024" w:rsidP="00900A64">
      <w:pPr>
        <w:jc w:val="center"/>
        <w:rPr>
          <w:rFonts w:ascii="Tahoma" w:eastAsia="標楷體" w:hAnsi="Tahoma" w:cs="Tahoma"/>
          <w:sz w:val="20"/>
          <w:szCs w:val="20"/>
        </w:rPr>
      </w:pPr>
    </w:p>
    <w:p w14:paraId="3173705F" w14:textId="77777777" w:rsidR="00B47024" w:rsidRDefault="00B47024" w:rsidP="00900A64">
      <w:pPr>
        <w:jc w:val="center"/>
        <w:rPr>
          <w:rFonts w:ascii="Tahoma" w:eastAsia="標楷體" w:hAnsi="Tahoma" w:cs="Tahoma"/>
          <w:sz w:val="20"/>
          <w:szCs w:val="20"/>
        </w:rPr>
      </w:pPr>
    </w:p>
    <w:p w14:paraId="34AACA2C" w14:textId="77777777" w:rsidR="00B47024" w:rsidRDefault="00B47024" w:rsidP="00900A64">
      <w:pPr>
        <w:jc w:val="center"/>
        <w:rPr>
          <w:rFonts w:ascii="Tahoma" w:eastAsia="標楷體" w:hAnsi="Tahoma" w:cs="Tahoma"/>
          <w:sz w:val="20"/>
          <w:szCs w:val="20"/>
        </w:rPr>
      </w:pPr>
    </w:p>
    <w:p w14:paraId="171AD5C6" w14:textId="77777777" w:rsidR="00B47024" w:rsidRDefault="00B47024" w:rsidP="00900A64">
      <w:pPr>
        <w:jc w:val="center"/>
        <w:rPr>
          <w:rFonts w:ascii="Tahoma" w:eastAsia="標楷體" w:hAnsi="Tahoma" w:cs="Tahoma"/>
          <w:sz w:val="20"/>
          <w:szCs w:val="20"/>
        </w:rPr>
      </w:pPr>
    </w:p>
    <w:p w14:paraId="7B87D3F5" w14:textId="77777777" w:rsidR="00B47024" w:rsidRDefault="00B47024" w:rsidP="00900A64">
      <w:pPr>
        <w:jc w:val="center"/>
        <w:rPr>
          <w:rFonts w:ascii="Tahoma" w:eastAsia="標楷體" w:hAnsi="Tahoma" w:cs="Tahoma"/>
          <w:sz w:val="20"/>
          <w:szCs w:val="20"/>
        </w:rPr>
      </w:pPr>
    </w:p>
    <w:p w14:paraId="24DB65B3" w14:textId="77777777" w:rsidR="00B47024" w:rsidRDefault="00B47024" w:rsidP="00900A64">
      <w:pPr>
        <w:jc w:val="center"/>
        <w:rPr>
          <w:rFonts w:ascii="Tahoma" w:eastAsia="標楷體" w:hAnsi="Tahoma" w:cs="Tahoma"/>
          <w:sz w:val="20"/>
          <w:szCs w:val="20"/>
        </w:rPr>
      </w:pPr>
    </w:p>
    <w:p w14:paraId="0FD95C12" w14:textId="77777777" w:rsidR="00B47024" w:rsidRDefault="00B47024" w:rsidP="00900A64">
      <w:pPr>
        <w:jc w:val="center"/>
        <w:rPr>
          <w:rFonts w:ascii="Tahoma" w:eastAsia="標楷體" w:hAnsi="Tahoma" w:cs="Tahoma"/>
          <w:sz w:val="20"/>
          <w:szCs w:val="20"/>
        </w:rPr>
      </w:pPr>
    </w:p>
    <w:p w14:paraId="20ADE26D" w14:textId="44F6FB46" w:rsidR="00B47024" w:rsidRPr="0060782A" w:rsidRDefault="006B54EB" w:rsidP="006B54EB">
      <w:pPr>
        <w:jc w:val="right"/>
        <w:rPr>
          <w:rFonts w:ascii="Tahoma" w:eastAsia="標楷體" w:hAnsi="Tahoma" w:cs="Tahoma"/>
          <w:sz w:val="20"/>
          <w:szCs w:val="20"/>
        </w:rPr>
      </w:pPr>
      <w:r w:rsidRPr="006B54EB">
        <w:rPr>
          <w:rFonts w:ascii="Tahoma" w:eastAsia="標楷體" w:hAnsi="Tahoma" w:cs="Tahoma" w:hint="eastAsia"/>
          <w:sz w:val="20"/>
          <w:szCs w:val="20"/>
          <w:highlight w:val="yellow"/>
        </w:rPr>
        <w:t>更新內容以黃底標示</w:t>
      </w:r>
    </w:p>
    <w:p w14:paraId="06FC1E43" w14:textId="77777777" w:rsidR="00BD7B24" w:rsidRPr="0060782A" w:rsidRDefault="00BD7B24">
      <w:pPr>
        <w:widowControl/>
        <w:rPr>
          <w:rFonts w:ascii="Tahoma" w:eastAsia="標楷體" w:hAnsi="Tahoma" w:cs="Tahoma"/>
          <w:sz w:val="20"/>
          <w:szCs w:val="20"/>
        </w:rPr>
      </w:pPr>
      <w:r w:rsidRPr="0060782A">
        <w:rPr>
          <w:rFonts w:ascii="Tahoma" w:eastAsia="標楷體" w:hAnsi="Tahoma" w:cs="Tahoma"/>
          <w:sz w:val="20"/>
          <w:szCs w:val="20"/>
        </w:rPr>
        <w:br w:type="page"/>
      </w:r>
    </w:p>
    <w:sdt>
      <w:sdtPr>
        <w:rPr>
          <w:rFonts w:asciiTheme="minorHAnsi" w:eastAsiaTheme="minorEastAsia" w:hAnsiTheme="minorHAnsi" w:cstheme="minorBidi"/>
          <w:b w:val="0"/>
          <w:bCs w:val="0"/>
          <w:caps w:val="0"/>
          <w:color w:val="auto"/>
          <w:kern w:val="2"/>
          <w:sz w:val="24"/>
          <w:szCs w:val="22"/>
          <w:lang w:val="zh-TW"/>
        </w:rPr>
        <w:id w:val="-2061318791"/>
        <w:docPartObj>
          <w:docPartGallery w:val="Table of Contents"/>
          <w:docPartUnique/>
        </w:docPartObj>
      </w:sdtPr>
      <w:sdtEndPr>
        <w:rPr>
          <w:rFonts w:ascii="Tahoma" w:hAnsi="Tahoma" w:cs="Tahoma"/>
          <w:sz w:val="20"/>
          <w:szCs w:val="20"/>
        </w:rPr>
      </w:sdtEndPr>
      <w:sdtContent>
        <w:p w14:paraId="1121AB3D" w14:textId="77777777" w:rsidR="00BD7B24" w:rsidRPr="0060782A" w:rsidRDefault="006C6861" w:rsidP="008B22B7">
          <w:pPr>
            <w:pStyle w:val="af6"/>
          </w:pPr>
          <w:r w:rsidRPr="0060782A">
            <w:t>Content</w:t>
          </w:r>
        </w:p>
        <w:p w14:paraId="60BD01BE" w14:textId="77777777" w:rsidR="00845734" w:rsidRDefault="00BD7B24">
          <w:pPr>
            <w:pStyle w:val="12"/>
            <w:rPr>
              <w:noProof/>
              <w:kern w:val="0"/>
              <w:sz w:val="22"/>
              <w:lang w:val="en-GB" w:eastAsia="en-GB"/>
            </w:rPr>
          </w:pPr>
          <w:r w:rsidRPr="0060782A">
            <w:rPr>
              <w:rFonts w:ascii="Tahoma" w:eastAsia="標楷體" w:hAnsi="Tahoma" w:cs="Tahoma"/>
              <w:sz w:val="20"/>
              <w:szCs w:val="20"/>
            </w:rPr>
            <w:fldChar w:fldCharType="begin"/>
          </w:r>
          <w:r w:rsidRPr="0060782A">
            <w:rPr>
              <w:rFonts w:ascii="Tahoma" w:eastAsia="標楷體" w:hAnsi="Tahoma" w:cs="Tahoma"/>
              <w:sz w:val="20"/>
              <w:szCs w:val="20"/>
            </w:rPr>
            <w:instrText xml:space="preserve"> TOC \o "1-3" \h \z \u </w:instrText>
          </w:r>
          <w:r w:rsidRPr="0060782A">
            <w:rPr>
              <w:rFonts w:ascii="Tahoma" w:eastAsia="標楷體" w:hAnsi="Tahoma" w:cs="Tahoma"/>
              <w:sz w:val="20"/>
              <w:szCs w:val="20"/>
            </w:rPr>
            <w:fldChar w:fldCharType="separate"/>
          </w:r>
          <w:hyperlink w:anchor="_Toc478640060" w:history="1">
            <w:r w:rsidR="00845734" w:rsidRPr="00990241">
              <w:rPr>
                <w:rStyle w:val="af4"/>
                <w:noProof/>
              </w:rPr>
              <w:t>Archery</w:t>
            </w:r>
            <w:r w:rsidR="00845734">
              <w:rPr>
                <w:noProof/>
                <w:webHidden/>
              </w:rPr>
              <w:tab/>
            </w:r>
            <w:r w:rsidR="00845734">
              <w:rPr>
                <w:noProof/>
                <w:webHidden/>
              </w:rPr>
              <w:fldChar w:fldCharType="begin"/>
            </w:r>
            <w:r w:rsidR="00845734">
              <w:rPr>
                <w:noProof/>
                <w:webHidden/>
              </w:rPr>
              <w:instrText xml:space="preserve"> PAGEREF _Toc478640060 \h </w:instrText>
            </w:r>
            <w:r w:rsidR="00845734">
              <w:rPr>
                <w:noProof/>
                <w:webHidden/>
              </w:rPr>
            </w:r>
            <w:r w:rsidR="00845734">
              <w:rPr>
                <w:noProof/>
                <w:webHidden/>
              </w:rPr>
              <w:fldChar w:fldCharType="separate"/>
            </w:r>
            <w:r w:rsidR="00584D17">
              <w:rPr>
                <w:noProof/>
                <w:webHidden/>
              </w:rPr>
              <w:t>2</w:t>
            </w:r>
            <w:r w:rsidR="00845734">
              <w:rPr>
                <w:noProof/>
                <w:webHidden/>
              </w:rPr>
              <w:fldChar w:fldCharType="end"/>
            </w:r>
          </w:hyperlink>
        </w:p>
        <w:p w14:paraId="4DF8C1EB" w14:textId="77777777" w:rsidR="00845734" w:rsidRDefault="00A6123F">
          <w:pPr>
            <w:pStyle w:val="12"/>
            <w:rPr>
              <w:noProof/>
              <w:kern w:val="0"/>
              <w:sz w:val="22"/>
              <w:lang w:val="en-GB" w:eastAsia="en-GB"/>
            </w:rPr>
          </w:pPr>
          <w:hyperlink w:anchor="_Toc478640061" w:history="1">
            <w:r w:rsidR="00845734" w:rsidRPr="00990241">
              <w:rPr>
                <w:rStyle w:val="af4"/>
                <w:noProof/>
              </w:rPr>
              <w:t>Athletics</w:t>
            </w:r>
            <w:r w:rsidR="00845734">
              <w:rPr>
                <w:noProof/>
                <w:webHidden/>
              </w:rPr>
              <w:tab/>
            </w:r>
            <w:r w:rsidR="00845734">
              <w:rPr>
                <w:noProof/>
                <w:webHidden/>
              </w:rPr>
              <w:fldChar w:fldCharType="begin"/>
            </w:r>
            <w:r w:rsidR="00845734">
              <w:rPr>
                <w:noProof/>
                <w:webHidden/>
              </w:rPr>
              <w:instrText xml:space="preserve"> PAGEREF _Toc478640061 \h </w:instrText>
            </w:r>
            <w:r w:rsidR="00845734">
              <w:rPr>
                <w:noProof/>
                <w:webHidden/>
              </w:rPr>
            </w:r>
            <w:r w:rsidR="00845734">
              <w:rPr>
                <w:noProof/>
                <w:webHidden/>
              </w:rPr>
              <w:fldChar w:fldCharType="separate"/>
            </w:r>
            <w:r w:rsidR="00584D17">
              <w:rPr>
                <w:noProof/>
                <w:webHidden/>
              </w:rPr>
              <w:t>4</w:t>
            </w:r>
            <w:r w:rsidR="00845734">
              <w:rPr>
                <w:noProof/>
                <w:webHidden/>
              </w:rPr>
              <w:fldChar w:fldCharType="end"/>
            </w:r>
          </w:hyperlink>
        </w:p>
        <w:p w14:paraId="5B3443CA" w14:textId="77777777" w:rsidR="00845734" w:rsidRDefault="00A6123F">
          <w:pPr>
            <w:pStyle w:val="12"/>
            <w:rPr>
              <w:noProof/>
              <w:kern w:val="0"/>
              <w:sz w:val="22"/>
              <w:lang w:val="en-GB" w:eastAsia="en-GB"/>
            </w:rPr>
          </w:pPr>
          <w:hyperlink w:anchor="_Toc478640062" w:history="1">
            <w:r w:rsidR="00845734" w:rsidRPr="00990241">
              <w:rPr>
                <w:rStyle w:val="af4"/>
                <w:noProof/>
              </w:rPr>
              <w:t>Badminton</w:t>
            </w:r>
            <w:r w:rsidR="00845734">
              <w:rPr>
                <w:noProof/>
                <w:webHidden/>
              </w:rPr>
              <w:tab/>
            </w:r>
            <w:r w:rsidR="00845734">
              <w:rPr>
                <w:noProof/>
                <w:webHidden/>
              </w:rPr>
              <w:fldChar w:fldCharType="begin"/>
            </w:r>
            <w:r w:rsidR="00845734">
              <w:rPr>
                <w:noProof/>
                <w:webHidden/>
              </w:rPr>
              <w:instrText xml:space="preserve"> PAGEREF _Toc478640062 \h </w:instrText>
            </w:r>
            <w:r w:rsidR="00845734">
              <w:rPr>
                <w:noProof/>
                <w:webHidden/>
              </w:rPr>
            </w:r>
            <w:r w:rsidR="00845734">
              <w:rPr>
                <w:noProof/>
                <w:webHidden/>
              </w:rPr>
              <w:fldChar w:fldCharType="separate"/>
            </w:r>
            <w:r w:rsidR="00584D17">
              <w:rPr>
                <w:noProof/>
                <w:webHidden/>
              </w:rPr>
              <w:t>9</w:t>
            </w:r>
            <w:r w:rsidR="00845734">
              <w:rPr>
                <w:noProof/>
                <w:webHidden/>
              </w:rPr>
              <w:fldChar w:fldCharType="end"/>
            </w:r>
          </w:hyperlink>
        </w:p>
        <w:p w14:paraId="7F197A0A" w14:textId="77777777" w:rsidR="00845734" w:rsidRDefault="00A6123F">
          <w:pPr>
            <w:pStyle w:val="12"/>
            <w:rPr>
              <w:noProof/>
              <w:kern w:val="0"/>
              <w:sz w:val="22"/>
              <w:lang w:val="en-GB" w:eastAsia="en-GB"/>
            </w:rPr>
          </w:pPr>
          <w:hyperlink w:anchor="_Toc478640063" w:history="1">
            <w:r w:rsidR="00845734" w:rsidRPr="00990241">
              <w:rPr>
                <w:rStyle w:val="af4"/>
                <w:noProof/>
              </w:rPr>
              <w:t>Baseball</w:t>
            </w:r>
            <w:r w:rsidR="00845734">
              <w:rPr>
                <w:noProof/>
                <w:webHidden/>
              </w:rPr>
              <w:tab/>
            </w:r>
            <w:r w:rsidR="00845734">
              <w:rPr>
                <w:noProof/>
                <w:webHidden/>
              </w:rPr>
              <w:fldChar w:fldCharType="begin"/>
            </w:r>
            <w:r w:rsidR="00845734">
              <w:rPr>
                <w:noProof/>
                <w:webHidden/>
              </w:rPr>
              <w:instrText xml:space="preserve"> PAGEREF _Toc478640063 \h </w:instrText>
            </w:r>
            <w:r w:rsidR="00845734">
              <w:rPr>
                <w:noProof/>
                <w:webHidden/>
              </w:rPr>
            </w:r>
            <w:r w:rsidR="00845734">
              <w:rPr>
                <w:noProof/>
                <w:webHidden/>
              </w:rPr>
              <w:fldChar w:fldCharType="separate"/>
            </w:r>
            <w:r w:rsidR="00584D17">
              <w:rPr>
                <w:noProof/>
                <w:webHidden/>
              </w:rPr>
              <w:t>11</w:t>
            </w:r>
            <w:r w:rsidR="00845734">
              <w:rPr>
                <w:noProof/>
                <w:webHidden/>
              </w:rPr>
              <w:fldChar w:fldCharType="end"/>
            </w:r>
          </w:hyperlink>
        </w:p>
        <w:p w14:paraId="0F6BD3C9" w14:textId="77777777" w:rsidR="00845734" w:rsidRDefault="00A6123F">
          <w:pPr>
            <w:pStyle w:val="12"/>
            <w:rPr>
              <w:noProof/>
              <w:kern w:val="0"/>
              <w:sz w:val="22"/>
              <w:lang w:val="en-GB" w:eastAsia="en-GB"/>
            </w:rPr>
          </w:pPr>
          <w:hyperlink w:anchor="_Toc478640064" w:history="1">
            <w:r w:rsidR="00845734" w:rsidRPr="00990241">
              <w:rPr>
                <w:rStyle w:val="af4"/>
                <w:noProof/>
              </w:rPr>
              <w:t>Basketball</w:t>
            </w:r>
            <w:r w:rsidR="00845734">
              <w:rPr>
                <w:noProof/>
                <w:webHidden/>
              </w:rPr>
              <w:tab/>
            </w:r>
            <w:r w:rsidR="00845734">
              <w:rPr>
                <w:noProof/>
                <w:webHidden/>
              </w:rPr>
              <w:fldChar w:fldCharType="begin"/>
            </w:r>
            <w:r w:rsidR="00845734">
              <w:rPr>
                <w:noProof/>
                <w:webHidden/>
              </w:rPr>
              <w:instrText xml:space="preserve"> PAGEREF _Toc478640064 \h </w:instrText>
            </w:r>
            <w:r w:rsidR="00845734">
              <w:rPr>
                <w:noProof/>
                <w:webHidden/>
              </w:rPr>
            </w:r>
            <w:r w:rsidR="00845734">
              <w:rPr>
                <w:noProof/>
                <w:webHidden/>
              </w:rPr>
              <w:fldChar w:fldCharType="separate"/>
            </w:r>
            <w:r w:rsidR="00584D17">
              <w:rPr>
                <w:noProof/>
                <w:webHidden/>
              </w:rPr>
              <w:t>12</w:t>
            </w:r>
            <w:r w:rsidR="00845734">
              <w:rPr>
                <w:noProof/>
                <w:webHidden/>
              </w:rPr>
              <w:fldChar w:fldCharType="end"/>
            </w:r>
          </w:hyperlink>
        </w:p>
        <w:p w14:paraId="36A88D21" w14:textId="77777777" w:rsidR="00845734" w:rsidRDefault="00A6123F">
          <w:pPr>
            <w:pStyle w:val="12"/>
            <w:rPr>
              <w:noProof/>
              <w:kern w:val="0"/>
              <w:sz w:val="22"/>
              <w:lang w:val="en-GB" w:eastAsia="en-GB"/>
            </w:rPr>
          </w:pPr>
          <w:hyperlink w:anchor="_Toc478640065" w:history="1">
            <w:r w:rsidR="00845734" w:rsidRPr="00990241">
              <w:rPr>
                <w:rStyle w:val="af4"/>
                <w:noProof/>
              </w:rPr>
              <w:t>Diving</w:t>
            </w:r>
            <w:r w:rsidR="00845734">
              <w:rPr>
                <w:noProof/>
                <w:webHidden/>
              </w:rPr>
              <w:tab/>
            </w:r>
            <w:r w:rsidR="00845734">
              <w:rPr>
                <w:noProof/>
                <w:webHidden/>
              </w:rPr>
              <w:fldChar w:fldCharType="begin"/>
            </w:r>
            <w:r w:rsidR="00845734">
              <w:rPr>
                <w:noProof/>
                <w:webHidden/>
              </w:rPr>
              <w:instrText xml:space="preserve"> PAGEREF _Toc478640065 \h </w:instrText>
            </w:r>
            <w:r w:rsidR="00845734">
              <w:rPr>
                <w:noProof/>
                <w:webHidden/>
              </w:rPr>
            </w:r>
            <w:r w:rsidR="00845734">
              <w:rPr>
                <w:noProof/>
                <w:webHidden/>
              </w:rPr>
              <w:fldChar w:fldCharType="separate"/>
            </w:r>
            <w:r w:rsidR="00584D17">
              <w:rPr>
                <w:noProof/>
                <w:webHidden/>
              </w:rPr>
              <w:t>15</w:t>
            </w:r>
            <w:r w:rsidR="00845734">
              <w:rPr>
                <w:noProof/>
                <w:webHidden/>
              </w:rPr>
              <w:fldChar w:fldCharType="end"/>
            </w:r>
          </w:hyperlink>
        </w:p>
        <w:p w14:paraId="7B3AECEC" w14:textId="77777777" w:rsidR="00845734" w:rsidRDefault="00A6123F">
          <w:pPr>
            <w:pStyle w:val="12"/>
            <w:rPr>
              <w:noProof/>
              <w:kern w:val="0"/>
              <w:sz w:val="22"/>
              <w:lang w:val="en-GB" w:eastAsia="en-GB"/>
            </w:rPr>
          </w:pPr>
          <w:hyperlink w:anchor="_Toc478640066" w:history="1">
            <w:r w:rsidR="00845734" w:rsidRPr="00990241">
              <w:rPr>
                <w:rStyle w:val="af4"/>
                <w:noProof/>
              </w:rPr>
              <w:t>Fencing</w:t>
            </w:r>
            <w:r w:rsidR="00845734">
              <w:rPr>
                <w:noProof/>
                <w:webHidden/>
              </w:rPr>
              <w:tab/>
            </w:r>
            <w:r w:rsidR="00845734">
              <w:rPr>
                <w:noProof/>
                <w:webHidden/>
              </w:rPr>
              <w:fldChar w:fldCharType="begin"/>
            </w:r>
            <w:r w:rsidR="00845734">
              <w:rPr>
                <w:noProof/>
                <w:webHidden/>
              </w:rPr>
              <w:instrText xml:space="preserve"> PAGEREF _Toc478640066 \h </w:instrText>
            </w:r>
            <w:r w:rsidR="00845734">
              <w:rPr>
                <w:noProof/>
                <w:webHidden/>
              </w:rPr>
            </w:r>
            <w:r w:rsidR="00845734">
              <w:rPr>
                <w:noProof/>
                <w:webHidden/>
              </w:rPr>
              <w:fldChar w:fldCharType="separate"/>
            </w:r>
            <w:r w:rsidR="00584D17">
              <w:rPr>
                <w:noProof/>
                <w:webHidden/>
              </w:rPr>
              <w:t>17</w:t>
            </w:r>
            <w:r w:rsidR="00845734">
              <w:rPr>
                <w:noProof/>
                <w:webHidden/>
              </w:rPr>
              <w:fldChar w:fldCharType="end"/>
            </w:r>
          </w:hyperlink>
        </w:p>
        <w:p w14:paraId="1EA013F2" w14:textId="77777777" w:rsidR="00845734" w:rsidRDefault="00A6123F">
          <w:pPr>
            <w:pStyle w:val="12"/>
            <w:rPr>
              <w:noProof/>
              <w:kern w:val="0"/>
              <w:sz w:val="22"/>
              <w:lang w:val="en-GB" w:eastAsia="en-GB"/>
            </w:rPr>
          </w:pPr>
          <w:hyperlink w:anchor="_Toc478640067" w:history="1">
            <w:r w:rsidR="00845734" w:rsidRPr="00990241">
              <w:rPr>
                <w:rStyle w:val="af4"/>
                <w:noProof/>
              </w:rPr>
              <w:t>Football</w:t>
            </w:r>
            <w:r w:rsidR="00845734">
              <w:rPr>
                <w:noProof/>
                <w:webHidden/>
              </w:rPr>
              <w:tab/>
            </w:r>
            <w:r w:rsidR="00845734">
              <w:rPr>
                <w:noProof/>
                <w:webHidden/>
              </w:rPr>
              <w:fldChar w:fldCharType="begin"/>
            </w:r>
            <w:r w:rsidR="00845734">
              <w:rPr>
                <w:noProof/>
                <w:webHidden/>
              </w:rPr>
              <w:instrText xml:space="preserve"> PAGEREF _Toc478640067 \h </w:instrText>
            </w:r>
            <w:r w:rsidR="00845734">
              <w:rPr>
                <w:noProof/>
                <w:webHidden/>
              </w:rPr>
            </w:r>
            <w:r w:rsidR="00845734">
              <w:rPr>
                <w:noProof/>
                <w:webHidden/>
              </w:rPr>
              <w:fldChar w:fldCharType="separate"/>
            </w:r>
            <w:r w:rsidR="00584D17">
              <w:rPr>
                <w:noProof/>
                <w:webHidden/>
              </w:rPr>
              <w:t>20</w:t>
            </w:r>
            <w:r w:rsidR="00845734">
              <w:rPr>
                <w:noProof/>
                <w:webHidden/>
              </w:rPr>
              <w:fldChar w:fldCharType="end"/>
            </w:r>
          </w:hyperlink>
        </w:p>
        <w:p w14:paraId="7E29E847" w14:textId="77777777" w:rsidR="00845734" w:rsidRDefault="00A6123F">
          <w:pPr>
            <w:pStyle w:val="12"/>
            <w:rPr>
              <w:noProof/>
              <w:kern w:val="0"/>
              <w:sz w:val="22"/>
              <w:lang w:val="en-GB" w:eastAsia="en-GB"/>
            </w:rPr>
          </w:pPr>
          <w:hyperlink w:anchor="_Toc478640068" w:history="1">
            <w:r w:rsidR="00845734" w:rsidRPr="00990241">
              <w:rPr>
                <w:rStyle w:val="af4"/>
                <w:noProof/>
              </w:rPr>
              <w:t>Golf</w:t>
            </w:r>
            <w:r w:rsidR="00845734">
              <w:rPr>
                <w:noProof/>
                <w:webHidden/>
              </w:rPr>
              <w:tab/>
            </w:r>
            <w:r w:rsidR="00845734">
              <w:rPr>
                <w:noProof/>
                <w:webHidden/>
              </w:rPr>
              <w:fldChar w:fldCharType="begin"/>
            </w:r>
            <w:r w:rsidR="00845734">
              <w:rPr>
                <w:noProof/>
                <w:webHidden/>
              </w:rPr>
              <w:instrText xml:space="preserve"> PAGEREF _Toc478640068 \h </w:instrText>
            </w:r>
            <w:r w:rsidR="00845734">
              <w:rPr>
                <w:noProof/>
                <w:webHidden/>
              </w:rPr>
            </w:r>
            <w:r w:rsidR="00845734">
              <w:rPr>
                <w:noProof/>
                <w:webHidden/>
              </w:rPr>
              <w:fldChar w:fldCharType="separate"/>
            </w:r>
            <w:r w:rsidR="00584D17">
              <w:rPr>
                <w:noProof/>
                <w:webHidden/>
              </w:rPr>
              <w:t>22</w:t>
            </w:r>
            <w:r w:rsidR="00845734">
              <w:rPr>
                <w:noProof/>
                <w:webHidden/>
              </w:rPr>
              <w:fldChar w:fldCharType="end"/>
            </w:r>
          </w:hyperlink>
        </w:p>
        <w:p w14:paraId="28C0E2EE" w14:textId="77777777" w:rsidR="00845734" w:rsidRDefault="00A6123F">
          <w:pPr>
            <w:pStyle w:val="12"/>
            <w:rPr>
              <w:noProof/>
              <w:kern w:val="0"/>
              <w:sz w:val="22"/>
              <w:lang w:val="en-GB" w:eastAsia="en-GB"/>
            </w:rPr>
          </w:pPr>
          <w:hyperlink w:anchor="_Toc478640069" w:history="1">
            <w:r w:rsidR="00845734" w:rsidRPr="00990241">
              <w:rPr>
                <w:rStyle w:val="af4"/>
                <w:noProof/>
              </w:rPr>
              <w:t>Artistic Gymnastics</w:t>
            </w:r>
            <w:r w:rsidR="00845734">
              <w:rPr>
                <w:noProof/>
                <w:webHidden/>
              </w:rPr>
              <w:tab/>
            </w:r>
            <w:r w:rsidR="00845734">
              <w:rPr>
                <w:noProof/>
                <w:webHidden/>
              </w:rPr>
              <w:fldChar w:fldCharType="begin"/>
            </w:r>
            <w:r w:rsidR="00845734">
              <w:rPr>
                <w:noProof/>
                <w:webHidden/>
              </w:rPr>
              <w:instrText xml:space="preserve"> PAGEREF _Toc478640069 \h </w:instrText>
            </w:r>
            <w:r w:rsidR="00845734">
              <w:rPr>
                <w:noProof/>
                <w:webHidden/>
              </w:rPr>
            </w:r>
            <w:r w:rsidR="00845734">
              <w:rPr>
                <w:noProof/>
                <w:webHidden/>
              </w:rPr>
              <w:fldChar w:fldCharType="separate"/>
            </w:r>
            <w:r w:rsidR="00584D17">
              <w:rPr>
                <w:noProof/>
                <w:webHidden/>
              </w:rPr>
              <w:t>23</w:t>
            </w:r>
            <w:r w:rsidR="00845734">
              <w:rPr>
                <w:noProof/>
                <w:webHidden/>
              </w:rPr>
              <w:fldChar w:fldCharType="end"/>
            </w:r>
          </w:hyperlink>
        </w:p>
        <w:p w14:paraId="0ACE96F6" w14:textId="77777777" w:rsidR="00845734" w:rsidRDefault="00A6123F">
          <w:pPr>
            <w:pStyle w:val="12"/>
            <w:rPr>
              <w:noProof/>
              <w:kern w:val="0"/>
              <w:sz w:val="22"/>
              <w:lang w:val="en-GB" w:eastAsia="en-GB"/>
            </w:rPr>
          </w:pPr>
          <w:hyperlink w:anchor="_Toc478640070" w:history="1">
            <w:r w:rsidR="00845734" w:rsidRPr="00990241">
              <w:rPr>
                <w:rStyle w:val="af4"/>
                <w:noProof/>
              </w:rPr>
              <w:t>Rhythmic Gymnastics</w:t>
            </w:r>
            <w:r w:rsidR="00845734">
              <w:rPr>
                <w:noProof/>
                <w:webHidden/>
              </w:rPr>
              <w:tab/>
            </w:r>
            <w:r w:rsidR="00845734">
              <w:rPr>
                <w:noProof/>
                <w:webHidden/>
              </w:rPr>
              <w:fldChar w:fldCharType="begin"/>
            </w:r>
            <w:r w:rsidR="00845734">
              <w:rPr>
                <w:noProof/>
                <w:webHidden/>
              </w:rPr>
              <w:instrText xml:space="preserve"> PAGEREF _Toc478640070 \h </w:instrText>
            </w:r>
            <w:r w:rsidR="00845734">
              <w:rPr>
                <w:noProof/>
                <w:webHidden/>
              </w:rPr>
            </w:r>
            <w:r w:rsidR="00845734">
              <w:rPr>
                <w:noProof/>
                <w:webHidden/>
              </w:rPr>
              <w:fldChar w:fldCharType="separate"/>
            </w:r>
            <w:r w:rsidR="00584D17">
              <w:rPr>
                <w:noProof/>
                <w:webHidden/>
              </w:rPr>
              <w:t>25</w:t>
            </w:r>
            <w:r w:rsidR="00845734">
              <w:rPr>
                <w:noProof/>
                <w:webHidden/>
              </w:rPr>
              <w:fldChar w:fldCharType="end"/>
            </w:r>
          </w:hyperlink>
        </w:p>
        <w:p w14:paraId="32820E52" w14:textId="77777777" w:rsidR="00845734" w:rsidRDefault="00A6123F">
          <w:pPr>
            <w:pStyle w:val="12"/>
            <w:rPr>
              <w:noProof/>
              <w:kern w:val="0"/>
              <w:sz w:val="22"/>
              <w:lang w:val="en-GB" w:eastAsia="en-GB"/>
            </w:rPr>
          </w:pPr>
          <w:hyperlink w:anchor="_Toc478640071" w:history="1">
            <w:r w:rsidR="00845734" w:rsidRPr="00990241">
              <w:rPr>
                <w:rStyle w:val="af4"/>
                <w:noProof/>
              </w:rPr>
              <w:t>Judo</w:t>
            </w:r>
            <w:r w:rsidR="00845734">
              <w:rPr>
                <w:noProof/>
                <w:webHidden/>
              </w:rPr>
              <w:tab/>
            </w:r>
            <w:r w:rsidR="00845734">
              <w:rPr>
                <w:noProof/>
                <w:webHidden/>
              </w:rPr>
              <w:fldChar w:fldCharType="begin"/>
            </w:r>
            <w:r w:rsidR="00845734">
              <w:rPr>
                <w:noProof/>
                <w:webHidden/>
              </w:rPr>
              <w:instrText xml:space="preserve"> PAGEREF _Toc478640071 \h </w:instrText>
            </w:r>
            <w:r w:rsidR="00845734">
              <w:rPr>
                <w:noProof/>
                <w:webHidden/>
              </w:rPr>
            </w:r>
            <w:r w:rsidR="00845734">
              <w:rPr>
                <w:noProof/>
                <w:webHidden/>
              </w:rPr>
              <w:fldChar w:fldCharType="separate"/>
            </w:r>
            <w:r w:rsidR="00584D17">
              <w:rPr>
                <w:noProof/>
                <w:webHidden/>
              </w:rPr>
              <w:t>27</w:t>
            </w:r>
            <w:r w:rsidR="00845734">
              <w:rPr>
                <w:noProof/>
                <w:webHidden/>
              </w:rPr>
              <w:fldChar w:fldCharType="end"/>
            </w:r>
          </w:hyperlink>
        </w:p>
        <w:p w14:paraId="426C270C" w14:textId="77777777" w:rsidR="00845734" w:rsidRDefault="00A6123F">
          <w:pPr>
            <w:pStyle w:val="12"/>
            <w:rPr>
              <w:noProof/>
              <w:kern w:val="0"/>
              <w:sz w:val="22"/>
              <w:lang w:val="en-GB" w:eastAsia="en-GB"/>
            </w:rPr>
          </w:pPr>
          <w:hyperlink w:anchor="_Toc478640072" w:history="1">
            <w:r w:rsidR="00845734" w:rsidRPr="00990241">
              <w:rPr>
                <w:rStyle w:val="af4"/>
                <w:noProof/>
              </w:rPr>
              <w:t>Roller Sports</w:t>
            </w:r>
            <w:r w:rsidR="00845734">
              <w:rPr>
                <w:noProof/>
                <w:webHidden/>
              </w:rPr>
              <w:tab/>
            </w:r>
            <w:r w:rsidR="00845734">
              <w:rPr>
                <w:noProof/>
                <w:webHidden/>
              </w:rPr>
              <w:fldChar w:fldCharType="begin"/>
            </w:r>
            <w:r w:rsidR="00845734">
              <w:rPr>
                <w:noProof/>
                <w:webHidden/>
              </w:rPr>
              <w:instrText xml:space="preserve"> PAGEREF _Toc478640072 \h </w:instrText>
            </w:r>
            <w:r w:rsidR="00845734">
              <w:rPr>
                <w:noProof/>
                <w:webHidden/>
              </w:rPr>
            </w:r>
            <w:r w:rsidR="00845734">
              <w:rPr>
                <w:noProof/>
                <w:webHidden/>
              </w:rPr>
              <w:fldChar w:fldCharType="separate"/>
            </w:r>
            <w:r w:rsidR="00584D17">
              <w:rPr>
                <w:noProof/>
                <w:webHidden/>
              </w:rPr>
              <w:t>28</w:t>
            </w:r>
            <w:r w:rsidR="00845734">
              <w:rPr>
                <w:noProof/>
                <w:webHidden/>
              </w:rPr>
              <w:fldChar w:fldCharType="end"/>
            </w:r>
          </w:hyperlink>
        </w:p>
        <w:p w14:paraId="4A22C73C" w14:textId="77777777" w:rsidR="00845734" w:rsidRDefault="00A6123F">
          <w:pPr>
            <w:pStyle w:val="12"/>
            <w:rPr>
              <w:noProof/>
              <w:kern w:val="0"/>
              <w:sz w:val="22"/>
              <w:lang w:val="en-GB" w:eastAsia="en-GB"/>
            </w:rPr>
          </w:pPr>
          <w:hyperlink w:anchor="_Toc478640073" w:history="1">
            <w:r w:rsidR="00845734" w:rsidRPr="00990241">
              <w:rPr>
                <w:rStyle w:val="af4"/>
                <w:noProof/>
              </w:rPr>
              <w:t>Swimming</w:t>
            </w:r>
            <w:r w:rsidR="00845734">
              <w:rPr>
                <w:noProof/>
                <w:webHidden/>
              </w:rPr>
              <w:tab/>
            </w:r>
            <w:r w:rsidR="00845734">
              <w:rPr>
                <w:noProof/>
                <w:webHidden/>
              </w:rPr>
              <w:fldChar w:fldCharType="begin"/>
            </w:r>
            <w:r w:rsidR="00845734">
              <w:rPr>
                <w:noProof/>
                <w:webHidden/>
              </w:rPr>
              <w:instrText xml:space="preserve"> PAGEREF _Toc478640073 \h </w:instrText>
            </w:r>
            <w:r w:rsidR="00845734">
              <w:rPr>
                <w:noProof/>
                <w:webHidden/>
              </w:rPr>
            </w:r>
            <w:r w:rsidR="00845734">
              <w:rPr>
                <w:noProof/>
                <w:webHidden/>
              </w:rPr>
              <w:fldChar w:fldCharType="separate"/>
            </w:r>
            <w:r w:rsidR="00584D17">
              <w:rPr>
                <w:noProof/>
                <w:webHidden/>
              </w:rPr>
              <w:t>30</w:t>
            </w:r>
            <w:r w:rsidR="00845734">
              <w:rPr>
                <w:noProof/>
                <w:webHidden/>
              </w:rPr>
              <w:fldChar w:fldCharType="end"/>
            </w:r>
          </w:hyperlink>
        </w:p>
        <w:p w14:paraId="33421467" w14:textId="77777777" w:rsidR="00845734" w:rsidRDefault="00A6123F">
          <w:pPr>
            <w:pStyle w:val="12"/>
            <w:rPr>
              <w:noProof/>
              <w:kern w:val="0"/>
              <w:sz w:val="22"/>
              <w:lang w:val="en-GB" w:eastAsia="en-GB"/>
            </w:rPr>
          </w:pPr>
          <w:hyperlink w:anchor="_Toc478640074" w:history="1">
            <w:r w:rsidR="00845734" w:rsidRPr="00990241">
              <w:rPr>
                <w:rStyle w:val="af4"/>
                <w:noProof/>
              </w:rPr>
              <w:t>Table Tennis</w:t>
            </w:r>
            <w:r w:rsidR="00845734">
              <w:rPr>
                <w:noProof/>
                <w:webHidden/>
              </w:rPr>
              <w:tab/>
            </w:r>
            <w:r w:rsidR="00845734">
              <w:rPr>
                <w:noProof/>
                <w:webHidden/>
              </w:rPr>
              <w:fldChar w:fldCharType="begin"/>
            </w:r>
            <w:r w:rsidR="00845734">
              <w:rPr>
                <w:noProof/>
                <w:webHidden/>
              </w:rPr>
              <w:instrText xml:space="preserve"> PAGEREF _Toc478640074 \h </w:instrText>
            </w:r>
            <w:r w:rsidR="00845734">
              <w:rPr>
                <w:noProof/>
                <w:webHidden/>
              </w:rPr>
            </w:r>
            <w:r w:rsidR="00845734">
              <w:rPr>
                <w:noProof/>
                <w:webHidden/>
              </w:rPr>
              <w:fldChar w:fldCharType="separate"/>
            </w:r>
            <w:r w:rsidR="00584D17">
              <w:rPr>
                <w:noProof/>
                <w:webHidden/>
              </w:rPr>
              <w:t>34</w:t>
            </w:r>
            <w:r w:rsidR="00845734">
              <w:rPr>
                <w:noProof/>
                <w:webHidden/>
              </w:rPr>
              <w:fldChar w:fldCharType="end"/>
            </w:r>
          </w:hyperlink>
        </w:p>
        <w:p w14:paraId="09157176" w14:textId="77777777" w:rsidR="00845734" w:rsidRDefault="00A6123F">
          <w:pPr>
            <w:pStyle w:val="12"/>
            <w:rPr>
              <w:noProof/>
              <w:kern w:val="0"/>
              <w:sz w:val="22"/>
              <w:lang w:val="en-GB" w:eastAsia="en-GB"/>
            </w:rPr>
          </w:pPr>
          <w:hyperlink w:anchor="_Toc478640075" w:history="1">
            <w:r w:rsidR="00845734" w:rsidRPr="00990241">
              <w:rPr>
                <w:rStyle w:val="af4"/>
                <w:noProof/>
              </w:rPr>
              <w:t>Taekwondo</w:t>
            </w:r>
            <w:r w:rsidR="00845734">
              <w:rPr>
                <w:noProof/>
                <w:webHidden/>
              </w:rPr>
              <w:tab/>
            </w:r>
            <w:r w:rsidR="00845734">
              <w:rPr>
                <w:noProof/>
                <w:webHidden/>
              </w:rPr>
              <w:fldChar w:fldCharType="begin"/>
            </w:r>
            <w:r w:rsidR="00845734">
              <w:rPr>
                <w:noProof/>
                <w:webHidden/>
              </w:rPr>
              <w:instrText xml:space="preserve"> PAGEREF _Toc478640075 \h </w:instrText>
            </w:r>
            <w:r w:rsidR="00845734">
              <w:rPr>
                <w:noProof/>
                <w:webHidden/>
              </w:rPr>
            </w:r>
            <w:r w:rsidR="00845734">
              <w:rPr>
                <w:noProof/>
                <w:webHidden/>
              </w:rPr>
              <w:fldChar w:fldCharType="separate"/>
            </w:r>
            <w:r w:rsidR="00584D17">
              <w:rPr>
                <w:noProof/>
                <w:webHidden/>
              </w:rPr>
              <w:t>37</w:t>
            </w:r>
            <w:r w:rsidR="00845734">
              <w:rPr>
                <w:noProof/>
                <w:webHidden/>
              </w:rPr>
              <w:fldChar w:fldCharType="end"/>
            </w:r>
          </w:hyperlink>
        </w:p>
        <w:p w14:paraId="16AE7EA2" w14:textId="77777777" w:rsidR="00845734" w:rsidRDefault="00A6123F">
          <w:pPr>
            <w:pStyle w:val="12"/>
            <w:rPr>
              <w:noProof/>
              <w:kern w:val="0"/>
              <w:sz w:val="22"/>
              <w:lang w:val="en-GB" w:eastAsia="en-GB"/>
            </w:rPr>
          </w:pPr>
          <w:hyperlink w:anchor="_Toc478640076" w:history="1">
            <w:r w:rsidR="00845734" w:rsidRPr="00990241">
              <w:rPr>
                <w:rStyle w:val="af4"/>
                <w:noProof/>
              </w:rPr>
              <w:t>Tennis</w:t>
            </w:r>
            <w:r w:rsidR="00845734">
              <w:rPr>
                <w:noProof/>
                <w:webHidden/>
              </w:rPr>
              <w:tab/>
            </w:r>
            <w:r w:rsidR="00845734">
              <w:rPr>
                <w:noProof/>
                <w:webHidden/>
              </w:rPr>
              <w:fldChar w:fldCharType="begin"/>
            </w:r>
            <w:r w:rsidR="00845734">
              <w:rPr>
                <w:noProof/>
                <w:webHidden/>
              </w:rPr>
              <w:instrText xml:space="preserve"> PAGEREF _Toc478640076 \h </w:instrText>
            </w:r>
            <w:r w:rsidR="00845734">
              <w:rPr>
                <w:noProof/>
                <w:webHidden/>
              </w:rPr>
            </w:r>
            <w:r w:rsidR="00845734">
              <w:rPr>
                <w:noProof/>
                <w:webHidden/>
              </w:rPr>
              <w:fldChar w:fldCharType="separate"/>
            </w:r>
            <w:r w:rsidR="00584D17">
              <w:rPr>
                <w:noProof/>
                <w:webHidden/>
              </w:rPr>
              <w:t>40</w:t>
            </w:r>
            <w:r w:rsidR="00845734">
              <w:rPr>
                <w:noProof/>
                <w:webHidden/>
              </w:rPr>
              <w:fldChar w:fldCharType="end"/>
            </w:r>
          </w:hyperlink>
        </w:p>
        <w:p w14:paraId="3F3CBA42" w14:textId="77777777" w:rsidR="00845734" w:rsidRDefault="00A6123F">
          <w:pPr>
            <w:pStyle w:val="12"/>
            <w:rPr>
              <w:noProof/>
              <w:kern w:val="0"/>
              <w:sz w:val="22"/>
              <w:lang w:val="en-GB" w:eastAsia="en-GB"/>
            </w:rPr>
          </w:pPr>
          <w:hyperlink w:anchor="_Toc478640077" w:history="1">
            <w:r w:rsidR="00845734" w:rsidRPr="00990241">
              <w:rPr>
                <w:rStyle w:val="af4"/>
                <w:noProof/>
              </w:rPr>
              <w:t>Volleyball</w:t>
            </w:r>
            <w:r w:rsidR="00845734">
              <w:rPr>
                <w:noProof/>
                <w:webHidden/>
              </w:rPr>
              <w:tab/>
            </w:r>
            <w:r w:rsidR="00845734">
              <w:rPr>
                <w:noProof/>
                <w:webHidden/>
              </w:rPr>
              <w:fldChar w:fldCharType="begin"/>
            </w:r>
            <w:r w:rsidR="00845734">
              <w:rPr>
                <w:noProof/>
                <w:webHidden/>
              </w:rPr>
              <w:instrText xml:space="preserve"> PAGEREF _Toc478640077 \h </w:instrText>
            </w:r>
            <w:r w:rsidR="00845734">
              <w:rPr>
                <w:noProof/>
                <w:webHidden/>
              </w:rPr>
            </w:r>
            <w:r w:rsidR="00845734">
              <w:rPr>
                <w:noProof/>
                <w:webHidden/>
              </w:rPr>
              <w:fldChar w:fldCharType="separate"/>
            </w:r>
            <w:r w:rsidR="00584D17">
              <w:rPr>
                <w:noProof/>
                <w:webHidden/>
              </w:rPr>
              <w:t>42</w:t>
            </w:r>
            <w:r w:rsidR="00845734">
              <w:rPr>
                <w:noProof/>
                <w:webHidden/>
              </w:rPr>
              <w:fldChar w:fldCharType="end"/>
            </w:r>
          </w:hyperlink>
        </w:p>
        <w:p w14:paraId="17C252AA" w14:textId="77777777" w:rsidR="00845734" w:rsidRDefault="00A6123F">
          <w:pPr>
            <w:pStyle w:val="12"/>
            <w:rPr>
              <w:noProof/>
              <w:kern w:val="0"/>
              <w:sz w:val="22"/>
              <w:lang w:val="en-GB" w:eastAsia="en-GB"/>
            </w:rPr>
          </w:pPr>
          <w:hyperlink w:anchor="_Toc478640078" w:history="1">
            <w:r w:rsidR="00845734" w:rsidRPr="00990241">
              <w:rPr>
                <w:rStyle w:val="af4"/>
                <w:noProof/>
              </w:rPr>
              <w:t>Water Polo</w:t>
            </w:r>
            <w:r w:rsidR="00845734">
              <w:rPr>
                <w:noProof/>
                <w:webHidden/>
              </w:rPr>
              <w:tab/>
            </w:r>
            <w:r w:rsidR="00845734">
              <w:rPr>
                <w:noProof/>
                <w:webHidden/>
              </w:rPr>
              <w:fldChar w:fldCharType="begin"/>
            </w:r>
            <w:r w:rsidR="00845734">
              <w:rPr>
                <w:noProof/>
                <w:webHidden/>
              </w:rPr>
              <w:instrText xml:space="preserve"> PAGEREF _Toc478640078 \h </w:instrText>
            </w:r>
            <w:r w:rsidR="00845734">
              <w:rPr>
                <w:noProof/>
                <w:webHidden/>
              </w:rPr>
            </w:r>
            <w:r w:rsidR="00845734">
              <w:rPr>
                <w:noProof/>
                <w:webHidden/>
              </w:rPr>
              <w:fldChar w:fldCharType="separate"/>
            </w:r>
            <w:r w:rsidR="00584D17">
              <w:rPr>
                <w:noProof/>
                <w:webHidden/>
              </w:rPr>
              <w:t>44</w:t>
            </w:r>
            <w:r w:rsidR="00845734">
              <w:rPr>
                <w:noProof/>
                <w:webHidden/>
              </w:rPr>
              <w:fldChar w:fldCharType="end"/>
            </w:r>
          </w:hyperlink>
        </w:p>
        <w:p w14:paraId="14EA11B0" w14:textId="77777777" w:rsidR="00845734" w:rsidRDefault="00A6123F">
          <w:pPr>
            <w:pStyle w:val="12"/>
            <w:rPr>
              <w:noProof/>
              <w:kern w:val="0"/>
              <w:sz w:val="22"/>
              <w:lang w:val="en-GB" w:eastAsia="en-GB"/>
            </w:rPr>
          </w:pPr>
          <w:hyperlink w:anchor="_Toc478640079" w:history="1">
            <w:r w:rsidR="00845734" w:rsidRPr="00990241">
              <w:rPr>
                <w:rStyle w:val="af4"/>
                <w:noProof/>
              </w:rPr>
              <w:t>Weightlifting</w:t>
            </w:r>
            <w:r w:rsidR="00845734">
              <w:rPr>
                <w:noProof/>
                <w:webHidden/>
              </w:rPr>
              <w:tab/>
            </w:r>
            <w:r w:rsidR="00845734">
              <w:rPr>
                <w:noProof/>
                <w:webHidden/>
              </w:rPr>
              <w:fldChar w:fldCharType="begin"/>
            </w:r>
            <w:r w:rsidR="00845734">
              <w:rPr>
                <w:noProof/>
                <w:webHidden/>
              </w:rPr>
              <w:instrText xml:space="preserve"> PAGEREF _Toc478640079 \h </w:instrText>
            </w:r>
            <w:r w:rsidR="00845734">
              <w:rPr>
                <w:noProof/>
                <w:webHidden/>
              </w:rPr>
            </w:r>
            <w:r w:rsidR="00845734">
              <w:rPr>
                <w:noProof/>
                <w:webHidden/>
              </w:rPr>
              <w:fldChar w:fldCharType="separate"/>
            </w:r>
            <w:r w:rsidR="00584D17">
              <w:rPr>
                <w:noProof/>
                <w:webHidden/>
              </w:rPr>
              <w:t>47</w:t>
            </w:r>
            <w:r w:rsidR="00845734">
              <w:rPr>
                <w:noProof/>
                <w:webHidden/>
              </w:rPr>
              <w:fldChar w:fldCharType="end"/>
            </w:r>
          </w:hyperlink>
        </w:p>
        <w:p w14:paraId="72B53CD0" w14:textId="77777777" w:rsidR="00845734" w:rsidRDefault="00A6123F">
          <w:pPr>
            <w:pStyle w:val="12"/>
            <w:rPr>
              <w:noProof/>
              <w:kern w:val="0"/>
              <w:sz w:val="22"/>
              <w:lang w:val="en-GB" w:eastAsia="en-GB"/>
            </w:rPr>
          </w:pPr>
          <w:hyperlink w:anchor="_Toc478640080" w:history="1">
            <w:r w:rsidR="00845734" w:rsidRPr="00990241">
              <w:rPr>
                <w:rStyle w:val="af4"/>
                <w:noProof/>
              </w:rPr>
              <w:t>Wushu</w:t>
            </w:r>
            <w:r w:rsidR="00845734">
              <w:rPr>
                <w:noProof/>
                <w:webHidden/>
              </w:rPr>
              <w:tab/>
            </w:r>
            <w:r w:rsidR="00845734">
              <w:rPr>
                <w:noProof/>
                <w:webHidden/>
              </w:rPr>
              <w:fldChar w:fldCharType="begin"/>
            </w:r>
            <w:r w:rsidR="00845734">
              <w:rPr>
                <w:noProof/>
                <w:webHidden/>
              </w:rPr>
              <w:instrText xml:space="preserve"> PAGEREF _Toc478640080 \h </w:instrText>
            </w:r>
            <w:r w:rsidR="00845734">
              <w:rPr>
                <w:noProof/>
                <w:webHidden/>
              </w:rPr>
            </w:r>
            <w:r w:rsidR="00845734">
              <w:rPr>
                <w:noProof/>
                <w:webHidden/>
              </w:rPr>
              <w:fldChar w:fldCharType="separate"/>
            </w:r>
            <w:r w:rsidR="00584D17">
              <w:rPr>
                <w:noProof/>
                <w:webHidden/>
              </w:rPr>
              <w:t>49</w:t>
            </w:r>
            <w:r w:rsidR="00845734">
              <w:rPr>
                <w:noProof/>
                <w:webHidden/>
              </w:rPr>
              <w:fldChar w:fldCharType="end"/>
            </w:r>
          </w:hyperlink>
        </w:p>
        <w:p w14:paraId="2DEAFA64" w14:textId="77777777" w:rsidR="00845734" w:rsidRDefault="00A6123F">
          <w:pPr>
            <w:pStyle w:val="12"/>
            <w:rPr>
              <w:noProof/>
              <w:kern w:val="0"/>
              <w:sz w:val="22"/>
              <w:lang w:val="en-GB" w:eastAsia="en-GB"/>
            </w:rPr>
          </w:pPr>
          <w:hyperlink w:anchor="_Toc478640081" w:history="1">
            <w:r w:rsidR="00845734" w:rsidRPr="00990241">
              <w:rPr>
                <w:rStyle w:val="af4"/>
                <w:noProof/>
              </w:rPr>
              <w:t>Billiards (Demonstration Sport)</w:t>
            </w:r>
            <w:r w:rsidR="00845734">
              <w:rPr>
                <w:noProof/>
                <w:webHidden/>
              </w:rPr>
              <w:tab/>
            </w:r>
            <w:r w:rsidR="00845734">
              <w:rPr>
                <w:noProof/>
                <w:webHidden/>
              </w:rPr>
              <w:fldChar w:fldCharType="begin"/>
            </w:r>
            <w:r w:rsidR="00845734">
              <w:rPr>
                <w:noProof/>
                <w:webHidden/>
              </w:rPr>
              <w:instrText xml:space="preserve"> PAGEREF _Toc478640081 \h </w:instrText>
            </w:r>
            <w:r w:rsidR="00845734">
              <w:rPr>
                <w:noProof/>
                <w:webHidden/>
              </w:rPr>
            </w:r>
            <w:r w:rsidR="00845734">
              <w:rPr>
                <w:noProof/>
                <w:webHidden/>
              </w:rPr>
              <w:fldChar w:fldCharType="separate"/>
            </w:r>
            <w:r w:rsidR="00584D17">
              <w:rPr>
                <w:noProof/>
                <w:webHidden/>
              </w:rPr>
              <w:t>51</w:t>
            </w:r>
            <w:r w:rsidR="00845734">
              <w:rPr>
                <w:noProof/>
                <w:webHidden/>
              </w:rPr>
              <w:fldChar w:fldCharType="end"/>
            </w:r>
          </w:hyperlink>
        </w:p>
        <w:p w14:paraId="697CE3C3" w14:textId="77777777" w:rsidR="00845734" w:rsidRDefault="00BD7B24" w:rsidP="00845734">
          <w:pPr>
            <w:pStyle w:val="12"/>
            <w:rPr>
              <w:rFonts w:ascii="Tahoma" w:hAnsi="Tahoma" w:cs="Tahoma"/>
              <w:sz w:val="20"/>
              <w:szCs w:val="20"/>
              <w:lang w:val="zh-TW"/>
            </w:rPr>
          </w:pPr>
          <w:r w:rsidRPr="0060782A">
            <w:rPr>
              <w:rFonts w:ascii="Tahoma" w:hAnsi="Tahoma" w:cs="Tahoma"/>
              <w:bCs/>
              <w:sz w:val="20"/>
              <w:szCs w:val="20"/>
              <w:lang w:val="zh-TW"/>
            </w:rPr>
            <w:fldChar w:fldCharType="end"/>
          </w:r>
        </w:p>
      </w:sdtContent>
    </w:sdt>
    <w:p w14:paraId="4040F2B5" w14:textId="0D31FA8A" w:rsidR="00984DBD" w:rsidRPr="0060782A" w:rsidRDefault="00984DBD" w:rsidP="0098337F">
      <w:pPr>
        <w:pStyle w:val="10"/>
      </w:pPr>
      <w:bookmarkStart w:id="1" w:name="_Toc478640060"/>
      <w:r w:rsidRPr="0060782A">
        <w:lastRenderedPageBreak/>
        <w:t>Archery</w:t>
      </w:r>
      <w:bookmarkEnd w:id="1"/>
    </w:p>
    <w:p w14:paraId="16ABF20F" w14:textId="52F1256B" w:rsidR="00984DBD" w:rsidRPr="0060782A" w:rsidRDefault="008A581C" w:rsidP="008A581C">
      <w:pPr>
        <w:spacing w:after="120"/>
        <w:rPr>
          <w:rFonts w:ascii="Tahoma" w:eastAsia="標楷體" w:hAnsi="Tahoma" w:cs="Tahoma"/>
          <w:sz w:val="20"/>
          <w:szCs w:val="20"/>
        </w:rPr>
      </w:pPr>
      <w:r>
        <w:rPr>
          <w:rFonts w:ascii="Tahoma" w:eastAsia="標楷體" w:hAnsi="Tahoma" w:cs="Tahoma"/>
          <w:sz w:val="20"/>
          <w:szCs w:val="20"/>
        </w:rPr>
        <w:t xml:space="preserve">Period: </w:t>
      </w:r>
      <w:r w:rsidR="00984DBD" w:rsidRPr="0060782A">
        <w:rPr>
          <w:rFonts w:ascii="Tahoma" w:eastAsia="標楷體" w:hAnsi="Tahoma" w:cs="Tahoma"/>
          <w:sz w:val="20"/>
          <w:szCs w:val="20"/>
        </w:rPr>
        <w:t>Aug.</w:t>
      </w:r>
      <w:r w:rsidR="00C96800">
        <w:rPr>
          <w:rFonts w:ascii="Tahoma" w:eastAsia="標楷體" w:hAnsi="Tahoma" w:cs="Tahoma"/>
          <w:sz w:val="20"/>
          <w:szCs w:val="20"/>
        </w:rPr>
        <w:t xml:space="preserve"> </w:t>
      </w:r>
      <w:r w:rsidR="00984DBD" w:rsidRPr="0060782A">
        <w:rPr>
          <w:rFonts w:ascii="Tahoma" w:eastAsia="標楷體" w:hAnsi="Tahoma" w:cs="Tahoma"/>
          <w:sz w:val="20"/>
          <w:szCs w:val="20"/>
        </w:rPr>
        <w:t>20,</w:t>
      </w:r>
      <w:r>
        <w:rPr>
          <w:rFonts w:ascii="Tahoma" w:eastAsia="標楷體" w:hAnsi="Tahoma" w:cs="Tahoma"/>
          <w:sz w:val="20"/>
          <w:szCs w:val="20"/>
        </w:rPr>
        <w:t xml:space="preserve"> </w:t>
      </w:r>
      <w:r w:rsidR="00984DBD" w:rsidRPr="0060782A">
        <w:rPr>
          <w:rFonts w:ascii="Tahoma" w:eastAsia="標楷體" w:hAnsi="Tahoma" w:cs="Tahoma"/>
          <w:sz w:val="20"/>
          <w:szCs w:val="20"/>
        </w:rPr>
        <w:t>2017</w:t>
      </w:r>
      <w:r w:rsidR="00984DBD" w:rsidRPr="0060782A">
        <w:rPr>
          <w:rFonts w:ascii="Tahoma" w:eastAsia="標楷體" w:hAnsi="Tahoma" w:cs="Tahoma"/>
          <w:sz w:val="20"/>
          <w:szCs w:val="20"/>
        </w:rPr>
        <w:t>－</w:t>
      </w:r>
      <w:r w:rsidR="00984DBD" w:rsidRPr="0060782A">
        <w:rPr>
          <w:rFonts w:ascii="Tahoma" w:eastAsia="標楷體" w:hAnsi="Tahoma" w:cs="Tahoma"/>
          <w:sz w:val="20"/>
          <w:szCs w:val="20"/>
        </w:rPr>
        <w:t>Aug.</w:t>
      </w:r>
      <w:r w:rsidR="00C96800">
        <w:rPr>
          <w:rFonts w:ascii="Tahoma" w:eastAsia="標楷體" w:hAnsi="Tahoma" w:cs="Tahoma"/>
          <w:sz w:val="20"/>
          <w:szCs w:val="20"/>
        </w:rPr>
        <w:t xml:space="preserve"> </w:t>
      </w:r>
      <w:r w:rsidR="00984DBD" w:rsidRPr="0060782A">
        <w:rPr>
          <w:rFonts w:ascii="Tahoma" w:eastAsia="標楷體" w:hAnsi="Tahoma" w:cs="Tahoma"/>
          <w:sz w:val="20"/>
          <w:szCs w:val="20"/>
        </w:rPr>
        <w:t>24,</w:t>
      </w:r>
      <w:r>
        <w:rPr>
          <w:rFonts w:ascii="Tahoma" w:eastAsia="標楷體" w:hAnsi="Tahoma" w:cs="Tahoma"/>
          <w:sz w:val="20"/>
          <w:szCs w:val="20"/>
        </w:rPr>
        <w:t xml:space="preserve"> 2017; </w:t>
      </w:r>
      <w:r w:rsidR="00984DBD" w:rsidRPr="0060782A">
        <w:rPr>
          <w:rFonts w:ascii="Tahoma" w:eastAsia="標楷體" w:hAnsi="Tahoma" w:cs="Tahoma"/>
          <w:sz w:val="20"/>
          <w:szCs w:val="20"/>
        </w:rPr>
        <w:t>5 Days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35"/>
        <w:gridCol w:w="2113"/>
        <w:gridCol w:w="1015"/>
        <w:gridCol w:w="1742"/>
        <w:gridCol w:w="2749"/>
      </w:tblGrid>
      <w:tr w:rsidR="0013544D" w:rsidRPr="008A581C" w14:paraId="7F636F4F" w14:textId="77777777" w:rsidTr="00AB62FF">
        <w:trPr>
          <w:cantSplit/>
          <w:trHeight w:val="20"/>
          <w:tblHeader/>
        </w:trPr>
        <w:tc>
          <w:tcPr>
            <w:tcW w:w="558" w:type="pct"/>
            <w:shd w:val="pct15" w:color="auto" w:fill="auto"/>
            <w:vAlign w:val="center"/>
            <w:hideMark/>
          </w:tcPr>
          <w:p w14:paraId="5D71D6EE" w14:textId="77777777" w:rsidR="00201427" w:rsidRPr="008A581C" w:rsidRDefault="00201427" w:rsidP="00AB62FF">
            <w:pPr>
              <w:spacing w:line="0" w:lineRule="atLeast"/>
              <w:jc w:val="center"/>
              <w:rPr>
                <w:rFonts w:ascii="Tahoma" w:eastAsia="標楷體" w:hAnsi="Tahoma" w:cs="Tahoma"/>
                <w:b/>
                <w:sz w:val="20"/>
                <w:szCs w:val="20"/>
              </w:rPr>
            </w:pPr>
            <w:r w:rsidRPr="008A581C">
              <w:rPr>
                <w:rFonts w:ascii="Tahoma" w:eastAsia="標楷體" w:hAnsi="Tahoma" w:cs="Tahoma"/>
                <w:b/>
                <w:sz w:val="20"/>
                <w:szCs w:val="20"/>
              </w:rPr>
              <w:t>Date</w:t>
            </w:r>
          </w:p>
        </w:tc>
        <w:tc>
          <w:tcPr>
            <w:tcW w:w="576" w:type="pct"/>
            <w:shd w:val="pct15" w:color="auto" w:fill="auto"/>
            <w:vAlign w:val="center"/>
            <w:hideMark/>
          </w:tcPr>
          <w:p w14:paraId="734F4C1D" w14:textId="77777777" w:rsidR="00201427" w:rsidRPr="008A581C" w:rsidRDefault="00201427" w:rsidP="00AB62FF">
            <w:pPr>
              <w:spacing w:line="0" w:lineRule="atLeast"/>
              <w:jc w:val="center"/>
              <w:rPr>
                <w:rFonts w:ascii="Tahoma" w:eastAsia="標楷體" w:hAnsi="Tahoma" w:cs="Tahoma"/>
                <w:b/>
                <w:sz w:val="20"/>
                <w:szCs w:val="20"/>
              </w:rPr>
            </w:pPr>
            <w:r w:rsidRPr="008A581C">
              <w:rPr>
                <w:rFonts w:ascii="Tahoma" w:eastAsia="標楷體" w:hAnsi="Tahoma" w:cs="Tahoma"/>
                <w:b/>
                <w:sz w:val="20"/>
                <w:szCs w:val="20"/>
              </w:rPr>
              <w:t>Time</w:t>
            </w:r>
          </w:p>
        </w:tc>
        <w:tc>
          <w:tcPr>
            <w:tcW w:w="1072" w:type="pct"/>
            <w:shd w:val="pct15" w:color="auto" w:fill="auto"/>
            <w:vAlign w:val="center"/>
            <w:hideMark/>
          </w:tcPr>
          <w:p w14:paraId="4427E4B4" w14:textId="77777777" w:rsidR="00201427" w:rsidRPr="008A581C" w:rsidRDefault="00201427" w:rsidP="00AB62FF">
            <w:pPr>
              <w:spacing w:line="0" w:lineRule="atLeast"/>
              <w:jc w:val="center"/>
              <w:rPr>
                <w:rFonts w:ascii="Tahoma" w:eastAsia="標楷體" w:hAnsi="Tahoma" w:cs="Tahoma"/>
                <w:b/>
                <w:sz w:val="20"/>
                <w:szCs w:val="20"/>
              </w:rPr>
            </w:pPr>
            <w:r w:rsidRPr="008A581C">
              <w:rPr>
                <w:rFonts w:ascii="Tahoma" w:eastAsia="標楷體" w:hAnsi="Tahoma" w:cs="Tahoma"/>
                <w:b/>
                <w:sz w:val="20"/>
                <w:szCs w:val="20"/>
              </w:rPr>
              <w:t>Event</w:t>
            </w:r>
          </w:p>
        </w:tc>
        <w:tc>
          <w:tcPr>
            <w:tcW w:w="515" w:type="pct"/>
            <w:shd w:val="pct15" w:color="auto" w:fill="auto"/>
            <w:vAlign w:val="center"/>
            <w:hideMark/>
          </w:tcPr>
          <w:p w14:paraId="497DA415" w14:textId="77777777" w:rsidR="00201427" w:rsidRPr="008A581C" w:rsidRDefault="00201427" w:rsidP="00AB62FF">
            <w:pPr>
              <w:spacing w:line="0" w:lineRule="atLeast"/>
              <w:jc w:val="center"/>
              <w:rPr>
                <w:rFonts w:ascii="Tahoma" w:eastAsia="標楷體" w:hAnsi="Tahoma" w:cs="Tahoma"/>
                <w:b/>
                <w:sz w:val="20"/>
                <w:szCs w:val="20"/>
              </w:rPr>
            </w:pPr>
            <w:r w:rsidRPr="008A581C">
              <w:rPr>
                <w:rFonts w:ascii="Tahoma" w:eastAsia="標楷體" w:hAnsi="Tahoma" w:cs="Tahoma"/>
                <w:b/>
                <w:sz w:val="20"/>
                <w:szCs w:val="20"/>
              </w:rPr>
              <w:t>Gender</w:t>
            </w:r>
          </w:p>
        </w:tc>
        <w:tc>
          <w:tcPr>
            <w:tcW w:w="884" w:type="pct"/>
            <w:shd w:val="pct15" w:color="auto" w:fill="auto"/>
            <w:vAlign w:val="center"/>
            <w:hideMark/>
          </w:tcPr>
          <w:p w14:paraId="740C9989" w14:textId="77777777" w:rsidR="00201427" w:rsidRPr="008A581C" w:rsidRDefault="00201427" w:rsidP="00AB62FF">
            <w:pPr>
              <w:spacing w:line="0" w:lineRule="atLeast"/>
              <w:jc w:val="center"/>
              <w:rPr>
                <w:rFonts w:ascii="Tahoma" w:eastAsia="標楷體" w:hAnsi="Tahoma" w:cs="Tahoma"/>
                <w:b/>
                <w:sz w:val="20"/>
                <w:szCs w:val="20"/>
              </w:rPr>
            </w:pPr>
            <w:r w:rsidRPr="008A581C">
              <w:rPr>
                <w:rFonts w:ascii="Tahoma" w:eastAsia="標楷體" w:hAnsi="Tahoma" w:cs="Tahoma"/>
                <w:b/>
                <w:sz w:val="20"/>
                <w:szCs w:val="20"/>
              </w:rPr>
              <w:t>Phase</w:t>
            </w:r>
          </w:p>
        </w:tc>
        <w:tc>
          <w:tcPr>
            <w:tcW w:w="1395" w:type="pct"/>
            <w:shd w:val="pct15" w:color="auto" w:fill="auto"/>
            <w:vAlign w:val="center"/>
          </w:tcPr>
          <w:p w14:paraId="226B09CB" w14:textId="77777777" w:rsidR="00201427" w:rsidRPr="008A581C" w:rsidRDefault="00F65D99" w:rsidP="00AB62FF">
            <w:pPr>
              <w:spacing w:line="0" w:lineRule="atLeast"/>
              <w:jc w:val="center"/>
              <w:rPr>
                <w:rFonts w:ascii="Tahoma" w:eastAsia="標楷體" w:hAnsi="Tahoma" w:cs="Tahoma"/>
                <w:b/>
                <w:sz w:val="20"/>
                <w:szCs w:val="20"/>
              </w:rPr>
            </w:pPr>
            <w:r w:rsidRPr="008A581C">
              <w:rPr>
                <w:rFonts w:ascii="Tahoma" w:eastAsia="標楷體" w:hAnsi="Tahoma" w:cs="Tahoma"/>
                <w:b/>
                <w:sz w:val="20"/>
                <w:szCs w:val="20"/>
              </w:rPr>
              <w:t>Venue</w:t>
            </w:r>
          </w:p>
        </w:tc>
      </w:tr>
      <w:tr w:rsidR="00944ABA" w:rsidRPr="0060782A" w14:paraId="2C617B84" w14:textId="77777777" w:rsidTr="00AB62FF">
        <w:trPr>
          <w:cantSplit/>
          <w:trHeight w:val="340"/>
        </w:trPr>
        <w:tc>
          <w:tcPr>
            <w:tcW w:w="558" w:type="pct"/>
            <w:vMerge w:val="restart"/>
            <w:vAlign w:val="center"/>
            <w:hideMark/>
          </w:tcPr>
          <w:p w14:paraId="24B21D3E" w14:textId="074CD14E" w:rsidR="00944ABA" w:rsidRPr="008B22B7" w:rsidRDefault="00944ABA" w:rsidP="00AB62FF">
            <w:pPr>
              <w:widowControl/>
              <w:spacing w:line="0" w:lineRule="atLeast"/>
              <w:jc w:val="center"/>
              <w:rPr>
                <w:rFonts w:ascii="Tahoma" w:eastAsia="標楷體" w:hAnsi="Tahoma" w:cs="Tahoma"/>
                <w:sz w:val="20"/>
                <w:szCs w:val="20"/>
              </w:rPr>
            </w:pPr>
            <w:r w:rsidRPr="008B22B7">
              <w:rPr>
                <w:rFonts w:ascii="Tahoma" w:eastAsia="標楷體" w:hAnsi="Tahoma" w:cs="Tahoma"/>
                <w:sz w:val="20"/>
                <w:szCs w:val="20"/>
              </w:rPr>
              <w:t>Aug.</w:t>
            </w:r>
            <w:r w:rsidR="003A727D" w:rsidRPr="008B22B7">
              <w:rPr>
                <w:rFonts w:ascii="Tahoma" w:eastAsia="標楷體" w:hAnsi="Tahoma" w:cs="Tahoma"/>
                <w:sz w:val="20"/>
                <w:szCs w:val="20"/>
              </w:rPr>
              <w:t xml:space="preserve"> </w:t>
            </w:r>
            <w:r w:rsidRPr="008B22B7">
              <w:rPr>
                <w:rFonts w:ascii="Tahoma" w:eastAsia="標楷體" w:hAnsi="Tahoma" w:cs="Tahoma"/>
                <w:sz w:val="20"/>
                <w:szCs w:val="20"/>
              </w:rPr>
              <w:t>20 (Sun</w:t>
            </w:r>
            <w:r w:rsidR="003A727D" w:rsidRPr="008B22B7">
              <w:rPr>
                <w:rFonts w:ascii="Tahoma" w:eastAsia="標楷體" w:hAnsi="Tahoma" w:cs="Tahoma"/>
                <w:sz w:val="20"/>
                <w:szCs w:val="20"/>
              </w:rPr>
              <w:t>.</w:t>
            </w:r>
            <w:r w:rsidRPr="008B22B7">
              <w:rPr>
                <w:rFonts w:ascii="Tahoma" w:eastAsia="標楷體" w:hAnsi="Tahoma" w:cs="Tahoma"/>
                <w:sz w:val="20"/>
                <w:szCs w:val="20"/>
              </w:rPr>
              <w:t>)</w:t>
            </w:r>
          </w:p>
        </w:tc>
        <w:tc>
          <w:tcPr>
            <w:tcW w:w="576" w:type="pct"/>
            <w:vMerge w:val="restart"/>
            <w:vAlign w:val="center"/>
            <w:hideMark/>
          </w:tcPr>
          <w:p w14:paraId="60188A98" w14:textId="5835DA31" w:rsidR="00944ABA" w:rsidRPr="008B22B7" w:rsidRDefault="00944ABA" w:rsidP="00AB62FF">
            <w:pPr>
              <w:widowControl/>
              <w:spacing w:line="0" w:lineRule="atLeast"/>
              <w:jc w:val="center"/>
              <w:rPr>
                <w:rFonts w:ascii="Tahoma" w:eastAsia="標楷體" w:hAnsi="Tahoma" w:cs="Tahoma"/>
                <w:sz w:val="20"/>
                <w:szCs w:val="20"/>
              </w:rPr>
            </w:pPr>
            <w:r w:rsidRPr="008B22B7">
              <w:rPr>
                <w:rFonts w:ascii="Tahoma" w:eastAsia="標楷體" w:hAnsi="Tahoma" w:cs="Tahoma"/>
                <w:sz w:val="20"/>
                <w:szCs w:val="20"/>
              </w:rPr>
              <w:t>10:00</w:t>
            </w:r>
          </w:p>
        </w:tc>
        <w:tc>
          <w:tcPr>
            <w:tcW w:w="1072" w:type="pct"/>
            <w:vMerge w:val="restart"/>
            <w:vAlign w:val="center"/>
            <w:hideMark/>
          </w:tcPr>
          <w:p w14:paraId="2889D677" w14:textId="0BD921DA" w:rsidR="00944ABA" w:rsidRPr="008B22B7" w:rsidRDefault="00944ABA" w:rsidP="00AB62FF">
            <w:pPr>
              <w:spacing w:line="0" w:lineRule="atLeast"/>
              <w:jc w:val="center"/>
              <w:rPr>
                <w:rFonts w:ascii="Tahoma" w:eastAsia="標楷體" w:hAnsi="Tahoma" w:cs="Tahoma"/>
                <w:sz w:val="20"/>
                <w:szCs w:val="20"/>
              </w:rPr>
            </w:pPr>
            <w:r w:rsidRPr="008B22B7">
              <w:rPr>
                <w:rFonts w:ascii="Tahoma" w:hAnsi="Tahoma" w:cs="Tahoma"/>
                <w:sz w:val="20"/>
                <w:szCs w:val="20"/>
              </w:rPr>
              <w:t>Recurve Individual</w:t>
            </w:r>
          </w:p>
        </w:tc>
        <w:tc>
          <w:tcPr>
            <w:tcW w:w="515" w:type="pct"/>
            <w:vAlign w:val="center"/>
            <w:hideMark/>
          </w:tcPr>
          <w:p w14:paraId="4AF566A0" w14:textId="29F59F06" w:rsidR="00944ABA" w:rsidRPr="008B22B7" w:rsidRDefault="00AB62FF" w:rsidP="00AB62FF">
            <w:pPr>
              <w:spacing w:line="0" w:lineRule="atLeast"/>
              <w:jc w:val="center"/>
              <w:rPr>
                <w:rFonts w:ascii="Tahoma" w:hAnsi="Tahoma" w:cs="Tahoma"/>
                <w:sz w:val="20"/>
                <w:szCs w:val="20"/>
              </w:rPr>
            </w:pPr>
            <w:r>
              <w:rPr>
                <w:rFonts w:ascii="Tahoma" w:hAnsi="Tahoma" w:cs="Tahoma"/>
                <w:sz w:val="20"/>
                <w:szCs w:val="20"/>
              </w:rPr>
              <w:t>M</w:t>
            </w:r>
          </w:p>
        </w:tc>
        <w:tc>
          <w:tcPr>
            <w:tcW w:w="884" w:type="pct"/>
            <w:vMerge w:val="restart"/>
            <w:vAlign w:val="center"/>
            <w:hideMark/>
          </w:tcPr>
          <w:p w14:paraId="436EE855" w14:textId="50FBC5BB" w:rsidR="00944ABA" w:rsidRPr="008B22B7" w:rsidRDefault="00944ABA" w:rsidP="00AB62FF">
            <w:pPr>
              <w:spacing w:line="0" w:lineRule="atLeast"/>
              <w:jc w:val="center"/>
              <w:rPr>
                <w:rFonts w:ascii="Tahoma" w:hAnsi="Tahoma" w:cs="Tahoma"/>
                <w:sz w:val="20"/>
                <w:szCs w:val="20"/>
              </w:rPr>
            </w:pPr>
            <w:r w:rsidRPr="008B22B7">
              <w:rPr>
                <w:rFonts w:ascii="Tahoma" w:hAnsi="Tahoma" w:cs="Tahoma"/>
                <w:sz w:val="20"/>
                <w:szCs w:val="20"/>
              </w:rPr>
              <w:t>Qualification Round</w:t>
            </w:r>
          </w:p>
        </w:tc>
        <w:tc>
          <w:tcPr>
            <w:tcW w:w="1395" w:type="pct"/>
            <w:vMerge w:val="restart"/>
            <w:vAlign w:val="center"/>
          </w:tcPr>
          <w:p w14:paraId="10D3E76A" w14:textId="77777777" w:rsidR="00944ABA" w:rsidRPr="0060782A" w:rsidRDefault="00944AB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944ABA" w:rsidRPr="0060782A" w14:paraId="07481691" w14:textId="77777777" w:rsidTr="00AB62FF">
        <w:trPr>
          <w:cantSplit/>
          <w:trHeight w:val="340"/>
        </w:trPr>
        <w:tc>
          <w:tcPr>
            <w:tcW w:w="558" w:type="pct"/>
            <w:vMerge/>
            <w:vAlign w:val="center"/>
            <w:hideMark/>
          </w:tcPr>
          <w:p w14:paraId="32CC3EA9"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ign w:val="center"/>
            <w:hideMark/>
          </w:tcPr>
          <w:p w14:paraId="608CACB7"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1072" w:type="pct"/>
            <w:vMerge/>
            <w:vAlign w:val="center"/>
            <w:hideMark/>
          </w:tcPr>
          <w:p w14:paraId="0FCAC1B9"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15" w:type="pct"/>
            <w:vAlign w:val="center"/>
            <w:hideMark/>
          </w:tcPr>
          <w:p w14:paraId="7076967E" w14:textId="68B77FFB" w:rsidR="00944ABA" w:rsidRPr="008B22B7" w:rsidRDefault="00944ABA" w:rsidP="00AB62FF">
            <w:pPr>
              <w:spacing w:line="0" w:lineRule="atLeast"/>
              <w:jc w:val="center"/>
              <w:rPr>
                <w:rFonts w:ascii="Tahoma" w:hAnsi="Tahoma" w:cs="Tahoma"/>
                <w:sz w:val="20"/>
                <w:szCs w:val="20"/>
              </w:rPr>
            </w:pPr>
            <w:r w:rsidRPr="008B22B7">
              <w:rPr>
                <w:rFonts w:ascii="Tahoma" w:hAnsi="Tahoma" w:cs="Tahoma"/>
                <w:sz w:val="20"/>
                <w:szCs w:val="20"/>
              </w:rPr>
              <w:t>W</w:t>
            </w:r>
          </w:p>
        </w:tc>
        <w:tc>
          <w:tcPr>
            <w:tcW w:w="884" w:type="pct"/>
            <w:vMerge/>
            <w:vAlign w:val="center"/>
            <w:hideMark/>
          </w:tcPr>
          <w:p w14:paraId="10785A22" w14:textId="77777777" w:rsidR="00944ABA" w:rsidRPr="008B22B7" w:rsidRDefault="00944ABA" w:rsidP="00AB62FF">
            <w:pPr>
              <w:spacing w:line="0" w:lineRule="atLeast"/>
              <w:jc w:val="center"/>
              <w:rPr>
                <w:rFonts w:ascii="Tahoma" w:hAnsi="Tahoma" w:cs="Tahoma"/>
                <w:sz w:val="20"/>
                <w:szCs w:val="20"/>
              </w:rPr>
            </w:pPr>
          </w:p>
        </w:tc>
        <w:tc>
          <w:tcPr>
            <w:tcW w:w="1395" w:type="pct"/>
            <w:vMerge/>
            <w:vAlign w:val="center"/>
          </w:tcPr>
          <w:p w14:paraId="742695A7" w14:textId="77777777" w:rsidR="00944ABA" w:rsidRPr="0060782A" w:rsidRDefault="00944ABA" w:rsidP="00AB62FF">
            <w:pPr>
              <w:widowControl/>
              <w:spacing w:line="0" w:lineRule="atLeast"/>
              <w:jc w:val="center"/>
              <w:rPr>
                <w:rFonts w:ascii="Tahoma" w:eastAsia="標楷體" w:hAnsi="Tahoma" w:cs="Tahoma"/>
                <w:sz w:val="20"/>
                <w:szCs w:val="20"/>
              </w:rPr>
            </w:pPr>
          </w:p>
        </w:tc>
      </w:tr>
      <w:tr w:rsidR="00944ABA" w:rsidRPr="0060782A" w14:paraId="3317F925" w14:textId="77777777" w:rsidTr="00AB62FF">
        <w:trPr>
          <w:cantSplit/>
          <w:trHeight w:val="340"/>
        </w:trPr>
        <w:tc>
          <w:tcPr>
            <w:tcW w:w="558" w:type="pct"/>
            <w:vMerge/>
            <w:vAlign w:val="center"/>
            <w:hideMark/>
          </w:tcPr>
          <w:p w14:paraId="7396658E" w14:textId="77777777" w:rsidR="00944ABA" w:rsidRPr="008B22B7" w:rsidRDefault="00944ABA" w:rsidP="00AB62FF">
            <w:pPr>
              <w:spacing w:line="0" w:lineRule="atLeast"/>
              <w:jc w:val="center"/>
              <w:rPr>
                <w:rFonts w:ascii="Tahoma" w:eastAsia="標楷體" w:hAnsi="Tahoma" w:cs="Tahoma"/>
                <w:sz w:val="20"/>
                <w:szCs w:val="20"/>
              </w:rPr>
            </w:pPr>
          </w:p>
        </w:tc>
        <w:tc>
          <w:tcPr>
            <w:tcW w:w="576" w:type="pct"/>
            <w:vMerge w:val="restart"/>
            <w:vAlign w:val="center"/>
            <w:hideMark/>
          </w:tcPr>
          <w:p w14:paraId="6BC2F138" w14:textId="1C7C8AEC" w:rsidR="00944ABA" w:rsidRPr="008B22B7" w:rsidRDefault="00944ABA" w:rsidP="00AB62FF">
            <w:pPr>
              <w:widowControl/>
              <w:spacing w:line="0" w:lineRule="atLeast"/>
              <w:jc w:val="center"/>
              <w:rPr>
                <w:rFonts w:ascii="Tahoma" w:eastAsia="標楷體" w:hAnsi="Tahoma" w:cs="Tahoma"/>
                <w:sz w:val="20"/>
                <w:szCs w:val="20"/>
              </w:rPr>
            </w:pPr>
            <w:r w:rsidRPr="008B22B7">
              <w:rPr>
                <w:rFonts w:ascii="Tahoma" w:eastAsia="標楷體" w:hAnsi="Tahoma" w:cs="Tahoma"/>
                <w:sz w:val="20"/>
                <w:szCs w:val="20"/>
              </w:rPr>
              <w:t>13:00</w:t>
            </w:r>
          </w:p>
        </w:tc>
        <w:tc>
          <w:tcPr>
            <w:tcW w:w="1072" w:type="pct"/>
            <w:vMerge w:val="restart"/>
            <w:vAlign w:val="center"/>
            <w:hideMark/>
          </w:tcPr>
          <w:p w14:paraId="30ACDC45" w14:textId="6F7F11E3" w:rsidR="00944ABA" w:rsidRPr="008B22B7" w:rsidRDefault="00944ABA" w:rsidP="00AB62FF">
            <w:pPr>
              <w:spacing w:line="0" w:lineRule="atLeast"/>
              <w:jc w:val="center"/>
              <w:rPr>
                <w:rFonts w:ascii="Tahoma" w:eastAsia="標楷體" w:hAnsi="Tahoma" w:cs="Tahoma"/>
                <w:sz w:val="20"/>
                <w:szCs w:val="20"/>
              </w:rPr>
            </w:pPr>
            <w:r w:rsidRPr="008B22B7">
              <w:rPr>
                <w:rFonts w:ascii="Tahoma" w:hAnsi="Tahoma" w:cs="Tahoma"/>
                <w:sz w:val="20"/>
                <w:szCs w:val="20"/>
              </w:rPr>
              <w:t>Recurve Individual</w:t>
            </w:r>
          </w:p>
        </w:tc>
        <w:tc>
          <w:tcPr>
            <w:tcW w:w="515" w:type="pct"/>
            <w:vAlign w:val="center"/>
            <w:hideMark/>
          </w:tcPr>
          <w:p w14:paraId="728AFE55" w14:textId="6CE83E15" w:rsidR="00944ABA" w:rsidRPr="008B22B7" w:rsidRDefault="00AB62FF" w:rsidP="00AB62FF">
            <w:pPr>
              <w:spacing w:line="0" w:lineRule="atLeast"/>
              <w:jc w:val="center"/>
              <w:rPr>
                <w:rFonts w:ascii="Tahoma" w:hAnsi="Tahoma" w:cs="Tahoma"/>
                <w:sz w:val="20"/>
                <w:szCs w:val="20"/>
              </w:rPr>
            </w:pPr>
            <w:r>
              <w:rPr>
                <w:rFonts w:ascii="Tahoma" w:hAnsi="Tahoma" w:cs="Tahoma"/>
                <w:sz w:val="20"/>
                <w:szCs w:val="20"/>
              </w:rPr>
              <w:t>M</w:t>
            </w:r>
          </w:p>
        </w:tc>
        <w:tc>
          <w:tcPr>
            <w:tcW w:w="884" w:type="pct"/>
            <w:vMerge w:val="restart"/>
            <w:vAlign w:val="center"/>
            <w:hideMark/>
          </w:tcPr>
          <w:p w14:paraId="594BF6B8" w14:textId="7A05BB91" w:rsidR="00944ABA" w:rsidRPr="008B22B7" w:rsidRDefault="00944ABA" w:rsidP="00AB62FF">
            <w:pPr>
              <w:spacing w:line="0" w:lineRule="atLeast"/>
              <w:jc w:val="center"/>
              <w:rPr>
                <w:rFonts w:ascii="Tahoma" w:hAnsi="Tahoma" w:cs="Tahoma"/>
                <w:sz w:val="20"/>
                <w:szCs w:val="20"/>
              </w:rPr>
            </w:pPr>
            <w:r w:rsidRPr="008B22B7">
              <w:rPr>
                <w:rFonts w:ascii="Tahoma" w:hAnsi="Tahoma" w:cs="Tahoma"/>
                <w:sz w:val="20"/>
                <w:szCs w:val="20"/>
              </w:rPr>
              <w:t>1/48 Round</w:t>
            </w:r>
          </w:p>
        </w:tc>
        <w:tc>
          <w:tcPr>
            <w:tcW w:w="1395" w:type="pct"/>
            <w:vMerge w:val="restart"/>
            <w:vAlign w:val="center"/>
          </w:tcPr>
          <w:p w14:paraId="5244C3CA" w14:textId="77777777" w:rsidR="00944ABA" w:rsidRPr="0060782A" w:rsidRDefault="00944AB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944ABA" w:rsidRPr="0060782A" w14:paraId="1CC64F16" w14:textId="77777777" w:rsidTr="00AB62FF">
        <w:trPr>
          <w:cantSplit/>
          <w:trHeight w:val="340"/>
        </w:trPr>
        <w:tc>
          <w:tcPr>
            <w:tcW w:w="558" w:type="pct"/>
            <w:vMerge/>
            <w:vAlign w:val="center"/>
            <w:hideMark/>
          </w:tcPr>
          <w:p w14:paraId="39BDD556"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ign w:val="center"/>
            <w:hideMark/>
          </w:tcPr>
          <w:p w14:paraId="42AE165D"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1072" w:type="pct"/>
            <w:vMerge/>
            <w:vAlign w:val="center"/>
            <w:hideMark/>
          </w:tcPr>
          <w:p w14:paraId="2B9CCA9F"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15" w:type="pct"/>
            <w:vAlign w:val="center"/>
            <w:hideMark/>
          </w:tcPr>
          <w:p w14:paraId="391611A0" w14:textId="5DD58185" w:rsidR="00944ABA" w:rsidRPr="008B22B7" w:rsidRDefault="00AB62FF" w:rsidP="00AB62FF">
            <w:pPr>
              <w:spacing w:line="0" w:lineRule="atLeast"/>
              <w:jc w:val="center"/>
              <w:rPr>
                <w:rFonts w:ascii="Tahoma" w:hAnsi="Tahoma" w:cs="Tahoma"/>
                <w:sz w:val="20"/>
                <w:szCs w:val="20"/>
              </w:rPr>
            </w:pPr>
            <w:r>
              <w:rPr>
                <w:rFonts w:ascii="Tahoma" w:hAnsi="Tahoma" w:cs="Tahoma"/>
                <w:sz w:val="20"/>
                <w:szCs w:val="20"/>
              </w:rPr>
              <w:t>W</w:t>
            </w:r>
          </w:p>
        </w:tc>
        <w:tc>
          <w:tcPr>
            <w:tcW w:w="884" w:type="pct"/>
            <w:vMerge/>
            <w:vAlign w:val="center"/>
            <w:hideMark/>
          </w:tcPr>
          <w:p w14:paraId="1EAEF521" w14:textId="77777777" w:rsidR="00944ABA" w:rsidRPr="008B22B7" w:rsidRDefault="00944ABA" w:rsidP="00AB62FF">
            <w:pPr>
              <w:spacing w:line="0" w:lineRule="atLeast"/>
              <w:jc w:val="center"/>
              <w:rPr>
                <w:rFonts w:ascii="Tahoma" w:hAnsi="Tahoma" w:cs="Tahoma"/>
                <w:sz w:val="20"/>
                <w:szCs w:val="20"/>
              </w:rPr>
            </w:pPr>
          </w:p>
        </w:tc>
        <w:tc>
          <w:tcPr>
            <w:tcW w:w="1395" w:type="pct"/>
            <w:vMerge/>
            <w:vAlign w:val="center"/>
          </w:tcPr>
          <w:p w14:paraId="38FEA9D6" w14:textId="77777777" w:rsidR="00944ABA" w:rsidRPr="0060782A" w:rsidRDefault="00944ABA" w:rsidP="00AB62FF">
            <w:pPr>
              <w:widowControl/>
              <w:spacing w:line="0" w:lineRule="atLeast"/>
              <w:jc w:val="center"/>
              <w:rPr>
                <w:rFonts w:ascii="Tahoma" w:eastAsia="標楷體" w:hAnsi="Tahoma" w:cs="Tahoma"/>
                <w:sz w:val="20"/>
                <w:szCs w:val="20"/>
              </w:rPr>
            </w:pPr>
          </w:p>
        </w:tc>
      </w:tr>
      <w:tr w:rsidR="00944ABA" w:rsidRPr="0060782A" w14:paraId="7E9939F2" w14:textId="77777777" w:rsidTr="00AB62FF">
        <w:trPr>
          <w:cantSplit/>
          <w:trHeight w:val="340"/>
        </w:trPr>
        <w:tc>
          <w:tcPr>
            <w:tcW w:w="558" w:type="pct"/>
            <w:vMerge/>
            <w:vAlign w:val="center"/>
          </w:tcPr>
          <w:p w14:paraId="7D70D147" w14:textId="77777777" w:rsidR="00944ABA" w:rsidRPr="008B22B7" w:rsidRDefault="00944ABA" w:rsidP="00AB62FF">
            <w:pPr>
              <w:spacing w:line="0" w:lineRule="atLeast"/>
              <w:jc w:val="center"/>
              <w:rPr>
                <w:rFonts w:ascii="Tahoma" w:eastAsia="標楷體" w:hAnsi="Tahoma" w:cs="Tahoma"/>
                <w:sz w:val="20"/>
                <w:szCs w:val="20"/>
              </w:rPr>
            </w:pPr>
          </w:p>
        </w:tc>
        <w:tc>
          <w:tcPr>
            <w:tcW w:w="576" w:type="pct"/>
            <w:vMerge w:val="restart"/>
            <w:vAlign w:val="center"/>
          </w:tcPr>
          <w:p w14:paraId="6C198B26" w14:textId="70EA49FC" w:rsidR="00944ABA" w:rsidRPr="008B22B7" w:rsidRDefault="00944ABA" w:rsidP="00AB62FF">
            <w:pPr>
              <w:widowControl/>
              <w:spacing w:line="0" w:lineRule="atLeast"/>
              <w:jc w:val="center"/>
              <w:rPr>
                <w:rFonts w:ascii="Tahoma" w:eastAsia="標楷體" w:hAnsi="Tahoma" w:cs="Tahoma"/>
                <w:sz w:val="20"/>
                <w:szCs w:val="20"/>
              </w:rPr>
            </w:pPr>
            <w:r w:rsidRPr="008B22B7">
              <w:rPr>
                <w:rFonts w:ascii="Tahoma" w:eastAsia="標楷體" w:hAnsi="Tahoma" w:cs="Tahoma"/>
                <w:sz w:val="20"/>
                <w:szCs w:val="20"/>
              </w:rPr>
              <w:t>14:05</w:t>
            </w:r>
          </w:p>
        </w:tc>
        <w:tc>
          <w:tcPr>
            <w:tcW w:w="1072" w:type="pct"/>
            <w:vMerge w:val="restart"/>
            <w:vAlign w:val="center"/>
          </w:tcPr>
          <w:p w14:paraId="2AFC2279" w14:textId="78DE2DFE" w:rsidR="00944ABA" w:rsidRPr="008B22B7" w:rsidRDefault="00944ABA" w:rsidP="00AB62FF">
            <w:pPr>
              <w:spacing w:line="0" w:lineRule="atLeast"/>
              <w:jc w:val="center"/>
              <w:rPr>
                <w:rFonts w:ascii="Tahoma" w:eastAsia="標楷體" w:hAnsi="Tahoma" w:cs="Tahoma"/>
                <w:sz w:val="20"/>
                <w:szCs w:val="20"/>
              </w:rPr>
            </w:pPr>
            <w:r w:rsidRPr="008B22B7">
              <w:rPr>
                <w:rFonts w:ascii="Tahoma" w:hAnsi="Tahoma" w:cs="Tahoma"/>
                <w:sz w:val="20"/>
                <w:szCs w:val="20"/>
              </w:rPr>
              <w:t>Compound Individual</w:t>
            </w:r>
          </w:p>
        </w:tc>
        <w:tc>
          <w:tcPr>
            <w:tcW w:w="515" w:type="pct"/>
            <w:vAlign w:val="center"/>
          </w:tcPr>
          <w:p w14:paraId="25C34491" w14:textId="0B20702C" w:rsidR="00944ABA" w:rsidRPr="008B22B7" w:rsidRDefault="00AB62FF" w:rsidP="00AB62FF">
            <w:pPr>
              <w:spacing w:line="0" w:lineRule="atLeast"/>
              <w:jc w:val="center"/>
              <w:rPr>
                <w:rFonts w:ascii="Tahoma" w:hAnsi="Tahoma" w:cs="Tahoma"/>
                <w:sz w:val="20"/>
                <w:szCs w:val="20"/>
              </w:rPr>
            </w:pPr>
            <w:r>
              <w:rPr>
                <w:rFonts w:ascii="Tahoma" w:hAnsi="Tahoma" w:cs="Tahoma"/>
                <w:sz w:val="20"/>
                <w:szCs w:val="20"/>
              </w:rPr>
              <w:t>M</w:t>
            </w:r>
          </w:p>
        </w:tc>
        <w:tc>
          <w:tcPr>
            <w:tcW w:w="884" w:type="pct"/>
            <w:vMerge w:val="restart"/>
            <w:vAlign w:val="center"/>
          </w:tcPr>
          <w:p w14:paraId="4F2A2287" w14:textId="48F99A25" w:rsidR="00944ABA" w:rsidRPr="008B22B7" w:rsidRDefault="00944ABA" w:rsidP="00AB62FF">
            <w:pPr>
              <w:spacing w:line="0" w:lineRule="atLeast"/>
              <w:jc w:val="center"/>
              <w:rPr>
                <w:rFonts w:ascii="Tahoma" w:hAnsi="Tahoma" w:cs="Tahoma"/>
                <w:sz w:val="20"/>
                <w:szCs w:val="20"/>
              </w:rPr>
            </w:pPr>
            <w:r w:rsidRPr="008B22B7">
              <w:rPr>
                <w:rFonts w:ascii="Tahoma" w:hAnsi="Tahoma" w:cs="Tahoma"/>
                <w:sz w:val="20"/>
                <w:szCs w:val="20"/>
              </w:rPr>
              <w:t>Qualification Round</w:t>
            </w:r>
          </w:p>
        </w:tc>
        <w:tc>
          <w:tcPr>
            <w:tcW w:w="1395" w:type="pct"/>
            <w:vMerge w:val="restart"/>
            <w:vAlign w:val="center"/>
          </w:tcPr>
          <w:p w14:paraId="1E7B6332" w14:textId="1CCE91D4" w:rsidR="00944ABA" w:rsidRPr="0060782A" w:rsidRDefault="00944AB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944ABA" w:rsidRPr="0060782A" w14:paraId="0436A96D" w14:textId="77777777" w:rsidTr="00AB62FF">
        <w:trPr>
          <w:cantSplit/>
          <w:trHeight w:val="340"/>
        </w:trPr>
        <w:tc>
          <w:tcPr>
            <w:tcW w:w="558" w:type="pct"/>
            <w:vMerge/>
            <w:vAlign w:val="center"/>
          </w:tcPr>
          <w:p w14:paraId="7436A88B" w14:textId="77777777" w:rsidR="00944ABA" w:rsidRPr="008B22B7" w:rsidRDefault="00944ABA" w:rsidP="00AB62FF">
            <w:pPr>
              <w:spacing w:line="0" w:lineRule="atLeast"/>
              <w:jc w:val="center"/>
              <w:rPr>
                <w:rFonts w:ascii="Tahoma" w:eastAsia="標楷體" w:hAnsi="Tahoma" w:cs="Tahoma"/>
                <w:sz w:val="20"/>
                <w:szCs w:val="20"/>
              </w:rPr>
            </w:pPr>
          </w:p>
        </w:tc>
        <w:tc>
          <w:tcPr>
            <w:tcW w:w="576" w:type="pct"/>
            <w:vMerge/>
            <w:vAlign w:val="center"/>
          </w:tcPr>
          <w:p w14:paraId="6FECD880"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1072" w:type="pct"/>
            <w:vMerge/>
            <w:vAlign w:val="center"/>
          </w:tcPr>
          <w:p w14:paraId="6C3A9804" w14:textId="77777777" w:rsidR="00944ABA" w:rsidRPr="008B22B7" w:rsidRDefault="00944ABA" w:rsidP="00AB62FF">
            <w:pPr>
              <w:spacing w:line="0" w:lineRule="atLeast"/>
              <w:jc w:val="center"/>
              <w:rPr>
                <w:rFonts w:ascii="Tahoma" w:hAnsi="Tahoma" w:cs="Tahoma"/>
                <w:sz w:val="20"/>
                <w:szCs w:val="20"/>
              </w:rPr>
            </w:pPr>
          </w:p>
        </w:tc>
        <w:tc>
          <w:tcPr>
            <w:tcW w:w="515" w:type="pct"/>
            <w:vAlign w:val="center"/>
          </w:tcPr>
          <w:p w14:paraId="1EE6B27D" w14:textId="619E8947" w:rsidR="00944ABA" w:rsidRPr="008B22B7" w:rsidRDefault="00AB62FF" w:rsidP="00AB62FF">
            <w:pPr>
              <w:spacing w:line="0" w:lineRule="atLeast"/>
              <w:jc w:val="center"/>
              <w:rPr>
                <w:rFonts w:ascii="Tahoma" w:hAnsi="Tahoma" w:cs="Tahoma"/>
                <w:sz w:val="20"/>
                <w:szCs w:val="20"/>
              </w:rPr>
            </w:pPr>
            <w:r>
              <w:rPr>
                <w:rFonts w:ascii="Tahoma" w:hAnsi="Tahoma" w:cs="Tahoma"/>
                <w:sz w:val="20"/>
                <w:szCs w:val="20"/>
              </w:rPr>
              <w:t>W</w:t>
            </w:r>
          </w:p>
        </w:tc>
        <w:tc>
          <w:tcPr>
            <w:tcW w:w="884" w:type="pct"/>
            <w:vMerge/>
            <w:vAlign w:val="center"/>
          </w:tcPr>
          <w:p w14:paraId="135A2195" w14:textId="77777777" w:rsidR="00944ABA" w:rsidRPr="008B22B7" w:rsidRDefault="00944ABA" w:rsidP="00AB62FF">
            <w:pPr>
              <w:spacing w:line="0" w:lineRule="atLeast"/>
              <w:jc w:val="center"/>
              <w:rPr>
                <w:rFonts w:ascii="Tahoma" w:hAnsi="Tahoma" w:cs="Tahoma"/>
                <w:sz w:val="20"/>
                <w:szCs w:val="20"/>
              </w:rPr>
            </w:pPr>
          </w:p>
        </w:tc>
        <w:tc>
          <w:tcPr>
            <w:tcW w:w="1395" w:type="pct"/>
            <w:vMerge/>
            <w:vAlign w:val="center"/>
          </w:tcPr>
          <w:p w14:paraId="03C6FF24" w14:textId="77777777" w:rsidR="00944ABA" w:rsidRPr="0060782A" w:rsidRDefault="00944ABA" w:rsidP="00AB62FF">
            <w:pPr>
              <w:spacing w:line="0" w:lineRule="atLeast"/>
              <w:jc w:val="center"/>
              <w:rPr>
                <w:rFonts w:ascii="Tahoma" w:eastAsia="標楷體" w:hAnsi="Tahoma" w:cs="Tahoma"/>
                <w:sz w:val="20"/>
                <w:szCs w:val="20"/>
              </w:rPr>
            </w:pPr>
          </w:p>
        </w:tc>
      </w:tr>
      <w:tr w:rsidR="00944ABA" w:rsidRPr="0060782A" w14:paraId="033B62BF" w14:textId="77777777" w:rsidTr="00AB62FF">
        <w:trPr>
          <w:cantSplit/>
          <w:trHeight w:val="340"/>
        </w:trPr>
        <w:tc>
          <w:tcPr>
            <w:tcW w:w="558" w:type="pct"/>
            <w:vMerge/>
            <w:vAlign w:val="center"/>
          </w:tcPr>
          <w:p w14:paraId="19966B01" w14:textId="77777777" w:rsidR="00944ABA" w:rsidRPr="008B22B7" w:rsidRDefault="00944ABA" w:rsidP="00AB62FF">
            <w:pPr>
              <w:spacing w:line="0" w:lineRule="atLeast"/>
              <w:jc w:val="center"/>
              <w:rPr>
                <w:rFonts w:ascii="Tahoma" w:eastAsia="標楷體" w:hAnsi="Tahoma" w:cs="Tahoma"/>
                <w:sz w:val="20"/>
                <w:szCs w:val="20"/>
              </w:rPr>
            </w:pPr>
          </w:p>
        </w:tc>
        <w:tc>
          <w:tcPr>
            <w:tcW w:w="576" w:type="pct"/>
            <w:vMerge w:val="restart"/>
            <w:vAlign w:val="center"/>
          </w:tcPr>
          <w:p w14:paraId="3A93CF05" w14:textId="672548F9" w:rsidR="00944ABA" w:rsidRPr="008B22B7" w:rsidRDefault="00944ABA" w:rsidP="00AB62FF">
            <w:pPr>
              <w:widowControl/>
              <w:spacing w:line="0" w:lineRule="atLeast"/>
              <w:jc w:val="center"/>
              <w:rPr>
                <w:rFonts w:ascii="Tahoma" w:eastAsia="標楷體" w:hAnsi="Tahoma" w:cs="Tahoma"/>
                <w:sz w:val="20"/>
                <w:szCs w:val="20"/>
              </w:rPr>
            </w:pPr>
            <w:r w:rsidRPr="008B22B7">
              <w:rPr>
                <w:rFonts w:ascii="Tahoma" w:eastAsia="標楷體" w:hAnsi="Tahoma" w:cs="Tahoma"/>
                <w:sz w:val="20"/>
                <w:szCs w:val="20"/>
              </w:rPr>
              <w:t>17:05</w:t>
            </w:r>
          </w:p>
        </w:tc>
        <w:tc>
          <w:tcPr>
            <w:tcW w:w="1072" w:type="pct"/>
            <w:vMerge w:val="restart"/>
            <w:vAlign w:val="center"/>
          </w:tcPr>
          <w:p w14:paraId="5379BB7F" w14:textId="11154650" w:rsidR="00944ABA" w:rsidRPr="008B22B7" w:rsidRDefault="00944ABA" w:rsidP="00AB62FF">
            <w:pPr>
              <w:spacing w:line="0" w:lineRule="atLeast"/>
              <w:jc w:val="center"/>
              <w:rPr>
                <w:rFonts w:ascii="Tahoma" w:eastAsia="標楷體" w:hAnsi="Tahoma" w:cs="Tahoma"/>
                <w:sz w:val="20"/>
                <w:szCs w:val="20"/>
              </w:rPr>
            </w:pPr>
            <w:r w:rsidRPr="008B22B7">
              <w:rPr>
                <w:rFonts w:ascii="Tahoma" w:hAnsi="Tahoma" w:cs="Tahoma"/>
                <w:sz w:val="20"/>
                <w:szCs w:val="20"/>
              </w:rPr>
              <w:t>Compound Individual</w:t>
            </w:r>
          </w:p>
        </w:tc>
        <w:tc>
          <w:tcPr>
            <w:tcW w:w="515" w:type="pct"/>
            <w:vAlign w:val="center"/>
          </w:tcPr>
          <w:p w14:paraId="001AD853" w14:textId="0F05BD0C" w:rsidR="00944ABA" w:rsidRPr="008B22B7" w:rsidRDefault="00AB62FF" w:rsidP="00AB62FF">
            <w:pPr>
              <w:spacing w:line="0" w:lineRule="atLeast"/>
              <w:jc w:val="center"/>
              <w:rPr>
                <w:rFonts w:ascii="Tahoma" w:hAnsi="Tahoma" w:cs="Tahoma"/>
                <w:sz w:val="20"/>
                <w:szCs w:val="20"/>
              </w:rPr>
            </w:pPr>
            <w:r>
              <w:rPr>
                <w:rFonts w:ascii="Tahoma" w:hAnsi="Tahoma" w:cs="Tahoma"/>
                <w:sz w:val="20"/>
                <w:szCs w:val="20"/>
              </w:rPr>
              <w:t>M</w:t>
            </w:r>
          </w:p>
        </w:tc>
        <w:tc>
          <w:tcPr>
            <w:tcW w:w="884" w:type="pct"/>
            <w:vMerge w:val="restart"/>
            <w:vAlign w:val="center"/>
          </w:tcPr>
          <w:p w14:paraId="20E98BD2" w14:textId="2A9B49A5" w:rsidR="00944ABA" w:rsidRPr="008B22B7" w:rsidRDefault="00944ABA" w:rsidP="00AB62FF">
            <w:pPr>
              <w:spacing w:line="0" w:lineRule="atLeast"/>
              <w:jc w:val="center"/>
              <w:rPr>
                <w:rFonts w:ascii="Tahoma" w:hAnsi="Tahoma" w:cs="Tahoma"/>
                <w:sz w:val="20"/>
                <w:szCs w:val="20"/>
              </w:rPr>
            </w:pPr>
            <w:r w:rsidRPr="008B22B7">
              <w:rPr>
                <w:rFonts w:ascii="Tahoma" w:hAnsi="Tahoma" w:cs="Tahoma"/>
                <w:sz w:val="20"/>
                <w:szCs w:val="20"/>
              </w:rPr>
              <w:t>1/24 Round</w:t>
            </w:r>
          </w:p>
        </w:tc>
        <w:tc>
          <w:tcPr>
            <w:tcW w:w="1395" w:type="pct"/>
            <w:vMerge w:val="restart"/>
            <w:vAlign w:val="center"/>
          </w:tcPr>
          <w:p w14:paraId="3AA5BC73" w14:textId="3BBD3261" w:rsidR="00944ABA" w:rsidRPr="0060782A" w:rsidRDefault="00944AB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944ABA" w:rsidRPr="0060782A" w14:paraId="7F55BBA9" w14:textId="77777777" w:rsidTr="00AB62FF">
        <w:trPr>
          <w:cantSplit/>
          <w:trHeight w:val="340"/>
        </w:trPr>
        <w:tc>
          <w:tcPr>
            <w:tcW w:w="558" w:type="pct"/>
            <w:vMerge/>
            <w:vAlign w:val="center"/>
          </w:tcPr>
          <w:p w14:paraId="1218BC2E" w14:textId="77777777" w:rsidR="00944ABA" w:rsidRPr="008B22B7" w:rsidRDefault="00944ABA" w:rsidP="00AB62FF">
            <w:pPr>
              <w:spacing w:line="0" w:lineRule="atLeast"/>
              <w:jc w:val="center"/>
              <w:rPr>
                <w:rFonts w:ascii="Tahoma" w:eastAsia="標楷體" w:hAnsi="Tahoma" w:cs="Tahoma"/>
                <w:sz w:val="20"/>
                <w:szCs w:val="20"/>
              </w:rPr>
            </w:pPr>
          </w:p>
        </w:tc>
        <w:tc>
          <w:tcPr>
            <w:tcW w:w="576" w:type="pct"/>
            <w:vMerge/>
            <w:vAlign w:val="center"/>
          </w:tcPr>
          <w:p w14:paraId="59F7D8CC"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1072" w:type="pct"/>
            <w:vMerge/>
            <w:vAlign w:val="center"/>
          </w:tcPr>
          <w:p w14:paraId="1444EAC5" w14:textId="77777777" w:rsidR="00944ABA" w:rsidRPr="008B22B7" w:rsidRDefault="00944ABA" w:rsidP="00AB62FF">
            <w:pPr>
              <w:spacing w:line="0" w:lineRule="atLeast"/>
              <w:jc w:val="center"/>
              <w:rPr>
                <w:rFonts w:ascii="Tahoma" w:hAnsi="Tahoma" w:cs="Tahoma"/>
                <w:sz w:val="20"/>
                <w:szCs w:val="20"/>
              </w:rPr>
            </w:pPr>
          </w:p>
        </w:tc>
        <w:tc>
          <w:tcPr>
            <w:tcW w:w="515" w:type="pct"/>
            <w:vAlign w:val="center"/>
          </w:tcPr>
          <w:p w14:paraId="32EF472F" w14:textId="5783AAE4" w:rsidR="00944ABA" w:rsidRPr="008B22B7" w:rsidRDefault="00AB62FF" w:rsidP="00AB62FF">
            <w:pPr>
              <w:spacing w:line="0" w:lineRule="atLeast"/>
              <w:jc w:val="center"/>
              <w:rPr>
                <w:rFonts w:ascii="Tahoma" w:hAnsi="Tahoma" w:cs="Tahoma"/>
                <w:sz w:val="20"/>
                <w:szCs w:val="20"/>
              </w:rPr>
            </w:pPr>
            <w:r>
              <w:rPr>
                <w:rFonts w:ascii="Tahoma" w:hAnsi="Tahoma" w:cs="Tahoma"/>
                <w:sz w:val="20"/>
                <w:szCs w:val="20"/>
              </w:rPr>
              <w:t>W</w:t>
            </w:r>
          </w:p>
        </w:tc>
        <w:tc>
          <w:tcPr>
            <w:tcW w:w="884" w:type="pct"/>
            <w:vMerge/>
            <w:vAlign w:val="center"/>
          </w:tcPr>
          <w:p w14:paraId="208A91B8" w14:textId="77777777" w:rsidR="00944ABA" w:rsidRPr="008B22B7" w:rsidRDefault="00944ABA" w:rsidP="00AB62FF">
            <w:pPr>
              <w:spacing w:line="0" w:lineRule="atLeast"/>
              <w:jc w:val="center"/>
              <w:rPr>
                <w:rFonts w:ascii="Tahoma" w:eastAsia="標楷體" w:hAnsi="Tahoma" w:cs="Tahoma"/>
                <w:sz w:val="20"/>
                <w:szCs w:val="20"/>
              </w:rPr>
            </w:pPr>
          </w:p>
        </w:tc>
        <w:tc>
          <w:tcPr>
            <w:tcW w:w="1395" w:type="pct"/>
            <w:vMerge/>
            <w:vAlign w:val="center"/>
          </w:tcPr>
          <w:p w14:paraId="7F0509CB" w14:textId="77777777" w:rsidR="00944ABA" w:rsidRPr="0060782A" w:rsidRDefault="00944ABA" w:rsidP="00AB62FF">
            <w:pPr>
              <w:spacing w:line="0" w:lineRule="atLeast"/>
              <w:jc w:val="center"/>
              <w:rPr>
                <w:rFonts w:ascii="Tahoma" w:eastAsia="標楷體" w:hAnsi="Tahoma" w:cs="Tahoma"/>
                <w:sz w:val="20"/>
                <w:szCs w:val="20"/>
              </w:rPr>
            </w:pPr>
          </w:p>
        </w:tc>
      </w:tr>
      <w:tr w:rsidR="00944ABA" w:rsidRPr="0060782A" w14:paraId="39FA1989" w14:textId="77777777" w:rsidTr="00AB62FF">
        <w:trPr>
          <w:cantSplit/>
          <w:trHeight w:val="340"/>
        </w:trPr>
        <w:tc>
          <w:tcPr>
            <w:tcW w:w="558" w:type="pct"/>
            <w:vMerge w:val="restart"/>
            <w:vAlign w:val="center"/>
            <w:hideMark/>
          </w:tcPr>
          <w:p w14:paraId="7ED4B862" w14:textId="73905F23"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Aug.</w:t>
            </w:r>
            <w:r w:rsidR="003A727D" w:rsidRPr="008B22B7">
              <w:rPr>
                <w:rFonts w:ascii="Tahoma" w:eastAsia="標楷體" w:hAnsi="Tahoma" w:cs="Tahoma"/>
                <w:sz w:val="20"/>
                <w:szCs w:val="20"/>
              </w:rPr>
              <w:t xml:space="preserve"> </w:t>
            </w:r>
            <w:r w:rsidRPr="008B22B7">
              <w:rPr>
                <w:rFonts w:ascii="Tahoma" w:eastAsia="標楷體" w:hAnsi="Tahoma" w:cs="Tahoma"/>
                <w:sz w:val="20"/>
                <w:szCs w:val="20"/>
              </w:rPr>
              <w:t>21 (Mon</w:t>
            </w:r>
            <w:r w:rsidR="003A727D" w:rsidRPr="008B22B7">
              <w:rPr>
                <w:rFonts w:ascii="Tahoma" w:eastAsia="標楷體" w:hAnsi="Tahoma" w:cs="Tahoma"/>
                <w:sz w:val="20"/>
                <w:szCs w:val="20"/>
              </w:rPr>
              <w:t>.</w:t>
            </w:r>
            <w:r w:rsidRPr="008B22B7">
              <w:rPr>
                <w:rFonts w:ascii="Tahoma" w:eastAsia="標楷體" w:hAnsi="Tahoma" w:cs="Tahoma"/>
                <w:sz w:val="20"/>
                <w:szCs w:val="20"/>
              </w:rPr>
              <w:t>)</w:t>
            </w:r>
          </w:p>
        </w:tc>
        <w:tc>
          <w:tcPr>
            <w:tcW w:w="576" w:type="pct"/>
            <w:vMerge w:val="restart"/>
            <w:vAlign w:val="center"/>
            <w:hideMark/>
          </w:tcPr>
          <w:p w14:paraId="41B28D0D" w14:textId="39B56AEA"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10:15</w:t>
            </w:r>
          </w:p>
        </w:tc>
        <w:tc>
          <w:tcPr>
            <w:tcW w:w="1072" w:type="pct"/>
            <w:vMerge w:val="restart"/>
            <w:vAlign w:val="center"/>
            <w:hideMark/>
          </w:tcPr>
          <w:p w14:paraId="79D9F287" w14:textId="77777777"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Compound Individual</w:t>
            </w:r>
          </w:p>
        </w:tc>
        <w:tc>
          <w:tcPr>
            <w:tcW w:w="515" w:type="pct"/>
            <w:vAlign w:val="center"/>
            <w:hideMark/>
          </w:tcPr>
          <w:p w14:paraId="393A17D5" w14:textId="24F301C6"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04B12AB6" w14:textId="65320C62"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1/16 Round</w:t>
            </w:r>
          </w:p>
        </w:tc>
        <w:tc>
          <w:tcPr>
            <w:tcW w:w="1395" w:type="pct"/>
            <w:vMerge w:val="restart"/>
            <w:vAlign w:val="center"/>
          </w:tcPr>
          <w:p w14:paraId="1BC043EA" w14:textId="77777777" w:rsidR="00944ABA" w:rsidRPr="0060782A" w:rsidRDefault="00944AB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944ABA" w:rsidRPr="0060782A" w14:paraId="329E8C78" w14:textId="77777777" w:rsidTr="00AB62FF">
        <w:trPr>
          <w:cantSplit/>
          <w:trHeight w:val="340"/>
        </w:trPr>
        <w:tc>
          <w:tcPr>
            <w:tcW w:w="558" w:type="pct"/>
            <w:vMerge/>
            <w:vAlign w:val="center"/>
            <w:hideMark/>
          </w:tcPr>
          <w:p w14:paraId="4AB27915"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ign w:val="center"/>
            <w:hideMark/>
          </w:tcPr>
          <w:p w14:paraId="3BDBEC14"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1072" w:type="pct"/>
            <w:vMerge/>
            <w:vAlign w:val="center"/>
            <w:hideMark/>
          </w:tcPr>
          <w:p w14:paraId="7EFC7FBF"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15" w:type="pct"/>
            <w:vAlign w:val="center"/>
            <w:hideMark/>
          </w:tcPr>
          <w:p w14:paraId="37BDC357" w14:textId="3A7294BA"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hideMark/>
          </w:tcPr>
          <w:p w14:paraId="05FBAB50"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1395" w:type="pct"/>
            <w:vMerge/>
            <w:vAlign w:val="center"/>
          </w:tcPr>
          <w:p w14:paraId="22E7D336" w14:textId="77777777" w:rsidR="00944ABA" w:rsidRPr="0060782A" w:rsidRDefault="00944ABA" w:rsidP="00AB62FF">
            <w:pPr>
              <w:widowControl/>
              <w:spacing w:line="0" w:lineRule="atLeast"/>
              <w:jc w:val="center"/>
              <w:rPr>
                <w:rFonts w:ascii="Tahoma" w:eastAsia="標楷體" w:hAnsi="Tahoma" w:cs="Tahoma"/>
                <w:sz w:val="20"/>
                <w:szCs w:val="20"/>
              </w:rPr>
            </w:pPr>
          </w:p>
        </w:tc>
      </w:tr>
      <w:tr w:rsidR="00944ABA" w:rsidRPr="0060782A" w14:paraId="7FB2B64E" w14:textId="77777777" w:rsidTr="00AB62FF">
        <w:trPr>
          <w:cantSplit/>
          <w:trHeight w:val="340"/>
        </w:trPr>
        <w:tc>
          <w:tcPr>
            <w:tcW w:w="558" w:type="pct"/>
            <w:vMerge/>
            <w:vAlign w:val="center"/>
            <w:hideMark/>
          </w:tcPr>
          <w:p w14:paraId="077FA6DF"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restart"/>
            <w:vAlign w:val="center"/>
            <w:hideMark/>
          </w:tcPr>
          <w:p w14:paraId="4731733B" w14:textId="6E964FB5"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10:45</w:t>
            </w:r>
          </w:p>
        </w:tc>
        <w:tc>
          <w:tcPr>
            <w:tcW w:w="1072" w:type="pct"/>
            <w:vMerge w:val="restart"/>
            <w:vAlign w:val="center"/>
            <w:hideMark/>
          </w:tcPr>
          <w:p w14:paraId="4F1E7D71" w14:textId="77777777"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Compound Individual</w:t>
            </w:r>
          </w:p>
        </w:tc>
        <w:tc>
          <w:tcPr>
            <w:tcW w:w="515" w:type="pct"/>
            <w:vAlign w:val="center"/>
            <w:hideMark/>
          </w:tcPr>
          <w:p w14:paraId="5FBF3E2D" w14:textId="6F6E1911"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46C1344A" w14:textId="0315F10A"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1/8 Round</w:t>
            </w:r>
          </w:p>
        </w:tc>
        <w:tc>
          <w:tcPr>
            <w:tcW w:w="1395" w:type="pct"/>
            <w:vMerge w:val="restart"/>
            <w:vAlign w:val="center"/>
          </w:tcPr>
          <w:p w14:paraId="7CFFE2F4" w14:textId="77777777" w:rsidR="00944ABA" w:rsidRPr="0060782A" w:rsidRDefault="00944AB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944ABA" w:rsidRPr="0060782A" w14:paraId="1F157545" w14:textId="77777777" w:rsidTr="00AB62FF">
        <w:trPr>
          <w:cantSplit/>
          <w:trHeight w:val="340"/>
        </w:trPr>
        <w:tc>
          <w:tcPr>
            <w:tcW w:w="558" w:type="pct"/>
            <w:vMerge/>
            <w:vAlign w:val="center"/>
            <w:hideMark/>
          </w:tcPr>
          <w:p w14:paraId="0608BE5C"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ign w:val="center"/>
            <w:hideMark/>
          </w:tcPr>
          <w:p w14:paraId="187B71D1"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1072" w:type="pct"/>
            <w:vMerge/>
            <w:vAlign w:val="center"/>
            <w:hideMark/>
          </w:tcPr>
          <w:p w14:paraId="52CA20B6"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15" w:type="pct"/>
            <w:vAlign w:val="center"/>
            <w:hideMark/>
          </w:tcPr>
          <w:p w14:paraId="2F55D264" w14:textId="6CD9E854"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hideMark/>
          </w:tcPr>
          <w:p w14:paraId="0A750BDD"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1395" w:type="pct"/>
            <w:vMerge/>
            <w:vAlign w:val="center"/>
          </w:tcPr>
          <w:p w14:paraId="4754E657" w14:textId="77777777" w:rsidR="00944ABA" w:rsidRPr="0060782A" w:rsidRDefault="00944ABA" w:rsidP="00AB62FF">
            <w:pPr>
              <w:widowControl/>
              <w:spacing w:line="0" w:lineRule="atLeast"/>
              <w:jc w:val="center"/>
              <w:rPr>
                <w:rFonts w:ascii="Tahoma" w:eastAsia="標楷體" w:hAnsi="Tahoma" w:cs="Tahoma"/>
                <w:sz w:val="20"/>
                <w:szCs w:val="20"/>
              </w:rPr>
            </w:pPr>
          </w:p>
        </w:tc>
      </w:tr>
      <w:tr w:rsidR="00944ABA" w:rsidRPr="0060782A" w14:paraId="73D41CD5" w14:textId="77777777" w:rsidTr="00AB62FF">
        <w:trPr>
          <w:cantSplit/>
          <w:trHeight w:val="340"/>
        </w:trPr>
        <w:tc>
          <w:tcPr>
            <w:tcW w:w="558" w:type="pct"/>
            <w:vMerge/>
            <w:vAlign w:val="center"/>
            <w:hideMark/>
          </w:tcPr>
          <w:p w14:paraId="15408D7E"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restart"/>
            <w:vAlign w:val="center"/>
            <w:hideMark/>
          </w:tcPr>
          <w:p w14:paraId="6880E1CE" w14:textId="50862E5B"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11:15</w:t>
            </w:r>
          </w:p>
        </w:tc>
        <w:tc>
          <w:tcPr>
            <w:tcW w:w="1072" w:type="pct"/>
            <w:vMerge w:val="restart"/>
            <w:vAlign w:val="center"/>
            <w:hideMark/>
          </w:tcPr>
          <w:p w14:paraId="33637D2B" w14:textId="77777777"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Compound Individual</w:t>
            </w:r>
          </w:p>
        </w:tc>
        <w:tc>
          <w:tcPr>
            <w:tcW w:w="515" w:type="pct"/>
            <w:vAlign w:val="center"/>
            <w:hideMark/>
          </w:tcPr>
          <w:p w14:paraId="0AC5B297" w14:textId="2BDD1312"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5D6107C5" w14:textId="0A322003"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1/4 Round</w:t>
            </w:r>
          </w:p>
        </w:tc>
        <w:tc>
          <w:tcPr>
            <w:tcW w:w="1395" w:type="pct"/>
            <w:vMerge w:val="restart"/>
            <w:vAlign w:val="center"/>
          </w:tcPr>
          <w:p w14:paraId="6E740441" w14:textId="77777777" w:rsidR="00944ABA" w:rsidRPr="0060782A" w:rsidRDefault="00944AB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944ABA" w:rsidRPr="0060782A" w14:paraId="618DA324" w14:textId="77777777" w:rsidTr="00AB62FF">
        <w:trPr>
          <w:cantSplit/>
          <w:trHeight w:val="340"/>
        </w:trPr>
        <w:tc>
          <w:tcPr>
            <w:tcW w:w="558" w:type="pct"/>
            <w:vMerge/>
            <w:vAlign w:val="center"/>
            <w:hideMark/>
          </w:tcPr>
          <w:p w14:paraId="2B6314E3"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ign w:val="center"/>
            <w:hideMark/>
          </w:tcPr>
          <w:p w14:paraId="13250589"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1072" w:type="pct"/>
            <w:vMerge/>
            <w:vAlign w:val="center"/>
            <w:hideMark/>
          </w:tcPr>
          <w:p w14:paraId="0E520DAC"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15" w:type="pct"/>
            <w:vAlign w:val="center"/>
            <w:hideMark/>
          </w:tcPr>
          <w:p w14:paraId="7CE33C19" w14:textId="2ED7CD70"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hideMark/>
          </w:tcPr>
          <w:p w14:paraId="34858943" w14:textId="77777777" w:rsidR="00944ABA" w:rsidRPr="008B22B7" w:rsidRDefault="00944ABA" w:rsidP="00AB62FF">
            <w:pPr>
              <w:spacing w:line="0" w:lineRule="atLeast"/>
              <w:jc w:val="center"/>
              <w:rPr>
                <w:rFonts w:ascii="Tahoma" w:eastAsia="標楷體" w:hAnsi="Tahoma" w:cs="Tahoma"/>
                <w:sz w:val="20"/>
                <w:szCs w:val="20"/>
              </w:rPr>
            </w:pPr>
          </w:p>
        </w:tc>
        <w:tc>
          <w:tcPr>
            <w:tcW w:w="1395" w:type="pct"/>
            <w:vMerge/>
            <w:vAlign w:val="center"/>
          </w:tcPr>
          <w:p w14:paraId="01EFA4B0" w14:textId="77777777" w:rsidR="00944ABA" w:rsidRPr="0060782A" w:rsidRDefault="00944ABA" w:rsidP="00AB62FF">
            <w:pPr>
              <w:widowControl/>
              <w:spacing w:line="0" w:lineRule="atLeast"/>
              <w:jc w:val="center"/>
              <w:rPr>
                <w:rFonts w:ascii="Tahoma" w:eastAsia="標楷體" w:hAnsi="Tahoma" w:cs="Tahoma"/>
                <w:sz w:val="20"/>
                <w:szCs w:val="20"/>
              </w:rPr>
            </w:pPr>
          </w:p>
        </w:tc>
      </w:tr>
      <w:tr w:rsidR="00944ABA" w:rsidRPr="0060782A" w14:paraId="62F5FB2A" w14:textId="77777777" w:rsidTr="00AB62FF">
        <w:trPr>
          <w:cantSplit/>
          <w:trHeight w:val="340"/>
        </w:trPr>
        <w:tc>
          <w:tcPr>
            <w:tcW w:w="558" w:type="pct"/>
            <w:vMerge/>
            <w:vAlign w:val="center"/>
            <w:hideMark/>
          </w:tcPr>
          <w:p w14:paraId="11B8868F"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restart"/>
            <w:vAlign w:val="center"/>
            <w:hideMark/>
          </w:tcPr>
          <w:p w14:paraId="6F0EC455" w14:textId="7A2ACD0A"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11:45</w:t>
            </w:r>
          </w:p>
        </w:tc>
        <w:tc>
          <w:tcPr>
            <w:tcW w:w="1072" w:type="pct"/>
            <w:vMerge w:val="restart"/>
            <w:vAlign w:val="center"/>
            <w:hideMark/>
          </w:tcPr>
          <w:p w14:paraId="248EED69" w14:textId="77777777"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Compound Individual</w:t>
            </w:r>
          </w:p>
        </w:tc>
        <w:tc>
          <w:tcPr>
            <w:tcW w:w="515" w:type="pct"/>
            <w:vAlign w:val="center"/>
            <w:hideMark/>
          </w:tcPr>
          <w:p w14:paraId="1A36AACA" w14:textId="13A85BF7"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3E42D276" w14:textId="6A63F7DC"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1/2 Round</w:t>
            </w:r>
          </w:p>
        </w:tc>
        <w:tc>
          <w:tcPr>
            <w:tcW w:w="1395" w:type="pct"/>
            <w:vMerge w:val="restart"/>
            <w:vAlign w:val="center"/>
          </w:tcPr>
          <w:p w14:paraId="2490D2DC" w14:textId="77777777" w:rsidR="00944ABA" w:rsidRPr="0060782A" w:rsidRDefault="00944AB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944ABA" w:rsidRPr="0060782A" w14:paraId="7B8ECBD9" w14:textId="77777777" w:rsidTr="00AB62FF">
        <w:trPr>
          <w:cantSplit/>
          <w:trHeight w:val="340"/>
        </w:trPr>
        <w:tc>
          <w:tcPr>
            <w:tcW w:w="558" w:type="pct"/>
            <w:vMerge/>
            <w:vAlign w:val="center"/>
            <w:hideMark/>
          </w:tcPr>
          <w:p w14:paraId="11B171C6"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ign w:val="center"/>
            <w:hideMark/>
          </w:tcPr>
          <w:p w14:paraId="5F66618A"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1072" w:type="pct"/>
            <w:vMerge/>
            <w:vAlign w:val="center"/>
            <w:hideMark/>
          </w:tcPr>
          <w:p w14:paraId="75B8D634"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15" w:type="pct"/>
            <w:vAlign w:val="center"/>
            <w:hideMark/>
          </w:tcPr>
          <w:p w14:paraId="4EFE7862" w14:textId="650DBA7E"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hideMark/>
          </w:tcPr>
          <w:p w14:paraId="135D2C3C"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1395" w:type="pct"/>
            <w:vMerge/>
            <w:vAlign w:val="center"/>
          </w:tcPr>
          <w:p w14:paraId="7876AB19" w14:textId="77777777" w:rsidR="00944ABA" w:rsidRPr="0060782A" w:rsidRDefault="00944ABA" w:rsidP="00AB62FF">
            <w:pPr>
              <w:widowControl/>
              <w:spacing w:line="0" w:lineRule="atLeast"/>
              <w:jc w:val="center"/>
              <w:rPr>
                <w:rFonts w:ascii="Tahoma" w:eastAsia="標楷體" w:hAnsi="Tahoma" w:cs="Tahoma"/>
                <w:sz w:val="20"/>
                <w:szCs w:val="20"/>
              </w:rPr>
            </w:pPr>
          </w:p>
        </w:tc>
      </w:tr>
      <w:tr w:rsidR="00944ABA" w:rsidRPr="0060782A" w14:paraId="0B2BC860" w14:textId="77777777" w:rsidTr="00AB62FF">
        <w:trPr>
          <w:cantSplit/>
          <w:trHeight w:val="340"/>
        </w:trPr>
        <w:tc>
          <w:tcPr>
            <w:tcW w:w="558" w:type="pct"/>
            <w:vMerge/>
            <w:vAlign w:val="center"/>
            <w:hideMark/>
          </w:tcPr>
          <w:p w14:paraId="302F4815"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restart"/>
            <w:vAlign w:val="center"/>
            <w:hideMark/>
          </w:tcPr>
          <w:p w14:paraId="20ED1809" w14:textId="0E6459BC"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13:30</w:t>
            </w:r>
          </w:p>
        </w:tc>
        <w:tc>
          <w:tcPr>
            <w:tcW w:w="1072" w:type="pct"/>
            <w:vMerge w:val="restart"/>
            <w:vAlign w:val="center"/>
            <w:hideMark/>
          </w:tcPr>
          <w:p w14:paraId="42BFD2E8" w14:textId="69AFBCCB"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Compound Team</w:t>
            </w:r>
          </w:p>
        </w:tc>
        <w:tc>
          <w:tcPr>
            <w:tcW w:w="515" w:type="pct"/>
            <w:vAlign w:val="center"/>
          </w:tcPr>
          <w:p w14:paraId="540AEC9D" w14:textId="7CF1ADD2"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tcPr>
          <w:p w14:paraId="4224372D" w14:textId="0E4B82D1"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1/8 Round</w:t>
            </w:r>
          </w:p>
        </w:tc>
        <w:tc>
          <w:tcPr>
            <w:tcW w:w="1395" w:type="pct"/>
            <w:vMerge w:val="restart"/>
            <w:vAlign w:val="center"/>
          </w:tcPr>
          <w:p w14:paraId="026581A8" w14:textId="77777777" w:rsidR="00944ABA" w:rsidRPr="0060782A" w:rsidRDefault="00944AB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944ABA" w:rsidRPr="0060782A" w14:paraId="26F55FBB" w14:textId="77777777" w:rsidTr="00AB62FF">
        <w:trPr>
          <w:cantSplit/>
          <w:trHeight w:val="340"/>
        </w:trPr>
        <w:tc>
          <w:tcPr>
            <w:tcW w:w="558" w:type="pct"/>
            <w:vMerge/>
            <w:vAlign w:val="center"/>
          </w:tcPr>
          <w:p w14:paraId="29B2C326"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ign w:val="center"/>
          </w:tcPr>
          <w:p w14:paraId="49F56315" w14:textId="77777777" w:rsidR="00944ABA" w:rsidRPr="008B22B7" w:rsidRDefault="00944ABA" w:rsidP="00AB62FF">
            <w:pPr>
              <w:spacing w:line="0" w:lineRule="atLeast"/>
              <w:jc w:val="center"/>
              <w:rPr>
                <w:rFonts w:ascii="Tahoma" w:eastAsia="標楷體" w:hAnsi="Tahoma" w:cs="Tahoma"/>
                <w:sz w:val="20"/>
                <w:szCs w:val="20"/>
              </w:rPr>
            </w:pPr>
          </w:p>
        </w:tc>
        <w:tc>
          <w:tcPr>
            <w:tcW w:w="1072" w:type="pct"/>
            <w:vMerge/>
            <w:vAlign w:val="center"/>
          </w:tcPr>
          <w:p w14:paraId="65E708DC" w14:textId="77777777" w:rsidR="00944ABA" w:rsidRPr="008B22B7" w:rsidRDefault="00944ABA" w:rsidP="00AB62FF">
            <w:pPr>
              <w:spacing w:line="0" w:lineRule="atLeast"/>
              <w:jc w:val="center"/>
              <w:rPr>
                <w:rFonts w:ascii="Tahoma" w:eastAsia="標楷體" w:hAnsi="Tahoma" w:cs="Tahoma"/>
                <w:sz w:val="20"/>
                <w:szCs w:val="20"/>
              </w:rPr>
            </w:pPr>
          </w:p>
        </w:tc>
        <w:tc>
          <w:tcPr>
            <w:tcW w:w="515" w:type="pct"/>
            <w:vAlign w:val="center"/>
          </w:tcPr>
          <w:p w14:paraId="6B4BDB8D" w14:textId="6EB6ACFA"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tcPr>
          <w:p w14:paraId="5832A52F" w14:textId="77777777" w:rsidR="00944ABA" w:rsidRPr="008B22B7" w:rsidRDefault="00944ABA" w:rsidP="00AB62FF">
            <w:pPr>
              <w:spacing w:line="0" w:lineRule="atLeast"/>
              <w:jc w:val="center"/>
              <w:rPr>
                <w:rFonts w:ascii="Tahoma" w:eastAsia="標楷體" w:hAnsi="Tahoma" w:cs="Tahoma"/>
                <w:sz w:val="20"/>
                <w:szCs w:val="20"/>
              </w:rPr>
            </w:pPr>
          </w:p>
        </w:tc>
        <w:tc>
          <w:tcPr>
            <w:tcW w:w="1395" w:type="pct"/>
            <w:vMerge/>
            <w:vAlign w:val="center"/>
          </w:tcPr>
          <w:p w14:paraId="29F7EABF" w14:textId="77777777" w:rsidR="00944ABA" w:rsidRPr="0060782A" w:rsidRDefault="00944ABA" w:rsidP="00AB62FF">
            <w:pPr>
              <w:spacing w:line="0" w:lineRule="atLeast"/>
              <w:jc w:val="center"/>
              <w:rPr>
                <w:rFonts w:ascii="Tahoma" w:eastAsia="標楷體" w:hAnsi="Tahoma" w:cs="Tahoma"/>
                <w:sz w:val="20"/>
                <w:szCs w:val="20"/>
              </w:rPr>
            </w:pPr>
          </w:p>
        </w:tc>
      </w:tr>
      <w:tr w:rsidR="00944ABA" w:rsidRPr="0060782A" w14:paraId="18A14863" w14:textId="77777777" w:rsidTr="00AB62FF">
        <w:trPr>
          <w:cantSplit/>
          <w:trHeight w:val="340"/>
        </w:trPr>
        <w:tc>
          <w:tcPr>
            <w:tcW w:w="558" w:type="pct"/>
            <w:vMerge/>
            <w:vAlign w:val="center"/>
            <w:hideMark/>
          </w:tcPr>
          <w:p w14:paraId="2E664135"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restart"/>
            <w:vAlign w:val="center"/>
            <w:hideMark/>
          </w:tcPr>
          <w:p w14:paraId="23E0518B" w14:textId="36B07F35"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14:15</w:t>
            </w:r>
          </w:p>
        </w:tc>
        <w:tc>
          <w:tcPr>
            <w:tcW w:w="1072" w:type="pct"/>
            <w:vMerge w:val="restart"/>
            <w:vAlign w:val="center"/>
            <w:hideMark/>
          </w:tcPr>
          <w:p w14:paraId="6FA4F951" w14:textId="63477482"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Compound Team</w:t>
            </w:r>
          </w:p>
        </w:tc>
        <w:tc>
          <w:tcPr>
            <w:tcW w:w="515" w:type="pct"/>
            <w:vAlign w:val="center"/>
            <w:hideMark/>
          </w:tcPr>
          <w:p w14:paraId="26FD7EA1" w14:textId="2A2D0794"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65EFB709" w14:textId="7868EC1B"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1/8 Round</w:t>
            </w:r>
          </w:p>
        </w:tc>
        <w:tc>
          <w:tcPr>
            <w:tcW w:w="1395" w:type="pct"/>
            <w:vMerge w:val="restart"/>
            <w:vAlign w:val="center"/>
          </w:tcPr>
          <w:p w14:paraId="384DB83A" w14:textId="77777777" w:rsidR="00944ABA" w:rsidRPr="0060782A" w:rsidRDefault="00944AB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944ABA" w:rsidRPr="0060782A" w14:paraId="2D26EA1C" w14:textId="77777777" w:rsidTr="00AB62FF">
        <w:trPr>
          <w:cantSplit/>
          <w:trHeight w:val="340"/>
        </w:trPr>
        <w:tc>
          <w:tcPr>
            <w:tcW w:w="558" w:type="pct"/>
            <w:vMerge/>
            <w:vAlign w:val="center"/>
            <w:hideMark/>
          </w:tcPr>
          <w:p w14:paraId="7E62C418"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ign w:val="center"/>
            <w:hideMark/>
          </w:tcPr>
          <w:p w14:paraId="2E09CD86"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1072" w:type="pct"/>
            <w:vMerge/>
            <w:vAlign w:val="center"/>
            <w:hideMark/>
          </w:tcPr>
          <w:p w14:paraId="491E4A72"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15" w:type="pct"/>
            <w:vAlign w:val="center"/>
            <w:hideMark/>
          </w:tcPr>
          <w:p w14:paraId="2A1ADD2B" w14:textId="15796154"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hideMark/>
          </w:tcPr>
          <w:p w14:paraId="63A387B8" w14:textId="77777777" w:rsidR="00944ABA" w:rsidRPr="008B22B7" w:rsidRDefault="00944ABA" w:rsidP="00AB62FF">
            <w:pPr>
              <w:spacing w:line="0" w:lineRule="atLeast"/>
              <w:jc w:val="center"/>
              <w:rPr>
                <w:rFonts w:ascii="Tahoma" w:eastAsia="標楷體" w:hAnsi="Tahoma" w:cs="Tahoma"/>
                <w:sz w:val="20"/>
                <w:szCs w:val="20"/>
              </w:rPr>
            </w:pPr>
          </w:p>
        </w:tc>
        <w:tc>
          <w:tcPr>
            <w:tcW w:w="1395" w:type="pct"/>
            <w:vMerge/>
            <w:vAlign w:val="center"/>
          </w:tcPr>
          <w:p w14:paraId="139A9A87" w14:textId="77777777" w:rsidR="00944ABA" w:rsidRPr="0060782A" w:rsidRDefault="00944ABA" w:rsidP="00AB62FF">
            <w:pPr>
              <w:widowControl/>
              <w:spacing w:line="0" w:lineRule="atLeast"/>
              <w:jc w:val="center"/>
              <w:rPr>
                <w:rFonts w:ascii="Tahoma" w:eastAsia="標楷體" w:hAnsi="Tahoma" w:cs="Tahoma"/>
                <w:sz w:val="20"/>
                <w:szCs w:val="20"/>
              </w:rPr>
            </w:pPr>
          </w:p>
        </w:tc>
      </w:tr>
      <w:tr w:rsidR="00944ABA" w:rsidRPr="0060782A" w14:paraId="24C0197A" w14:textId="77777777" w:rsidTr="00AB62FF">
        <w:trPr>
          <w:cantSplit/>
          <w:trHeight w:val="340"/>
        </w:trPr>
        <w:tc>
          <w:tcPr>
            <w:tcW w:w="558" w:type="pct"/>
            <w:vMerge/>
            <w:vAlign w:val="center"/>
            <w:hideMark/>
          </w:tcPr>
          <w:p w14:paraId="48F00F6F" w14:textId="77777777" w:rsidR="00944ABA" w:rsidRPr="008B22B7" w:rsidRDefault="00944ABA" w:rsidP="00AB62FF">
            <w:pPr>
              <w:spacing w:line="0" w:lineRule="atLeast"/>
              <w:jc w:val="center"/>
              <w:rPr>
                <w:rFonts w:ascii="Tahoma" w:eastAsia="標楷體" w:hAnsi="Tahoma" w:cs="Tahoma"/>
                <w:sz w:val="20"/>
                <w:szCs w:val="20"/>
              </w:rPr>
            </w:pPr>
          </w:p>
        </w:tc>
        <w:tc>
          <w:tcPr>
            <w:tcW w:w="576" w:type="pct"/>
            <w:vMerge w:val="restart"/>
            <w:vAlign w:val="center"/>
            <w:hideMark/>
          </w:tcPr>
          <w:p w14:paraId="3C8CF84E" w14:textId="4B1A4759"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14:45</w:t>
            </w:r>
          </w:p>
        </w:tc>
        <w:tc>
          <w:tcPr>
            <w:tcW w:w="1072" w:type="pct"/>
            <w:vMerge w:val="restart"/>
            <w:vAlign w:val="center"/>
            <w:hideMark/>
          </w:tcPr>
          <w:p w14:paraId="071EA028" w14:textId="02DC8AD5"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Compound Team</w:t>
            </w:r>
          </w:p>
        </w:tc>
        <w:tc>
          <w:tcPr>
            <w:tcW w:w="515" w:type="pct"/>
            <w:vAlign w:val="center"/>
            <w:hideMark/>
          </w:tcPr>
          <w:p w14:paraId="3CF2CD83" w14:textId="3C310FB8"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49C2F028" w14:textId="490C48DE"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1/4 Round</w:t>
            </w:r>
          </w:p>
        </w:tc>
        <w:tc>
          <w:tcPr>
            <w:tcW w:w="1395" w:type="pct"/>
            <w:vMerge w:val="restart"/>
            <w:vAlign w:val="center"/>
          </w:tcPr>
          <w:p w14:paraId="56841901" w14:textId="77777777" w:rsidR="00944ABA" w:rsidRPr="0060782A" w:rsidRDefault="00944AB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944ABA" w:rsidRPr="0060782A" w14:paraId="55FC2606" w14:textId="77777777" w:rsidTr="00AB62FF">
        <w:trPr>
          <w:cantSplit/>
          <w:trHeight w:val="340"/>
        </w:trPr>
        <w:tc>
          <w:tcPr>
            <w:tcW w:w="558" w:type="pct"/>
            <w:vMerge/>
            <w:vAlign w:val="center"/>
            <w:hideMark/>
          </w:tcPr>
          <w:p w14:paraId="789E1630"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ign w:val="center"/>
            <w:hideMark/>
          </w:tcPr>
          <w:p w14:paraId="63C62A78"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1072" w:type="pct"/>
            <w:vMerge/>
            <w:vAlign w:val="center"/>
            <w:hideMark/>
          </w:tcPr>
          <w:p w14:paraId="44582153"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15" w:type="pct"/>
            <w:vAlign w:val="center"/>
            <w:hideMark/>
          </w:tcPr>
          <w:p w14:paraId="04033DEE" w14:textId="106C9E8C"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hideMark/>
          </w:tcPr>
          <w:p w14:paraId="0B6B7F99" w14:textId="77777777" w:rsidR="00944ABA" w:rsidRPr="008B22B7" w:rsidRDefault="00944ABA" w:rsidP="00AB62FF">
            <w:pPr>
              <w:spacing w:line="0" w:lineRule="atLeast"/>
              <w:jc w:val="center"/>
              <w:rPr>
                <w:rFonts w:ascii="Tahoma" w:eastAsia="標楷體" w:hAnsi="Tahoma" w:cs="Tahoma"/>
                <w:sz w:val="20"/>
                <w:szCs w:val="20"/>
              </w:rPr>
            </w:pPr>
          </w:p>
        </w:tc>
        <w:tc>
          <w:tcPr>
            <w:tcW w:w="1395" w:type="pct"/>
            <w:vMerge/>
            <w:vAlign w:val="center"/>
          </w:tcPr>
          <w:p w14:paraId="360AC389" w14:textId="77777777" w:rsidR="00944ABA" w:rsidRPr="0060782A" w:rsidRDefault="00944ABA" w:rsidP="00AB62FF">
            <w:pPr>
              <w:widowControl/>
              <w:spacing w:line="0" w:lineRule="atLeast"/>
              <w:jc w:val="center"/>
              <w:rPr>
                <w:rFonts w:ascii="Tahoma" w:eastAsia="標楷體" w:hAnsi="Tahoma" w:cs="Tahoma"/>
                <w:sz w:val="20"/>
                <w:szCs w:val="20"/>
              </w:rPr>
            </w:pPr>
          </w:p>
        </w:tc>
      </w:tr>
      <w:tr w:rsidR="00944ABA" w:rsidRPr="0060782A" w14:paraId="0E5A6DB6" w14:textId="77777777" w:rsidTr="00AB62FF">
        <w:trPr>
          <w:cantSplit/>
          <w:trHeight w:val="340"/>
        </w:trPr>
        <w:tc>
          <w:tcPr>
            <w:tcW w:w="558" w:type="pct"/>
            <w:vMerge/>
            <w:vAlign w:val="center"/>
            <w:hideMark/>
          </w:tcPr>
          <w:p w14:paraId="454BAA6B"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restart"/>
            <w:vAlign w:val="center"/>
            <w:hideMark/>
          </w:tcPr>
          <w:p w14:paraId="02D5967A" w14:textId="3DB23AE9"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15:15</w:t>
            </w:r>
          </w:p>
        </w:tc>
        <w:tc>
          <w:tcPr>
            <w:tcW w:w="1072" w:type="pct"/>
            <w:vMerge w:val="restart"/>
            <w:vAlign w:val="center"/>
            <w:hideMark/>
          </w:tcPr>
          <w:p w14:paraId="56FA845C" w14:textId="22C44D82" w:rsidR="00944ABA" w:rsidRPr="008B22B7" w:rsidRDefault="00944ABA"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Compound Team</w:t>
            </w:r>
          </w:p>
        </w:tc>
        <w:tc>
          <w:tcPr>
            <w:tcW w:w="515" w:type="pct"/>
            <w:vAlign w:val="center"/>
            <w:hideMark/>
          </w:tcPr>
          <w:p w14:paraId="63B4A68C" w14:textId="20CFD847"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246633A2" w14:textId="74A5C60C" w:rsidR="00944ABA" w:rsidRPr="008B22B7" w:rsidRDefault="00944AB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1/2 Round</w:t>
            </w:r>
          </w:p>
        </w:tc>
        <w:tc>
          <w:tcPr>
            <w:tcW w:w="1395" w:type="pct"/>
            <w:vMerge w:val="restart"/>
            <w:vAlign w:val="center"/>
          </w:tcPr>
          <w:p w14:paraId="7FD7A178" w14:textId="77777777" w:rsidR="00944ABA" w:rsidRPr="0060782A" w:rsidRDefault="00944AB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944ABA" w:rsidRPr="0060782A" w14:paraId="1AA7D1AE" w14:textId="77777777" w:rsidTr="00AB62FF">
        <w:trPr>
          <w:cantSplit/>
          <w:trHeight w:val="340"/>
        </w:trPr>
        <w:tc>
          <w:tcPr>
            <w:tcW w:w="558" w:type="pct"/>
            <w:vMerge/>
            <w:vAlign w:val="center"/>
          </w:tcPr>
          <w:p w14:paraId="3E2F8EFF" w14:textId="77777777" w:rsidR="00944ABA" w:rsidRPr="008B22B7" w:rsidRDefault="00944ABA" w:rsidP="00AB62FF">
            <w:pPr>
              <w:widowControl/>
              <w:spacing w:line="0" w:lineRule="atLeast"/>
              <w:jc w:val="center"/>
              <w:rPr>
                <w:rFonts w:ascii="Tahoma" w:eastAsia="標楷體" w:hAnsi="Tahoma" w:cs="Tahoma"/>
                <w:sz w:val="20"/>
                <w:szCs w:val="20"/>
              </w:rPr>
            </w:pPr>
          </w:p>
        </w:tc>
        <w:tc>
          <w:tcPr>
            <w:tcW w:w="576" w:type="pct"/>
            <w:vMerge/>
            <w:vAlign w:val="center"/>
          </w:tcPr>
          <w:p w14:paraId="418DA919" w14:textId="77777777" w:rsidR="00944ABA" w:rsidRPr="008B22B7" w:rsidRDefault="00944ABA" w:rsidP="00AB62FF">
            <w:pPr>
              <w:spacing w:line="0" w:lineRule="atLeast"/>
              <w:jc w:val="center"/>
              <w:rPr>
                <w:rFonts w:ascii="Tahoma" w:eastAsia="標楷體" w:hAnsi="Tahoma" w:cs="Tahoma"/>
                <w:sz w:val="20"/>
                <w:szCs w:val="20"/>
              </w:rPr>
            </w:pPr>
          </w:p>
        </w:tc>
        <w:tc>
          <w:tcPr>
            <w:tcW w:w="1072" w:type="pct"/>
            <w:vMerge/>
            <w:vAlign w:val="center"/>
          </w:tcPr>
          <w:p w14:paraId="729D0377" w14:textId="77777777" w:rsidR="00944ABA" w:rsidRPr="008B22B7" w:rsidRDefault="00944ABA" w:rsidP="00AB62FF">
            <w:pPr>
              <w:tabs>
                <w:tab w:val="right" w:pos="8306"/>
              </w:tabs>
              <w:spacing w:line="0" w:lineRule="atLeast"/>
              <w:jc w:val="center"/>
              <w:rPr>
                <w:rFonts w:ascii="Tahoma" w:eastAsia="標楷體" w:hAnsi="Tahoma" w:cs="Tahoma"/>
                <w:sz w:val="20"/>
                <w:szCs w:val="20"/>
              </w:rPr>
            </w:pPr>
          </w:p>
        </w:tc>
        <w:tc>
          <w:tcPr>
            <w:tcW w:w="515" w:type="pct"/>
            <w:vAlign w:val="center"/>
          </w:tcPr>
          <w:p w14:paraId="0C9ACED7" w14:textId="6DD2FC04" w:rsidR="00944AB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tcPr>
          <w:p w14:paraId="29FDC315" w14:textId="77777777" w:rsidR="00944ABA" w:rsidRPr="008B22B7" w:rsidRDefault="00944ABA" w:rsidP="00AB62FF">
            <w:pPr>
              <w:tabs>
                <w:tab w:val="right" w:pos="8306"/>
              </w:tabs>
              <w:spacing w:line="0" w:lineRule="atLeast"/>
              <w:jc w:val="center"/>
              <w:rPr>
                <w:rFonts w:ascii="Tahoma" w:eastAsia="標楷體" w:hAnsi="Tahoma" w:cs="Tahoma"/>
                <w:sz w:val="20"/>
                <w:szCs w:val="20"/>
              </w:rPr>
            </w:pPr>
          </w:p>
        </w:tc>
        <w:tc>
          <w:tcPr>
            <w:tcW w:w="1395" w:type="pct"/>
            <w:vMerge/>
            <w:vAlign w:val="center"/>
          </w:tcPr>
          <w:p w14:paraId="0731C038" w14:textId="77777777" w:rsidR="00944ABA" w:rsidRPr="0060782A" w:rsidRDefault="00944ABA" w:rsidP="00AB62FF">
            <w:pPr>
              <w:spacing w:line="0" w:lineRule="atLeast"/>
              <w:jc w:val="center"/>
              <w:rPr>
                <w:rFonts w:ascii="Tahoma" w:eastAsia="標楷體" w:hAnsi="Tahoma" w:cs="Tahoma"/>
                <w:sz w:val="20"/>
                <w:szCs w:val="20"/>
              </w:rPr>
            </w:pPr>
          </w:p>
        </w:tc>
      </w:tr>
      <w:tr w:rsidR="00DA51DC" w:rsidRPr="0060782A" w14:paraId="5BE1EC58" w14:textId="77777777" w:rsidTr="00AB62FF">
        <w:trPr>
          <w:cantSplit/>
          <w:trHeight w:val="340"/>
        </w:trPr>
        <w:tc>
          <w:tcPr>
            <w:tcW w:w="558" w:type="pct"/>
            <w:vMerge/>
            <w:vAlign w:val="center"/>
            <w:hideMark/>
          </w:tcPr>
          <w:p w14:paraId="3323AF91" w14:textId="77777777" w:rsidR="00DA51DC" w:rsidRPr="008B22B7" w:rsidRDefault="00DA51DC" w:rsidP="00AB62FF">
            <w:pPr>
              <w:widowControl/>
              <w:spacing w:line="0" w:lineRule="atLeast"/>
              <w:jc w:val="center"/>
              <w:rPr>
                <w:rFonts w:ascii="Tahoma" w:eastAsia="標楷體" w:hAnsi="Tahoma" w:cs="Tahoma"/>
                <w:sz w:val="20"/>
                <w:szCs w:val="20"/>
              </w:rPr>
            </w:pPr>
          </w:p>
        </w:tc>
        <w:tc>
          <w:tcPr>
            <w:tcW w:w="576" w:type="pct"/>
            <w:vAlign w:val="center"/>
          </w:tcPr>
          <w:p w14:paraId="7B131FB8" w14:textId="781172C4" w:rsidR="00DA51DC" w:rsidRPr="008B22B7" w:rsidRDefault="00DA51DC"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16:15</w:t>
            </w:r>
          </w:p>
        </w:tc>
        <w:tc>
          <w:tcPr>
            <w:tcW w:w="1072" w:type="pct"/>
            <w:vAlign w:val="center"/>
          </w:tcPr>
          <w:p w14:paraId="27B4D214" w14:textId="4C0F9124" w:rsidR="00DA51DC" w:rsidRPr="008B22B7" w:rsidRDefault="00DA51DC"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Compound Team</w:t>
            </w:r>
          </w:p>
        </w:tc>
        <w:tc>
          <w:tcPr>
            <w:tcW w:w="515" w:type="pct"/>
            <w:vAlign w:val="center"/>
            <w:hideMark/>
          </w:tcPr>
          <w:p w14:paraId="5EEC0309" w14:textId="77777777" w:rsidR="00DA51DC" w:rsidRPr="008B22B7" w:rsidRDefault="00DA51DC"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Mixed</w:t>
            </w:r>
          </w:p>
        </w:tc>
        <w:tc>
          <w:tcPr>
            <w:tcW w:w="884" w:type="pct"/>
            <w:vAlign w:val="center"/>
            <w:hideMark/>
          </w:tcPr>
          <w:p w14:paraId="1F3D4BD6" w14:textId="63AC80D9" w:rsidR="00DA51DC" w:rsidRPr="008B22B7" w:rsidRDefault="00DA51DC"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1/8 Round</w:t>
            </w:r>
          </w:p>
        </w:tc>
        <w:tc>
          <w:tcPr>
            <w:tcW w:w="1395" w:type="pct"/>
            <w:vAlign w:val="center"/>
          </w:tcPr>
          <w:p w14:paraId="0D9302DF" w14:textId="77777777" w:rsidR="00DA51DC" w:rsidRPr="0060782A" w:rsidRDefault="00DA51DC"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DA51DC" w:rsidRPr="0060782A" w14:paraId="0BFF8349" w14:textId="77777777" w:rsidTr="00AB62FF">
        <w:trPr>
          <w:cantSplit/>
          <w:trHeight w:val="340"/>
        </w:trPr>
        <w:tc>
          <w:tcPr>
            <w:tcW w:w="558" w:type="pct"/>
            <w:vMerge/>
            <w:vAlign w:val="center"/>
            <w:hideMark/>
          </w:tcPr>
          <w:p w14:paraId="0534C2D1" w14:textId="77777777" w:rsidR="00DA51DC" w:rsidRPr="008B22B7" w:rsidRDefault="00DA51DC" w:rsidP="00AB62FF">
            <w:pPr>
              <w:widowControl/>
              <w:spacing w:line="0" w:lineRule="atLeast"/>
              <w:jc w:val="center"/>
              <w:rPr>
                <w:rFonts w:ascii="Tahoma" w:eastAsia="標楷體" w:hAnsi="Tahoma" w:cs="Tahoma"/>
                <w:sz w:val="20"/>
                <w:szCs w:val="20"/>
              </w:rPr>
            </w:pPr>
          </w:p>
        </w:tc>
        <w:tc>
          <w:tcPr>
            <w:tcW w:w="576" w:type="pct"/>
            <w:vAlign w:val="center"/>
          </w:tcPr>
          <w:p w14:paraId="54226D0B" w14:textId="643CDFD7" w:rsidR="00DA51DC" w:rsidRPr="008B22B7" w:rsidRDefault="00DA51DC"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16:45</w:t>
            </w:r>
          </w:p>
        </w:tc>
        <w:tc>
          <w:tcPr>
            <w:tcW w:w="1072" w:type="pct"/>
            <w:vAlign w:val="center"/>
          </w:tcPr>
          <w:p w14:paraId="47BE23C6" w14:textId="0C3FE9BF" w:rsidR="00DA51DC" w:rsidRPr="008B22B7" w:rsidRDefault="00DA51DC"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Compound Team</w:t>
            </w:r>
          </w:p>
        </w:tc>
        <w:tc>
          <w:tcPr>
            <w:tcW w:w="515" w:type="pct"/>
            <w:vAlign w:val="center"/>
            <w:hideMark/>
          </w:tcPr>
          <w:p w14:paraId="646F4888" w14:textId="77777777" w:rsidR="00DA51DC" w:rsidRPr="008B22B7" w:rsidRDefault="00DA51DC"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Mixed</w:t>
            </w:r>
          </w:p>
        </w:tc>
        <w:tc>
          <w:tcPr>
            <w:tcW w:w="884" w:type="pct"/>
            <w:vAlign w:val="center"/>
            <w:hideMark/>
          </w:tcPr>
          <w:p w14:paraId="1C3E6EF0" w14:textId="2245D485" w:rsidR="00DA51DC" w:rsidRPr="008B22B7" w:rsidRDefault="00DA51DC"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1/4 Round</w:t>
            </w:r>
          </w:p>
        </w:tc>
        <w:tc>
          <w:tcPr>
            <w:tcW w:w="1395" w:type="pct"/>
            <w:vAlign w:val="center"/>
          </w:tcPr>
          <w:p w14:paraId="2232A563" w14:textId="77777777" w:rsidR="00DA51DC" w:rsidRPr="0060782A" w:rsidRDefault="00DA51DC"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DA51DC" w:rsidRPr="0060782A" w14:paraId="1767CC9B" w14:textId="77777777" w:rsidTr="00AB62FF">
        <w:trPr>
          <w:cantSplit/>
          <w:trHeight w:val="340"/>
        </w:trPr>
        <w:tc>
          <w:tcPr>
            <w:tcW w:w="558" w:type="pct"/>
            <w:vMerge/>
            <w:vAlign w:val="center"/>
            <w:hideMark/>
          </w:tcPr>
          <w:p w14:paraId="645C4376" w14:textId="77777777" w:rsidR="00DA51DC" w:rsidRPr="008B22B7" w:rsidRDefault="00DA51DC" w:rsidP="00AB62FF">
            <w:pPr>
              <w:widowControl/>
              <w:spacing w:line="0" w:lineRule="atLeast"/>
              <w:jc w:val="center"/>
              <w:rPr>
                <w:rFonts w:ascii="Tahoma" w:eastAsia="標楷體" w:hAnsi="Tahoma" w:cs="Tahoma"/>
                <w:sz w:val="20"/>
                <w:szCs w:val="20"/>
              </w:rPr>
            </w:pPr>
          </w:p>
        </w:tc>
        <w:tc>
          <w:tcPr>
            <w:tcW w:w="576" w:type="pct"/>
            <w:vAlign w:val="center"/>
          </w:tcPr>
          <w:p w14:paraId="4294EBB2" w14:textId="308CF933" w:rsidR="00DA51DC" w:rsidRPr="008B22B7" w:rsidRDefault="00DA51DC"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17:15</w:t>
            </w:r>
          </w:p>
        </w:tc>
        <w:tc>
          <w:tcPr>
            <w:tcW w:w="1072" w:type="pct"/>
            <w:vAlign w:val="center"/>
          </w:tcPr>
          <w:p w14:paraId="6622DFBB" w14:textId="0AF70BCC" w:rsidR="00DA51DC" w:rsidRPr="008B22B7" w:rsidRDefault="00DA51DC"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Compound Team</w:t>
            </w:r>
          </w:p>
        </w:tc>
        <w:tc>
          <w:tcPr>
            <w:tcW w:w="515" w:type="pct"/>
            <w:vAlign w:val="center"/>
            <w:hideMark/>
          </w:tcPr>
          <w:p w14:paraId="62EE017E" w14:textId="77777777" w:rsidR="00DA51DC" w:rsidRPr="008B22B7" w:rsidRDefault="00DA51DC"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Mixed</w:t>
            </w:r>
          </w:p>
        </w:tc>
        <w:tc>
          <w:tcPr>
            <w:tcW w:w="884" w:type="pct"/>
            <w:vAlign w:val="center"/>
            <w:hideMark/>
          </w:tcPr>
          <w:p w14:paraId="5FBC2294" w14:textId="73EF2420" w:rsidR="00DA51DC" w:rsidRPr="008B22B7" w:rsidRDefault="00DA51DC"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1/2 Round</w:t>
            </w:r>
          </w:p>
        </w:tc>
        <w:tc>
          <w:tcPr>
            <w:tcW w:w="1395" w:type="pct"/>
            <w:vAlign w:val="center"/>
          </w:tcPr>
          <w:p w14:paraId="4F875F82" w14:textId="77777777" w:rsidR="00DA51DC" w:rsidRPr="0060782A" w:rsidRDefault="00DA51DC"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0F5CAA" w:rsidRPr="0060782A" w14:paraId="74B4C8FF" w14:textId="77777777" w:rsidTr="00AB62FF">
        <w:trPr>
          <w:cantSplit/>
          <w:trHeight w:val="340"/>
        </w:trPr>
        <w:tc>
          <w:tcPr>
            <w:tcW w:w="558" w:type="pct"/>
            <w:vMerge w:val="restart"/>
            <w:vAlign w:val="center"/>
            <w:hideMark/>
          </w:tcPr>
          <w:p w14:paraId="042109A3" w14:textId="555D75EA"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Aug.</w:t>
            </w:r>
            <w:r w:rsidR="003A727D" w:rsidRPr="008B22B7">
              <w:rPr>
                <w:rFonts w:ascii="Tahoma" w:eastAsia="標楷體" w:hAnsi="Tahoma" w:cs="Tahoma"/>
                <w:sz w:val="20"/>
                <w:szCs w:val="20"/>
              </w:rPr>
              <w:t xml:space="preserve"> </w:t>
            </w:r>
            <w:r w:rsidRPr="008B22B7">
              <w:rPr>
                <w:rFonts w:ascii="Tahoma" w:eastAsia="標楷體" w:hAnsi="Tahoma" w:cs="Tahoma"/>
                <w:sz w:val="20"/>
                <w:szCs w:val="20"/>
              </w:rPr>
              <w:t>22 (Tue</w:t>
            </w:r>
            <w:r w:rsidR="003A727D" w:rsidRPr="008B22B7">
              <w:rPr>
                <w:rFonts w:ascii="Tahoma" w:eastAsia="標楷體" w:hAnsi="Tahoma" w:cs="Tahoma"/>
                <w:sz w:val="20"/>
                <w:szCs w:val="20"/>
              </w:rPr>
              <w:t>.</w:t>
            </w:r>
            <w:r w:rsidRPr="008B22B7">
              <w:rPr>
                <w:rFonts w:ascii="Tahoma" w:eastAsia="標楷體" w:hAnsi="Tahoma" w:cs="Tahoma"/>
                <w:sz w:val="20"/>
                <w:szCs w:val="20"/>
              </w:rPr>
              <w:t>)</w:t>
            </w:r>
          </w:p>
        </w:tc>
        <w:tc>
          <w:tcPr>
            <w:tcW w:w="576" w:type="pct"/>
            <w:vMerge w:val="restart"/>
            <w:vAlign w:val="center"/>
            <w:hideMark/>
          </w:tcPr>
          <w:p w14:paraId="027B75F4" w14:textId="274CE400"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10:15</w:t>
            </w:r>
          </w:p>
        </w:tc>
        <w:tc>
          <w:tcPr>
            <w:tcW w:w="1072" w:type="pct"/>
            <w:vMerge w:val="restart"/>
            <w:vAlign w:val="center"/>
            <w:hideMark/>
          </w:tcPr>
          <w:p w14:paraId="5568CCE8" w14:textId="77777777"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Individual</w:t>
            </w:r>
          </w:p>
        </w:tc>
        <w:tc>
          <w:tcPr>
            <w:tcW w:w="515" w:type="pct"/>
            <w:vAlign w:val="center"/>
            <w:hideMark/>
          </w:tcPr>
          <w:p w14:paraId="3089D420" w14:textId="4C51801E"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329B9310" w14:textId="0234D7E2"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1/24 Round</w:t>
            </w:r>
          </w:p>
        </w:tc>
        <w:tc>
          <w:tcPr>
            <w:tcW w:w="1395" w:type="pct"/>
            <w:vMerge w:val="restart"/>
            <w:vAlign w:val="center"/>
          </w:tcPr>
          <w:p w14:paraId="15659293" w14:textId="77777777" w:rsidR="000F5CAA" w:rsidRPr="0060782A" w:rsidRDefault="000F5CA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0F5CAA" w:rsidRPr="0060782A" w14:paraId="0304B241" w14:textId="77777777" w:rsidTr="00AB62FF">
        <w:trPr>
          <w:cantSplit/>
          <w:trHeight w:val="340"/>
        </w:trPr>
        <w:tc>
          <w:tcPr>
            <w:tcW w:w="558" w:type="pct"/>
            <w:vMerge/>
            <w:vAlign w:val="center"/>
          </w:tcPr>
          <w:p w14:paraId="6F5CEF00" w14:textId="77777777" w:rsidR="000F5CAA" w:rsidRPr="008B22B7" w:rsidRDefault="000F5CAA" w:rsidP="00AB62FF">
            <w:pPr>
              <w:spacing w:line="0" w:lineRule="atLeast"/>
              <w:jc w:val="center"/>
              <w:rPr>
                <w:rFonts w:ascii="Tahoma" w:eastAsia="標楷體" w:hAnsi="Tahoma" w:cs="Tahoma"/>
                <w:sz w:val="20"/>
                <w:szCs w:val="20"/>
              </w:rPr>
            </w:pPr>
          </w:p>
        </w:tc>
        <w:tc>
          <w:tcPr>
            <w:tcW w:w="576" w:type="pct"/>
            <w:vMerge/>
            <w:vAlign w:val="center"/>
          </w:tcPr>
          <w:p w14:paraId="5B49CDCE" w14:textId="77777777" w:rsidR="000F5CAA" w:rsidRPr="008B22B7" w:rsidRDefault="000F5CAA" w:rsidP="00AB62FF">
            <w:pPr>
              <w:spacing w:line="0" w:lineRule="atLeast"/>
              <w:jc w:val="center"/>
              <w:rPr>
                <w:rFonts w:ascii="Tahoma" w:eastAsia="標楷體" w:hAnsi="Tahoma" w:cs="Tahoma"/>
                <w:sz w:val="20"/>
                <w:szCs w:val="20"/>
              </w:rPr>
            </w:pPr>
          </w:p>
        </w:tc>
        <w:tc>
          <w:tcPr>
            <w:tcW w:w="1072" w:type="pct"/>
            <w:vMerge/>
            <w:vAlign w:val="center"/>
          </w:tcPr>
          <w:p w14:paraId="39694CF3" w14:textId="77777777" w:rsidR="000F5CAA" w:rsidRPr="008B22B7" w:rsidRDefault="000F5CAA" w:rsidP="00AB62FF">
            <w:pPr>
              <w:spacing w:line="0" w:lineRule="atLeast"/>
              <w:jc w:val="center"/>
              <w:rPr>
                <w:rFonts w:ascii="Tahoma" w:eastAsia="標楷體" w:hAnsi="Tahoma" w:cs="Tahoma"/>
                <w:sz w:val="20"/>
                <w:szCs w:val="20"/>
              </w:rPr>
            </w:pPr>
          </w:p>
        </w:tc>
        <w:tc>
          <w:tcPr>
            <w:tcW w:w="515" w:type="pct"/>
            <w:vAlign w:val="center"/>
          </w:tcPr>
          <w:p w14:paraId="17B9DC73" w14:textId="74024C7C"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tcPr>
          <w:p w14:paraId="504AD6E8" w14:textId="77777777" w:rsidR="000F5CAA" w:rsidRPr="008B22B7" w:rsidRDefault="000F5CAA" w:rsidP="00AB62FF">
            <w:pPr>
              <w:spacing w:line="0" w:lineRule="atLeast"/>
              <w:jc w:val="center"/>
              <w:rPr>
                <w:rFonts w:ascii="Tahoma" w:eastAsia="標楷體" w:hAnsi="Tahoma" w:cs="Tahoma"/>
                <w:sz w:val="20"/>
                <w:szCs w:val="20"/>
              </w:rPr>
            </w:pPr>
          </w:p>
        </w:tc>
        <w:tc>
          <w:tcPr>
            <w:tcW w:w="1395" w:type="pct"/>
            <w:vMerge/>
            <w:vAlign w:val="center"/>
          </w:tcPr>
          <w:p w14:paraId="622365C9" w14:textId="77777777" w:rsidR="000F5CAA" w:rsidRPr="0060782A" w:rsidRDefault="000F5CAA" w:rsidP="00AB62FF">
            <w:pPr>
              <w:spacing w:line="0" w:lineRule="atLeast"/>
              <w:jc w:val="center"/>
              <w:rPr>
                <w:rFonts w:ascii="Tahoma" w:eastAsia="標楷體" w:hAnsi="Tahoma" w:cs="Tahoma"/>
                <w:sz w:val="20"/>
                <w:szCs w:val="20"/>
              </w:rPr>
            </w:pPr>
          </w:p>
        </w:tc>
      </w:tr>
      <w:tr w:rsidR="000F5CAA" w:rsidRPr="0060782A" w14:paraId="17CA2C8B" w14:textId="77777777" w:rsidTr="00AB62FF">
        <w:trPr>
          <w:cantSplit/>
          <w:trHeight w:val="340"/>
        </w:trPr>
        <w:tc>
          <w:tcPr>
            <w:tcW w:w="558" w:type="pct"/>
            <w:vMerge/>
            <w:vAlign w:val="center"/>
            <w:hideMark/>
          </w:tcPr>
          <w:p w14:paraId="568FD64C"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Merge w:val="restart"/>
            <w:vAlign w:val="center"/>
            <w:hideMark/>
          </w:tcPr>
          <w:p w14:paraId="671CFE98" w14:textId="5E349E99"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10:45</w:t>
            </w:r>
          </w:p>
        </w:tc>
        <w:tc>
          <w:tcPr>
            <w:tcW w:w="1072" w:type="pct"/>
            <w:vMerge w:val="restart"/>
            <w:vAlign w:val="center"/>
            <w:hideMark/>
          </w:tcPr>
          <w:p w14:paraId="5E5FF704" w14:textId="77777777"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Individual</w:t>
            </w:r>
          </w:p>
        </w:tc>
        <w:tc>
          <w:tcPr>
            <w:tcW w:w="515" w:type="pct"/>
            <w:vAlign w:val="center"/>
            <w:hideMark/>
          </w:tcPr>
          <w:p w14:paraId="22944094" w14:textId="1DB29D6D"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2C7E255D" w14:textId="437941A9"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1/16 Round</w:t>
            </w:r>
          </w:p>
        </w:tc>
        <w:tc>
          <w:tcPr>
            <w:tcW w:w="1395" w:type="pct"/>
            <w:vMerge w:val="restart"/>
            <w:vAlign w:val="center"/>
          </w:tcPr>
          <w:p w14:paraId="7E6C3214" w14:textId="77777777" w:rsidR="000F5CAA" w:rsidRPr="0060782A" w:rsidRDefault="000F5CA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0F5CAA" w:rsidRPr="0060782A" w14:paraId="42B9B9FA" w14:textId="77777777" w:rsidTr="00AB62FF">
        <w:trPr>
          <w:cantSplit/>
          <w:trHeight w:val="340"/>
        </w:trPr>
        <w:tc>
          <w:tcPr>
            <w:tcW w:w="558" w:type="pct"/>
            <w:vMerge/>
            <w:vAlign w:val="center"/>
          </w:tcPr>
          <w:p w14:paraId="76A5689F"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Merge/>
            <w:vAlign w:val="center"/>
          </w:tcPr>
          <w:p w14:paraId="42AB972B" w14:textId="77777777" w:rsidR="000F5CAA" w:rsidRPr="008B22B7" w:rsidRDefault="000F5CAA" w:rsidP="00AB62FF">
            <w:pPr>
              <w:spacing w:line="0" w:lineRule="atLeast"/>
              <w:jc w:val="center"/>
              <w:rPr>
                <w:rFonts w:ascii="Tahoma" w:eastAsia="標楷體" w:hAnsi="Tahoma" w:cs="Tahoma"/>
                <w:sz w:val="20"/>
                <w:szCs w:val="20"/>
              </w:rPr>
            </w:pPr>
          </w:p>
        </w:tc>
        <w:tc>
          <w:tcPr>
            <w:tcW w:w="1072" w:type="pct"/>
            <w:vMerge/>
            <w:vAlign w:val="center"/>
          </w:tcPr>
          <w:p w14:paraId="4BD32CC1" w14:textId="77777777" w:rsidR="000F5CAA" w:rsidRPr="008B22B7" w:rsidRDefault="000F5CAA" w:rsidP="00AB62FF">
            <w:pPr>
              <w:spacing w:line="0" w:lineRule="atLeast"/>
              <w:jc w:val="center"/>
              <w:rPr>
                <w:rFonts w:ascii="Tahoma" w:eastAsia="標楷體" w:hAnsi="Tahoma" w:cs="Tahoma"/>
                <w:sz w:val="20"/>
                <w:szCs w:val="20"/>
              </w:rPr>
            </w:pPr>
          </w:p>
        </w:tc>
        <w:tc>
          <w:tcPr>
            <w:tcW w:w="515" w:type="pct"/>
            <w:vAlign w:val="center"/>
          </w:tcPr>
          <w:p w14:paraId="7F68C3AC" w14:textId="21B114C3"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tcPr>
          <w:p w14:paraId="71279C56" w14:textId="77777777" w:rsidR="000F5CAA" w:rsidRPr="008B22B7" w:rsidRDefault="000F5CAA" w:rsidP="00AB62FF">
            <w:pPr>
              <w:spacing w:line="0" w:lineRule="atLeast"/>
              <w:jc w:val="center"/>
              <w:rPr>
                <w:rFonts w:ascii="Tahoma" w:eastAsia="標楷體" w:hAnsi="Tahoma" w:cs="Tahoma"/>
                <w:sz w:val="20"/>
                <w:szCs w:val="20"/>
              </w:rPr>
            </w:pPr>
          </w:p>
        </w:tc>
        <w:tc>
          <w:tcPr>
            <w:tcW w:w="1395" w:type="pct"/>
            <w:vMerge/>
            <w:vAlign w:val="center"/>
          </w:tcPr>
          <w:p w14:paraId="17A57D04" w14:textId="77777777" w:rsidR="000F5CAA" w:rsidRPr="0060782A" w:rsidRDefault="000F5CAA" w:rsidP="00AB62FF">
            <w:pPr>
              <w:spacing w:line="0" w:lineRule="atLeast"/>
              <w:jc w:val="center"/>
              <w:rPr>
                <w:rFonts w:ascii="Tahoma" w:eastAsia="標楷體" w:hAnsi="Tahoma" w:cs="Tahoma"/>
                <w:sz w:val="20"/>
                <w:szCs w:val="20"/>
              </w:rPr>
            </w:pPr>
          </w:p>
        </w:tc>
      </w:tr>
      <w:tr w:rsidR="000F5CAA" w:rsidRPr="0060782A" w14:paraId="29D44E19" w14:textId="77777777" w:rsidTr="00AB62FF">
        <w:trPr>
          <w:cantSplit/>
          <w:trHeight w:val="340"/>
        </w:trPr>
        <w:tc>
          <w:tcPr>
            <w:tcW w:w="558" w:type="pct"/>
            <w:vMerge/>
            <w:vAlign w:val="center"/>
            <w:hideMark/>
          </w:tcPr>
          <w:p w14:paraId="421B8CF7"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Merge w:val="restart"/>
            <w:vAlign w:val="center"/>
            <w:hideMark/>
          </w:tcPr>
          <w:p w14:paraId="35FBA99C" w14:textId="5611AAD4"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11:15</w:t>
            </w:r>
          </w:p>
        </w:tc>
        <w:tc>
          <w:tcPr>
            <w:tcW w:w="1072" w:type="pct"/>
            <w:vMerge w:val="restart"/>
            <w:vAlign w:val="center"/>
            <w:hideMark/>
          </w:tcPr>
          <w:p w14:paraId="12A6A343" w14:textId="77777777"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Individual</w:t>
            </w:r>
          </w:p>
        </w:tc>
        <w:tc>
          <w:tcPr>
            <w:tcW w:w="515" w:type="pct"/>
            <w:vAlign w:val="center"/>
            <w:hideMark/>
          </w:tcPr>
          <w:p w14:paraId="1DD1EFCC" w14:textId="17E9DFA0"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19E93044" w14:textId="220C8360" w:rsidR="000F5CAA" w:rsidRPr="008B22B7" w:rsidRDefault="000F5CAA"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1/8 Round</w:t>
            </w:r>
          </w:p>
        </w:tc>
        <w:tc>
          <w:tcPr>
            <w:tcW w:w="1395" w:type="pct"/>
            <w:vMerge w:val="restart"/>
            <w:vAlign w:val="center"/>
          </w:tcPr>
          <w:p w14:paraId="21ED5B4D" w14:textId="77777777" w:rsidR="000F5CAA" w:rsidRPr="0060782A" w:rsidRDefault="000F5CA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0F5CAA" w:rsidRPr="0060782A" w14:paraId="63CACC25" w14:textId="77777777" w:rsidTr="00AB62FF">
        <w:trPr>
          <w:cantSplit/>
          <w:trHeight w:val="340"/>
        </w:trPr>
        <w:tc>
          <w:tcPr>
            <w:tcW w:w="558" w:type="pct"/>
            <w:vMerge/>
            <w:vAlign w:val="center"/>
          </w:tcPr>
          <w:p w14:paraId="50C4E69A"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Merge/>
            <w:vAlign w:val="center"/>
          </w:tcPr>
          <w:p w14:paraId="2CCF93C3" w14:textId="77777777" w:rsidR="000F5CAA" w:rsidRPr="008B22B7" w:rsidRDefault="000F5CAA" w:rsidP="00AB62FF">
            <w:pPr>
              <w:spacing w:line="0" w:lineRule="atLeast"/>
              <w:jc w:val="center"/>
              <w:rPr>
                <w:rFonts w:ascii="Tahoma" w:eastAsia="標楷體" w:hAnsi="Tahoma" w:cs="Tahoma"/>
                <w:sz w:val="20"/>
                <w:szCs w:val="20"/>
              </w:rPr>
            </w:pPr>
          </w:p>
        </w:tc>
        <w:tc>
          <w:tcPr>
            <w:tcW w:w="1072" w:type="pct"/>
            <w:vMerge/>
            <w:vAlign w:val="center"/>
          </w:tcPr>
          <w:p w14:paraId="3264764F" w14:textId="77777777" w:rsidR="000F5CAA" w:rsidRPr="008B22B7" w:rsidRDefault="000F5CAA" w:rsidP="00AB62FF">
            <w:pPr>
              <w:spacing w:line="0" w:lineRule="atLeast"/>
              <w:jc w:val="center"/>
              <w:rPr>
                <w:rFonts w:ascii="Tahoma" w:eastAsia="標楷體" w:hAnsi="Tahoma" w:cs="Tahoma"/>
                <w:sz w:val="20"/>
                <w:szCs w:val="20"/>
              </w:rPr>
            </w:pPr>
          </w:p>
        </w:tc>
        <w:tc>
          <w:tcPr>
            <w:tcW w:w="515" w:type="pct"/>
            <w:vAlign w:val="center"/>
          </w:tcPr>
          <w:p w14:paraId="531B7FB4" w14:textId="4E4803AD"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tcPr>
          <w:p w14:paraId="60FEEF69" w14:textId="77777777" w:rsidR="000F5CAA" w:rsidRPr="008B22B7" w:rsidRDefault="000F5CAA" w:rsidP="00AB62FF">
            <w:pPr>
              <w:tabs>
                <w:tab w:val="right" w:pos="8306"/>
              </w:tabs>
              <w:spacing w:line="0" w:lineRule="atLeast"/>
              <w:jc w:val="center"/>
              <w:rPr>
                <w:rFonts w:ascii="Tahoma" w:eastAsia="標楷體" w:hAnsi="Tahoma" w:cs="Tahoma"/>
                <w:sz w:val="20"/>
                <w:szCs w:val="20"/>
              </w:rPr>
            </w:pPr>
          </w:p>
        </w:tc>
        <w:tc>
          <w:tcPr>
            <w:tcW w:w="1395" w:type="pct"/>
            <w:vMerge/>
            <w:vAlign w:val="center"/>
          </w:tcPr>
          <w:p w14:paraId="2F3372E0" w14:textId="77777777" w:rsidR="000F5CAA" w:rsidRPr="0060782A" w:rsidRDefault="000F5CAA" w:rsidP="00AB62FF">
            <w:pPr>
              <w:spacing w:line="0" w:lineRule="atLeast"/>
              <w:jc w:val="center"/>
              <w:rPr>
                <w:rFonts w:ascii="Tahoma" w:eastAsia="標楷體" w:hAnsi="Tahoma" w:cs="Tahoma"/>
                <w:sz w:val="20"/>
                <w:szCs w:val="20"/>
              </w:rPr>
            </w:pPr>
          </w:p>
        </w:tc>
      </w:tr>
      <w:tr w:rsidR="000F5CAA" w:rsidRPr="0060782A" w14:paraId="167DE483" w14:textId="77777777" w:rsidTr="00AB62FF">
        <w:trPr>
          <w:trHeight w:val="340"/>
        </w:trPr>
        <w:tc>
          <w:tcPr>
            <w:tcW w:w="558" w:type="pct"/>
            <w:vMerge/>
            <w:vAlign w:val="center"/>
            <w:hideMark/>
          </w:tcPr>
          <w:p w14:paraId="7606A04C"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Merge w:val="restart"/>
            <w:vAlign w:val="center"/>
            <w:hideMark/>
          </w:tcPr>
          <w:p w14:paraId="77408349" w14:textId="11621EC4"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11:45</w:t>
            </w:r>
          </w:p>
        </w:tc>
        <w:tc>
          <w:tcPr>
            <w:tcW w:w="1072" w:type="pct"/>
            <w:vMerge w:val="restart"/>
            <w:vAlign w:val="center"/>
            <w:hideMark/>
          </w:tcPr>
          <w:p w14:paraId="00F97525" w14:textId="77777777"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Individual</w:t>
            </w:r>
          </w:p>
        </w:tc>
        <w:tc>
          <w:tcPr>
            <w:tcW w:w="515" w:type="pct"/>
            <w:vAlign w:val="center"/>
            <w:hideMark/>
          </w:tcPr>
          <w:p w14:paraId="7D0FB606" w14:textId="3DC62ED2"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5EC6FD1D" w14:textId="7736DACB" w:rsidR="000F5CAA" w:rsidRPr="008B22B7" w:rsidRDefault="000F5CAA"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1/4 Round</w:t>
            </w:r>
          </w:p>
        </w:tc>
        <w:tc>
          <w:tcPr>
            <w:tcW w:w="1395" w:type="pct"/>
            <w:vMerge w:val="restart"/>
            <w:vAlign w:val="center"/>
          </w:tcPr>
          <w:p w14:paraId="12E92D5C" w14:textId="77777777" w:rsidR="000F5CAA" w:rsidRPr="0060782A" w:rsidRDefault="000F5CA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 xml:space="preserve">National Taiwan Sport </w:t>
            </w:r>
            <w:r w:rsidRPr="0060782A">
              <w:rPr>
                <w:rFonts w:ascii="Tahoma" w:eastAsia="標楷體" w:hAnsi="Tahoma" w:cs="Tahoma"/>
                <w:sz w:val="20"/>
                <w:szCs w:val="20"/>
              </w:rPr>
              <w:lastRenderedPageBreak/>
              <w:t>University Stadium</w:t>
            </w:r>
          </w:p>
        </w:tc>
      </w:tr>
      <w:tr w:rsidR="000F5CAA" w:rsidRPr="0060782A" w14:paraId="0081BB7C" w14:textId="77777777" w:rsidTr="00AB62FF">
        <w:trPr>
          <w:cantSplit/>
          <w:trHeight w:val="340"/>
        </w:trPr>
        <w:tc>
          <w:tcPr>
            <w:tcW w:w="558" w:type="pct"/>
            <w:vMerge/>
            <w:vAlign w:val="center"/>
          </w:tcPr>
          <w:p w14:paraId="76B43101"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Merge/>
            <w:vAlign w:val="center"/>
          </w:tcPr>
          <w:p w14:paraId="79C8F523" w14:textId="77777777" w:rsidR="000F5CAA" w:rsidRPr="008B22B7" w:rsidRDefault="000F5CAA" w:rsidP="00AB62FF">
            <w:pPr>
              <w:spacing w:line="0" w:lineRule="atLeast"/>
              <w:jc w:val="center"/>
              <w:rPr>
                <w:rFonts w:ascii="Tahoma" w:eastAsia="標楷體" w:hAnsi="Tahoma" w:cs="Tahoma"/>
                <w:sz w:val="20"/>
                <w:szCs w:val="20"/>
              </w:rPr>
            </w:pPr>
          </w:p>
        </w:tc>
        <w:tc>
          <w:tcPr>
            <w:tcW w:w="1072" w:type="pct"/>
            <w:vMerge/>
            <w:vAlign w:val="center"/>
          </w:tcPr>
          <w:p w14:paraId="2D7130A2" w14:textId="77777777" w:rsidR="000F5CAA" w:rsidRPr="008B22B7" w:rsidRDefault="000F5CAA" w:rsidP="00AB62FF">
            <w:pPr>
              <w:spacing w:line="0" w:lineRule="atLeast"/>
              <w:jc w:val="center"/>
              <w:rPr>
                <w:rFonts w:ascii="Tahoma" w:eastAsia="標楷體" w:hAnsi="Tahoma" w:cs="Tahoma"/>
                <w:sz w:val="20"/>
                <w:szCs w:val="20"/>
              </w:rPr>
            </w:pPr>
          </w:p>
        </w:tc>
        <w:tc>
          <w:tcPr>
            <w:tcW w:w="515" w:type="pct"/>
            <w:vAlign w:val="center"/>
          </w:tcPr>
          <w:p w14:paraId="6A638680" w14:textId="1645E76A"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tcPr>
          <w:p w14:paraId="072BB991" w14:textId="77777777" w:rsidR="000F5CAA" w:rsidRPr="008B22B7" w:rsidRDefault="000F5CAA" w:rsidP="00AB62FF">
            <w:pPr>
              <w:tabs>
                <w:tab w:val="right" w:pos="8306"/>
              </w:tabs>
              <w:spacing w:line="0" w:lineRule="atLeast"/>
              <w:jc w:val="center"/>
              <w:rPr>
                <w:rFonts w:ascii="Tahoma" w:eastAsia="標楷體" w:hAnsi="Tahoma" w:cs="Tahoma"/>
                <w:sz w:val="20"/>
                <w:szCs w:val="20"/>
              </w:rPr>
            </w:pPr>
          </w:p>
        </w:tc>
        <w:tc>
          <w:tcPr>
            <w:tcW w:w="1395" w:type="pct"/>
            <w:vMerge/>
            <w:vAlign w:val="center"/>
          </w:tcPr>
          <w:p w14:paraId="337A93B8" w14:textId="77777777" w:rsidR="000F5CAA" w:rsidRPr="0060782A" w:rsidRDefault="000F5CAA" w:rsidP="00AB62FF">
            <w:pPr>
              <w:spacing w:line="0" w:lineRule="atLeast"/>
              <w:jc w:val="center"/>
              <w:rPr>
                <w:rFonts w:ascii="Tahoma" w:eastAsia="標楷體" w:hAnsi="Tahoma" w:cs="Tahoma"/>
                <w:sz w:val="20"/>
                <w:szCs w:val="20"/>
              </w:rPr>
            </w:pPr>
          </w:p>
        </w:tc>
      </w:tr>
      <w:tr w:rsidR="000F5CAA" w:rsidRPr="0060782A" w14:paraId="59B9A8D7" w14:textId="77777777" w:rsidTr="00AB62FF">
        <w:trPr>
          <w:cantSplit/>
          <w:trHeight w:val="340"/>
        </w:trPr>
        <w:tc>
          <w:tcPr>
            <w:tcW w:w="558" w:type="pct"/>
            <w:vMerge/>
            <w:vAlign w:val="center"/>
            <w:hideMark/>
          </w:tcPr>
          <w:p w14:paraId="0C023C06"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Merge w:val="restart"/>
            <w:vAlign w:val="center"/>
            <w:hideMark/>
          </w:tcPr>
          <w:p w14:paraId="4CC55998" w14:textId="32B2E71C"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12:05</w:t>
            </w:r>
          </w:p>
        </w:tc>
        <w:tc>
          <w:tcPr>
            <w:tcW w:w="1072" w:type="pct"/>
            <w:vMerge w:val="restart"/>
            <w:vAlign w:val="center"/>
            <w:hideMark/>
          </w:tcPr>
          <w:p w14:paraId="4A0AF007" w14:textId="77777777"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Individual</w:t>
            </w:r>
          </w:p>
        </w:tc>
        <w:tc>
          <w:tcPr>
            <w:tcW w:w="515" w:type="pct"/>
            <w:vAlign w:val="center"/>
            <w:hideMark/>
          </w:tcPr>
          <w:p w14:paraId="20A70992" w14:textId="2F891271"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4326F563" w14:textId="106E6C21" w:rsidR="000F5CAA" w:rsidRPr="008B22B7" w:rsidRDefault="000F5CAA"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1/2 Round</w:t>
            </w:r>
          </w:p>
        </w:tc>
        <w:tc>
          <w:tcPr>
            <w:tcW w:w="1395" w:type="pct"/>
            <w:vMerge w:val="restart"/>
            <w:vAlign w:val="center"/>
          </w:tcPr>
          <w:p w14:paraId="48A0BE84" w14:textId="77777777" w:rsidR="000F5CAA" w:rsidRPr="0060782A" w:rsidRDefault="000F5CA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0F5CAA" w:rsidRPr="0060782A" w14:paraId="044E0AFC" w14:textId="77777777" w:rsidTr="00AB62FF">
        <w:trPr>
          <w:cantSplit/>
          <w:trHeight w:val="340"/>
        </w:trPr>
        <w:tc>
          <w:tcPr>
            <w:tcW w:w="558" w:type="pct"/>
            <w:vMerge/>
            <w:vAlign w:val="center"/>
            <w:hideMark/>
          </w:tcPr>
          <w:p w14:paraId="428F269C"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Merge/>
            <w:vAlign w:val="center"/>
            <w:hideMark/>
          </w:tcPr>
          <w:p w14:paraId="08C8F4BC"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1072" w:type="pct"/>
            <w:vMerge/>
            <w:vAlign w:val="center"/>
            <w:hideMark/>
          </w:tcPr>
          <w:p w14:paraId="20617D68" w14:textId="77777777" w:rsidR="000F5CAA" w:rsidRPr="008B22B7" w:rsidRDefault="000F5CAA" w:rsidP="00AB62FF">
            <w:pPr>
              <w:spacing w:line="0" w:lineRule="atLeast"/>
              <w:jc w:val="center"/>
              <w:rPr>
                <w:rFonts w:ascii="Tahoma" w:eastAsia="標楷體" w:hAnsi="Tahoma" w:cs="Tahoma"/>
                <w:sz w:val="20"/>
                <w:szCs w:val="20"/>
              </w:rPr>
            </w:pPr>
          </w:p>
        </w:tc>
        <w:tc>
          <w:tcPr>
            <w:tcW w:w="515" w:type="pct"/>
            <w:vAlign w:val="center"/>
            <w:hideMark/>
          </w:tcPr>
          <w:p w14:paraId="5714BF98" w14:textId="27B50BF7"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hideMark/>
          </w:tcPr>
          <w:p w14:paraId="520708A1"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1395" w:type="pct"/>
            <w:vMerge/>
            <w:vAlign w:val="center"/>
          </w:tcPr>
          <w:p w14:paraId="72E2DD3B" w14:textId="77777777" w:rsidR="000F5CAA" w:rsidRPr="0060782A" w:rsidRDefault="000F5CAA" w:rsidP="00AB62FF">
            <w:pPr>
              <w:widowControl/>
              <w:spacing w:line="0" w:lineRule="atLeast"/>
              <w:jc w:val="center"/>
              <w:rPr>
                <w:rFonts w:ascii="Tahoma" w:eastAsia="標楷體" w:hAnsi="Tahoma" w:cs="Tahoma"/>
                <w:sz w:val="20"/>
                <w:szCs w:val="20"/>
              </w:rPr>
            </w:pPr>
          </w:p>
        </w:tc>
      </w:tr>
      <w:tr w:rsidR="000F5CAA" w:rsidRPr="0060782A" w14:paraId="79AEC182" w14:textId="77777777" w:rsidTr="00AB62FF">
        <w:trPr>
          <w:cantSplit/>
          <w:trHeight w:val="340"/>
        </w:trPr>
        <w:tc>
          <w:tcPr>
            <w:tcW w:w="558" w:type="pct"/>
            <w:vMerge/>
            <w:vAlign w:val="center"/>
            <w:hideMark/>
          </w:tcPr>
          <w:p w14:paraId="41082469"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Align w:val="center"/>
            <w:hideMark/>
          </w:tcPr>
          <w:p w14:paraId="7069B931" w14:textId="1F6D47E2"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13:45</w:t>
            </w:r>
          </w:p>
        </w:tc>
        <w:tc>
          <w:tcPr>
            <w:tcW w:w="1072" w:type="pct"/>
            <w:vAlign w:val="center"/>
            <w:hideMark/>
          </w:tcPr>
          <w:p w14:paraId="22F27FF8" w14:textId="2EF82A3A"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Team</w:t>
            </w:r>
          </w:p>
        </w:tc>
        <w:tc>
          <w:tcPr>
            <w:tcW w:w="515" w:type="pct"/>
            <w:vAlign w:val="center"/>
          </w:tcPr>
          <w:p w14:paraId="4C24079D" w14:textId="52CACFD0"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Align w:val="center"/>
            <w:hideMark/>
          </w:tcPr>
          <w:p w14:paraId="1D44E68F" w14:textId="74169DB0" w:rsidR="000F5CAA" w:rsidRPr="008B22B7" w:rsidRDefault="000F5CAA"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1/8 Round</w:t>
            </w:r>
          </w:p>
        </w:tc>
        <w:tc>
          <w:tcPr>
            <w:tcW w:w="1395" w:type="pct"/>
            <w:vAlign w:val="center"/>
          </w:tcPr>
          <w:p w14:paraId="774DAB3A" w14:textId="77777777" w:rsidR="000F5CAA" w:rsidRPr="0060782A" w:rsidRDefault="000F5CA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0F5CAA" w:rsidRPr="0060782A" w14:paraId="6686222A" w14:textId="77777777" w:rsidTr="00AB62FF">
        <w:trPr>
          <w:cantSplit/>
          <w:trHeight w:val="340"/>
        </w:trPr>
        <w:tc>
          <w:tcPr>
            <w:tcW w:w="558" w:type="pct"/>
            <w:vMerge/>
            <w:vAlign w:val="center"/>
            <w:hideMark/>
          </w:tcPr>
          <w:p w14:paraId="28C4146E"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Align w:val="center"/>
            <w:hideMark/>
          </w:tcPr>
          <w:p w14:paraId="05507577" w14:textId="4AA1D152"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14:30</w:t>
            </w:r>
          </w:p>
        </w:tc>
        <w:tc>
          <w:tcPr>
            <w:tcW w:w="1072" w:type="pct"/>
            <w:vAlign w:val="center"/>
            <w:hideMark/>
          </w:tcPr>
          <w:p w14:paraId="7AB6FDDD" w14:textId="119940FC"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Team</w:t>
            </w:r>
          </w:p>
        </w:tc>
        <w:tc>
          <w:tcPr>
            <w:tcW w:w="515" w:type="pct"/>
            <w:vAlign w:val="center"/>
          </w:tcPr>
          <w:p w14:paraId="59360ADC" w14:textId="6CB79134"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Align w:val="center"/>
            <w:hideMark/>
          </w:tcPr>
          <w:p w14:paraId="094B7244" w14:textId="5315AAD7" w:rsidR="000F5CAA" w:rsidRPr="008B22B7" w:rsidRDefault="000F5CAA"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1/8 Round</w:t>
            </w:r>
          </w:p>
        </w:tc>
        <w:tc>
          <w:tcPr>
            <w:tcW w:w="1395" w:type="pct"/>
            <w:vAlign w:val="center"/>
          </w:tcPr>
          <w:p w14:paraId="2E6B5419" w14:textId="77777777" w:rsidR="000F5CAA" w:rsidRPr="0060782A" w:rsidRDefault="000F5CA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0F5CAA" w:rsidRPr="0060782A" w14:paraId="36056609" w14:textId="77777777" w:rsidTr="00AB62FF">
        <w:trPr>
          <w:cantSplit/>
          <w:trHeight w:val="340"/>
        </w:trPr>
        <w:tc>
          <w:tcPr>
            <w:tcW w:w="558" w:type="pct"/>
            <w:vMerge/>
            <w:vAlign w:val="center"/>
            <w:hideMark/>
          </w:tcPr>
          <w:p w14:paraId="5F893AE5"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Merge w:val="restart"/>
            <w:vAlign w:val="center"/>
            <w:hideMark/>
          </w:tcPr>
          <w:p w14:paraId="2EA5548F" w14:textId="24BA5BB3"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15:00</w:t>
            </w:r>
          </w:p>
        </w:tc>
        <w:tc>
          <w:tcPr>
            <w:tcW w:w="1072" w:type="pct"/>
            <w:vMerge w:val="restart"/>
            <w:vAlign w:val="center"/>
            <w:hideMark/>
          </w:tcPr>
          <w:p w14:paraId="17A9C4F9" w14:textId="77777777" w:rsidR="000F5CAA" w:rsidRPr="008B22B7" w:rsidRDefault="000F5CAA"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Recurve Team</w:t>
            </w:r>
          </w:p>
        </w:tc>
        <w:tc>
          <w:tcPr>
            <w:tcW w:w="515" w:type="pct"/>
            <w:vAlign w:val="center"/>
            <w:hideMark/>
          </w:tcPr>
          <w:p w14:paraId="66F641D2" w14:textId="2E4F6B75"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10480C6E" w14:textId="70B9B4BD"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1/4 Round</w:t>
            </w:r>
          </w:p>
        </w:tc>
        <w:tc>
          <w:tcPr>
            <w:tcW w:w="1395" w:type="pct"/>
            <w:vMerge w:val="restart"/>
            <w:vAlign w:val="center"/>
          </w:tcPr>
          <w:p w14:paraId="37118418" w14:textId="77777777" w:rsidR="000F5CAA" w:rsidRPr="0060782A" w:rsidRDefault="000F5CA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0F5CAA" w:rsidRPr="0060782A" w14:paraId="02EE42A0" w14:textId="77777777" w:rsidTr="00AB62FF">
        <w:trPr>
          <w:cantSplit/>
          <w:trHeight w:val="340"/>
        </w:trPr>
        <w:tc>
          <w:tcPr>
            <w:tcW w:w="558" w:type="pct"/>
            <w:vMerge/>
            <w:vAlign w:val="center"/>
          </w:tcPr>
          <w:p w14:paraId="5E0E96EB"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Merge/>
            <w:vAlign w:val="center"/>
          </w:tcPr>
          <w:p w14:paraId="70C0A6BC" w14:textId="77777777" w:rsidR="000F5CAA" w:rsidRPr="008B22B7" w:rsidRDefault="000F5CAA" w:rsidP="00AB62FF">
            <w:pPr>
              <w:spacing w:line="0" w:lineRule="atLeast"/>
              <w:jc w:val="center"/>
              <w:rPr>
                <w:rFonts w:ascii="Tahoma" w:eastAsia="標楷體" w:hAnsi="Tahoma" w:cs="Tahoma"/>
                <w:sz w:val="20"/>
                <w:szCs w:val="20"/>
              </w:rPr>
            </w:pPr>
          </w:p>
        </w:tc>
        <w:tc>
          <w:tcPr>
            <w:tcW w:w="1072" w:type="pct"/>
            <w:vMerge/>
            <w:vAlign w:val="center"/>
          </w:tcPr>
          <w:p w14:paraId="29C973AF" w14:textId="77777777" w:rsidR="000F5CAA" w:rsidRPr="008B22B7" w:rsidRDefault="000F5CAA" w:rsidP="00AB62FF">
            <w:pPr>
              <w:tabs>
                <w:tab w:val="right" w:pos="8306"/>
              </w:tabs>
              <w:spacing w:line="0" w:lineRule="atLeast"/>
              <w:jc w:val="center"/>
              <w:rPr>
                <w:rFonts w:ascii="Tahoma" w:eastAsia="標楷體" w:hAnsi="Tahoma" w:cs="Tahoma"/>
                <w:sz w:val="20"/>
                <w:szCs w:val="20"/>
              </w:rPr>
            </w:pPr>
          </w:p>
        </w:tc>
        <w:tc>
          <w:tcPr>
            <w:tcW w:w="515" w:type="pct"/>
            <w:vAlign w:val="center"/>
          </w:tcPr>
          <w:p w14:paraId="3067BDF1" w14:textId="1530CD76"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tcPr>
          <w:p w14:paraId="16EE9754" w14:textId="77777777" w:rsidR="000F5CAA" w:rsidRPr="008B22B7" w:rsidRDefault="000F5CAA" w:rsidP="00AB62FF">
            <w:pPr>
              <w:spacing w:line="0" w:lineRule="atLeast"/>
              <w:jc w:val="center"/>
              <w:rPr>
                <w:rFonts w:ascii="Tahoma" w:eastAsia="標楷體" w:hAnsi="Tahoma" w:cs="Tahoma"/>
                <w:sz w:val="20"/>
                <w:szCs w:val="20"/>
              </w:rPr>
            </w:pPr>
          </w:p>
        </w:tc>
        <w:tc>
          <w:tcPr>
            <w:tcW w:w="1395" w:type="pct"/>
            <w:vMerge/>
            <w:vAlign w:val="center"/>
          </w:tcPr>
          <w:p w14:paraId="5A301DA6" w14:textId="77777777" w:rsidR="000F5CAA" w:rsidRPr="0060782A" w:rsidRDefault="000F5CAA" w:rsidP="00AB62FF">
            <w:pPr>
              <w:spacing w:line="0" w:lineRule="atLeast"/>
              <w:jc w:val="center"/>
              <w:rPr>
                <w:rFonts w:ascii="Tahoma" w:eastAsia="標楷體" w:hAnsi="Tahoma" w:cs="Tahoma"/>
                <w:sz w:val="20"/>
                <w:szCs w:val="20"/>
              </w:rPr>
            </w:pPr>
          </w:p>
        </w:tc>
      </w:tr>
      <w:tr w:rsidR="000F5CAA" w:rsidRPr="0060782A" w14:paraId="1419FDAD" w14:textId="77777777" w:rsidTr="00AB62FF">
        <w:trPr>
          <w:cantSplit/>
          <w:trHeight w:val="340"/>
        </w:trPr>
        <w:tc>
          <w:tcPr>
            <w:tcW w:w="558" w:type="pct"/>
            <w:vMerge/>
            <w:vAlign w:val="center"/>
            <w:hideMark/>
          </w:tcPr>
          <w:p w14:paraId="08282E88"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Merge w:val="restart"/>
            <w:vAlign w:val="center"/>
            <w:hideMark/>
          </w:tcPr>
          <w:p w14:paraId="088DC0EC" w14:textId="77777777"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15:30</w:t>
            </w:r>
          </w:p>
        </w:tc>
        <w:tc>
          <w:tcPr>
            <w:tcW w:w="1072" w:type="pct"/>
            <w:vMerge w:val="restart"/>
            <w:vAlign w:val="center"/>
            <w:hideMark/>
          </w:tcPr>
          <w:p w14:paraId="412EC2F9" w14:textId="77777777"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Team</w:t>
            </w:r>
          </w:p>
        </w:tc>
        <w:tc>
          <w:tcPr>
            <w:tcW w:w="515" w:type="pct"/>
            <w:vAlign w:val="center"/>
            <w:hideMark/>
          </w:tcPr>
          <w:p w14:paraId="39FAAEDD" w14:textId="46AE50D2"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M</w:t>
            </w:r>
          </w:p>
        </w:tc>
        <w:tc>
          <w:tcPr>
            <w:tcW w:w="884" w:type="pct"/>
            <w:vMerge w:val="restart"/>
            <w:vAlign w:val="center"/>
            <w:hideMark/>
          </w:tcPr>
          <w:p w14:paraId="6113170B" w14:textId="26C3572C"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1/2 Round</w:t>
            </w:r>
          </w:p>
        </w:tc>
        <w:tc>
          <w:tcPr>
            <w:tcW w:w="1395" w:type="pct"/>
            <w:vMerge w:val="restart"/>
            <w:vAlign w:val="center"/>
          </w:tcPr>
          <w:p w14:paraId="3467FB21" w14:textId="77777777" w:rsidR="000F5CAA" w:rsidRPr="0060782A" w:rsidRDefault="000F5CA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0F5CAA" w:rsidRPr="0060782A" w14:paraId="660D4574" w14:textId="77777777" w:rsidTr="00AB62FF">
        <w:trPr>
          <w:cantSplit/>
          <w:trHeight w:val="340"/>
        </w:trPr>
        <w:tc>
          <w:tcPr>
            <w:tcW w:w="558" w:type="pct"/>
            <w:vMerge/>
            <w:vAlign w:val="center"/>
          </w:tcPr>
          <w:p w14:paraId="2DC09A82"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Merge/>
            <w:vAlign w:val="center"/>
          </w:tcPr>
          <w:p w14:paraId="50F42B44" w14:textId="77777777" w:rsidR="000F5CAA" w:rsidRPr="008B22B7" w:rsidRDefault="000F5CAA" w:rsidP="00AB62FF">
            <w:pPr>
              <w:spacing w:line="0" w:lineRule="atLeast"/>
              <w:jc w:val="center"/>
              <w:rPr>
                <w:rFonts w:ascii="Tahoma" w:eastAsia="標楷體" w:hAnsi="Tahoma" w:cs="Tahoma"/>
                <w:sz w:val="20"/>
                <w:szCs w:val="20"/>
              </w:rPr>
            </w:pPr>
          </w:p>
        </w:tc>
        <w:tc>
          <w:tcPr>
            <w:tcW w:w="1072" w:type="pct"/>
            <w:vMerge/>
            <w:vAlign w:val="center"/>
          </w:tcPr>
          <w:p w14:paraId="422CB8D4" w14:textId="77777777" w:rsidR="000F5CAA" w:rsidRPr="008B22B7" w:rsidRDefault="000F5CAA" w:rsidP="00AB62FF">
            <w:pPr>
              <w:spacing w:line="0" w:lineRule="atLeast"/>
              <w:jc w:val="center"/>
              <w:rPr>
                <w:rFonts w:ascii="Tahoma" w:eastAsia="標楷體" w:hAnsi="Tahoma" w:cs="Tahoma"/>
                <w:sz w:val="20"/>
                <w:szCs w:val="20"/>
              </w:rPr>
            </w:pPr>
          </w:p>
        </w:tc>
        <w:tc>
          <w:tcPr>
            <w:tcW w:w="515" w:type="pct"/>
            <w:vAlign w:val="center"/>
          </w:tcPr>
          <w:p w14:paraId="48BB70C9" w14:textId="13F8008D" w:rsidR="000F5CAA" w:rsidRPr="008B22B7" w:rsidRDefault="00AB62FF" w:rsidP="00AB62FF">
            <w:pPr>
              <w:spacing w:line="0" w:lineRule="atLeast"/>
              <w:jc w:val="center"/>
              <w:rPr>
                <w:rFonts w:ascii="Tahoma" w:eastAsia="標楷體" w:hAnsi="Tahoma" w:cs="Tahoma"/>
                <w:sz w:val="20"/>
                <w:szCs w:val="20"/>
              </w:rPr>
            </w:pPr>
            <w:r>
              <w:rPr>
                <w:rFonts w:ascii="Tahoma" w:hAnsi="Tahoma" w:cs="Tahoma"/>
                <w:sz w:val="20"/>
                <w:szCs w:val="20"/>
              </w:rPr>
              <w:t>W</w:t>
            </w:r>
          </w:p>
        </w:tc>
        <w:tc>
          <w:tcPr>
            <w:tcW w:w="884" w:type="pct"/>
            <w:vMerge/>
            <w:vAlign w:val="center"/>
          </w:tcPr>
          <w:p w14:paraId="59E2ABB4" w14:textId="77777777" w:rsidR="000F5CAA" w:rsidRPr="008B22B7" w:rsidRDefault="000F5CAA" w:rsidP="00AB62FF">
            <w:pPr>
              <w:spacing w:line="0" w:lineRule="atLeast"/>
              <w:jc w:val="center"/>
              <w:rPr>
                <w:rFonts w:ascii="Tahoma" w:eastAsia="標楷體" w:hAnsi="Tahoma" w:cs="Tahoma"/>
                <w:sz w:val="20"/>
                <w:szCs w:val="20"/>
              </w:rPr>
            </w:pPr>
          </w:p>
        </w:tc>
        <w:tc>
          <w:tcPr>
            <w:tcW w:w="1395" w:type="pct"/>
            <w:vMerge/>
            <w:vAlign w:val="center"/>
          </w:tcPr>
          <w:p w14:paraId="67E20CAD" w14:textId="77777777" w:rsidR="000F5CAA" w:rsidRPr="0060782A" w:rsidRDefault="000F5CAA" w:rsidP="00AB62FF">
            <w:pPr>
              <w:spacing w:line="0" w:lineRule="atLeast"/>
              <w:jc w:val="center"/>
              <w:rPr>
                <w:rFonts w:ascii="Tahoma" w:eastAsia="標楷體" w:hAnsi="Tahoma" w:cs="Tahoma"/>
                <w:sz w:val="20"/>
                <w:szCs w:val="20"/>
              </w:rPr>
            </w:pPr>
          </w:p>
        </w:tc>
      </w:tr>
      <w:tr w:rsidR="000F5CAA" w:rsidRPr="0060782A" w14:paraId="0D657849" w14:textId="77777777" w:rsidTr="00AB62FF">
        <w:trPr>
          <w:cantSplit/>
          <w:trHeight w:val="340"/>
        </w:trPr>
        <w:tc>
          <w:tcPr>
            <w:tcW w:w="558" w:type="pct"/>
            <w:vMerge/>
            <w:vAlign w:val="center"/>
            <w:hideMark/>
          </w:tcPr>
          <w:p w14:paraId="4425A3C6"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Align w:val="center"/>
            <w:hideMark/>
          </w:tcPr>
          <w:p w14:paraId="7308B92B" w14:textId="0CB53122"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16:30</w:t>
            </w:r>
          </w:p>
        </w:tc>
        <w:tc>
          <w:tcPr>
            <w:tcW w:w="1072" w:type="pct"/>
            <w:vAlign w:val="center"/>
            <w:hideMark/>
          </w:tcPr>
          <w:p w14:paraId="30B4A972" w14:textId="77777777" w:rsidR="000F5CAA" w:rsidRPr="008B22B7" w:rsidRDefault="000F5CAA"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Recurve Team</w:t>
            </w:r>
          </w:p>
        </w:tc>
        <w:tc>
          <w:tcPr>
            <w:tcW w:w="515" w:type="pct"/>
            <w:vAlign w:val="center"/>
            <w:hideMark/>
          </w:tcPr>
          <w:p w14:paraId="1DD559F3" w14:textId="7C5211B5"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Mixed</w:t>
            </w:r>
          </w:p>
        </w:tc>
        <w:tc>
          <w:tcPr>
            <w:tcW w:w="884" w:type="pct"/>
            <w:vAlign w:val="center"/>
            <w:hideMark/>
          </w:tcPr>
          <w:p w14:paraId="1CE88975" w14:textId="54CBBB7E" w:rsidR="000F5CAA" w:rsidRPr="008B22B7" w:rsidRDefault="000F5CAA"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1/8 Round</w:t>
            </w:r>
          </w:p>
        </w:tc>
        <w:tc>
          <w:tcPr>
            <w:tcW w:w="1395" w:type="pct"/>
            <w:vAlign w:val="center"/>
          </w:tcPr>
          <w:p w14:paraId="1FEE209A" w14:textId="77777777" w:rsidR="000F5CAA" w:rsidRPr="0060782A" w:rsidRDefault="000F5CA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0F5CAA" w:rsidRPr="0060782A" w14:paraId="0F930CE9" w14:textId="77777777" w:rsidTr="00AB62FF">
        <w:trPr>
          <w:cantSplit/>
          <w:trHeight w:val="340"/>
        </w:trPr>
        <w:tc>
          <w:tcPr>
            <w:tcW w:w="558" w:type="pct"/>
            <w:vMerge/>
            <w:vAlign w:val="center"/>
            <w:hideMark/>
          </w:tcPr>
          <w:p w14:paraId="4A8C51BF"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Align w:val="center"/>
            <w:hideMark/>
          </w:tcPr>
          <w:p w14:paraId="0428FB96" w14:textId="2EC7582B"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17:00</w:t>
            </w:r>
          </w:p>
        </w:tc>
        <w:tc>
          <w:tcPr>
            <w:tcW w:w="1072" w:type="pct"/>
            <w:vAlign w:val="center"/>
            <w:hideMark/>
          </w:tcPr>
          <w:p w14:paraId="33484BE3" w14:textId="77777777"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Team</w:t>
            </w:r>
          </w:p>
        </w:tc>
        <w:tc>
          <w:tcPr>
            <w:tcW w:w="515" w:type="pct"/>
            <w:vAlign w:val="center"/>
          </w:tcPr>
          <w:p w14:paraId="77940540" w14:textId="737E4682"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Mixed</w:t>
            </w:r>
          </w:p>
        </w:tc>
        <w:tc>
          <w:tcPr>
            <w:tcW w:w="884" w:type="pct"/>
            <w:vAlign w:val="center"/>
            <w:hideMark/>
          </w:tcPr>
          <w:p w14:paraId="049A5486" w14:textId="2F944223" w:rsidR="000F5CAA" w:rsidRPr="008B22B7" w:rsidRDefault="000F5CAA"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1/4 Round</w:t>
            </w:r>
          </w:p>
        </w:tc>
        <w:tc>
          <w:tcPr>
            <w:tcW w:w="1395" w:type="pct"/>
            <w:vAlign w:val="center"/>
          </w:tcPr>
          <w:p w14:paraId="2FA95E4A" w14:textId="77777777" w:rsidR="000F5CAA" w:rsidRPr="0060782A" w:rsidRDefault="000F5CA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0F5CAA" w:rsidRPr="0060782A" w14:paraId="11135A34" w14:textId="77777777" w:rsidTr="00AB62FF">
        <w:trPr>
          <w:cantSplit/>
          <w:trHeight w:val="340"/>
        </w:trPr>
        <w:tc>
          <w:tcPr>
            <w:tcW w:w="558" w:type="pct"/>
            <w:vMerge/>
            <w:vAlign w:val="center"/>
            <w:hideMark/>
          </w:tcPr>
          <w:p w14:paraId="2A7F8F55" w14:textId="77777777" w:rsidR="000F5CAA" w:rsidRPr="008B22B7" w:rsidRDefault="000F5CAA" w:rsidP="00AB62FF">
            <w:pPr>
              <w:widowControl/>
              <w:spacing w:line="0" w:lineRule="atLeast"/>
              <w:jc w:val="center"/>
              <w:rPr>
                <w:rFonts w:ascii="Tahoma" w:eastAsia="標楷體" w:hAnsi="Tahoma" w:cs="Tahoma"/>
                <w:sz w:val="20"/>
                <w:szCs w:val="20"/>
              </w:rPr>
            </w:pPr>
          </w:p>
        </w:tc>
        <w:tc>
          <w:tcPr>
            <w:tcW w:w="576" w:type="pct"/>
            <w:vAlign w:val="center"/>
            <w:hideMark/>
          </w:tcPr>
          <w:p w14:paraId="7AAA8299" w14:textId="0786F097"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17:30</w:t>
            </w:r>
          </w:p>
        </w:tc>
        <w:tc>
          <w:tcPr>
            <w:tcW w:w="1072" w:type="pct"/>
            <w:vAlign w:val="center"/>
            <w:hideMark/>
          </w:tcPr>
          <w:p w14:paraId="7A6115CC" w14:textId="77777777"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Team</w:t>
            </w:r>
          </w:p>
        </w:tc>
        <w:tc>
          <w:tcPr>
            <w:tcW w:w="515" w:type="pct"/>
            <w:vAlign w:val="center"/>
            <w:hideMark/>
          </w:tcPr>
          <w:p w14:paraId="798E3ACD" w14:textId="77777777" w:rsidR="000F5CAA" w:rsidRPr="008B22B7" w:rsidRDefault="000F5CAA" w:rsidP="00AB62FF">
            <w:pPr>
              <w:spacing w:line="0" w:lineRule="atLeast"/>
              <w:jc w:val="center"/>
              <w:rPr>
                <w:rFonts w:ascii="Tahoma" w:eastAsia="標楷體" w:hAnsi="Tahoma" w:cs="Tahoma"/>
                <w:sz w:val="20"/>
                <w:szCs w:val="20"/>
              </w:rPr>
            </w:pPr>
            <w:r w:rsidRPr="008B22B7">
              <w:rPr>
                <w:rFonts w:ascii="Tahoma" w:eastAsia="標楷體" w:hAnsi="Tahoma" w:cs="Tahoma"/>
                <w:sz w:val="20"/>
                <w:szCs w:val="20"/>
              </w:rPr>
              <w:t>Mixed</w:t>
            </w:r>
          </w:p>
        </w:tc>
        <w:tc>
          <w:tcPr>
            <w:tcW w:w="884" w:type="pct"/>
            <w:vAlign w:val="center"/>
            <w:hideMark/>
          </w:tcPr>
          <w:p w14:paraId="6072C8E0" w14:textId="27289BFC" w:rsidR="000F5CAA" w:rsidRPr="008B22B7" w:rsidRDefault="000F5CAA" w:rsidP="00AB62FF">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1/2 Round</w:t>
            </w:r>
          </w:p>
        </w:tc>
        <w:tc>
          <w:tcPr>
            <w:tcW w:w="1395" w:type="pct"/>
            <w:vAlign w:val="center"/>
          </w:tcPr>
          <w:p w14:paraId="2E9123B3" w14:textId="77777777" w:rsidR="000F5CAA" w:rsidRPr="0060782A" w:rsidRDefault="000F5CAA" w:rsidP="00AB62FF">
            <w:pPr>
              <w:spacing w:line="0" w:lineRule="atLeast"/>
              <w:jc w:val="center"/>
              <w:rPr>
                <w:rFonts w:ascii="Tahoma" w:eastAsia="標楷體" w:hAnsi="Tahoma" w:cs="Tahoma"/>
                <w:sz w:val="20"/>
                <w:szCs w:val="20"/>
              </w:rPr>
            </w:pPr>
            <w:r w:rsidRPr="0060782A">
              <w:rPr>
                <w:rFonts w:ascii="Tahoma" w:eastAsia="標楷體" w:hAnsi="Tahoma" w:cs="Tahoma"/>
                <w:sz w:val="20"/>
                <w:szCs w:val="20"/>
              </w:rPr>
              <w:t>National Taiwan Sport University Stadium</w:t>
            </w:r>
          </w:p>
        </w:tc>
      </w:tr>
      <w:tr w:rsidR="008559D1" w:rsidRPr="0060782A" w14:paraId="6A3AC9AC" w14:textId="77777777" w:rsidTr="006C1172">
        <w:trPr>
          <w:cantSplit/>
          <w:trHeight w:val="340"/>
        </w:trPr>
        <w:tc>
          <w:tcPr>
            <w:tcW w:w="558" w:type="pct"/>
            <w:vMerge w:val="restart"/>
            <w:vAlign w:val="center"/>
            <w:hideMark/>
          </w:tcPr>
          <w:p w14:paraId="5317FACB" w14:textId="6904D626"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Aug. 23 (Wed.)</w:t>
            </w:r>
          </w:p>
        </w:tc>
        <w:tc>
          <w:tcPr>
            <w:tcW w:w="576" w:type="pct"/>
            <w:vAlign w:val="center"/>
            <w:hideMark/>
          </w:tcPr>
          <w:p w14:paraId="59FD2705"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10:00</w:t>
            </w:r>
          </w:p>
        </w:tc>
        <w:tc>
          <w:tcPr>
            <w:tcW w:w="1072" w:type="pct"/>
            <w:vAlign w:val="center"/>
            <w:hideMark/>
          </w:tcPr>
          <w:p w14:paraId="5FCECC85" w14:textId="77777777" w:rsidR="008559D1" w:rsidRPr="008B22B7" w:rsidRDefault="008559D1" w:rsidP="008559D1">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Compound Team</w:t>
            </w:r>
          </w:p>
        </w:tc>
        <w:tc>
          <w:tcPr>
            <w:tcW w:w="515" w:type="pct"/>
            <w:vAlign w:val="center"/>
          </w:tcPr>
          <w:p w14:paraId="1B890520" w14:textId="77777777" w:rsidR="008559D1" w:rsidRPr="008B22B7" w:rsidRDefault="008559D1" w:rsidP="008559D1">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M</w:t>
            </w:r>
          </w:p>
        </w:tc>
        <w:tc>
          <w:tcPr>
            <w:tcW w:w="884" w:type="pct"/>
            <w:vAlign w:val="center"/>
          </w:tcPr>
          <w:p w14:paraId="72966B4C" w14:textId="77777777" w:rsidR="008559D1" w:rsidRPr="008B22B7" w:rsidRDefault="008559D1" w:rsidP="008559D1">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Bronze Medal</w:t>
            </w:r>
          </w:p>
        </w:tc>
        <w:tc>
          <w:tcPr>
            <w:tcW w:w="1395" w:type="pct"/>
          </w:tcPr>
          <w:p w14:paraId="0F9F382D" w14:textId="29AAC93E"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5D58A683" w14:textId="77777777" w:rsidTr="006C1172">
        <w:trPr>
          <w:cantSplit/>
          <w:trHeight w:val="340"/>
        </w:trPr>
        <w:tc>
          <w:tcPr>
            <w:tcW w:w="558" w:type="pct"/>
            <w:vMerge/>
            <w:vAlign w:val="center"/>
            <w:hideMark/>
          </w:tcPr>
          <w:p w14:paraId="6C57B595"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7BDDF6C2"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10:25</w:t>
            </w:r>
          </w:p>
        </w:tc>
        <w:tc>
          <w:tcPr>
            <w:tcW w:w="1072" w:type="pct"/>
            <w:vAlign w:val="center"/>
            <w:hideMark/>
          </w:tcPr>
          <w:p w14:paraId="0D506465" w14:textId="77777777" w:rsidR="008559D1" w:rsidRPr="008B22B7" w:rsidRDefault="008559D1" w:rsidP="008559D1">
            <w:pPr>
              <w:tabs>
                <w:tab w:val="right" w:pos="8306"/>
              </w:tabs>
              <w:spacing w:line="0" w:lineRule="atLeast"/>
              <w:jc w:val="center"/>
              <w:rPr>
                <w:rFonts w:ascii="Tahoma" w:eastAsia="標楷體" w:hAnsi="Tahoma" w:cs="Tahoma"/>
                <w:b/>
                <w:sz w:val="20"/>
                <w:szCs w:val="20"/>
              </w:rPr>
            </w:pPr>
            <w:r w:rsidRPr="008B22B7">
              <w:rPr>
                <w:rFonts w:ascii="Tahoma" w:eastAsia="標楷體" w:hAnsi="Tahoma" w:cs="Tahoma"/>
                <w:b/>
                <w:sz w:val="20"/>
                <w:szCs w:val="20"/>
              </w:rPr>
              <w:t>Compound Team</w:t>
            </w:r>
          </w:p>
        </w:tc>
        <w:tc>
          <w:tcPr>
            <w:tcW w:w="515" w:type="pct"/>
            <w:vAlign w:val="center"/>
          </w:tcPr>
          <w:p w14:paraId="60282A2A" w14:textId="77777777" w:rsidR="008559D1" w:rsidRPr="008B22B7" w:rsidRDefault="008559D1" w:rsidP="008559D1">
            <w:pPr>
              <w:tabs>
                <w:tab w:val="right" w:pos="8306"/>
              </w:tabs>
              <w:spacing w:line="0" w:lineRule="atLeast"/>
              <w:jc w:val="center"/>
              <w:rPr>
                <w:rFonts w:ascii="Tahoma" w:eastAsia="標楷體" w:hAnsi="Tahoma" w:cs="Tahoma"/>
                <w:b/>
                <w:sz w:val="20"/>
                <w:szCs w:val="20"/>
              </w:rPr>
            </w:pPr>
            <w:r w:rsidRPr="008B22B7">
              <w:rPr>
                <w:rFonts w:ascii="Tahoma" w:eastAsia="標楷體" w:hAnsi="Tahoma" w:cs="Tahoma"/>
                <w:b/>
                <w:sz w:val="20"/>
                <w:szCs w:val="20"/>
              </w:rPr>
              <w:t>M</w:t>
            </w:r>
          </w:p>
        </w:tc>
        <w:tc>
          <w:tcPr>
            <w:tcW w:w="884" w:type="pct"/>
            <w:vAlign w:val="center"/>
            <w:hideMark/>
          </w:tcPr>
          <w:p w14:paraId="7FE6854A" w14:textId="77777777" w:rsidR="008559D1" w:rsidRPr="008B22B7" w:rsidRDefault="008559D1" w:rsidP="008559D1">
            <w:pPr>
              <w:tabs>
                <w:tab w:val="right" w:pos="8306"/>
              </w:tabs>
              <w:spacing w:line="0" w:lineRule="atLeast"/>
              <w:jc w:val="center"/>
              <w:rPr>
                <w:rFonts w:ascii="Tahoma" w:eastAsia="標楷體" w:hAnsi="Tahoma" w:cs="Tahoma"/>
                <w:b/>
                <w:sz w:val="20"/>
                <w:szCs w:val="20"/>
              </w:rPr>
            </w:pPr>
            <w:r w:rsidRPr="008B22B7">
              <w:rPr>
                <w:rFonts w:ascii="Tahoma" w:eastAsia="標楷體" w:hAnsi="Tahoma" w:cs="Tahoma"/>
                <w:b/>
                <w:sz w:val="20"/>
                <w:szCs w:val="20"/>
              </w:rPr>
              <w:t>Gold Medal</w:t>
            </w:r>
          </w:p>
        </w:tc>
        <w:tc>
          <w:tcPr>
            <w:tcW w:w="1395" w:type="pct"/>
          </w:tcPr>
          <w:p w14:paraId="499467A3" w14:textId="17F70D31"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7EBB1478" w14:textId="77777777" w:rsidTr="006C1172">
        <w:trPr>
          <w:cantSplit/>
          <w:trHeight w:val="340"/>
        </w:trPr>
        <w:tc>
          <w:tcPr>
            <w:tcW w:w="558" w:type="pct"/>
            <w:vMerge/>
            <w:vAlign w:val="center"/>
            <w:hideMark/>
          </w:tcPr>
          <w:p w14:paraId="2CF8E8AD"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6402FCB4"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10:50</w:t>
            </w:r>
          </w:p>
        </w:tc>
        <w:tc>
          <w:tcPr>
            <w:tcW w:w="1072" w:type="pct"/>
            <w:vAlign w:val="center"/>
            <w:hideMark/>
          </w:tcPr>
          <w:p w14:paraId="61A566A5"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Compound Team</w:t>
            </w:r>
          </w:p>
        </w:tc>
        <w:tc>
          <w:tcPr>
            <w:tcW w:w="515" w:type="pct"/>
            <w:vAlign w:val="center"/>
          </w:tcPr>
          <w:p w14:paraId="215FBF4E"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W</w:t>
            </w:r>
          </w:p>
        </w:tc>
        <w:tc>
          <w:tcPr>
            <w:tcW w:w="884" w:type="pct"/>
            <w:vAlign w:val="center"/>
            <w:hideMark/>
          </w:tcPr>
          <w:p w14:paraId="713AD45F" w14:textId="77777777" w:rsidR="008559D1" w:rsidRPr="008B22B7" w:rsidRDefault="008559D1" w:rsidP="008559D1">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Bronze Medal</w:t>
            </w:r>
          </w:p>
        </w:tc>
        <w:tc>
          <w:tcPr>
            <w:tcW w:w="1395" w:type="pct"/>
          </w:tcPr>
          <w:p w14:paraId="78F233D3" w14:textId="7BC1D715"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2C05942A" w14:textId="77777777" w:rsidTr="006C1172">
        <w:trPr>
          <w:cantSplit/>
          <w:trHeight w:val="340"/>
        </w:trPr>
        <w:tc>
          <w:tcPr>
            <w:tcW w:w="558" w:type="pct"/>
            <w:vMerge/>
            <w:vAlign w:val="center"/>
            <w:hideMark/>
          </w:tcPr>
          <w:p w14:paraId="6A0D324F"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174FDE23"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11:15</w:t>
            </w:r>
          </w:p>
        </w:tc>
        <w:tc>
          <w:tcPr>
            <w:tcW w:w="1072" w:type="pct"/>
            <w:vAlign w:val="center"/>
            <w:hideMark/>
          </w:tcPr>
          <w:p w14:paraId="6E09AB98"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Compound Team</w:t>
            </w:r>
          </w:p>
        </w:tc>
        <w:tc>
          <w:tcPr>
            <w:tcW w:w="515" w:type="pct"/>
            <w:vAlign w:val="center"/>
          </w:tcPr>
          <w:p w14:paraId="0408DFFB"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W</w:t>
            </w:r>
          </w:p>
        </w:tc>
        <w:tc>
          <w:tcPr>
            <w:tcW w:w="884" w:type="pct"/>
            <w:vAlign w:val="center"/>
            <w:hideMark/>
          </w:tcPr>
          <w:p w14:paraId="63855A1A" w14:textId="77777777" w:rsidR="008559D1" w:rsidRPr="008B22B7" w:rsidRDefault="008559D1" w:rsidP="008559D1">
            <w:pPr>
              <w:tabs>
                <w:tab w:val="right" w:pos="8306"/>
              </w:tabs>
              <w:spacing w:line="0" w:lineRule="atLeast"/>
              <w:jc w:val="center"/>
              <w:rPr>
                <w:rFonts w:ascii="Tahoma" w:eastAsia="標楷體" w:hAnsi="Tahoma" w:cs="Tahoma"/>
                <w:b/>
                <w:sz w:val="20"/>
                <w:szCs w:val="20"/>
              </w:rPr>
            </w:pPr>
            <w:r w:rsidRPr="008B22B7">
              <w:rPr>
                <w:rFonts w:ascii="Tahoma" w:eastAsia="標楷體" w:hAnsi="Tahoma" w:cs="Tahoma"/>
                <w:b/>
                <w:sz w:val="20"/>
                <w:szCs w:val="20"/>
              </w:rPr>
              <w:t>Gold Medal</w:t>
            </w:r>
          </w:p>
        </w:tc>
        <w:tc>
          <w:tcPr>
            <w:tcW w:w="1395" w:type="pct"/>
          </w:tcPr>
          <w:p w14:paraId="0DDE80F3" w14:textId="56652901"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7C184A98" w14:textId="77777777" w:rsidTr="006C1172">
        <w:trPr>
          <w:cantSplit/>
          <w:trHeight w:val="340"/>
        </w:trPr>
        <w:tc>
          <w:tcPr>
            <w:tcW w:w="558" w:type="pct"/>
            <w:vMerge/>
            <w:vAlign w:val="center"/>
            <w:hideMark/>
          </w:tcPr>
          <w:p w14:paraId="6D11D756"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607EF467"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15:00</w:t>
            </w:r>
          </w:p>
        </w:tc>
        <w:tc>
          <w:tcPr>
            <w:tcW w:w="1072" w:type="pct"/>
            <w:vAlign w:val="center"/>
            <w:hideMark/>
          </w:tcPr>
          <w:p w14:paraId="0172FE7F"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Compound Team</w:t>
            </w:r>
          </w:p>
        </w:tc>
        <w:tc>
          <w:tcPr>
            <w:tcW w:w="515" w:type="pct"/>
            <w:vAlign w:val="center"/>
          </w:tcPr>
          <w:p w14:paraId="3399F0E8"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Mixed</w:t>
            </w:r>
          </w:p>
        </w:tc>
        <w:tc>
          <w:tcPr>
            <w:tcW w:w="884" w:type="pct"/>
            <w:vAlign w:val="center"/>
            <w:hideMark/>
          </w:tcPr>
          <w:p w14:paraId="33BBB28D" w14:textId="77777777" w:rsidR="008559D1" w:rsidRPr="008B22B7" w:rsidRDefault="008559D1" w:rsidP="008559D1">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Bronze Medal</w:t>
            </w:r>
          </w:p>
        </w:tc>
        <w:tc>
          <w:tcPr>
            <w:tcW w:w="1395" w:type="pct"/>
          </w:tcPr>
          <w:p w14:paraId="42BD8807" w14:textId="01E2E641"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2ADE22B8" w14:textId="77777777" w:rsidTr="006C1172">
        <w:trPr>
          <w:cantSplit/>
          <w:trHeight w:val="340"/>
        </w:trPr>
        <w:tc>
          <w:tcPr>
            <w:tcW w:w="558" w:type="pct"/>
            <w:vMerge/>
            <w:vAlign w:val="center"/>
            <w:hideMark/>
          </w:tcPr>
          <w:p w14:paraId="4AF2ADD7"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5B03FE6D"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15:22</w:t>
            </w:r>
          </w:p>
        </w:tc>
        <w:tc>
          <w:tcPr>
            <w:tcW w:w="1072" w:type="pct"/>
            <w:vAlign w:val="center"/>
            <w:hideMark/>
          </w:tcPr>
          <w:p w14:paraId="434475F6"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Compound Team</w:t>
            </w:r>
          </w:p>
        </w:tc>
        <w:tc>
          <w:tcPr>
            <w:tcW w:w="515" w:type="pct"/>
            <w:vAlign w:val="center"/>
          </w:tcPr>
          <w:p w14:paraId="346E3A75"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Mixed</w:t>
            </w:r>
          </w:p>
        </w:tc>
        <w:tc>
          <w:tcPr>
            <w:tcW w:w="884" w:type="pct"/>
            <w:vAlign w:val="center"/>
            <w:hideMark/>
          </w:tcPr>
          <w:p w14:paraId="03C5570D" w14:textId="77777777" w:rsidR="008559D1" w:rsidRPr="008B22B7" w:rsidRDefault="008559D1" w:rsidP="008559D1">
            <w:pPr>
              <w:tabs>
                <w:tab w:val="right" w:pos="8306"/>
              </w:tabs>
              <w:spacing w:line="0" w:lineRule="atLeast"/>
              <w:jc w:val="center"/>
              <w:rPr>
                <w:rFonts w:ascii="Tahoma" w:eastAsia="標楷體" w:hAnsi="Tahoma" w:cs="Tahoma"/>
                <w:b/>
                <w:sz w:val="20"/>
                <w:szCs w:val="20"/>
              </w:rPr>
            </w:pPr>
            <w:r w:rsidRPr="008B22B7">
              <w:rPr>
                <w:rFonts w:ascii="Tahoma" w:eastAsia="標楷體" w:hAnsi="Tahoma" w:cs="Tahoma"/>
                <w:b/>
                <w:sz w:val="20"/>
                <w:szCs w:val="20"/>
              </w:rPr>
              <w:t>Gold Medal</w:t>
            </w:r>
          </w:p>
        </w:tc>
        <w:tc>
          <w:tcPr>
            <w:tcW w:w="1395" w:type="pct"/>
          </w:tcPr>
          <w:p w14:paraId="44A93835" w14:textId="78A80BC0"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5AFB65F6" w14:textId="77777777" w:rsidTr="006C1172">
        <w:trPr>
          <w:cantSplit/>
          <w:trHeight w:val="340"/>
        </w:trPr>
        <w:tc>
          <w:tcPr>
            <w:tcW w:w="558" w:type="pct"/>
            <w:vMerge/>
            <w:vAlign w:val="center"/>
            <w:hideMark/>
          </w:tcPr>
          <w:p w14:paraId="26E6C20A"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7DAEC143"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15:50</w:t>
            </w:r>
          </w:p>
        </w:tc>
        <w:tc>
          <w:tcPr>
            <w:tcW w:w="1072" w:type="pct"/>
            <w:vAlign w:val="center"/>
            <w:hideMark/>
          </w:tcPr>
          <w:p w14:paraId="34391A0E"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Compound Individual</w:t>
            </w:r>
          </w:p>
        </w:tc>
        <w:tc>
          <w:tcPr>
            <w:tcW w:w="515" w:type="pct"/>
            <w:vAlign w:val="center"/>
          </w:tcPr>
          <w:p w14:paraId="0DA96886"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M</w:t>
            </w:r>
          </w:p>
        </w:tc>
        <w:tc>
          <w:tcPr>
            <w:tcW w:w="884" w:type="pct"/>
            <w:vAlign w:val="center"/>
            <w:hideMark/>
          </w:tcPr>
          <w:p w14:paraId="371BA390" w14:textId="77777777" w:rsidR="008559D1" w:rsidRPr="008B22B7" w:rsidRDefault="008559D1" w:rsidP="008559D1">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Bronze Medal</w:t>
            </w:r>
          </w:p>
        </w:tc>
        <w:tc>
          <w:tcPr>
            <w:tcW w:w="1395" w:type="pct"/>
          </w:tcPr>
          <w:p w14:paraId="3A5E9EB5" w14:textId="61D7B12C"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03F77E61" w14:textId="77777777" w:rsidTr="006C1172">
        <w:trPr>
          <w:cantSplit/>
          <w:trHeight w:val="340"/>
        </w:trPr>
        <w:tc>
          <w:tcPr>
            <w:tcW w:w="558" w:type="pct"/>
            <w:vMerge/>
            <w:vAlign w:val="center"/>
            <w:hideMark/>
          </w:tcPr>
          <w:p w14:paraId="798370E5"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428EFBED"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16:07</w:t>
            </w:r>
          </w:p>
        </w:tc>
        <w:tc>
          <w:tcPr>
            <w:tcW w:w="1072" w:type="pct"/>
            <w:vAlign w:val="center"/>
            <w:hideMark/>
          </w:tcPr>
          <w:p w14:paraId="02637AF5"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Compound Individual</w:t>
            </w:r>
          </w:p>
        </w:tc>
        <w:tc>
          <w:tcPr>
            <w:tcW w:w="515" w:type="pct"/>
            <w:vAlign w:val="center"/>
          </w:tcPr>
          <w:p w14:paraId="3D70C3E6"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M</w:t>
            </w:r>
          </w:p>
        </w:tc>
        <w:tc>
          <w:tcPr>
            <w:tcW w:w="884" w:type="pct"/>
            <w:vAlign w:val="center"/>
            <w:hideMark/>
          </w:tcPr>
          <w:p w14:paraId="2A181F8E" w14:textId="77777777" w:rsidR="008559D1" w:rsidRPr="008B22B7" w:rsidRDefault="008559D1" w:rsidP="008559D1">
            <w:pPr>
              <w:tabs>
                <w:tab w:val="right" w:pos="8306"/>
              </w:tabs>
              <w:spacing w:line="0" w:lineRule="atLeast"/>
              <w:jc w:val="center"/>
              <w:rPr>
                <w:rFonts w:ascii="Tahoma" w:eastAsia="標楷體" w:hAnsi="Tahoma" w:cs="Tahoma"/>
                <w:b/>
                <w:sz w:val="20"/>
                <w:szCs w:val="20"/>
              </w:rPr>
            </w:pPr>
            <w:r w:rsidRPr="008B22B7">
              <w:rPr>
                <w:rFonts w:ascii="Tahoma" w:eastAsia="標楷體" w:hAnsi="Tahoma" w:cs="Tahoma"/>
                <w:b/>
                <w:sz w:val="20"/>
                <w:szCs w:val="20"/>
              </w:rPr>
              <w:t>Gold Medal</w:t>
            </w:r>
          </w:p>
        </w:tc>
        <w:tc>
          <w:tcPr>
            <w:tcW w:w="1395" w:type="pct"/>
          </w:tcPr>
          <w:p w14:paraId="7A7F62A0" w14:textId="2AB4CF76"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3F40BA02" w14:textId="77777777" w:rsidTr="006C1172">
        <w:trPr>
          <w:cantSplit/>
          <w:trHeight w:val="340"/>
        </w:trPr>
        <w:tc>
          <w:tcPr>
            <w:tcW w:w="558" w:type="pct"/>
            <w:vMerge/>
            <w:vAlign w:val="center"/>
            <w:hideMark/>
          </w:tcPr>
          <w:p w14:paraId="48B7F23B"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53D4949A"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16:24</w:t>
            </w:r>
          </w:p>
        </w:tc>
        <w:tc>
          <w:tcPr>
            <w:tcW w:w="1072" w:type="pct"/>
            <w:vAlign w:val="center"/>
            <w:hideMark/>
          </w:tcPr>
          <w:p w14:paraId="1D55C99D"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Compound Individual</w:t>
            </w:r>
          </w:p>
        </w:tc>
        <w:tc>
          <w:tcPr>
            <w:tcW w:w="515" w:type="pct"/>
            <w:vAlign w:val="center"/>
          </w:tcPr>
          <w:p w14:paraId="7F245490"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W</w:t>
            </w:r>
          </w:p>
        </w:tc>
        <w:tc>
          <w:tcPr>
            <w:tcW w:w="884" w:type="pct"/>
            <w:vAlign w:val="center"/>
            <w:hideMark/>
          </w:tcPr>
          <w:p w14:paraId="2FCD11EC" w14:textId="77777777" w:rsidR="008559D1" w:rsidRPr="008B22B7" w:rsidRDefault="008559D1" w:rsidP="008559D1">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Bronze Medal</w:t>
            </w:r>
          </w:p>
        </w:tc>
        <w:tc>
          <w:tcPr>
            <w:tcW w:w="1395" w:type="pct"/>
          </w:tcPr>
          <w:p w14:paraId="69355D14" w14:textId="7587999C"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654C4917" w14:textId="77777777" w:rsidTr="006C1172">
        <w:trPr>
          <w:cantSplit/>
          <w:trHeight w:val="340"/>
        </w:trPr>
        <w:tc>
          <w:tcPr>
            <w:tcW w:w="558" w:type="pct"/>
            <w:vMerge/>
            <w:vAlign w:val="center"/>
            <w:hideMark/>
          </w:tcPr>
          <w:p w14:paraId="312CAE3A"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1A24B632"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16:41</w:t>
            </w:r>
          </w:p>
        </w:tc>
        <w:tc>
          <w:tcPr>
            <w:tcW w:w="1072" w:type="pct"/>
            <w:vAlign w:val="center"/>
            <w:hideMark/>
          </w:tcPr>
          <w:p w14:paraId="0D6E6ED0"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Compound Individual</w:t>
            </w:r>
          </w:p>
        </w:tc>
        <w:tc>
          <w:tcPr>
            <w:tcW w:w="515" w:type="pct"/>
            <w:vAlign w:val="center"/>
            <w:hideMark/>
          </w:tcPr>
          <w:p w14:paraId="609DE273"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W</w:t>
            </w:r>
          </w:p>
        </w:tc>
        <w:tc>
          <w:tcPr>
            <w:tcW w:w="884" w:type="pct"/>
            <w:vAlign w:val="center"/>
            <w:hideMark/>
          </w:tcPr>
          <w:p w14:paraId="24053B28" w14:textId="77777777" w:rsidR="008559D1" w:rsidRPr="008B22B7" w:rsidRDefault="008559D1" w:rsidP="008559D1">
            <w:pPr>
              <w:tabs>
                <w:tab w:val="right" w:pos="8306"/>
              </w:tabs>
              <w:spacing w:line="0" w:lineRule="atLeast"/>
              <w:jc w:val="center"/>
              <w:rPr>
                <w:rFonts w:ascii="Tahoma" w:eastAsia="標楷體" w:hAnsi="Tahoma" w:cs="Tahoma"/>
                <w:b/>
                <w:sz w:val="20"/>
                <w:szCs w:val="20"/>
              </w:rPr>
            </w:pPr>
            <w:r w:rsidRPr="008B22B7">
              <w:rPr>
                <w:rFonts w:ascii="Tahoma" w:eastAsia="標楷體" w:hAnsi="Tahoma" w:cs="Tahoma"/>
                <w:b/>
                <w:sz w:val="20"/>
                <w:szCs w:val="20"/>
              </w:rPr>
              <w:t>Gold Medal</w:t>
            </w:r>
          </w:p>
        </w:tc>
        <w:tc>
          <w:tcPr>
            <w:tcW w:w="1395" w:type="pct"/>
          </w:tcPr>
          <w:p w14:paraId="77BB3E27" w14:textId="6E1CFB44"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2C3FC7D9" w14:textId="77777777" w:rsidTr="00AB62FF">
        <w:trPr>
          <w:cantSplit/>
          <w:trHeight w:val="340"/>
        </w:trPr>
        <w:tc>
          <w:tcPr>
            <w:tcW w:w="558" w:type="pct"/>
            <w:vMerge/>
            <w:vAlign w:val="center"/>
          </w:tcPr>
          <w:p w14:paraId="2C4BAA9C"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shd w:val="clear" w:color="auto" w:fill="DBE5F1" w:themeFill="accent1" w:themeFillTint="33"/>
            <w:vAlign w:val="center"/>
          </w:tcPr>
          <w:p w14:paraId="6DDCEA9A" w14:textId="707B0F0C" w:rsidR="008559D1" w:rsidRPr="008B22B7" w:rsidRDefault="008559D1" w:rsidP="008559D1">
            <w:pPr>
              <w:spacing w:line="0" w:lineRule="atLeast"/>
              <w:jc w:val="center"/>
              <w:rPr>
                <w:rFonts w:ascii="Tahoma" w:eastAsia="標楷體" w:hAnsi="Tahoma" w:cs="Tahoma"/>
                <w:i/>
                <w:color w:val="000000" w:themeColor="text1"/>
                <w:sz w:val="20"/>
                <w:szCs w:val="20"/>
              </w:rPr>
            </w:pPr>
            <w:r w:rsidRPr="008B22B7">
              <w:rPr>
                <w:rFonts w:ascii="Tahoma" w:eastAsia="標楷體" w:hAnsi="Tahoma" w:cs="Tahoma"/>
                <w:i/>
                <w:color w:val="000000" w:themeColor="text1"/>
                <w:sz w:val="20"/>
                <w:szCs w:val="20"/>
              </w:rPr>
              <w:t>17:10</w:t>
            </w:r>
          </w:p>
        </w:tc>
        <w:tc>
          <w:tcPr>
            <w:tcW w:w="2471" w:type="pct"/>
            <w:gridSpan w:val="3"/>
            <w:shd w:val="clear" w:color="auto" w:fill="DBE5F1" w:themeFill="accent1" w:themeFillTint="33"/>
            <w:vAlign w:val="center"/>
          </w:tcPr>
          <w:p w14:paraId="50818191" w14:textId="3CD387A9" w:rsidR="008559D1" w:rsidRPr="008B22B7" w:rsidRDefault="008559D1" w:rsidP="008559D1">
            <w:pPr>
              <w:tabs>
                <w:tab w:val="right" w:pos="8306"/>
              </w:tabs>
              <w:spacing w:line="0" w:lineRule="atLeast"/>
              <w:jc w:val="center"/>
              <w:rPr>
                <w:rFonts w:ascii="Tahoma" w:eastAsia="標楷體" w:hAnsi="Tahoma" w:cs="Tahoma"/>
                <w:i/>
                <w:color w:val="000000" w:themeColor="text1"/>
                <w:sz w:val="20"/>
                <w:szCs w:val="20"/>
              </w:rPr>
            </w:pPr>
            <w:r w:rsidRPr="008B22B7">
              <w:rPr>
                <w:rFonts w:ascii="Tahoma" w:eastAsia="標楷體" w:hAnsi="Tahoma" w:cs="Tahoma"/>
                <w:i/>
                <w:color w:val="000000" w:themeColor="text1"/>
                <w:sz w:val="20"/>
                <w:szCs w:val="20"/>
              </w:rPr>
              <w:t>Medal Awarding Ceremony</w:t>
            </w:r>
          </w:p>
        </w:tc>
        <w:tc>
          <w:tcPr>
            <w:tcW w:w="1395" w:type="pct"/>
            <w:shd w:val="clear" w:color="auto" w:fill="DBE5F1" w:themeFill="accent1" w:themeFillTint="33"/>
            <w:vAlign w:val="center"/>
          </w:tcPr>
          <w:p w14:paraId="1354835A" w14:textId="487D7464" w:rsidR="008559D1" w:rsidRPr="003358DD" w:rsidRDefault="008559D1" w:rsidP="008559D1">
            <w:pPr>
              <w:spacing w:line="0" w:lineRule="atLeast"/>
              <w:jc w:val="center"/>
              <w:rPr>
                <w:rFonts w:ascii="Tahoma" w:eastAsia="標楷體" w:hAnsi="Tahoma" w:cs="Tahoma"/>
                <w:i/>
                <w:color w:val="FF0000"/>
                <w:sz w:val="20"/>
                <w:szCs w:val="20"/>
                <w:highlight w:val="yellow"/>
              </w:rPr>
            </w:pPr>
            <w:r w:rsidRPr="003358DD">
              <w:rPr>
                <w:rFonts w:ascii="Tahoma" w:eastAsia="標楷體" w:hAnsi="Tahoma" w:cs="Tahoma"/>
                <w:i/>
                <w:sz w:val="20"/>
                <w:szCs w:val="20"/>
                <w:highlight w:val="yellow"/>
              </w:rPr>
              <w:t>National Taiwan Sport University Archery Field</w:t>
            </w:r>
          </w:p>
        </w:tc>
      </w:tr>
      <w:tr w:rsidR="008559D1" w:rsidRPr="0060782A" w14:paraId="56842631" w14:textId="77777777" w:rsidTr="006C1172">
        <w:trPr>
          <w:cantSplit/>
          <w:trHeight w:val="340"/>
        </w:trPr>
        <w:tc>
          <w:tcPr>
            <w:tcW w:w="558" w:type="pct"/>
            <w:vMerge w:val="restart"/>
            <w:vAlign w:val="center"/>
            <w:hideMark/>
          </w:tcPr>
          <w:p w14:paraId="3A9CD8FD" w14:textId="65562DB1"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Aug. 24 (Thu.)</w:t>
            </w:r>
          </w:p>
        </w:tc>
        <w:tc>
          <w:tcPr>
            <w:tcW w:w="576" w:type="pct"/>
            <w:vAlign w:val="center"/>
            <w:hideMark/>
          </w:tcPr>
          <w:p w14:paraId="2E3D2F63"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10:00</w:t>
            </w:r>
          </w:p>
        </w:tc>
        <w:tc>
          <w:tcPr>
            <w:tcW w:w="1072" w:type="pct"/>
            <w:vAlign w:val="center"/>
            <w:hideMark/>
          </w:tcPr>
          <w:p w14:paraId="7C4FBBC2"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Team</w:t>
            </w:r>
          </w:p>
        </w:tc>
        <w:tc>
          <w:tcPr>
            <w:tcW w:w="515" w:type="pct"/>
            <w:vAlign w:val="center"/>
          </w:tcPr>
          <w:p w14:paraId="19E2F6AB"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M</w:t>
            </w:r>
          </w:p>
        </w:tc>
        <w:tc>
          <w:tcPr>
            <w:tcW w:w="884" w:type="pct"/>
            <w:vAlign w:val="center"/>
            <w:hideMark/>
          </w:tcPr>
          <w:p w14:paraId="331DB4E5" w14:textId="77777777" w:rsidR="008559D1" w:rsidRPr="008B22B7" w:rsidRDefault="008559D1" w:rsidP="008559D1">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Bronze Medal</w:t>
            </w:r>
          </w:p>
        </w:tc>
        <w:tc>
          <w:tcPr>
            <w:tcW w:w="1395" w:type="pct"/>
          </w:tcPr>
          <w:p w14:paraId="15B18691" w14:textId="68E05ACF"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42717331" w14:textId="77777777" w:rsidTr="006C1172">
        <w:trPr>
          <w:cantSplit/>
          <w:trHeight w:val="340"/>
        </w:trPr>
        <w:tc>
          <w:tcPr>
            <w:tcW w:w="558" w:type="pct"/>
            <w:vMerge/>
            <w:vAlign w:val="center"/>
            <w:hideMark/>
          </w:tcPr>
          <w:p w14:paraId="26BA0483"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494BDFD8"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10:25</w:t>
            </w:r>
          </w:p>
        </w:tc>
        <w:tc>
          <w:tcPr>
            <w:tcW w:w="1072" w:type="pct"/>
            <w:vAlign w:val="center"/>
            <w:hideMark/>
          </w:tcPr>
          <w:p w14:paraId="7ED73B87"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Recurve Team</w:t>
            </w:r>
          </w:p>
        </w:tc>
        <w:tc>
          <w:tcPr>
            <w:tcW w:w="515" w:type="pct"/>
            <w:vAlign w:val="center"/>
          </w:tcPr>
          <w:p w14:paraId="2213B6FC"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M</w:t>
            </w:r>
          </w:p>
        </w:tc>
        <w:tc>
          <w:tcPr>
            <w:tcW w:w="884" w:type="pct"/>
            <w:vAlign w:val="center"/>
            <w:hideMark/>
          </w:tcPr>
          <w:p w14:paraId="695FAEA5" w14:textId="77777777" w:rsidR="008559D1" w:rsidRPr="008B22B7" w:rsidRDefault="008559D1" w:rsidP="008559D1">
            <w:pPr>
              <w:tabs>
                <w:tab w:val="right" w:pos="8306"/>
              </w:tabs>
              <w:spacing w:line="0" w:lineRule="atLeast"/>
              <w:jc w:val="center"/>
              <w:rPr>
                <w:rFonts w:ascii="Tahoma" w:eastAsia="標楷體" w:hAnsi="Tahoma" w:cs="Tahoma"/>
                <w:b/>
                <w:sz w:val="20"/>
                <w:szCs w:val="20"/>
              </w:rPr>
            </w:pPr>
            <w:r w:rsidRPr="008B22B7">
              <w:rPr>
                <w:rFonts w:ascii="Tahoma" w:eastAsia="標楷體" w:hAnsi="Tahoma" w:cs="Tahoma"/>
                <w:b/>
                <w:sz w:val="20"/>
                <w:szCs w:val="20"/>
              </w:rPr>
              <w:t>Gold Medal</w:t>
            </w:r>
          </w:p>
        </w:tc>
        <w:tc>
          <w:tcPr>
            <w:tcW w:w="1395" w:type="pct"/>
          </w:tcPr>
          <w:p w14:paraId="16BBECA0" w14:textId="0208A1D4"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4BAAD332" w14:textId="77777777" w:rsidTr="006C1172">
        <w:trPr>
          <w:cantSplit/>
          <w:trHeight w:val="340"/>
        </w:trPr>
        <w:tc>
          <w:tcPr>
            <w:tcW w:w="558" w:type="pct"/>
            <w:vMerge/>
            <w:vAlign w:val="center"/>
            <w:hideMark/>
          </w:tcPr>
          <w:p w14:paraId="155CFA11"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2AF21ACB"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10:50</w:t>
            </w:r>
          </w:p>
        </w:tc>
        <w:tc>
          <w:tcPr>
            <w:tcW w:w="1072" w:type="pct"/>
            <w:vAlign w:val="center"/>
            <w:hideMark/>
          </w:tcPr>
          <w:p w14:paraId="24FAB590"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Team</w:t>
            </w:r>
          </w:p>
        </w:tc>
        <w:tc>
          <w:tcPr>
            <w:tcW w:w="515" w:type="pct"/>
            <w:vAlign w:val="center"/>
          </w:tcPr>
          <w:p w14:paraId="41142AA8"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W</w:t>
            </w:r>
          </w:p>
        </w:tc>
        <w:tc>
          <w:tcPr>
            <w:tcW w:w="884" w:type="pct"/>
            <w:vAlign w:val="center"/>
            <w:hideMark/>
          </w:tcPr>
          <w:p w14:paraId="3DB5449A" w14:textId="77777777" w:rsidR="008559D1" w:rsidRPr="008B22B7" w:rsidRDefault="008559D1" w:rsidP="008559D1">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Bronze Medal</w:t>
            </w:r>
          </w:p>
        </w:tc>
        <w:tc>
          <w:tcPr>
            <w:tcW w:w="1395" w:type="pct"/>
          </w:tcPr>
          <w:p w14:paraId="6E158C0D" w14:textId="2034E157"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7759C967" w14:textId="77777777" w:rsidTr="006C1172">
        <w:trPr>
          <w:cantSplit/>
          <w:trHeight w:val="340"/>
        </w:trPr>
        <w:tc>
          <w:tcPr>
            <w:tcW w:w="558" w:type="pct"/>
            <w:vMerge/>
            <w:vAlign w:val="center"/>
            <w:hideMark/>
          </w:tcPr>
          <w:p w14:paraId="73750465"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6B3691B9"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11:15</w:t>
            </w:r>
          </w:p>
        </w:tc>
        <w:tc>
          <w:tcPr>
            <w:tcW w:w="1072" w:type="pct"/>
            <w:vAlign w:val="center"/>
            <w:hideMark/>
          </w:tcPr>
          <w:p w14:paraId="278149F0"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Recurve Team</w:t>
            </w:r>
          </w:p>
        </w:tc>
        <w:tc>
          <w:tcPr>
            <w:tcW w:w="515" w:type="pct"/>
            <w:vAlign w:val="center"/>
          </w:tcPr>
          <w:p w14:paraId="25FE4D09"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W</w:t>
            </w:r>
          </w:p>
        </w:tc>
        <w:tc>
          <w:tcPr>
            <w:tcW w:w="884" w:type="pct"/>
            <w:vAlign w:val="center"/>
            <w:hideMark/>
          </w:tcPr>
          <w:p w14:paraId="27DE2BBC" w14:textId="77777777" w:rsidR="008559D1" w:rsidRPr="008B22B7" w:rsidRDefault="008559D1" w:rsidP="008559D1">
            <w:pPr>
              <w:tabs>
                <w:tab w:val="right" w:pos="8306"/>
              </w:tabs>
              <w:spacing w:line="0" w:lineRule="atLeast"/>
              <w:jc w:val="center"/>
              <w:rPr>
                <w:rFonts w:ascii="Tahoma" w:eastAsia="標楷體" w:hAnsi="Tahoma" w:cs="Tahoma"/>
                <w:b/>
                <w:sz w:val="20"/>
                <w:szCs w:val="20"/>
              </w:rPr>
            </w:pPr>
            <w:r w:rsidRPr="008B22B7">
              <w:rPr>
                <w:rFonts w:ascii="Tahoma" w:eastAsia="標楷體" w:hAnsi="Tahoma" w:cs="Tahoma"/>
                <w:b/>
                <w:sz w:val="20"/>
                <w:szCs w:val="20"/>
              </w:rPr>
              <w:t>Gold Medal</w:t>
            </w:r>
          </w:p>
        </w:tc>
        <w:tc>
          <w:tcPr>
            <w:tcW w:w="1395" w:type="pct"/>
          </w:tcPr>
          <w:p w14:paraId="1140A07E" w14:textId="27B5773D"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5B19C2E0" w14:textId="77777777" w:rsidTr="006C1172">
        <w:trPr>
          <w:cantSplit/>
          <w:trHeight w:val="340"/>
        </w:trPr>
        <w:tc>
          <w:tcPr>
            <w:tcW w:w="558" w:type="pct"/>
            <w:vMerge/>
            <w:vAlign w:val="center"/>
            <w:hideMark/>
          </w:tcPr>
          <w:p w14:paraId="4A906722"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20D160CA"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15:00</w:t>
            </w:r>
          </w:p>
        </w:tc>
        <w:tc>
          <w:tcPr>
            <w:tcW w:w="1072" w:type="pct"/>
            <w:vAlign w:val="center"/>
            <w:hideMark/>
          </w:tcPr>
          <w:p w14:paraId="1B7AEC44"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Team</w:t>
            </w:r>
          </w:p>
        </w:tc>
        <w:tc>
          <w:tcPr>
            <w:tcW w:w="515" w:type="pct"/>
            <w:vAlign w:val="center"/>
          </w:tcPr>
          <w:p w14:paraId="55C6C019"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Mixed</w:t>
            </w:r>
          </w:p>
        </w:tc>
        <w:tc>
          <w:tcPr>
            <w:tcW w:w="884" w:type="pct"/>
            <w:vAlign w:val="center"/>
            <w:hideMark/>
          </w:tcPr>
          <w:p w14:paraId="44C45F4A" w14:textId="77777777" w:rsidR="008559D1" w:rsidRPr="008B22B7" w:rsidRDefault="008559D1" w:rsidP="008559D1">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Bronze Medal</w:t>
            </w:r>
          </w:p>
        </w:tc>
        <w:tc>
          <w:tcPr>
            <w:tcW w:w="1395" w:type="pct"/>
          </w:tcPr>
          <w:p w14:paraId="3C887C6A" w14:textId="77AC2537"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4DE8C452" w14:textId="77777777" w:rsidTr="006C1172">
        <w:trPr>
          <w:cantSplit/>
          <w:trHeight w:val="340"/>
        </w:trPr>
        <w:tc>
          <w:tcPr>
            <w:tcW w:w="558" w:type="pct"/>
            <w:vMerge/>
            <w:vAlign w:val="center"/>
            <w:hideMark/>
          </w:tcPr>
          <w:p w14:paraId="0655F973"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2B4F5DBC"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15:22</w:t>
            </w:r>
          </w:p>
        </w:tc>
        <w:tc>
          <w:tcPr>
            <w:tcW w:w="1072" w:type="pct"/>
            <w:vAlign w:val="center"/>
            <w:hideMark/>
          </w:tcPr>
          <w:p w14:paraId="1ECBCE8A"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Recurve Team</w:t>
            </w:r>
          </w:p>
        </w:tc>
        <w:tc>
          <w:tcPr>
            <w:tcW w:w="515" w:type="pct"/>
            <w:vAlign w:val="center"/>
          </w:tcPr>
          <w:p w14:paraId="0BBF446D"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Mixed</w:t>
            </w:r>
          </w:p>
        </w:tc>
        <w:tc>
          <w:tcPr>
            <w:tcW w:w="884" w:type="pct"/>
            <w:vAlign w:val="center"/>
            <w:hideMark/>
          </w:tcPr>
          <w:p w14:paraId="43B0B73B" w14:textId="77777777" w:rsidR="008559D1" w:rsidRPr="008B22B7" w:rsidRDefault="008559D1" w:rsidP="008559D1">
            <w:pPr>
              <w:tabs>
                <w:tab w:val="right" w:pos="8306"/>
              </w:tabs>
              <w:spacing w:line="0" w:lineRule="atLeast"/>
              <w:jc w:val="center"/>
              <w:rPr>
                <w:rFonts w:ascii="Tahoma" w:eastAsia="標楷體" w:hAnsi="Tahoma" w:cs="Tahoma"/>
                <w:b/>
                <w:sz w:val="20"/>
                <w:szCs w:val="20"/>
              </w:rPr>
            </w:pPr>
            <w:r w:rsidRPr="008B22B7">
              <w:rPr>
                <w:rFonts w:ascii="Tahoma" w:eastAsia="標楷體" w:hAnsi="Tahoma" w:cs="Tahoma"/>
                <w:b/>
                <w:sz w:val="20"/>
                <w:szCs w:val="20"/>
              </w:rPr>
              <w:t>Gold Medal</w:t>
            </w:r>
          </w:p>
        </w:tc>
        <w:tc>
          <w:tcPr>
            <w:tcW w:w="1395" w:type="pct"/>
          </w:tcPr>
          <w:p w14:paraId="6D721DA9" w14:textId="221CA8D1"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736960F7" w14:textId="77777777" w:rsidTr="006C1172">
        <w:trPr>
          <w:cantSplit/>
          <w:trHeight w:val="340"/>
        </w:trPr>
        <w:tc>
          <w:tcPr>
            <w:tcW w:w="558" w:type="pct"/>
            <w:vMerge/>
            <w:vAlign w:val="center"/>
            <w:hideMark/>
          </w:tcPr>
          <w:p w14:paraId="75C0553A"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6E92914C"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15:50</w:t>
            </w:r>
          </w:p>
        </w:tc>
        <w:tc>
          <w:tcPr>
            <w:tcW w:w="1072" w:type="pct"/>
            <w:vAlign w:val="center"/>
            <w:hideMark/>
          </w:tcPr>
          <w:p w14:paraId="07DCFAF0"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Individual</w:t>
            </w:r>
          </w:p>
        </w:tc>
        <w:tc>
          <w:tcPr>
            <w:tcW w:w="515" w:type="pct"/>
            <w:vAlign w:val="center"/>
          </w:tcPr>
          <w:p w14:paraId="43937313"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M</w:t>
            </w:r>
          </w:p>
        </w:tc>
        <w:tc>
          <w:tcPr>
            <w:tcW w:w="884" w:type="pct"/>
            <w:vAlign w:val="center"/>
            <w:hideMark/>
          </w:tcPr>
          <w:p w14:paraId="0AB267FD" w14:textId="77777777" w:rsidR="008559D1" w:rsidRPr="008B22B7" w:rsidRDefault="008559D1" w:rsidP="008559D1">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Bronze Medal</w:t>
            </w:r>
          </w:p>
        </w:tc>
        <w:tc>
          <w:tcPr>
            <w:tcW w:w="1395" w:type="pct"/>
          </w:tcPr>
          <w:p w14:paraId="794BFE58" w14:textId="40851AE4"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53B92D17" w14:textId="77777777" w:rsidTr="006C1172">
        <w:trPr>
          <w:cantSplit/>
          <w:trHeight w:val="340"/>
        </w:trPr>
        <w:tc>
          <w:tcPr>
            <w:tcW w:w="558" w:type="pct"/>
            <w:vMerge/>
            <w:vAlign w:val="center"/>
            <w:hideMark/>
          </w:tcPr>
          <w:p w14:paraId="2CB9CC42"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6EDDC26F"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16:07</w:t>
            </w:r>
          </w:p>
        </w:tc>
        <w:tc>
          <w:tcPr>
            <w:tcW w:w="1072" w:type="pct"/>
            <w:vAlign w:val="center"/>
            <w:hideMark/>
          </w:tcPr>
          <w:p w14:paraId="4C7920F2"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Recurve Individual</w:t>
            </w:r>
          </w:p>
        </w:tc>
        <w:tc>
          <w:tcPr>
            <w:tcW w:w="515" w:type="pct"/>
            <w:vAlign w:val="center"/>
          </w:tcPr>
          <w:p w14:paraId="5DF1D13C"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M</w:t>
            </w:r>
          </w:p>
        </w:tc>
        <w:tc>
          <w:tcPr>
            <w:tcW w:w="884" w:type="pct"/>
            <w:vAlign w:val="center"/>
            <w:hideMark/>
          </w:tcPr>
          <w:p w14:paraId="20F4C52A" w14:textId="77777777" w:rsidR="008559D1" w:rsidRPr="008B22B7" w:rsidRDefault="008559D1" w:rsidP="008559D1">
            <w:pPr>
              <w:tabs>
                <w:tab w:val="right" w:pos="8306"/>
              </w:tabs>
              <w:spacing w:line="0" w:lineRule="atLeast"/>
              <w:jc w:val="center"/>
              <w:rPr>
                <w:rFonts w:ascii="Tahoma" w:eastAsia="標楷體" w:hAnsi="Tahoma" w:cs="Tahoma"/>
                <w:b/>
                <w:sz w:val="20"/>
                <w:szCs w:val="20"/>
              </w:rPr>
            </w:pPr>
            <w:r w:rsidRPr="008B22B7">
              <w:rPr>
                <w:rFonts w:ascii="Tahoma" w:eastAsia="標楷體" w:hAnsi="Tahoma" w:cs="Tahoma"/>
                <w:b/>
                <w:sz w:val="20"/>
                <w:szCs w:val="20"/>
              </w:rPr>
              <w:t>Gold Medal</w:t>
            </w:r>
          </w:p>
        </w:tc>
        <w:tc>
          <w:tcPr>
            <w:tcW w:w="1395" w:type="pct"/>
          </w:tcPr>
          <w:p w14:paraId="693C91FB" w14:textId="4D6562D0"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422AE5D8" w14:textId="77777777" w:rsidTr="006C1172">
        <w:trPr>
          <w:cantSplit/>
          <w:trHeight w:val="340"/>
        </w:trPr>
        <w:tc>
          <w:tcPr>
            <w:tcW w:w="558" w:type="pct"/>
            <w:vMerge/>
            <w:vAlign w:val="center"/>
            <w:hideMark/>
          </w:tcPr>
          <w:p w14:paraId="02039C35"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5F8C505A"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16:24</w:t>
            </w:r>
          </w:p>
        </w:tc>
        <w:tc>
          <w:tcPr>
            <w:tcW w:w="1072" w:type="pct"/>
            <w:vAlign w:val="center"/>
            <w:hideMark/>
          </w:tcPr>
          <w:p w14:paraId="24F38842"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Recurve Individual</w:t>
            </w:r>
          </w:p>
        </w:tc>
        <w:tc>
          <w:tcPr>
            <w:tcW w:w="515" w:type="pct"/>
            <w:vAlign w:val="center"/>
          </w:tcPr>
          <w:p w14:paraId="2DBF0440" w14:textId="77777777" w:rsidR="008559D1" w:rsidRPr="008B22B7" w:rsidRDefault="008559D1" w:rsidP="008559D1">
            <w:pPr>
              <w:spacing w:line="0" w:lineRule="atLeast"/>
              <w:jc w:val="center"/>
              <w:rPr>
                <w:rFonts w:ascii="Tahoma" w:eastAsia="標楷體" w:hAnsi="Tahoma" w:cs="Tahoma"/>
                <w:sz w:val="20"/>
                <w:szCs w:val="20"/>
              </w:rPr>
            </w:pPr>
            <w:r w:rsidRPr="008B22B7">
              <w:rPr>
                <w:rFonts w:ascii="Tahoma" w:eastAsia="標楷體" w:hAnsi="Tahoma" w:cs="Tahoma"/>
                <w:sz w:val="20"/>
                <w:szCs w:val="20"/>
              </w:rPr>
              <w:t>W</w:t>
            </w:r>
          </w:p>
        </w:tc>
        <w:tc>
          <w:tcPr>
            <w:tcW w:w="884" w:type="pct"/>
            <w:vAlign w:val="center"/>
            <w:hideMark/>
          </w:tcPr>
          <w:p w14:paraId="1412CE8A" w14:textId="77777777" w:rsidR="008559D1" w:rsidRPr="008B22B7" w:rsidRDefault="008559D1" w:rsidP="008559D1">
            <w:pPr>
              <w:tabs>
                <w:tab w:val="right" w:pos="8306"/>
              </w:tabs>
              <w:spacing w:line="0" w:lineRule="atLeast"/>
              <w:jc w:val="center"/>
              <w:rPr>
                <w:rFonts w:ascii="Tahoma" w:eastAsia="標楷體" w:hAnsi="Tahoma" w:cs="Tahoma"/>
                <w:sz w:val="20"/>
                <w:szCs w:val="20"/>
              </w:rPr>
            </w:pPr>
            <w:r w:rsidRPr="008B22B7">
              <w:rPr>
                <w:rFonts w:ascii="Tahoma" w:eastAsia="標楷體" w:hAnsi="Tahoma" w:cs="Tahoma"/>
                <w:sz w:val="20"/>
                <w:szCs w:val="20"/>
              </w:rPr>
              <w:t>Bronze Medal</w:t>
            </w:r>
          </w:p>
        </w:tc>
        <w:tc>
          <w:tcPr>
            <w:tcW w:w="1395" w:type="pct"/>
          </w:tcPr>
          <w:p w14:paraId="308A3BF5" w14:textId="458C9210"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60782A" w14:paraId="46AF9C0F" w14:textId="77777777" w:rsidTr="006C1172">
        <w:trPr>
          <w:cantSplit/>
          <w:trHeight w:val="340"/>
        </w:trPr>
        <w:tc>
          <w:tcPr>
            <w:tcW w:w="558" w:type="pct"/>
            <w:vMerge/>
            <w:vAlign w:val="center"/>
            <w:hideMark/>
          </w:tcPr>
          <w:p w14:paraId="02C06005" w14:textId="77777777" w:rsidR="008559D1" w:rsidRPr="008B22B7" w:rsidRDefault="008559D1" w:rsidP="008559D1">
            <w:pPr>
              <w:widowControl/>
              <w:spacing w:line="0" w:lineRule="atLeast"/>
              <w:jc w:val="center"/>
              <w:rPr>
                <w:rFonts w:ascii="Tahoma" w:eastAsia="標楷體" w:hAnsi="Tahoma" w:cs="Tahoma"/>
                <w:sz w:val="20"/>
                <w:szCs w:val="20"/>
              </w:rPr>
            </w:pPr>
          </w:p>
        </w:tc>
        <w:tc>
          <w:tcPr>
            <w:tcW w:w="576" w:type="pct"/>
            <w:vAlign w:val="center"/>
            <w:hideMark/>
          </w:tcPr>
          <w:p w14:paraId="29305D69"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16:41</w:t>
            </w:r>
          </w:p>
        </w:tc>
        <w:tc>
          <w:tcPr>
            <w:tcW w:w="1072" w:type="pct"/>
            <w:vAlign w:val="center"/>
            <w:hideMark/>
          </w:tcPr>
          <w:p w14:paraId="3F7C4476"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Recurve Individual</w:t>
            </w:r>
          </w:p>
        </w:tc>
        <w:tc>
          <w:tcPr>
            <w:tcW w:w="515" w:type="pct"/>
            <w:vAlign w:val="center"/>
          </w:tcPr>
          <w:p w14:paraId="1D5B4001" w14:textId="77777777" w:rsidR="008559D1" w:rsidRPr="008B22B7" w:rsidRDefault="008559D1" w:rsidP="008559D1">
            <w:pPr>
              <w:spacing w:line="0" w:lineRule="atLeast"/>
              <w:jc w:val="center"/>
              <w:rPr>
                <w:rFonts w:ascii="Tahoma" w:eastAsia="標楷體" w:hAnsi="Tahoma" w:cs="Tahoma"/>
                <w:b/>
                <w:sz w:val="20"/>
                <w:szCs w:val="20"/>
              </w:rPr>
            </w:pPr>
            <w:r w:rsidRPr="008B22B7">
              <w:rPr>
                <w:rFonts w:ascii="Tahoma" w:eastAsia="標楷體" w:hAnsi="Tahoma" w:cs="Tahoma"/>
                <w:b/>
                <w:sz w:val="20"/>
                <w:szCs w:val="20"/>
              </w:rPr>
              <w:t>W</w:t>
            </w:r>
          </w:p>
        </w:tc>
        <w:tc>
          <w:tcPr>
            <w:tcW w:w="884" w:type="pct"/>
            <w:vAlign w:val="center"/>
            <w:hideMark/>
          </w:tcPr>
          <w:p w14:paraId="50B337BC" w14:textId="77777777" w:rsidR="008559D1" w:rsidRPr="008B22B7" w:rsidRDefault="008559D1" w:rsidP="008559D1">
            <w:pPr>
              <w:tabs>
                <w:tab w:val="right" w:pos="8306"/>
              </w:tabs>
              <w:spacing w:line="0" w:lineRule="atLeast"/>
              <w:jc w:val="center"/>
              <w:rPr>
                <w:rFonts w:ascii="Tahoma" w:eastAsia="標楷體" w:hAnsi="Tahoma" w:cs="Tahoma"/>
                <w:b/>
                <w:sz w:val="20"/>
                <w:szCs w:val="20"/>
              </w:rPr>
            </w:pPr>
            <w:r w:rsidRPr="008B22B7">
              <w:rPr>
                <w:rFonts w:ascii="Tahoma" w:eastAsia="標楷體" w:hAnsi="Tahoma" w:cs="Tahoma"/>
                <w:b/>
                <w:sz w:val="20"/>
                <w:szCs w:val="20"/>
              </w:rPr>
              <w:t>Gold Medal</w:t>
            </w:r>
          </w:p>
        </w:tc>
        <w:tc>
          <w:tcPr>
            <w:tcW w:w="1395" w:type="pct"/>
          </w:tcPr>
          <w:p w14:paraId="066E0B2E" w14:textId="3CCC5B1C" w:rsidR="008559D1" w:rsidRPr="003358DD" w:rsidRDefault="008559D1" w:rsidP="008559D1">
            <w:pPr>
              <w:spacing w:line="0" w:lineRule="atLeast"/>
              <w:jc w:val="center"/>
              <w:rPr>
                <w:rFonts w:ascii="Tahoma" w:eastAsia="標楷體" w:hAnsi="Tahoma" w:cs="Tahoma"/>
                <w:sz w:val="20"/>
                <w:szCs w:val="20"/>
                <w:highlight w:val="yellow"/>
              </w:rPr>
            </w:pPr>
            <w:r w:rsidRPr="003358DD">
              <w:rPr>
                <w:rFonts w:ascii="Tahoma" w:eastAsia="標楷體" w:hAnsi="Tahoma" w:cs="Tahoma"/>
                <w:sz w:val="20"/>
                <w:szCs w:val="20"/>
                <w:highlight w:val="yellow"/>
              </w:rPr>
              <w:t>National Taiwan Sport University Archery Field</w:t>
            </w:r>
          </w:p>
        </w:tc>
      </w:tr>
      <w:tr w:rsidR="008559D1" w:rsidRPr="008B22B7" w14:paraId="0C4E8CDE" w14:textId="77777777" w:rsidTr="00AB62FF">
        <w:trPr>
          <w:cantSplit/>
          <w:trHeight w:val="340"/>
        </w:trPr>
        <w:tc>
          <w:tcPr>
            <w:tcW w:w="558" w:type="pct"/>
            <w:vMerge/>
            <w:shd w:val="clear" w:color="auto" w:fill="DBE5F1" w:themeFill="accent1" w:themeFillTint="33"/>
            <w:vAlign w:val="center"/>
          </w:tcPr>
          <w:p w14:paraId="13158D25" w14:textId="77777777" w:rsidR="008559D1" w:rsidRPr="008B22B7" w:rsidRDefault="008559D1" w:rsidP="008559D1">
            <w:pPr>
              <w:widowControl/>
              <w:spacing w:line="0" w:lineRule="atLeast"/>
              <w:jc w:val="center"/>
              <w:rPr>
                <w:rFonts w:ascii="Tahoma" w:eastAsia="標楷體" w:hAnsi="Tahoma" w:cs="Tahoma"/>
                <w:color w:val="000000" w:themeColor="text1"/>
                <w:sz w:val="20"/>
                <w:szCs w:val="20"/>
              </w:rPr>
            </w:pPr>
          </w:p>
        </w:tc>
        <w:tc>
          <w:tcPr>
            <w:tcW w:w="576" w:type="pct"/>
            <w:shd w:val="clear" w:color="auto" w:fill="DBE5F1" w:themeFill="accent1" w:themeFillTint="33"/>
            <w:vAlign w:val="center"/>
          </w:tcPr>
          <w:p w14:paraId="3CD48BB3" w14:textId="1B1854D9" w:rsidR="008559D1" w:rsidRPr="008B22B7" w:rsidRDefault="008559D1" w:rsidP="008559D1">
            <w:pPr>
              <w:spacing w:line="0" w:lineRule="atLeast"/>
              <w:jc w:val="center"/>
              <w:rPr>
                <w:rFonts w:ascii="Tahoma" w:eastAsia="標楷體" w:hAnsi="Tahoma" w:cs="Tahoma"/>
                <w:i/>
                <w:color w:val="000000" w:themeColor="text1"/>
                <w:sz w:val="20"/>
                <w:szCs w:val="20"/>
              </w:rPr>
            </w:pPr>
            <w:r w:rsidRPr="008B22B7">
              <w:rPr>
                <w:rFonts w:ascii="Tahoma" w:eastAsia="標楷體" w:hAnsi="Tahoma" w:cs="Tahoma"/>
                <w:i/>
                <w:color w:val="000000" w:themeColor="text1"/>
                <w:sz w:val="20"/>
                <w:szCs w:val="20"/>
              </w:rPr>
              <w:t>17:10</w:t>
            </w:r>
          </w:p>
        </w:tc>
        <w:tc>
          <w:tcPr>
            <w:tcW w:w="2471" w:type="pct"/>
            <w:gridSpan w:val="3"/>
            <w:shd w:val="clear" w:color="auto" w:fill="DBE5F1" w:themeFill="accent1" w:themeFillTint="33"/>
            <w:vAlign w:val="center"/>
          </w:tcPr>
          <w:p w14:paraId="4566E0B8" w14:textId="63DF147C" w:rsidR="008559D1" w:rsidRPr="008B22B7" w:rsidRDefault="008559D1" w:rsidP="008559D1">
            <w:pPr>
              <w:tabs>
                <w:tab w:val="right" w:pos="8306"/>
              </w:tabs>
              <w:spacing w:line="0" w:lineRule="atLeast"/>
              <w:jc w:val="center"/>
              <w:rPr>
                <w:rFonts w:ascii="Tahoma" w:eastAsia="標楷體" w:hAnsi="Tahoma" w:cs="Tahoma"/>
                <w:color w:val="000000" w:themeColor="text1"/>
                <w:sz w:val="20"/>
                <w:szCs w:val="20"/>
              </w:rPr>
            </w:pPr>
            <w:r w:rsidRPr="008B22B7">
              <w:rPr>
                <w:rFonts w:ascii="Tahoma" w:eastAsia="標楷體" w:hAnsi="Tahoma" w:cs="Tahoma"/>
                <w:i/>
                <w:color w:val="000000" w:themeColor="text1"/>
                <w:sz w:val="20"/>
                <w:szCs w:val="20"/>
              </w:rPr>
              <w:t>Medal Awarding Ceremony</w:t>
            </w:r>
          </w:p>
        </w:tc>
        <w:tc>
          <w:tcPr>
            <w:tcW w:w="1395" w:type="pct"/>
            <w:shd w:val="clear" w:color="auto" w:fill="DBE5F1" w:themeFill="accent1" w:themeFillTint="33"/>
            <w:vAlign w:val="center"/>
          </w:tcPr>
          <w:p w14:paraId="16C7DBF9" w14:textId="7B4FC7EA" w:rsidR="008559D1" w:rsidRPr="003358DD" w:rsidRDefault="008559D1" w:rsidP="008559D1">
            <w:pPr>
              <w:spacing w:line="0" w:lineRule="atLeast"/>
              <w:jc w:val="center"/>
              <w:rPr>
                <w:rFonts w:ascii="Tahoma" w:eastAsia="標楷體" w:hAnsi="Tahoma" w:cs="Tahoma"/>
                <w:color w:val="000000" w:themeColor="text1"/>
                <w:sz w:val="20"/>
                <w:szCs w:val="20"/>
                <w:highlight w:val="yellow"/>
              </w:rPr>
            </w:pPr>
            <w:r w:rsidRPr="003358DD">
              <w:rPr>
                <w:rFonts w:ascii="Tahoma" w:eastAsia="標楷體" w:hAnsi="Tahoma" w:cs="Tahoma"/>
                <w:i/>
                <w:sz w:val="20"/>
                <w:szCs w:val="20"/>
                <w:highlight w:val="yellow"/>
              </w:rPr>
              <w:t>National Taiwan Sport University Archery Field</w:t>
            </w:r>
          </w:p>
        </w:tc>
      </w:tr>
    </w:tbl>
    <w:p w14:paraId="5A02B5B4" w14:textId="77777777" w:rsidR="00640969" w:rsidRPr="0060782A" w:rsidRDefault="00F44F63" w:rsidP="008B22B7">
      <w:pPr>
        <w:pStyle w:val="10"/>
      </w:pPr>
      <w:bookmarkStart w:id="2" w:name="_Toc478640061"/>
      <w:r w:rsidRPr="0060782A">
        <w:t>Athletics</w:t>
      </w:r>
      <w:bookmarkEnd w:id="2"/>
    </w:p>
    <w:p w14:paraId="35019475" w14:textId="58080C44" w:rsidR="00BD085E" w:rsidRPr="0060782A" w:rsidRDefault="00031C9F" w:rsidP="008A581C">
      <w:pPr>
        <w:spacing w:after="120"/>
        <w:rPr>
          <w:rFonts w:ascii="Tahoma" w:eastAsia="標楷體" w:hAnsi="Tahoma" w:cs="Tahoma"/>
          <w:sz w:val="20"/>
          <w:szCs w:val="20"/>
        </w:rPr>
      </w:pPr>
      <w:r>
        <w:rPr>
          <w:rFonts w:ascii="Tahoma" w:eastAsia="標楷體" w:hAnsi="Tahoma" w:cs="Tahoma"/>
          <w:sz w:val="20"/>
          <w:szCs w:val="20"/>
        </w:rPr>
        <w:t xml:space="preserve">Period: </w:t>
      </w:r>
      <w:r w:rsidR="00F44F63" w:rsidRPr="0060782A">
        <w:rPr>
          <w:rFonts w:ascii="Tahoma" w:eastAsia="標楷體" w:hAnsi="Tahoma" w:cs="Tahoma"/>
          <w:sz w:val="20"/>
          <w:szCs w:val="20"/>
        </w:rPr>
        <w:t>Aug.</w:t>
      </w:r>
      <w:r w:rsidR="00C96800">
        <w:rPr>
          <w:rFonts w:ascii="Tahoma" w:eastAsia="標楷體" w:hAnsi="Tahoma" w:cs="Tahoma"/>
          <w:sz w:val="20"/>
          <w:szCs w:val="20"/>
        </w:rPr>
        <w:t xml:space="preserve"> </w:t>
      </w:r>
      <w:r w:rsidR="00F44F63" w:rsidRPr="0060782A">
        <w:rPr>
          <w:rFonts w:ascii="Tahoma" w:eastAsia="標楷體" w:hAnsi="Tahoma" w:cs="Tahoma"/>
          <w:sz w:val="20"/>
          <w:szCs w:val="20"/>
        </w:rPr>
        <w:t>23,</w:t>
      </w:r>
      <w:r w:rsidR="00C96800">
        <w:rPr>
          <w:rFonts w:ascii="Tahoma" w:eastAsia="標楷體" w:hAnsi="Tahoma" w:cs="Tahoma"/>
          <w:sz w:val="20"/>
          <w:szCs w:val="20"/>
        </w:rPr>
        <w:t xml:space="preserve"> </w:t>
      </w:r>
      <w:r w:rsidR="00F44F63" w:rsidRPr="0060782A">
        <w:rPr>
          <w:rFonts w:ascii="Tahoma" w:eastAsia="標楷體" w:hAnsi="Tahoma" w:cs="Tahoma"/>
          <w:sz w:val="20"/>
          <w:szCs w:val="20"/>
        </w:rPr>
        <w:t>2017</w:t>
      </w:r>
      <w:r w:rsidR="00F44F63" w:rsidRPr="0060782A">
        <w:rPr>
          <w:rFonts w:ascii="Tahoma" w:eastAsia="標楷體" w:hAnsi="Tahoma" w:cs="Tahoma"/>
          <w:sz w:val="20"/>
          <w:szCs w:val="20"/>
        </w:rPr>
        <w:t>－</w:t>
      </w:r>
      <w:r>
        <w:rPr>
          <w:rFonts w:ascii="Tahoma" w:eastAsia="標楷體" w:hAnsi="Tahoma" w:cs="Tahoma"/>
          <w:sz w:val="20"/>
          <w:szCs w:val="20"/>
        </w:rPr>
        <w:t>Aug.</w:t>
      </w:r>
      <w:r w:rsidR="00C96800">
        <w:rPr>
          <w:rFonts w:ascii="Tahoma" w:eastAsia="標楷體" w:hAnsi="Tahoma" w:cs="Tahoma"/>
          <w:sz w:val="20"/>
          <w:szCs w:val="20"/>
        </w:rPr>
        <w:t xml:space="preserve"> </w:t>
      </w:r>
      <w:r>
        <w:rPr>
          <w:rFonts w:ascii="Tahoma" w:eastAsia="標楷體" w:hAnsi="Tahoma" w:cs="Tahoma"/>
          <w:sz w:val="20"/>
          <w:szCs w:val="20"/>
        </w:rPr>
        <w:t xml:space="preserve">28,2017; </w:t>
      </w:r>
      <w:r w:rsidR="00F44F63" w:rsidRPr="0060782A">
        <w:rPr>
          <w:rFonts w:ascii="Tahoma" w:eastAsia="標楷體" w:hAnsi="Tahoma" w:cs="Tahoma"/>
          <w:sz w:val="20"/>
          <w:szCs w:val="20"/>
        </w:rPr>
        <w:t>6 Days</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3"/>
        <w:gridCol w:w="894"/>
        <w:gridCol w:w="2158"/>
        <w:gridCol w:w="1010"/>
        <w:gridCol w:w="3166"/>
        <w:gridCol w:w="1583"/>
      </w:tblGrid>
      <w:tr w:rsidR="0013544D" w:rsidRPr="0060782A" w14:paraId="0FB476ED" w14:textId="77777777" w:rsidTr="00FF4BEB">
        <w:trPr>
          <w:trHeight w:val="20"/>
          <w:tblHeader/>
          <w:jc w:val="center"/>
        </w:trPr>
        <w:tc>
          <w:tcPr>
            <w:tcW w:w="497"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859BBDF" w14:textId="77777777" w:rsidR="00292A7C" w:rsidRPr="00031C9F" w:rsidRDefault="00292A7C" w:rsidP="001D43E7">
            <w:pPr>
              <w:jc w:val="center"/>
              <w:rPr>
                <w:rFonts w:ascii="Tahoma" w:eastAsia="標楷體" w:hAnsi="Tahoma" w:cs="Tahoma"/>
                <w:b/>
                <w:sz w:val="20"/>
                <w:szCs w:val="20"/>
              </w:rPr>
            </w:pPr>
            <w:r w:rsidRPr="00031C9F">
              <w:rPr>
                <w:rFonts w:ascii="Tahoma" w:eastAsia="標楷體" w:hAnsi="Tahoma" w:cs="Tahoma"/>
                <w:b/>
                <w:sz w:val="20"/>
                <w:szCs w:val="20"/>
              </w:rPr>
              <w:t>Date</w:t>
            </w:r>
          </w:p>
        </w:tc>
        <w:tc>
          <w:tcPr>
            <w:tcW w:w="457"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1589295D" w14:textId="77777777" w:rsidR="00292A7C" w:rsidRPr="00031C9F" w:rsidRDefault="00292A7C" w:rsidP="001D43E7">
            <w:pPr>
              <w:jc w:val="center"/>
              <w:rPr>
                <w:rFonts w:ascii="Tahoma" w:eastAsia="標楷體" w:hAnsi="Tahoma" w:cs="Tahoma"/>
                <w:b/>
                <w:sz w:val="20"/>
                <w:szCs w:val="20"/>
              </w:rPr>
            </w:pPr>
            <w:r w:rsidRPr="00031C9F">
              <w:rPr>
                <w:rFonts w:ascii="Tahoma" w:eastAsia="標楷體" w:hAnsi="Tahoma" w:cs="Tahoma"/>
                <w:b/>
                <w:sz w:val="20"/>
                <w:szCs w:val="20"/>
              </w:rPr>
              <w:t>Time</w:t>
            </w:r>
          </w:p>
        </w:tc>
        <w:tc>
          <w:tcPr>
            <w:tcW w:w="1103"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4A0495F9" w14:textId="77777777" w:rsidR="00292A7C" w:rsidRPr="00031C9F" w:rsidRDefault="00292A7C" w:rsidP="001D43E7">
            <w:pPr>
              <w:jc w:val="center"/>
              <w:rPr>
                <w:rFonts w:ascii="Tahoma" w:eastAsia="標楷體" w:hAnsi="Tahoma" w:cs="Tahoma"/>
                <w:b/>
                <w:sz w:val="20"/>
                <w:szCs w:val="20"/>
              </w:rPr>
            </w:pPr>
            <w:r w:rsidRPr="00031C9F">
              <w:rPr>
                <w:rFonts w:ascii="Tahoma" w:eastAsia="標楷體" w:hAnsi="Tahoma" w:cs="Tahoma"/>
                <w:b/>
                <w:sz w:val="20"/>
                <w:szCs w:val="20"/>
              </w:rPr>
              <w:t>Event</w:t>
            </w:r>
          </w:p>
        </w:tc>
        <w:tc>
          <w:tcPr>
            <w:tcW w:w="516"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FA4C59" w14:textId="77777777" w:rsidR="00292A7C" w:rsidRPr="00031C9F" w:rsidRDefault="00292A7C" w:rsidP="001D43E7">
            <w:pPr>
              <w:jc w:val="center"/>
              <w:rPr>
                <w:rFonts w:ascii="Tahoma" w:eastAsia="標楷體" w:hAnsi="Tahoma" w:cs="Tahoma"/>
                <w:b/>
                <w:sz w:val="20"/>
                <w:szCs w:val="20"/>
              </w:rPr>
            </w:pPr>
            <w:r w:rsidRPr="00031C9F">
              <w:rPr>
                <w:rFonts w:ascii="Tahoma" w:eastAsia="標楷體" w:hAnsi="Tahoma" w:cs="Tahoma"/>
                <w:b/>
                <w:sz w:val="20"/>
                <w:szCs w:val="20"/>
              </w:rPr>
              <w:t>Gender</w:t>
            </w:r>
          </w:p>
        </w:tc>
        <w:tc>
          <w:tcPr>
            <w:tcW w:w="1618"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194FB279" w14:textId="77777777" w:rsidR="00292A7C" w:rsidRPr="00031C9F" w:rsidRDefault="00292A7C" w:rsidP="001D43E7">
            <w:pPr>
              <w:jc w:val="center"/>
              <w:rPr>
                <w:rFonts w:ascii="Tahoma" w:eastAsia="標楷體" w:hAnsi="Tahoma" w:cs="Tahoma"/>
                <w:b/>
                <w:sz w:val="20"/>
                <w:szCs w:val="20"/>
              </w:rPr>
            </w:pPr>
            <w:r w:rsidRPr="00031C9F">
              <w:rPr>
                <w:rFonts w:ascii="Tahoma" w:eastAsia="標楷體" w:hAnsi="Tahoma" w:cs="Tahoma"/>
                <w:b/>
                <w:sz w:val="20"/>
                <w:szCs w:val="20"/>
              </w:rPr>
              <w:t>Phase</w:t>
            </w:r>
          </w:p>
        </w:tc>
        <w:tc>
          <w:tcPr>
            <w:tcW w:w="809" w:type="pct"/>
            <w:tcBorders>
              <w:top w:val="single" w:sz="4" w:space="0" w:color="auto"/>
              <w:left w:val="single" w:sz="4" w:space="0" w:color="auto"/>
              <w:bottom w:val="single" w:sz="4" w:space="0" w:color="auto"/>
              <w:right w:val="single" w:sz="4" w:space="0" w:color="auto"/>
            </w:tcBorders>
            <w:shd w:val="pct15" w:color="auto" w:fill="auto"/>
            <w:vAlign w:val="center"/>
          </w:tcPr>
          <w:p w14:paraId="217E9204" w14:textId="77777777" w:rsidR="00292A7C" w:rsidRPr="00031C9F" w:rsidRDefault="00292A7C" w:rsidP="001D43E7">
            <w:pPr>
              <w:jc w:val="center"/>
              <w:rPr>
                <w:rFonts w:ascii="Tahoma" w:eastAsia="標楷體" w:hAnsi="Tahoma" w:cs="Tahoma"/>
                <w:b/>
                <w:sz w:val="20"/>
                <w:szCs w:val="20"/>
              </w:rPr>
            </w:pPr>
            <w:r w:rsidRPr="00031C9F">
              <w:rPr>
                <w:rFonts w:ascii="Tahoma" w:eastAsia="標楷體" w:hAnsi="Tahoma" w:cs="Tahoma"/>
                <w:b/>
                <w:sz w:val="20"/>
                <w:szCs w:val="20"/>
              </w:rPr>
              <w:t>Notes</w:t>
            </w:r>
          </w:p>
        </w:tc>
      </w:tr>
      <w:tr w:rsidR="0013544D" w:rsidRPr="0060782A" w14:paraId="12B42F19" w14:textId="77777777" w:rsidTr="00FF4BEB">
        <w:trPr>
          <w:trHeight w:val="20"/>
          <w:jc w:val="center"/>
        </w:trPr>
        <w:tc>
          <w:tcPr>
            <w:tcW w:w="497" w:type="pct"/>
            <w:vMerge w:val="restart"/>
            <w:tcBorders>
              <w:top w:val="single" w:sz="4" w:space="0" w:color="auto"/>
              <w:left w:val="single" w:sz="4" w:space="0" w:color="auto"/>
              <w:right w:val="single" w:sz="4" w:space="0" w:color="auto"/>
            </w:tcBorders>
            <w:vAlign w:val="center"/>
            <w:hideMark/>
          </w:tcPr>
          <w:p w14:paraId="194322EA" w14:textId="6F88737B" w:rsidR="00292A7C"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00292A7C" w:rsidRPr="0060782A">
              <w:rPr>
                <w:rFonts w:ascii="Tahoma" w:eastAsia="標楷體" w:hAnsi="Tahoma" w:cs="Tahoma"/>
                <w:sz w:val="20"/>
                <w:szCs w:val="20"/>
              </w:rPr>
              <w:t>23</w:t>
            </w:r>
            <w:r w:rsidRPr="0060782A">
              <w:rPr>
                <w:rFonts w:ascii="Tahoma" w:eastAsia="標楷體" w:hAnsi="Tahoma" w:cs="Tahoma"/>
                <w:sz w:val="20"/>
                <w:szCs w:val="20"/>
              </w:rPr>
              <w:t xml:space="preserve"> </w:t>
            </w:r>
            <w:r w:rsidR="00292A7C" w:rsidRPr="0060782A">
              <w:rPr>
                <w:rFonts w:ascii="Tahoma" w:eastAsia="標楷體" w:hAnsi="Tahoma" w:cs="Tahoma"/>
                <w:sz w:val="20"/>
                <w:szCs w:val="20"/>
              </w:rPr>
              <w:t>(Wed</w:t>
            </w:r>
            <w:r w:rsidR="00887DDD" w:rsidRPr="0060782A">
              <w:rPr>
                <w:rFonts w:ascii="Tahoma" w:eastAsia="標楷體" w:hAnsi="Tahoma" w:cs="Tahoma"/>
                <w:sz w:val="20"/>
                <w:szCs w:val="20"/>
              </w:rPr>
              <w:t>.</w:t>
            </w:r>
            <w:r w:rsidR="00292A7C" w:rsidRPr="0060782A">
              <w:rPr>
                <w:rFonts w:ascii="Tahoma" w:eastAsia="標楷體" w:hAnsi="Tahoma" w:cs="Tahoma"/>
                <w:sz w:val="20"/>
                <w:szCs w:val="20"/>
              </w:rPr>
              <w:t>)</w:t>
            </w:r>
          </w:p>
        </w:tc>
        <w:tc>
          <w:tcPr>
            <w:tcW w:w="457" w:type="pct"/>
            <w:tcBorders>
              <w:top w:val="single" w:sz="4" w:space="0" w:color="auto"/>
              <w:left w:val="single" w:sz="4" w:space="0" w:color="auto"/>
              <w:right w:val="single" w:sz="4" w:space="0" w:color="auto"/>
            </w:tcBorders>
            <w:vAlign w:val="center"/>
            <w:hideMark/>
          </w:tcPr>
          <w:p w14:paraId="3F9F230E"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09:00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5710A4D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400m</w:t>
            </w:r>
          </w:p>
        </w:tc>
        <w:tc>
          <w:tcPr>
            <w:tcW w:w="516" w:type="pct"/>
            <w:tcBorders>
              <w:top w:val="single" w:sz="4" w:space="0" w:color="auto"/>
              <w:left w:val="single" w:sz="4" w:space="0" w:color="auto"/>
              <w:bottom w:val="single" w:sz="4" w:space="0" w:color="auto"/>
              <w:right w:val="single" w:sz="4" w:space="0" w:color="auto"/>
            </w:tcBorders>
            <w:vAlign w:val="center"/>
            <w:hideMark/>
          </w:tcPr>
          <w:p w14:paraId="34904391"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hideMark/>
          </w:tcPr>
          <w:p w14:paraId="1D7CD065"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58536771" w14:textId="77777777" w:rsidR="00292A7C" w:rsidRPr="0060782A" w:rsidRDefault="00292A7C" w:rsidP="001D43E7">
            <w:pPr>
              <w:jc w:val="center"/>
              <w:rPr>
                <w:rFonts w:ascii="Tahoma" w:eastAsia="標楷體" w:hAnsi="Tahoma" w:cs="Tahoma"/>
                <w:sz w:val="20"/>
                <w:szCs w:val="20"/>
              </w:rPr>
            </w:pPr>
          </w:p>
        </w:tc>
      </w:tr>
      <w:tr w:rsidR="0013544D" w:rsidRPr="0060782A" w14:paraId="30D09008" w14:textId="77777777" w:rsidTr="00FF4BEB">
        <w:trPr>
          <w:trHeight w:val="20"/>
          <w:jc w:val="center"/>
        </w:trPr>
        <w:tc>
          <w:tcPr>
            <w:tcW w:w="497" w:type="pct"/>
            <w:vMerge/>
            <w:tcBorders>
              <w:left w:val="single" w:sz="4" w:space="0" w:color="auto"/>
              <w:right w:val="single" w:sz="4" w:space="0" w:color="auto"/>
            </w:tcBorders>
            <w:vAlign w:val="center"/>
            <w:hideMark/>
          </w:tcPr>
          <w:p w14:paraId="257F8BC7"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292225E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09:30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4521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Discus Throw</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903A"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2B51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49D94FA0"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w:t>
            </w:r>
          </w:p>
        </w:tc>
      </w:tr>
      <w:tr w:rsidR="0013544D" w:rsidRPr="0060782A" w14:paraId="399A345D" w14:textId="77777777" w:rsidTr="00FF4BEB">
        <w:trPr>
          <w:trHeight w:val="20"/>
          <w:jc w:val="center"/>
        </w:trPr>
        <w:tc>
          <w:tcPr>
            <w:tcW w:w="497" w:type="pct"/>
            <w:vMerge/>
            <w:tcBorders>
              <w:left w:val="single" w:sz="4" w:space="0" w:color="auto"/>
              <w:right w:val="single" w:sz="4" w:space="0" w:color="auto"/>
            </w:tcBorders>
            <w:vAlign w:val="center"/>
            <w:hideMark/>
          </w:tcPr>
          <w:p w14:paraId="4C3253C1"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41C3EC9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09:35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7BEF6"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400m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5AB01"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DEB5A"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7CFAB90D" w14:textId="77777777" w:rsidR="00292A7C" w:rsidRPr="0060782A" w:rsidRDefault="00292A7C" w:rsidP="001D43E7">
            <w:pPr>
              <w:jc w:val="center"/>
              <w:rPr>
                <w:rFonts w:ascii="Tahoma" w:eastAsia="標楷體" w:hAnsi="Tahoma" w:cs="Tahoma"/>
                <w:sz w:val="20"/>
                <w:szCs w:val="20"/>
              </w:rPr>
            </w:pPr>
          </w:p>
        </w:tc>
      </w:tr>
      <w:tr w:rsidR="0013544D" w:rsidRPr="0060782A" w14:paraId="15334C05" w14:textId="77777777" w:rsidTr="00FF4BEB">
        <w:trPr>
          <w:trHeight w:val="20"/>
          <w:jc w:val="center"/>
        </w:trPr>
        <w:tc>
          <w:tcPr>
            <w:tcW w:w="497" w:type="pct"/>
            <w:vMerge/>
            <w:tcBorders>
              <w:left w:val="single" w:sz="4" w:space="0" w:color="auto"/>
              <w:right w:val="single" w:sz="4" w:space="0" w:color="auto"/>
            </w:tcBorders>
            <w:vAlign w:val="center"/>
            <w:hideMark/>
          </w:tcPr>
          <w:p w14:paraId="6BD7AB60"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4BD668A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10:00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A96C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Shot Put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739A5"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B316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3E531AAE"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1A0F4160" w14:textId="77777777" w:rsidTr="00FF4BEB">
        <w:trPr>
          <w:trHeight w:val="20"/>
          <w:jc w:val="center"/>
        </w:trPr>
        <w:tc>
          <w:tcPr>
            <w:tcW w:w="497" w:type="pct"/>
            <w:vMerge/>
            <w:tcBorders>
              <w:left w:val="single" w:sz="4" w:space="0" w:color="auto"/>
              <w:right w:val="single" w:sz="4" w:space="0" w:color="auto"/>
            </w:tcBorders>
            <w:vAlign w:val="center"/>
            <w:hideMark/>
          </w:tcPr>
          <w:p w14:paraId="6BF8283E"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2A2CB6D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10:30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FAB6E"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05375"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E87B2"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1D88897D" w14:textId="77777777" w:rsidR="00292A7C" w:rsidRPr="0060782A" w:rsidRDefault="00292A7C" w:rsidP="001D43E7">
            <w:pPr>
              <w:jc w:val="center"/>
              <w:rPr>
                <w:rFonts w:ascii="Tahoma" w:eastAsia="標楷體" w:hAnsi="Tahoma" w:cs="Tahoma"/>
                <w:sz w:val="20"/>
                <w:szCs w:val="20"/>
              </w:rPr>
            </w:pPr>
          </w:p>
        </w:tc>
      </w:tr>
      <w:tr w:rsidR="0013544D" w:rsidRPr="0060782A" w14:paraId="2FFE7C3A" w14:textId="77777777" w:rsidTr="00FF4BEB">
        <w:trPr>
          <w:trHeight w:val="20"/>
          <w:jc w:val="center"/>
        </w:trPr>
        <w:tc>
          <w:tcPr>
            <w:tcW w:w="497" w:type="pct"/>
            <w:vMerge/>
            <w:tcBorders>
              <w:left w:val="single" w:sz="4" w:space="0" w:color="auto"/>
              <w:right w:val="single" w:sz="4" w:space="0" w:color="auto"/>
            </w:tcBorders>
            <w:vAlign w:val="center"/>
            <w:hideMark/>
          </w:tcPr>
          <w:p w14:paraId="564BC5DB"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33F2556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10:35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3FB8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Triple Jump</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56E70"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ABD6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75008515"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6F790A7E" w14:textId="77777777" w:rsidTr="00FF4BEB">
        <w:trPr>
          <w:trHeight w:val="20"/>
          <w:jc w:val="center"/>
        </w:trPr>
        <w:tc>
          <w:tcPr>
            <w:tcW w:w="497" w:type="pct"/>
            <w:vMerge/>
            <w:tcBorders>
              <w:left w:val="single" w:sz="4" w:space="0" w:color="auto"/>
              <w:right w:val="single" w:sz="4" w:space="0" w:color="auto"/>
            </w:tcBorders>
            <w:vAlign w:val="center"/>
            <w:hideMark/>
          </w:tcPr>
          <w:p w14:paraId="50F091D0"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3816C31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10:40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7EE40"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Discus Throw</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BE85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E0CD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7B1F0112"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B</w:t>
            </w:r>
          </w:p>
        </w:tc>
      </w:tr>
      <w:tr w:rsidR="0013544D" w:rsidRPr="0060782A" w14:paraId="66A51095" w14:textId="77777777" w:rsidTr="00FF4BEB">
        <w:trPr>
          <w:trHeight w:val="20"/>
          <w:jc w:val="center"/>
        </w:trPr>
        <w:tc>
          <w:tcPr>
            <w:tcW w:w="497" w:type="pct"/>
            <w:vMerge/>
            <w:tcBorders>
              <w:left w:val="single" w:sz="4" w:space="0" w:color="auto"/>
              <w:right w:val="single" w:sz="4" w:space="0" w:color="auto"/>
            </w:tcBorders>
            <w:vAlign w:val="center"/>
            <w:hideMark/>
          </w:tcPr>
          <w:p w14:paraId="119486D4"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0A051AA8"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11:40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C55E2"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77115"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9EC0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28808CC4" w14:textId="77777777" w:rsidR="00292A7C" w:rsidRPr="0060782A" w:rsidRDefault="00292A7C" w:rsidP="001D43E7">
            <w:pPr>
              <w:jc w:val="center"/>
              <w:rPr>
                <w:rFonts w:ascii="Tahoma" w:eastAsia="標楷體" w:hAnsi="Tahoma" w:cs="Tahoma"/>
                <w:sz w:val="20"/>
                <w:szCs w:val="20"/>
              </w:rPr>
            </w:pPr>
          </w:p>
        </w:tc>
      </w:tr>
      <w:tr w:rsidR="0013544D" w:rsidRPr="0060782A" w14:paraId="7187BCD6" w14:textId="77777777" w:rsidTr="00FF4BEB">
        <w:trPr>
          <w:trHeight w:val="20"/>
          <w:jc w:val="center"/>
        </w:trPr>
        <w:tc>
          <w:tcPr>
            <w:tcW w:w="497" w:type="pct"/>
            <w:vMerge/>
            <w:tcBorders>
              <w:left w:val="single" w:sz="4" w:space="0" w:color="auto"/>
              <w:right w:val="single" w:sz="4" w:space="0" w:color="auto"/>
            </w:tcBorders>
            <w:vAlign w:val="center"/>
            <w:hideMark/>
          </w:tcPr>
          <w:p w14:paraId="657A105C"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16D2950E"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12:00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D08B0"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Hammer</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3102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01F5C"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6DBFC8D0"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w:t>
            </w:r>
          </w:p>
        </w:tc>
      </w:tr>
      <w:tr w:rsidR="0013544D" w:rsidRPr="0060782A" w14:paraId="6BCD3071" w14:textId="77777777" w:rsidTr="00FF4BEB">
        <w:trPr>
          <w:trHeight w:val="20"/>
          <w:jc w:val="center"/>
        </w:trPr>
        <w:tc>
          <w:tcPr>
            <w:tcW w:w="497" w:type="pct"/>
            <w:vMerge/>
            <w:tcBorders>
              <w:left w:val="single" w:sz="4" w:space="0" w:color="auto"/>
              <w:right w:val="single" w:sz="4" w:space="0" w:color="auto"/>
            </w:tcBorders>
            <w:vAlign w:val="center"/>
            <w:hideMark/>
          </w:tcPr>
          <w:p w14:paraId="7F643F85"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43E5D32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13:00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2EA3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Hammer</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038C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E898C"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067FB19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B</w:t>
            </w:r>
          </w:p>
        </w:tc>
      </w:tr>
      <w:tr w:rsidR="0013544D" w:rsidRPr="0060782A" w14:paraId="25F6CF82" w14:textId="77777777" w:rsidTr="00FF4BEB">
        <w:trPr>
          <w:trHeight w:val="20"/>
          <w:jc w:val="center"/>
        </w:trPr>
        <w:tc>
          <w:tcPr>
            <w:tcW w:w="497" w:type="pct"/>
            <w:vMerge/>
            <w:tcBorders>
              <w:left w:val="single" w:sz="4" w:space="0" w:color="auto"/>
              <w:right w:val="single" w:sz="4" w:space="0" w:color="auto"/>
            </w:tcBorders>
            <w:vAlign w:val="center"/>
            <w:hideMark/>
          </w:tcPr>
          <w:p w14:paraId="39C8548A"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shd w:val="clear" w:color="auto" w:fill="auto"/>
            <w:vAlign w:val="center"/>
          </w:tcPr>
          <w:p w14:paraId="556004C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18:00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42D8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800m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412E0"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4EBFF"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4FDE808F" w14:textId="77777777" w:rsidR="00292A7C" w:rsidRPr="0060782A" w:rsidRDefault="00292A7C" w:rsidP="001D43E7">
            <w:pPr>
              <w:jc w:val="center"/>
              <w:rPr>
                <w:rFonts w:ascii="Tahoma" w:eastAsia="標楷體" w:hAnsi="Tahoma" w:cs="Tahoma"/>
                <w:sz w:val="20"/>
                <w:szCs w:val="20"/>
              </w:rPr>
            </w:pPr>
          </w:p>
        </w:tc>
      </w:tr>
      <w:tr w:rsidR="0013544D" w:rsidRPr="0060782A" w14:paraId="11247A0F" w14:textId="77777777" w:rsidTr="00FF4BEB">
        <w:trPr>
          <w:trHeight w:val="20"/>
          <w:jc w:val="center"/>
        </w:trPr>
        <w:tc>
          <w:tcPr>
            <w:tcW w:w="497" w:type="pct"/>
            <w:vMerge/>
            <w:tcBorders>
              <w:left w:val="single" w:sz="4" w:space="0" w:color="auto"/>
              <w:right w:val="single" w:sz="4" w:space="0" w:color="auto"/>
            </w:tcBorders>
            <w:vAlign w:val="center"/>
            <w:hideMark/>
          </w:tcPr>
          <w:p w14:paraId="088374BD" w14:textId="77777777" w:rsidR="00292A7C" w:rsidRPr="0060782A" w:rsidRDefault="00292A7C" w:rsidP="001D43E7">
            <w:pPr>
              <w:jc w:val="center"/>
              <w:rPr>
                <w:rFonts w:ascii="Tahoma" w:eastAsia="標楷體" w:hAnsi="Tahoma" w:cs="Tahoma"/>
                <w:sz w:val="20"/>
                <w:szCs w:val="20"/>
              </w:rPr>
            </w:pPr>
          </w:p>
        </w:tc>
        <w:tc>
          <w:tcPr>
            <w:tcW w:w="457" w:type="pct"/>
            <w:tcBorders>
              <w:top w:val="single" w:sz="4" w:space="0" w:color="auto"/>
              <w:left w:val="single" w:sz="4" w:space="0" w:color="auto"/>
              <w:right w:val="single" w:sz="4" w:space="0" w:color="auto"/>
            </w:tcBorders>
            <w:shd w:val="clear" w:color="auto" w:fill="auto"/>
            <w:vAlign w:val="center"/>
            <w:hideMark/>
          </w:tcPr>
          <w:p w14:paraId="3622273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18:10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7376E"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Javelin</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6579E"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C2E5F"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2C8BFAE2"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w:t>
            </w:r>
          </w:p>
        </w:tc>
      </w:tr>
      <w:tr w:rsidR="0013544D" w:rsidRPr="0060782A" w14:paraId="5F4C135E" w14:textId="77777777" w:rsidTr="00FF4BEB">
        <w:trPr>
          <w:trHeight w:val="20"/>
          <w:jc w:val="center"/>
        </w:trPr>
        <w:tc>
          <w:tcPr>
            <w:tcW w:w="497" w:type="pct"/>
            <w:vMerge/>
            <w:tcBorders>
              <w:left w:val="single" w:sz="4" w:space="0" w:color="auto"/>
              <w:right w:val="single" w:sz="4" w:space="0" w:color="auto"/>
            </w:tcBorders>
            <w:vAlign w:val="center"/>
            <w:hideMark/>
          </w:tcPr>
          <w:p w14:paraId="3F6B4FA4"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12DB174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18:35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8CA51"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6893A"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B3D08"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2</w:t>
            </w:r>
            <w:r w:rsidRPr="0060782A">
              <w:rPr>
                <w:rFonts w:ascii="Tahoma" w:eastAsia="標楷體" w:hAnsi="Tahoma" w:cs="Tahoma"/>
                <w:sz w:val="20"/>
                <w:szCs w:val="20"/>
                <w:vertAlign w:val="superscript"/>
              </w:rPr>
              <w:t>nd</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51810FE8" w14:textId="77777777" w:rsidR="00292A7C" w:rsidRPr="0060782A" w:rsidRDefault="00292A7C" w:rsidP="001D43E7">
            <w:pPr>
              <w:jc w:val="center"/>
              <w:rPr>
                <w:rFonts w:ascii="Tahoma" w:eastAsia="標楷體" w:hAnsi="Tahoma" w:cs="Tahoma"/>
                <w:sz w:val="20"/>
                <w:szCs w:val="20"/>
              </w:rPr>
            </w:pPr>
          </w:p>
        </w:tc>
      </w:tr>
      <w:tr w:rsidR="0013544D" w:rsidRPr="0060782A" w14:paraId="76CC69B7" w14:textId="77777777" w:rsidTr="00FF4BEB">
        <w:trPr>
          <w:trHeight w:val="20"/>
          <w:jc w:val="center"/>
        </w:trPr>
        <w:tc>
          <w:tcPr>
            <w:tcW w:w="497" w:type="pct"/>
            <w:vMerge/>
            <w:tcBorders>
              <w:left w:val="single" w:sz="4" w:space="0" w:color="auto"/>
              <w:right w:val="single" w:sz="4" w:space="0" w:color="auto"/>
            </w:tcBorders>
            <w:vAlign w:val="center"/>
            <w:hideMark/>
          </w:tcPr>
          <w:p w14:paraId="048FE00F"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1E9349F0"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18:45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82F4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High Jump</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AFF1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869E5"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4DB368E8"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5D0DB17A" w14:textId="77777777" w:rsidTr="00FF4BEB">
        <w:trPr>
          <w:trHeight w:val="20"/>
          <w:jc w:val="center"/>
        </w:trPr>
        <w:tc>
          <w:tcPr>
            <w:tcW w:w="497" w:type="pct"/>
            <w:vMerge/>
            <w:tcBorders>
              <w:left w:val="single" w:sz="4" w:space="0" w:color="auto"/>
              <w:right w:val="single" w:sz="4" w:space="0" w:color="auto"/>
            </w:tcBorders>
            <w:vAlign w:val="center"/>
            <w:hideMark/>
          </w:tcPr>
          <w:p w14:paraId="1B007EBA"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7D0A791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19:05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53BAF"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1,500m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F5CA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22F5C"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188FBB35" w14:textId="77777777" w:rsidR="00292A7C" w:rsidRPr="0060782A" w:rsidRDefault="00292A7C" w:rsidP="001D43E7">
            <w:pPr>
              <w:jc w:val="center"/>
              <w:rPr>
                <w:rFonts w:ascii="Tahoma" w:eastAsia="標楷體" w:hAnsi="Tahoma" w:cs="Tahoma"/>
                <w:sz w:val="20"/>
                <w:szCs w:val="20"/>
              </w:rPr>
            </w:pPr>
          </w:p>
        </w:tc>
      </w:tr>
      <w:tr w:rsidR="0013544D" w:rsidRPr="0060782A" w14:paraId="71B4D9F5" w14:textId="77777777" w:rsidTr="00FF4BEB">
        <w:trPr>
          <w:trHeight w:val="20"/>
          <w:jc w:val="center"/>
        </w:trPr>
        <w:tc>
          <w:tcPr>
            <w:tcW w:w="497" w:type="pct"/>
            <w:vMerge/>
            <w:tcBorders>
              <w:left w:val="single" w:sz="4" w:space="0" w:color="auto"/>
              <w:right w:val="single" w:sz="4" w:space="0" w:color="auto"/>
            </w:tcBorders>
            <w:vAlign w:val="center"/>
            <w:hideMark/>
          </w:tcPr>
          <w:p w14:paraId="715E6B43"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4E45D04A"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19:15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496E6"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Javelin</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DE499"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7A2C5"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741C033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B</w:t>
            </w:r>
          </w:p>
        </w:tc>
      </w:tr>
      <w:tr w:rsidR="0013544D" w:rsidRPr="0060782A" w14:paraId="53979B29" w14:textId="77777777" w:rsidTr="00FF4BEB">
        <w:trPr>
          <w:trHeight w:val="20"/>
          <w:jc w:val="center"/>
        </w:trPr>
        <w:tc>
          <w:tcPr>
            <w:tcW w:w="497" w:type="pct"/>
            <w:vMerge/>
            <w:tcBorders>
              <w:left w:val="single" w:sz="4" w:space="0" w:color="auto"/>
              <w:right w:val="single" w:sz="4" w:space="0" w:color="auto"/>
            </w:tcBorders>
            <w:vAlign w:val="center"/>
            <w:hideMark/>
          </w:tcPr>
          <w:p w14:paraId="421A6F95"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0B379068"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19:15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BA11F"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Long Jump</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11D11"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50A49"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4DF88F20"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600DE0F8" w14:textId="77777777" w:rsidTr="00FF4BEB">
        <w:trPr>
          <w:trHeight w:val="20"/>
          <w:jc w:val="center"/>
        </w:trPr>
        <w:tc>
          <w:tcPr>
            <w:tcW w:w="497" w:type="pct"/>
            <w:vMerge/>
            <w:tcBorders>
              <w:left w:val="single" w:sz="4" w:space="0" w:color="auto"/>
              <w:right w:val="single" w:sz="4" w:space="0" w:color="auto"/>
            </w:tcBorders>
            <w:vAlign w:val="center"/>
            <w:hideMark/>
          </w:tcPr>
          <w:p w14:paraId="7A285A3E"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791B015E"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19:30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0754D"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Shot Put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0D214"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83192"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4BD25B85" w14:textId="77777777" w:rsidR="00292A7C" w:rsidRPr="0060782A" w:rsidRDefault="00292A7C" w:rsidP="001D43E7">
            <w:pPr>
              <w:jc w:val="center"/>
              <w:rPr>
                <w:rFonts w:ascii="Tahoma" w:eastAsia="標楷體" w:hAnsi="Tahoma" w:cs="Tahoma"/>
                <w:sz w:val="20"/>
                <w:szCs w:val="20"/>
              </w:rPr>
            </w:pPr>
          </w:p>
        </w:tc>
      </w:tr>
      <w:tr w:rsidR="0013544D" w:rsidRPr="0060782A" w14:paraId="420A7C65" w14:textId="77777777" w:rsidTr="00FF4BEB">
        <w:trPr>
          <w:trHeight w:val="20"/>
          <w:jc w:val="center"/>
        </w:trPr>
        <w:tc>
          <w:tcPr>
            <w:tcW w:w="497" w:type="pct"/>
            <w:vMerge/>
            <w:tcBorders>
              <w:left w:val="single" w:sz="4" w:space="0" w:color="auto"/>
              <w:right w:val="single" w:sz="4" w:space="0" w:color="auto"/>
            </w:tcBorders>
            <w:vAlign w:val="center"/>
            <w:hideMark/>
          </w:tcPr>
          <w:p w14:paraId="0F7C7A44"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356B32F5"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19:45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EB9F1"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10,000m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043B1"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1C1ED"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6F699F20" w14:textId="77777777" w:rsidR="00292A7C" w:rsidRPr="0060782A" w:rsidRDefault="00292A7C" w:rsidP="001D43E7">
            <w:pPr>
              <w:jc w:val="center"/>
              <w:rPr>
                <w:rFonts w:ascii="Tahoma" w:eastAsia="標楷體" w:hAnsi="Tahoma" w:cs="Tahoma"/>
                <w:sz w:val="20"/>
                <w:szCs w:val="20"/>
              </w:rPr>
            </w:pPr>
          </w:p>
        </w:tc>
      </w:tr>
      <w:tr w:rsidR="0013544D" w:rsidRPr="0060782A" w14:paraId="3EE5E5DE" w14:textId="77777777" w:rsidTr="00FF4BEB">
        <w:trPr>
          <w:trHeight w:val="20"/>
          <w:jc w:val="center"/>
        </w:trPr>
        <w:tc>
          <w:tcPr>
            <w:tcW w:w="497" w:type="pct"/>
            <w:vMerge/>
            <w:tcBorders>
              <w:left w:val="single" w:sz="4" w:space="0" w:color="auto"/>
              <w:right w:val="single" w:sz="4" w:space="0" w:color="auto"/>
            </w:tcBorders>
            <w:vAlign w:val="center"/>
            <w:hideMark/>
          </w:tcPr>
          <w:p w14:paraId="27530C94"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38165418" w14:textId="77777777" w:rsidR="00292A7C" w:rsidRPr="005332F3" w:rsidRDefault="00292A7C" w:rsidP="00E41BD7">
            <w:pPr>
              <w:jc w:val="center"/>
              <w:rPr>
                <w:rFonts w:ascii="Tahoma" w:eastAsia="標楷體" w:hAnsi="Tahoma" w:cs="Tahoma"/>
                <w:i/>
                <w:color w:val="000000" w:themeColor="text1"/>
                <w:sz w:val="20"/>
                <w:szCs w:val="20"/>
              </w:rPr>
            </w:pPr>
            <w:r w:rsidRPr="005332F3">
              <w:rPr>
                <w:rFonts w:ascii="Tahoma" w:eastAsia="標楷體" w:hAnsi="Tahoma" w:cs="Tahoma"/>
                <w:i/>
                <w:color w:val="000000" w:themeColor="text1"/>
                <w:sz w:val="20"/>
                <w:szCs w:val="20"/>
              </w:rPr>
              <w:t>20:</w:t>
            </w:r>
            <w:r w:rsidR="00E41BD7" w:rsidRPr="005332F3">
              <w:rPr>
                <w:rFonts w:ascii="Tahoma" w:eastAsia="標楷體" w:hAnsi="Tahoma" w:cs="Tahoma"/>
                <w:i/>
                <w:color w:val="000000" w:themeColor="text1"/>
                <w:sz w:val="20"/>
                <w:szCs w:val="20"/>
              </w:rPr>
              <w:t>3</w:t>
            </w:r>
            <w:r w:rsidRPr="005332F3">
              <w:rPr>
                <w:rFonts w:ascii="Tahoma" w:eastAsia="標楷體" w:hAnsi="Tahoma" w:cs="Tahoma"/>
                <w:i/>
                <w:color w:val="000000" w:themeColor="text1"/>
                <w:sz w:val="20"/>
                <w:szCs w:val="20"/>
              </w:rPr>
              <w:t>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A4FDC0" w14:textId="77777777" w:rsidR="00292A7C" w:rsidRPr="005332F3" w:rsidRDefault="00292A7C" w:rsidP="001D43E7">
            <w:pPr>
              <w:jc w:val="center"/>
              <w:rPr>
                <w:rFonts w:ascii="Tahoma" w:eastAsia="標楷體" w:hAnsi="Tahoma" w:cs="Tahoma"/>
                <w:i/>
                <w:color w:val="000000" w:themeColor="text1"/>
                <w:sz w:val="20"/>
                <w:szCs w:val="20"/>
              </w:rPr>
            </w:pPr>
            <w:r w:rsidRPr="005332F3">
              <w:rPr>
                <w:rFonts w:ascii="Tahoma" w:eastAsia="標楷體" w:hAnsi="Tahoma" w:cs="Tahoma"/>
                <w:i/>
                <w:color w:val="000000" w:themeColor="text1"/>
                <w:sz w:val="20"/>
                <w:szCs w:val="20"/>
              </w:rPr>
              <w:t>10,000m</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79135" w14:textId="77777777" w:rsidR="00292A7C" w:rsidRPr="005332F3" w:rsidRDefault="00292A7C" w:rsidP="001D43E7">
            <w:pPr>
              <w:jc w:val="center"/>
              <w:rPr>
                <w:rFonts w:ascii="Tahoma" w:eastAsia="標楷體" w:hAnsi="Tahoma" w:cs="Tahoma"/>
                <w:i/>
                <w:color w:val="000000" w:themeColor="text1"/>
                <w:sz w:val="20"/>
                <w:szCs w:val="20"/>
              </w:rPr>
            </w:pPr>
            <w:r w:rsidRPr="005332F3">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E7A6BA8" w14:textId="77777777" w:rsidR="00292A7C" w:rsidRPr="005332F3" w:rsidRDefault="00B5133F" w:rsidP="00E41BD7">
            <w:pPr>
              <w:jc w:val="center"/>
              <w:rPr>
                <w:rFonts w:ascii="Tahoma" w:eastAsia="標楷體" w:hAnsi="Tahoma" w:cs="Tahoma"/>
                <w:i/>
                <w:color w:val="000000" w:themeColor="text1"/>
                <w:sz w:val="20"/>
                <w:szCs w:val="20"/>
              </w:rPr>
            </w:pPr>
            <w:r w:rsidRPr="005332F3">
              <w:rPr>
                <w:rFonts w:ascii="Tahoma" w:eastAsia="標楷體" w:hAnsi="Tahoma" w:cs="Tahoma"/>
                <w:i/>
                <w:color w:val="000000" w:themeColor="text1"/>
                <w:sz w:val="20"/>
                <w:szCs w:val="20"/>
              </w:rPr>
              <w:t xml:space="preserve">Medal Awarding Ceremony </w:t>
            </w:r>
            <w:r w:rsidR="00E41BD7" w:rsidRPr="005332F3">
              <w:rPr>
                <w:rFonts w:ascii="Tahoma" w:eastAsia="標楷體" w:hAnsi="Tahoma" w:cs="Tahoma"/>
                <w:i/>
                <w:color w:val="000000" w:themeColor="text1"/>
                <w:sz w:val="20"/>
                <w:szCs w:val="20"/>
              </w:rPr>
              <w:t>1</w:t>
            </w:r>
            <w:r w:rsidR="00292A7C" w:rsidRPr="005332F3">
              <w:rPr>
                <w:rFonts w:ascii="Tahoma" w:eastAsia="標楷體" w:hAnsi="Tahoma" w:cs="Tahoma"/>
                <w:i/>
                <w:color w:val="000000" w:themeColor="text1"/>
                <w:sz w:val="20"/>
                <w:szCs w:val="20"/>
              </w:rPr>
              <w:t xml:space="preserve"> </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80D7DC" w14:textId="77777777" w:rsidR="00292A7C" w:rsidRPr="005332F3" w:rsidRDefault="00292A7C" w:rsidP="001D43E7">
            <w:pPr>
              <w:jc w:val="center"/>
              <w:rPr>
                <w:rFonts w:ascii="Tahoma" w:eastAsia="標楷體" w:hAnsi="Tahoma" w:cs="Tahoma"/>
                <w:color w:val="000000" w:themeColor="text1"/>
                <w:sz w:val="20"/>
                <w:szCs w:val="20"/>
              </w:rPr>
            </w:pPr>
          </w:p>
        </w:tc>
      </w:tr>
      <w:tr w:rsidR="0013544D" w:rsidRPr="0060782A" w14:paraId="19BAA17B" w14:textId="77777777" w:rsidTr="00FF4BEB">
        <w:trPr>
          <w:trHeight w:val="20"/>
          <w:jc w:val="center"/>
        </w:trPr>
        <w:tc>
          <w:tcPr>
            <w:tcW w:w="497" w:type="pct"/>
            <w:vMerge/>
            <w:tcBorders>
              <w:left w:val="single" w:sz="4" w:space="0" w:color="auto"/>
              <w:right w:val="single" w:sz="4" w:space="0" w:color="auto"/>
            </w:tcBorders>
            <w:vAlign w:val="center"/>
            <w:hideMark/>
          </w:tcPr>
          <w:p w14:paraId="14B0526A"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4B565B0A" w14:textId="77777777" w:rsidR="00292A7C" w:rsidRPr="005332F3" w:rsidRDefault="00292A7C" w:rsidP="00E41BD7">
            <w:pPr>
              <w:jc w:val="center"/>
              <w:rPr>
                <w:rFonts w:ascii="Tahoma" w:eastAsia="標楷體" w:hAnsi="Tahoma" w:cs="Tahoma"/>
                <w:i/>
                <w:color w:val="000000" w:themeColor="text1"/>
                <w:sz w:val="20"/>
                <w:szCs w:val="20"/>
              </w:rPr>
            </w:pPr>
            <w:r w:rsidRPr="005332F3">
              <w:rPr>
                <w:rFonts w:ascii="Tahoma" w:eastAsia="標楷體" w:hAnsi="Tahoma" w:cs="Tahoma"/>
                <w:i/>
                <w:color w:val="000000" w:themeColor="text1"/>
                <w:sz w:val="20"/>
                <w:szCs w:val="20"/>
              </w:rPr>
              <w:t>2</w:t>
            </w:r>
            <w:r w:rsidR="00E41BD7" w:rsidRPr="005332F3">
              <w:rPr>
                <w:rFonts w:ascii="Tahoma" w:eastAsia="標楷體" w:hAnsi="Tahoma" w:cs="Tahoma"/>
                <w:i/>
                <w:color w:val="000000" w:themeColor="text1"/>
                <w:sz w:val="20"/>
                <w:szCs w:val="20"/>
              </w:rPr>
              <w:t>0</w:t>
            </w:r>
            <w:r w:rsidRPr="005332F3">
              <w:rPr>
                <w:rFonts w:ascii="Tahoma" w:eastAsia="標楷體" w:hAnsi="Tahoma" w:cs="Tahoma"/>
                <w:i/>
                <w:color w:val="000000" w:themeColor="text1"/>
                <w:sz w:val="20"/>
                <w:szCs w:val="20"/>
              </w:rPr>
              <w:t>:</w:t>
            </w:r>
            <w:r w:rsidR="00E41BD7" w:rsidRPr="005332F3">
              <w:rPr>
                <w:rFonts w:ascii="Tahoma" w:eastAsia="標楷體" w:hAnsi="Tahoma" w:cs="Tahoma"/>
                <w:i/>
                <w:color w:val="000000" w:themeColor="text1"/>
                <w:sz w:val="20"/>
                <w:szCs w:val="20"/>
              </w:rPr>
              <w:t>4</w:t>
            </w:r>
            <w:r w:rsidRPr="005332F3">
              <w:rPr>
                <w:rFonts w:ascii="Tahoma" w:eastAsia="標楷體" w:hAnsi="Tahoma" w:cs="Tahoma"/>
                <w:i/>
                <w:color w:val="000000" w:themeColor="text1"/>
                <w:sz w:val="20"/>
                <w:szCs w:val="20"/>
              </w:rPr>
              <w:t>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EF60C1" w14:textId="77777777" w:rsidR="00292A7C" w:rsidRPr="005332F3" w:rsidRDefault="00292A7C" w:rsidP="001D43E7">
            <w:pPr>
              <w:jc w:val="center"/>
              <w:rPr>
                <w:rFonts w:ascii="Tahoma" w:eastAsia="標楷體" w:hAnsi="Tahoma" w:cs="Tahoma"/>
                <w:i/>
                <w:color w:val="000000" w:themeColor="text1"/>
                <w:sz w:val="20"/>
                <w:szCs w:val="20"/>
              </w:rPr>
            </w:pPr>
            <w:r w:rsidRPr="005332F3">
              <w:rPr>
                <w:rFonts w:ascii="Tahoma" w:eastAsia="標楷體" w:hAnsi="Tahoma" w:cs="Tahoma"/>
                <w:i/>
                <w:color w:val="000000" w:themeColor="text1"/>
                <w:sz w:val="20"/>
                <w:szCs w:val="20"/>
              </w:rPr>
              <w:t>Shot Put</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C5FA8F3" w14:textId="77777777" w:rsidR="00292A7C" w:rsidRPr="005332F3" w:rsidRDefault="00292A7C" w:rsidP="001D43E7">
            <w:pPr>
              <w:jc w:val="center"/>
              <w:rPr>
                <w:rFonts w:ascii="Tahoma" w:eastAsia="標楷體" w:hAnsi="Tahoma" w:cs="Tahoma"/>
                <w:i/>
                <w:color w:val="000000" w:themeColor="text1"/>
                <w:sz w:val="20"/>
                <w:szCs w:val="20"/>
              </w:rPr>
            </w:pPr>
            <w:r w:rsidRPr="005332F3">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CE14E23" w14:textId="77777777" w:rsidR="00292A7C" w:rsidRPr="005332F3" w:rsidRDefault="00B5133F" w:rsidP="00E41BD7">
            <w:pPr>
              <w:jc w:val="center"/>
              <w:rPr>
                <w:rFonts w:ascii="Tahoma" w:eastAsia="標楷體" w:hAnsi="Tahoma" w:cs="Tahoma"/>
                <w:i/>
                <w:color w:val="000000" w:themeColor="text1"/>
                <w:sz w:val="20"/>
                <w:szCs w:val="20"/>
              </w:rPr>
            </w:pPr>
            <w:r w:rsidRPr="005332F3">
              <w:rPr>
                <w:rFonts w:ascii="Tahoma" w:eastAsia="標楷體" w:hAnsi="Tahoma" w:cs="Tahoma"/>
                <w:i/>
                <w:color w:val="000000" w:themeColor="text1"/>
                <w:sz w:val="20"/>
                <w:szCs w:val="20"/>
              </w:rPr>
              <w:t xml:space="preserve">Medal Awarding Ceremony </w:t>
            </w:r>
            <w:r w:rsidR="00E41BD7" w:rsidRPr="005332F3">
              <w:rPr>
                <w:rFonts w:ascii="Tahoma" w:eastAsia="標楷體" w:hAnsi="Tahoma" w:cs="Tahoma"/>
                <w:i/>
                <w:color w:val="000000" w:themeColor="text1"/>
                <w:sz w:val="20"/>
                <w:szCs w:val="20"/>
              </w:rPr>
              <w:t>2</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7F8914" w14:textId="77777777" w:rsidR="00292A7C" w:rsidRPr="005332F3" w:rsidRDefault="00292A7C" w:rsidP="001D43E7">
            <w:pPr>
              <w:jc w:val="center"/>
              <w:rPr>
                <w:rFonts w:ascii="Tahoma" w:eastAsia="標楷體" w:hAnsi="Tahoma" w:cs="Tahoma"/>
                <w:color w:val="000000" w:themeColor="text1"/>
                <w:sz w:val="20"/>
                <w:szCs w:val="20"/>
              </w:rPr>
            </w:pPr>
          </w:p>
        </w:tc>
      </w:tr>
      <w:tr w:rsidR="0013544D" w:rsidRPr="0060782A" w14:paraId="1F4AE02A" w14:textId="77777777" w:rsidTr="00FF4BEB">
        <w:trPr>
          <w:trHeight w:val="20"/>
          <w:jc w:val="center"/>
        </w:trPr>
        <w:tc>
          <w:tcPr>
            <w:tcW w:w="497" w:type="pct"/>
            <w:vMerge w:val="restart"/>
            <w:tcBorders>
              <w:top w:val="single" w:sz="4" w:space="0" w:color="auto"/>
              <w:left w:val="single" w:sz="4" w:space="0" w:color="auto"/>
              <w:right w:val="single" w:sz="4" w:space="0" w:color="auto"/>
            </w:tcBorders>
            <w:vAlign w:val="center"/>
            <w:hideMark/>
          </w:tcPr>
          <w:p w14:paraId="27D19DAA" w14:textId="60C3373C"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24 (Thu</w:t>
            </w:r>
            <w:r w:rsidR="00887DDD" w:rsidRPr="0060782A">
              <w:rPr>
                <w:rFonts w:ascii="Tahoma" w:eastAsia="標楷體" w:hAnsi="Tahoma" w:cs="Tahoma"/>
                <w:sz w:val="20"/>
                <w:szCs w:val="20"/>
              </w:rPr>
              <w:t>.</w:t>
            </w:r>
            <w:r w:rsidRPr="0060782A">
              <w:rPr>
                <w:rFonts w:ascii="Tahoma" w:eastAsia="標楷體" w:hAnsi="Tahoma" w:cs="Tahoma"/>
                <w:sz w:val="20"/>
                <w:szCs w:val="20"/>
              </w:rPr>
              <w:t>)</w:t>
            </w:r>
          </w:p>
        </w:tc>
        <w:tc>
          <w:tcPr>
            <w:tcW w:w="457" w:type="pct"/>
            <w:tcBorders>
              <w:top w:val="single" w:sz="4" w:space="0" w:color="auto"/>
              <w:left w:val="single" w:sz="4" w:space="0" w:color="auto"/>
              <w:right w:val="single" w:sz="4" w:space="0" w:color="auto"/>
            </w:tcBorders>
            <w:shd w:val="clear" w:color="auto" w:fill="auto"/>
            <w:vAlign w:val="center"/>
            <w:hideMark/>
          </w:tcPr>
          <w:p w14:paraId="2F9A3C27" w14:textId="77777777" w:rsidR="001D43E7" w:rsidRPr="0060782A" w:rsidRDefault="001D43E7" w:rsidP="001D43E7">
            <w:pPr>
              <w:jc w:val="center"/>
              <w:rPr>
                <w:rFonts w:ascii="Tahoma" w:eastAsia="標楷體" w:hAnsi="Tahoma" w:cs="Tahoma"/>
                <w:sz w:val="20"/>
                <w:szCs w:val="20"/>
                <w:highlight w:val="yellow"/>
              </w:rPr>
            </w:pPr>
            <w:r w:rsidRPr="0060782A">
              <w:rPr>
                <w:rFonts w:ascii="Tahoma" w:eastAsia="標楷體" w:hAnsi="Tahoma" w:cs="Tahoma"/>
                <w:sz w:val="20"/>
                <w:szCs w:val="20"/>
              </w:rPr>
              <w:t>09:00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28340" w14:textId="77777777" w:rsidR="001D43E7" w:rsidRPr="0060782A" w:rsidRDefault="00E41BD7" w:rsidP="001D43E7">
            <w:pPr>
              <w:jc w:val="center"/>
              <w:rPr>
                <w:rFonts w:ascii="Tahoma" w:eastAsia="標楷體" w:hAnsi="Tahoma" w:cs="Tahoma"/>
                <w:sz w:val="20"/>
                <w:szCs w:val="20"/>
              </w:rPr>
            </w:pPr>
            <w:r w:rsidRPr="005332F3">
              <w:rPr>
                <w:rFonts w:ascii="Tahoma" w:eastAsia="標楷體" w:hAnsi="Tahoma" w:cs="Tahoma"/>
                <w:sz w:val="20"/>
                <w:szCs w:val="20"/>
              </w:rPr>
              <w:t>Pole Vault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21B59"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FEACA"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1A2F2FD6"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2C4ACBED" w14:textId="77777777" w:rsidTr="00FF4BEB">
        <w:trPr>
          <w:trHeight w:val="20"/>
          <w:jc w:val="center"/>
        </w:trPr>
        <w:tc>
          <w:tcPr>
            <w:tcW w:w="497" w:type="pct"/>
            <w:vMerge/>
            <w:tcBorders>
              <w:left w:val="single" w:sz="4" w:space="0" w:color="auto"/>
              <w:right w:val="single" w:sz="4" w:space="0" w:color="auto"/>
            </w:tcBorders>
            <w:vAlign w:val="center"/>
            <w:hideMark/>
          </w:tcPr>
          <w:p w14:paraId="1686604F"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3C298141"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09:15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06A30"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Javelin</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68987"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6F4EE"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757F3615"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w:t>
            </w:r>
          </w:p>
        </w:tc>
      </w:tr>
      <w:tr w:rsidR="0013544D" w:rsidRPr="0060782A" w14:paraId="3BB2ACBB" w14:textId="77777777" w:rsidTr="00FF4BEB">
        <w:trPr>
          <w:trHeight w:val="20"/>
          <w:jc w:val="center"/>
        </w:trPr>
        <w:tc>
          <w:tcPr>
            <w:tcW w:w="497" w:type="pct"/>
            <w:vMerge/>
            <w:tcBorders>
              <w:left w:val="single" w:sz="4" w:space="0" w:color="auto"/>
              <w:right w:val="single" w:sz="4" w:space="0" w:color="auto"/>
            </w:tcBorders>
            <w:vAlign w:val="center"/>
            <w:hideMark/>
          </w:tcPr>
          <w:p w14:paraId="4C7E0628"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19BF1C2D"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09:30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8B68D"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0EA6"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EBE77"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Decathlon</w:t>
            </w:r>
            <w:r w:rsidR="004E20E4" w:rsidRPr="0060782A">
              <w:rPr>
                <w:rFonts w:ascii="Tahoma" w:eastAsia="標楷體" w:hAnsi="Tahoma" w:cs="Tahoma"/>
                <w:sz w:val="20"/>
                <w:szCs w:val="20"/>
              </w:rPr>
              <w:t>1</w:t>
            </w:r>
          </w:p>
        </w:tc>
        <w:tc>
          <w:tcPr>
            <w:tcW w:w="809" w:type="pct"/>
            <w:tcBorders>
              <w:top w:val="single" w:sz="4" w:space="0" w:color="auto"/>
              <w:left w:val="single" w:sz="4" w:space="0" w:color="auto"/>
              <w:bottom w:val="single" w:sz="4" w:space="0" w:color="auto"/>
              <w:right w:val="single" w:sz="4" w:space="0" w:color="auto"/>
            </w:tcBorders>
          </w:tcPr>
          <w:p w14:paraId="6D0D8BA2" w14:textId="77777777" w:rsidR="001D43E7" w:rsidRPr="0060782A" w:rsidRDefault="001D43E7" w:rsidP="001D43E7">
            <w:pPr>
              <w:jc w:val="center"/>
              <w:rPr>
                <w:rFonts w:ascii="Tahoma" w:eastAsia="標楷體" w:hAnsi="Tahoma" w:cs="Tahoma"/>
                <w:sz w:val="20"/>
                <w:szCs w:val="20"/>
              </w:rPr>
            </w:pPr>
          </w:p>
        </w:tc>
      </w:tr>
      <w:tr w:rsidR="0013544D" w:rsidRPr="0060782A" w14:paraId="101B2EB4" w14:textId="77777777" w:rsidTr="00FF4BEB">
        <w:trPr>
          <w:trHeight w:val="20"/>
          <w:jc w:val="center"/>
        </w:trPr>
        <w:tc>
          <w:tcPr>
            <w:tcW w:w="497" w:type="pct"/>
            <w:vMerge/>
            <w:tcBorders>
              <w:left w:val="single" w:sz="4" w:space="0" w:color="auto"/>
              <w:right w:val="single" w:sz="4" w:space="0" w:color="auto"/>
            </w:tcBorders>
            <w:vAlign w:val="center"/>
            <w:hideMark/>
          </w:tcPr>
          <w:p w14:paraId="5099448B"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22E774B2"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10:30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48F3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400m Hurdles</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7979D"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018F6"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157A4E51" w14:textId="77777777" w:rsidR="001D43E7" w:rsidRPr="0060782A" w:rsidRDefault="001D43E7" w:rsidP="001D43E7">
            <w:pPr>
              <w:jc w:val="center"/>
              <w:rPr>
                <w:rFonts w:ascii="Tahoma" w:eastAsia="標楷體" w:hAnsi="Tahoma" w:cs="Tahoma"/>
                <w:sz w:val="20"/>
                <w:szCs w:val="20"/>
              </w:rPr>
            </w:pPr>
          </w:p>
        </w:tc>
      </w:tr>
      <w:tr w:rsidR="0013544D" w:rsidRPr="0060782A" w14:paraId="119F32E2" w14:textId="77777777" w:rsidTr="00FF4BEB">
        <w:trPr>
          <w:trHeight w:val="20"/>
          <w:jc w:val="center"/>
        </w:trPr>
        <w:tc>
          <w:tcPr>
            <w:tcW w:w="497" w:type="pct"/>
            <w:vMerge/>
            <w:tcBorders>
              <w:left w:val="single" w:sz="4" w:space="0" w:color="auto"/>
              <w:right w:val="single" w:sz="4" w:space="0" w:color="auto"/>
            </w:tcBorders>
            <w:vAlign w:val="center"/>
            <w:hideMark/>
          </w:tcPr>
          <w:p w14:paraId="7DDB687C"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6544469E"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10:45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6190F"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Long Jump</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BF905"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CDA82"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Decathlon</w:t>
            </w:r>
            <w:r w:rsidR="004E20E4" w:rsidRPr="0060782A">
              <w:rPr>
                <w:rFonts w:ascii="Tahoma" w:eastAsia="標楷體" w:hAnsi="Tahoma" w:cs="Tahoma"/>
                <w:sz w:val="20"/>
                <w:szCs w:val="20"/>
              </w:rPr>
              <w:t>2</w:t>
            </w:r>
          </w:p>
        </w:tc>
        <w:tc>
          <w:tcPr>
            <w:tcW w:w="809" w:type="pct"/>
            <w:tcBorders>
              <w:top w:val="single" w:sz="4" w:space="0" w:color="auto"/>
              <w:left w:val="single" w:sz="4" w:space="0" w:color="auto"/>
              <w:bottom w:val="single" w:sz="4" w:space="0" w:color="auto"/>
              <w:right w:val="single" w:sz="4" w:space="0" w:color="auto"/>
            </w:tcBorders>
          </w:tcPr>
          <w:p w14:paraId="48376EB7"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48E651D2" w14:textId="77777777" w:rsidTr="00FF4BEB">
        <w:trPr>
          <w:trHeight w:val="20"/>
          <w:jc w:val="center"/>
        </w:trPr>
        <w:tc>
          <w:tcPr>
            <w:tcW w:w="497" w:type="pct"/>
            <w:vMerge/>
            <w:tcBorders>
              <w:left w:val="single" w:sz="4" w:space="0" w:color="auto"/>
              <w:right w:val="single" w:sz="4" w:space="0" w:color="auto"/>
            </w:tcBorders>
            <w:vAlign w:val="center"/>
            <w:hideMark/>
          </w:tcPr>
          <w:p w14:paraId="236FB7C2"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0FE95509"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10:45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FFFA8"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Javelin</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F8B27"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A16B5"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5FC5F8CA"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B</w:t>
            </w:r>
          </w:p>
        </w:tc>
      </w:tr>
      <w:tr w:rsidR="0013544D" w:rsidRPr="0060782A" w14:paraId="341A17C9" w14:textId="77777777" w:rsidTr="00FF4BEB">
        <w:trPr>
          <w:trHeight w:val="20"/>
          <w:jc w:val="center"/>
        </w:trPr>
        <w:tc>
          <w:tcPr>
            <w:tcW w:w="497" w:type="pct"/>
            <w:vMerge/>
            <w:tcBorders>
              <w:left w:val="single" w:sz="4" w:space="0" w:color="auto"/>
              <w:right w:val="single" w:sz="4" w:space="0" w:color="auto"/>
            </w:tcBorders>
            <w:vAlign w:val="center"/>
            <w:hideMark/>
          </w:tcPr>
          <w:p w14:paraId="46DDC978"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4586D4D0"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11:15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F0FB2"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3,000m Steeplechase</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9FB3A"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7B88F"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219033A5" w14:textId="77777777" w:rsidR="001D43E7" w:rsidRPr="0060782A" w:rsidRDefault="001D43E7" w:rsidP="001D43E7">
            <w:pPr>
              <w:jc w:val="center"/>
              <w:rPr>
                <w:rFonts w:ascii="Tahoma" w:eastAsia="標楷體" w:hAnsi="Tahoma" w:cs="Tahoma"/>
                <w:sz w:val="20"/>
                <w:szCs w:val="20"/>
              </w:rPr>
            </w:pPr>
          </w:p>
        </w:tc>
      </w:tr>
      <w:tr w:rsidR="0013544D" w:rsidRPr="0060782A" w14:paraId="5FE512F6" w14:textId="77777777" w:rsidTr="00FF4BEB">
        <w:trPr>
          <w:trHeight w:val="20"/>
          <w:jc w:val="center"/>
        </w:trPr>
        <w:tc>
          <w:tcPr>
            <w:tcW w:w="497" w:type="pct"/>
            <w:vMerge/>
            <w:tcBorders>
              <w:left w:val="single" w:sz="4" w:space="0" w:color="auto"/>
              <w:right w:val="single" w:sz="4" w:space="0" w:color="auto"/>
            </w:tcBorders>
            <w:vAlign w:val="center"/>
            <w:hideMark/>
          </w:tcPr>
          <w:p w14:paraId="680F4180"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2C50B048"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11:45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77966"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3,000m Steeplechase</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8FD39"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72BE7"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06CC1F9A" w14:textId="77777777" w:rsidR="001D43E7" w:rsidRPr="0060782A" w:rsidRDefault="001D43E7" w:rsidP="001D43E7">
            <w:pPr>
              <w:jc w:val="center"/>
              <w:rPr>
                <w:rFonts w:ascii="Tahoma" w:eastAsia="標楷體" w:hAnsi="Tahoma" w:cs="Tahoma"/>
                <w:sz w:val="20"/>
                <w:szCs w:val="20"/>
              </w:rPr>
            </w:pPr>
          </w:p>
        </w:tc>
      </w:tr>
      <w:tr w:rsidR="0013544D" w:rsidRPr="0060782A" w14:paraId="5B8D34DE" w14:textId="77777777" w:rsidTr="00FF4BEB">
        <w:trPr>
          <w:trHeight w:val="20"/>
          <w:jc w:val="center"/>
        </w:trPr>
        <w:tc>
          <w:tcPr>
            <w:tcW w:w="497" w:type="pct"/>
            <w:vMerge/>
            <w:tcBorders>
              <w:left w:val="single" w:sz="4" w:space="0" w:color="auto"/>
              <w:right w:val="single" w:sz="4" w:space="0" w:color="auto"/>
            </w:tcBorders>
            <w:vAlign w:val="center"/>
            <w:hideMark/>
          </w:tcPr>
          <w:p w14:paraId="72155429"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374A9F35"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12:15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A86E6"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Hammer</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60CCF"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62038"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6E4EAE9A"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w:t>
            </w:r>
          </w:p>
        </w:tc>
      </w:tr>
      <w:tr w:rsidR="0013544D" w:rsidRPr="0060782A" w14:paraId="5519E684" w14:textId="77777777" w:rsidTr="00FF4BEB">
        <w:trPr>
          <w:trHeight w:val="20"/>
          <w:jc w:val="center"/>
        </w:trPr>
        <w:tc>
          <w:tcPr>
            <w:tcW w:w="497" w:type="pct"/>
            <w:vMerge/>
            <w:tcBorders>
              <w:left w:val="single" w:sz="4" w:space="0" w:color="auto"/>
              <w:right w:val="single" w:sz="4" w:space="0" w:color="auto"/>
            </w:tcBorders>
            <w:vAlign w:val="center"/>
            <w:hideMark/>
          </w:tcPr>
          <w:p w14:paraId="53320A47"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41C139A2"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12:15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CCEA6"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Shot Put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08521"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02020"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Decathlon</w:t>
            </w:r>
            <w:r w:rsidR="004E20E4" w:rsidRPr="0060782A">
              <w:rPr>
                <w:rFonts w:ascii="Tahoma" w:eastAsia="標楷體" w:hAnsi="Tahoma" w:cs="Tahoma"/>
                <w:sz w:val="20"/>
                <w:szCs w:val="20"/>
              </w:rPr>
              <w:t>3</w:t>
            </w:r>
          </w:p>
        </w:tc>
        <w:tc>
          <w:tcPr>
            <w:tcW w:w="809" w:type="pct"/>
            <w:tcBorders>
              <w:top w:val="single" w:sz="4" w:space="0" w:color="auto"/>
              <w:left w:val="single" w:sz="4" w:space="0" w:color="auto"/>
              <w:bottom w:val="single" w:sz="4" w:space="0" w:color="auto"/>
              <w:right w:val="single" w:sz="4" w:space="0" w:color="auto"/>
            </w:tcBorders>
          </w:tcPr>
          <w:p w14:paraId="73FD3CFF"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5C622D43" w14:textId="77777777" w:rsidTr="00FF4BEB">
        <w:trPr>
          <w:trHeight w:val="20"/>
          <w:jc w:val="center"/>
        </w:trPr>
        <w:tc>
          <w:tcPr>
            <w:tcW w:w="497" w:type="pct"/>
            <w:vMerge/>
            <w:tcBorders>
              <w:left w:val="single" w:sz="4" w:space="0" w:color="auto"/>
              <w:right w:val="single" w:sz="4" w:space="0" w:color="auto"/>
            </w:tcBorders>
            <w:vAlign w:val="center"/>
            <w:hideMark/>
          </w:tcPr>
          <w:p w14:paraId="5DAD34BC"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shd w:val="clear" w:color="auto" w:fill="auto"/>
            <w:vAlign w:val="center"/>
          </w:tcPr>
          <w:p w14:paraId="58CD07E2"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13:15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43F0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Hammer</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36FF3"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A86C8"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772187C3"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B</w:t>
            </w:r>
          </w:p>
        </w:tc>
      </w:tr>
      <w:tr w:rsidR="0013544D" w:rsidRPr="0060782A" w14:paraId="6542DF0A" w14:textId="77777777" w:rsidTr="00FF4BEB">
        <w:trPr>
          <w:trHeight w:val="20"/>
          <w:jc w:val="center"/>
        </w:trPr>
        <w:tc>
          <w:tcPr>
            <w:tcW w:w="497" w:type="pct"/>
            <w:vMerge/>
            <w:tcBorders>
              <w:left w:val="single" w:sz="4" w:space="0" w:color="auto"/>
              <w:right w:val="single" w:sz="4" w:space="0" w:color="auto"/>
            </w:tcBorders>
            <w:vAlign w:val="center"/>
            <w:hideMark/>
          </w:tcPr>
          <w:p w14:paraId="3D6F530F" w14:textId="77777777" w:rsidR="001D43E7" w:rsidRPr="0060782A" w:rsidRDefault="001D43E7" w:rsidP="001D43E7">
            <w:pPr>
              <w:jc w:val="center"/>
              <w:rPr>
                <w:rFonts w:ascii="Tahoma" w:eastAsia="標楷體" w:hAnsi="Tahoma" w:cs="Tahoma"/>
                <w:sz w:val="20"/>
                <w:szCs w:val="20"/>
              </w:rPr>
            </w:pPr>
          </w:p>
        </w:tc>
        <w:tc>
          <w:tcPr>
            <w:tcW w:w="457" w:type="pct"/>
            <w:tcBorders>
              <w:top w:val="single" w:sz="4" w:space="0" w:color="auto"/>
              <w:left w:val="single" w:sz="4" w:space="0" w:color="auto"/>
              <w:right w:val="single" w:sz="4" w:space="0" w:color="auto"/>
            </w:tcBorders>
            <w:shd w:val="clear" w:color="auto" w:fill="auto"/>
            <w:vAlign w:val="center"/>
            <w:hideMark/>
          </w:tcPr>
          <w:p w14:paraId="72D2399E"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16:45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95412"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Hammer</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AD8C8"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B4ADF"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34741B2A" w14:textId="77777777" w:rsidR="001D43E7" w:rsidRPr="0060782A" w:rsidRDefault="001D43E7" w:rsidP="001D43E7">
            <w:pPr>
              <w:jc w:val="center"/>
              <w:rPr>
                <w:rFonts w:ascii="Tahoma" w:eastAsia="標楷體" w:hAnsi="Tahoma" w:cs="Tahoma"/>
                <w:sz w:val="20"/>
                <w:szCs w:val="20"/>
              </w:rPr>
            </w:pPr>
          </w:p>
        </w:tc>
      </w:tr>
      <w:tr w:rsidR="0013544D" w:rsidRPr="0060782A" w14:paraId="7B0D1B10" w14:textId="77777777" w:rsidTr="00FF4BEB">
        <w:trPr>
          <w:trHeight w:val="20"/>
          <w:jc w:val="center"/>
        </w:trPr>
        <w:tc>
          <w:tcPr>
            <w:tcW w:w="497" w:type="pct"/>
            <w:vMerge/>
            <w:tcBorders>
              <w:left w:val="single" w:sz="4" w:space="0" w:color="auto"/>
              <w:right w:val="single" w:sz="4" w:space="0" w:color="auto"/>
            </w:tcBorders>
            <w:vAlign w:val="center"/>
            <w:hideMark/>
          </w:tcPr>
          <w:p w14:paraId="51737918"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55F96E3A"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18:00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67F1C"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High Jump</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73F6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8DB71"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Decathlon</w:t>
            </w:r>
            <w:r w:rsidR="004E20E4" w:rsidRPr="0060782A">
              <w:rPr>
                <w:rFonts w:ascii="Tahoma" w:eastAsia="標楷體" w:hAnsi="Tahoma" w:cs="Tahoma"/>
                <w:sz w:val="20"/>
                <w:szCs w:val="20"/>
              </w:rPr>
              <w:t>4</w:t>
            </w:r>
          </w:p>
        </w:tc>
        <w:tc>
          <w:tcPr>
            <w:tcW w:w="809" w:type="pct"/>
            <w:tcBorders>
              <w:top w:val="single" w:sz="4" w:space="0" w:color="auto"/>
              <w:left w:val="single" w:sz="4" w:space="0" w:color="auto"/>
              <w:bottom w:val="single" w:sz="4" w:space="0" w:color="auto"/>
              <w:right w:val="single" w:sz="4" w:space="0" w:color="auto"/>
            </w:tcBorders>
          </w:tcPr>
          <w:p w14:paraId="18E7434A"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58F71639" w14:textId="77777777" w:rsidTr="00FF4BEB">
        <w:trPr>
          <w:trHeight w:val="20"/>
          <w:jc w:val="center"/>
        </w:trPr>
        <w:tc>
          <w:tcPr>
            <w:tcW w:w="497" w:type="pct"/>
            <w:vMerge/>
            <w:tcBorders>
              <w:left w:val="single" w:sz="4" w:space="0" w:color="auto"/>
              <w:right w:val="single" w:sz="4" w:space="0" w:color="auto"/>
            </w:tcBorders>
            <w:vAlign w:val="center"/>
            <w:hideMark/>
          </w:tcPr>
          <w:p w14:paraId="40D422F5"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254DEB72"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18:00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E311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400m Hurdles</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EB799"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61371"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2A74ABFF" w14:textId="77777777" w:rsidR="001D43E7" w:rsidRPr="0060782A" w:rsidRDefault="001D43E7" w:rsidP="001D43E7">
            <w:pPr>
              <w:jc w:val="center"/>
              <w:rPr>
                <w:rFonts w:ascii="Tahoma" w:eastAsia="標楷體" w:hAnsi="Tahoma" w:cs="Tahoma"/>
                <w:sz w:val="20"/>
                <w:szCs w:val="20"/>
              </w:rPr>
            </w:pPr>
          </w:p>
        </w:tc>
      </w:tr>
      <w:tr w:rsidR="0013544D" w:rsidRPr="0060782A" w14:paraId="653B1553" w14:textId="77777777" w:rsidTr="00FF4BEB">
        <w:trPr>
          <w:trHeight w:val="20"/>
          <w:jc w:val="center"/>
        </w:trPr>
        <w:tc>
          <w:tcPr>
            <w:tcW w:w="497" w:type="pct"/>
            <w:vMerge/>
            <w:tcBorders>
              <w:left w:val="single" w:sz="4" w:space="0" w:color="auto"/>
              <w:right w:val="single" w:sz="4" w:space="0" w:color="auto"/>
            </w:tcBorders>
            <w:vAlign w:val="center"/>
            <w:hideMark/>
          </w:tcPr>
          <w:p w14:paraId="1A1C7894"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514A8082"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18:30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0E4A7"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400m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0A3F3"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E6D7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809" w:type="pct"/>
            <w:tcBorders>
              <w:top w:val="single" w:sz="4" w:space="0" w:color="auto"/>
              <w:left w:val="single" w:sz="4" w:space="0" w:color="auto"/>
              <w:bottom w:val="single" w:sz="4" w:space="0" w:color="auto"/>
              <w:right w:val="single" w:sz="4" w:space="0" w:color="auto"/>
            </w:tcBorders>
          </w:tcPr>
          <w:p w14:paraId="0E9AD71C" w14:textId="77777777" w:rsidR="001D43E7" w:rsidRPr="0060782A" w:rsidRDefault="001D43E7" w:rsidP="001D43E7">
            <w:pPr>
              <w:jc w:val="center"/>
              <w:rPr>
                <w:rFonts w:ascii="Tahoma" w:eastAsia="標楷體" w:hAnsi="Tahoma" w:cs="Tahoma"/>
                <w:sz w:val="20"/>
                <w:szCs w:val="20"/>
              </w:rPr>
            </w:pPr>
          </w:p>
        </w:tc>
      </w:tr>
      <w:tr w:rsidR="0013544D" w:rsidRPr="0060782A" w14:paraId="32E0E3CD" w14:textId="77777777" w:rsidTr="00FF4BEB">
        <w:trPr>
          <w:trHeight w:val="20"/>
          <w:jc w:val="center"/>
        </w:trPr>
        <w:tc>
          <w:tcPr>
            <w:tcW w:w="497" w:type="pct"/>
            <w:vMerge/>
            <w:tcBorders>
              <w:left w:val="single" w:sz="4" w:space="0" w:color="auto"/>
              <w:right w:val="single" w:sz="4" w:space="0" w:color="auto"/>
            </w:tcBorders>
            <w:vAlign w:val="center"/>
            <w:hideMark/>
          </w:tcPr>
          <w:p w14:paraId="26AE0E49"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7E66C708" w14:textId="77777777" w:rsidR="001D43E7" w:rsidRPr="0060782A" w:rsidRDefault="001D43E7" w:rsidP="001D43E7">
            <w:pPr>
              <w:widowControl/>
              <w:jc w:val="center"/>
              <w:rPr>
                <w:rFonts w:ascii="Tahoma" w:eastAsia="標楷體" w:hAnsi="Tahoma" w:cs="Tahoma"/>
                <w:b/>
                <w:sz w:val="20"/>
                <w:szCs w:val="20"/>
              </w:rPr>
            </w:pPr>
            <w:r w:rsidRPr="0060782A">
              <w:rPr>
                <w:rFonts w:ascii="Tahoma" w:eastAsia="標楷體" w:hAnsi="Tahoma" w:cs="Tahoma"/>
                <w:b/>
                <w:sz w:val="20"/>
                <w:szCs w:val="20"/>
              </w:rPr>
              <w:t>18:40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E66CE"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Long Jump</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AD211"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998DE"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4FBA2316" w14:textId="77777777" w:rsidR="001D43E7" w:rsidRPr="0060782A" w:rsidRDefault="001D43E7" w:rsidP="001D43E7">
            <w:pPr>
              <w:jc w:val="center"/>
              <w:rPr>
                <w:rFonts w:ascii="Tahoma" w:eastAsia="標楷體" w:hAnsi="Tahoma" w:cs="Tahoma"/>
                <w:sz w:val="20"/>
                <w:szCs w:val="20"/>
              </w:rPr>
            </w:pPr>
          </w:p>
        </w:tc>
      </w:tr>
      <w:tr w:rsidR="0013544D" w:rsidRPr="0060782A" w14:paraId="43FB8677" w14:textId="77777777" w:rsidTr="00FF4BEB">
        <w:trPr>
          <w:trHeight w:val="20"/>
          <w:jc w:val="center"/>
        </w:trPr>
        <w:tc>
          <w:tcPr>
            <w:tcW w:w="497" w:type="pct"/>
            <w:vMerge/>
            <w:tcBorders>
              <w:left w:val="single" w:sz="4" w:space="0" w:color="auto"/>
              <w:right w:val="single" w:sz="4" w:space="0" w:color="auto"/>
            </w:tcBorders>
            <w:vAlign w:val="center"/>
            <w:hideMark/>
          </w:tcPr>
          <w:p w14:paraId="788FFD05"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46EAA8F2"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18:55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016C5"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648A7"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DF446"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809" w:type="pct"/>
            <w:tcBorders>
              <w:top w:val="single" w:sz="4" w:space="0" w:color="auto"/>
              <w:left w:val="single" w:sz="4" w:space="0" w:color="auto"/>
              <w:bottom w:val="single" w:sz="4" w:space="0" w:color="auto"/>
              <w:right w:val="single" w:sz="4" w:space="0" w:color="auto"/>
            </w:tcBorders>
          </w:tcPr>
          <w:p w14:paraId="0B0117D2" w14:textId="77777777" w:rsidR="001D43E7" w:rsidRPr="0060782A" w:rsidRDefault="001D43E7" w:rsidP="001D43E7">
            <w:pPr>
              <w:jc w:val="center"/>
              <w:rPr>
                <w:rFonts w:ascii="Tahoma" w:eastAsia="標楷體" w:hAnsi="Tahoma" w:cs="Tahoma"/>
                <w:sz w:val="20"/>
                <w:szCs w:val="20"/>
              </w:rPr>
            </w:pPr>
          </w:p>
        </w:tc>
      </w:tr>
      <w:tr w:rsidR="00031C9F" w:rsidRPr="00031C9F" w14:paraId="25EA03CB" w14:textId="77777777" w:rsidTr="00FF4BEB">
        <w:trPr>
          <w:trHeight w:val="20"/>
          <w:jc w:val="center"/>
        </w:trPr>
        <w:tc>
          <w:tcPr>
            <w:tcW w:w="497" w:type="pct"/>
            <w:vMerge/>
            <w:tcBorders>
              <w:left w:val="single" w:sz="4" w:space="0" w:color="auto"/>
              <w:right w:val="single" w:sz="4" w:space="0" w:color="auto"/>
            </w:tcBorders>
            <w:shd w:val="clear" w:color="auto" w:fill="DBE5F1" w:themeFill="accent1" w:themeFillTint="33"/>
            <w:vAlign w:val="center"/>
            <w:hideMark/>
          </w:tcPr>
          <w:p w14:paraId="23625F65" w14:textId="77777777" w:rsidR="001D43E7" w:rsidRPr="00031C9F" w:rsidRDefault="001D43E7" w:rsidP="001D43E7">
            <w:pPr>
              <w:widowControl/>
              <w:jc w:val="center"/>
              <w:rPr>
                <w:rFonts w:ascii="Tahoma" w:eastAsia="標楷體" w:hAnsi="Tahoma" w:cs="Tahoma"/>
                <w:color w:val="000000" w:themeColor="text1"/>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0FF26934" w14:textId="77777777" w:rsidR="001D43E7" w:rsidRPr="00031C9F" w:rsidRDefault="001D43E7" w:rsidP="001D43E7">
            <w:pPr>
              <w:widowControl/>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19:16</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BABC9E" w14:textId="77777777" w:rsidR="001D43E7" w:rsidRPr="00031C9F" w:rsidRDefault="001D43E7"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Hammer</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E2D33D" w14:textId="77777777" w:rsidR="001D43E7" w:rsidRPr="00031C9F" w:rsidRDefault="001D43E7"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E9CD5" w14:textId="77777777" w:rsidR="001D43E7" w:rsidRPr="00031C9F" w:rsidRDefault="00B5133F"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 xml:space="preserve">Medal Awarding Ceremony </w:t>
            </w:r>
            <w:r w:rsidR="004E20E4" w:rsidRPr="00031C9F">
              <w:rPr>
                <w:rFonts w:ascii="Tahoma" w:eastAsia="標楷體" w:hAnsi="Tahoma" w:cs="Tahoma"/>
                <w:i/>
                <w:color w:val="000000" w:themeColor="text1"/>
                <w:sz w:val="20"/>
                <w:szCs w:val="20"/>
              </w:rPr>
              <w:t>3</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6370C4" w14:textId="77777777" w:rsidR="001D43E7" w:rsidRPr="00031C9F" w:rsidRDefault="001D43E7" w:rsidP="001D43E7">
            <w:pPr>
              <w:jc w:val="center"/>
              <w:rPr>
                <w:rFonts w:ascii="Tahoma" w:eastAsia="標楷體" w:hAnsi="Tahoma" w:cs="Tahoma"/>
                <w:color w:val="000000" w:themeColor="text1"/>
                <w:sz w:val="20"/>
                <w:szCs w:val="20"/>
              </w:rPr>
            </w:pPr>
          </w:p>
        </w:tc>
      </w:tr>
      <w:tr w:rsidR="0013544D" w:rsidRPr="0060782A" w14:paraId="1DD94E28" w14:textId="77777777" w:rsidTr="00FF4BEB">
        <w:trPr>
          <w:trHeight w:val="20"/>
          <w:jc w:val="center"/>
        </w:trPr>
        <w:tc>
          <w:tcPr>
            <w:tcW w:w="497" w:type="pct"/>
            <w:vMerge/>
            <w:tcBorders>
              <w:left w:val="single" w:sz="4" w:space="0" w:color="auto"/>
              <w:right w:val="single" w:sz="4" w:space="0" w:color="auto"/>
            </w:tcBorders>
            <w:vAlign w:val="center"/>
            <w:hideMark/>
          </w:tcPr>
          <w:p w14:paraId="1DA04E80"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29F0507B" w14:textId="77777777" w:rsidR="001D43E7" w:rsidRPr="0060782A" w:rsidRDefault="001D43E7" w:rsidP="001D43E7">
            <w:pPr>
              <w:widowControl/>
              <w:jc w:val="center"/>
              <w:rPr>
                <w:rFonts w:ascii="Tahoma" w:eastAsia="標楷體" w:hAnsi="Tahoma" w:cs="Tahoma"/>
                <w:b/>
                <w:sz w:val="20"/>
                <w:szCs w:val="20"/>
              </w:rPr>
            </w:pPr>
            <w:r w:rsidRPr="0060782A">
              <w:rPr>
                <w:rFonts w:ascii="Tahoma" w:eastAsia="標楷體" w:hAnsi="Tahoma" w:cs="Tahoma"/>
                <w:b/>
                <w:sz w:val="20"/>
                <w:szCs w:val="20"/>
              </w:rPr>
              <w:t>19:20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C3935"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Discus Throw</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B546A"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215CA"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67AAC876" w14:textId="77777777" w:rsidR="001D43E7" w:rsidRPr="0060782A" w:rsidRDefault="001D43E7" w:rsidP="001D43E7">
            <w:pPr>
              <w:jc w:val="center"/>
              <w:rPr>
                <w:rFonts w:ascii="Tahoma" w:eastAsia="標楷體" w:hAnsi="Tahoma" w:cs="Tahoma"/>
                <w:sz w:val="20"/>
                <w:szCs w:val="20"/>
              </w:rPr>
            </w:pPr>
          </w:p>
        </w:tc>
      </w:tr>
      <w:tr w:rsidR="0013544D" w:rsidRPr="0060782A" w14:paraId="655C5DE7" w14:textId="77777777" w:rsidTr="00FF4BEB">
        <w:trPr>
          <w:trHeight w:val="20"/>
          <w:jc w:val="center"/>
        </w:trPr>
        <w:tc>
          <w:tcPr>
            <w:tcW w:w="497" w:type="pct"/>
            <w:vMerge/>
            <w:tcBorders>
              <w:left w:val="single" w:sz="4" w:space="0" w:color="auto"/>
              <w:right w:val="single" w:sz="4" w:space="0" w:color="auto"/>
            </w:tcBorders>
            <w:vAlign w:val="center"/>
            <w:hideMark/>
          </w:tcPr>
          <w:p w14:paraId="34980E9A"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4874FB04"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19:20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EB6D2"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8857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5AECE"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809" w:type="pct"/>
            <w:tcBorders>
              <w:top w:val="single" w:sz="4" w:space="0" w:color="auto"/>
              <w:left w:val="single" w:sz="4" w:space="0" w:color="auto"/>
              <w:bottom w:val="single" w:sz="4" w:space="0" w:color="auto"/>
              <w:right w:val="single" w:sz="4" w:space="0" w:color="auto"/>
            </w:tcBorders>
          </w:tcPr>
          <w:p w14:paraId="0A7FD6B4" w14:textId="77777777" w:rsidR="001D43E7" w:rsidRPr="0060782A" w:rsidRDefault="001D43E7" w:rsidP="001D43E7">
            <w:pPr>
              <w:jc w:val="center"/>
              <w:rPr>
                <w:rFonts w:ascii="Tahoma" w:eastAsia="標楷體" w:hAnsi="Tahoma" w:cs="Tahoma"/>
                <w:sz w:val="20"/>
                <w:szCs w:val="20"/>
              </w:rPr>
            </w:pPr>
          </w:p>
        </w:tc>
      </w:tr>
      <w:tr w:rsidR="0013544D" w:rsidRPr="0060782A" w14:paraId="72E797EB" w14:textId="77777777" w:rsidTr="00FF4BEB">
        <w:trPr>
          <w:trHeight w:val="20"/>
          <w:jc w:val="center"/>
        </w:trPr>
        <w:tc>
          <w:tcPr>
            <w:tcW w:w="497" w:type="pct"/>
            <w:vMerge/>
            <w:tcBorders>
              <w:left w:val="single" w:sz="4" w:space="0" w:color="auto"/>
              <w:right w:val="single" w:sz="4" w:space="0" w:color="auto"/>
            </w:tcBorders>
            <w:vAlign w:val="center"/>
            <w:hideMark/>
          </w:tcPr>
          <w:p w14:paraId="238B4EB2"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3256CC18"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19:40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08ED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400m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551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EB5B7"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809" w:type="pct"/>
            <w:tcBorders>
              <w:top w:val="single" w:sz="4" w:space="0" w:color="auto"/>
              <w:left w:val="single" w:sz="4" w:space="0" w:color="auto"/>
              <w:bottom w:val="single" w:sz="4" w:space="0" w:color="auto"/>
              <w:right w:val="single" w:sz="4" w:space="0" w:color="auto"/>
            </w:tcBorders>
          </w:tcPr>
          <w:p w14:paraId="68FDFD34" w14:textId="77777777" w:rsidR="001D43E7" w:rsidRPr="0060782A" w:rsidRDefault="001D43E7" w:rsidP="001D43E7">
            <w:pPr>
              <w:jc w:val="center"/>
              <w:rPr>
                <w:rFonts w:ascii="Tahoma" w:eastAsia="標楷體" w:hAnsi="Tahoma" w:cs="Tahoma"/>
                <w:sz w:val="20"/>
                <w:szCs w:val="20"/>
              </w:rPr>
            </w:pPr>
          </w:p>
        </w:tc>
      </w:tr>
      <w:tr w:rsidR="0013544D" w:rsidRPr="0060782A" w14:paraId="03E48683" w14:textId="77777777" w:rsidTr="00FF4BEB">
        <w:trPr>
          <w:trHeight w:val="20"/>
          <w:jc w:val="center"/>
        </w:trPr>
        <w:tc>
          <w:tcPr>
            <w:tcW w:w="497" w:type="pct"/>
            <w:vMerge/>
            <w:tcBorders>
              <w:left w:val="single" w:sz="4" w:space="0" w:color="auto"/>
              <w:right w:val="single" w:sz="4" w:space="0" w:color="auto"/>
            </w:tcBorders>
            <w:vAlign w:val="center"/>
            <w:hideMark/>
          </w:tcPr>
          <w:p w14:paraId="39BBFF05"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7C3324FA"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20:05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E7392"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800m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47F7C"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B6A8D"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809" w:type="pct"/>
            <w:tcBorders>
              <w:top w:val="single" w:sz="4" w:space="0" w:color="auto"/>
              <w:left w:val="single" w:sz="4" w:space="0" w:color="auto"/>
              <w:bottom w:val="single" w:sz="4" w:space="0" w:color="auto"/>
              <w:right w:val="single" w:sz="4" w:space="0" w:color="auto"/>
            </w:tcBorders>
          </w:tcPr>
          <w:p w14:paraId="7A936708" w14:textId="77777777" w:rsidR="001D43E7" w:rsidRPr="0060782A" w:rsidRDefault="001D43E7" w:rsidP="001D43E7">
            <w:pPr>
              <w:jc w:val="center"/>
              <w:rPr>
                <w:rFonts w:ascii="Tahoma" w:eastAsia="標楷體" w:hAnsi="Tahoma" w:cs="Tahoma"/>
                <w:sz w:val="20"/>
                <w:szCs w:val="20"/>
              </w:rPr>
            </w:pPr>
          </w:p>
        </w:tc>
      </w:tr>
      <w:tr w:rsidR="0013544D" w:rsidRPr="0060782A" w14:paraId="76C001DD" w14:textId="77777777" w:rsidTr="00FF4BEB">
        <w:trPr>
          <w:trHeight w:val="20"/>
          <w:jc w:val="center"/>
        </w:trPr>
        <w:tc>
          <w:tcPr>
            <w:tcW w:w="497" w:type="pct"/>
            <w:vMerge/>
            <w:tcBorders>
              <w:left w:val="single" w:sz="4" w:space="0" w:color="auto"/>
              <w:right w:val="single" w:sz="4" w:space="0" w:color="auto"/>
            </w:tcBorders>
            <w:vAlign w:val="center"/>
            <w:hideMark/>
          </w:tcPr>
          <w:p w14:paraId="7108F294"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7F4F114C" w14:textId="77777777" w:rsidR="001D43E7" w:rsidRPr="0060782A" w:rsidRDefault="001D43E7" w:rsidP="001D43E7">
            <w:pPr>
              <w:widowControl/>
              <w:jc w:val="center"/>
              <w:rPr>
                <w:rFonts w:ascii="Tahoma" w:eastAsia="標楷體" w:hAnsi="Tahoma" w:cs="Tahoma"/>
                <w:b/>
                <w:sz w:val="20"/>
                <w:szCs w:val="20"/>
              </w:rPr>
            </w:pPr>
            <w:r w:rsidRPr="0060782A">
              <w:rPr>
                <w:rFonts w:ascii="Tahoma" w:eastAsia="標楷體" w:hAnsi="Tahoma" w:cs="Tahoma"/>
                <w:b/>
                <w:sz w:val="20"/>
                <w:szCs w:val="20"/>
              </w:rPr>
              <w:t>20:25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7826E"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100m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36625"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2450D"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447FD29F" w14:textId="77777777" w:rsidR="001D43E7" w:rsidRPr="0060782A" w:rsidRDefault="001D43E7" w:rsidP="001D43E7">
            <w:pPr>
              <w:jc w:val="center"/>
              <w:rPr>
                <w:rFonts w:ascii="Tahoma" w:eastAsia="標楷體" w:hAnsi="Tahoma" w:cs="Tahoma"/>
                <w:sz w:val="20"/>
                <w:szCs w:val="20"/>
              </w:rPr>
            </w:pPr>
          </w:p>
        </w:tc>
      </w:tr>
      <w:tr w:rsidR="0013544D" w:rsidRPr="0060782A" w14:paraId="3FE1D07C" w14:textId="77777777" w:rsidTr="00FF4BEB">
        <w:trPr>
          <w:trHeight w:val="20"/>
          <w:jc w:val="center"/>
        </w:trPr>
        <w:tc>
          <w:tcPr>
            <w:tcW w:w="497" w:type="pct"/>
            <w:vMerge/>
            <w:tcBorders>
              <w:left w:val="single" w:sz="4" w:space="0" w:color="auto"/>
              <w:right w:val="single" w:sz="4" w:space="0" w:color="auto"/>
            </w:tcBorders>
            <w:vAlign w:val="center"/>
            <w:hideMark/>
          </w:tcPr>
          <w:p w14:paraId="3F146EE6"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0DEF51E3" w14:textId="77777777" w:rsidR="001D43E7" w:rsidRPr="0060782A" w:rsidRDefault="001D43E7" w:rsidP="001D43E7">
            <w:pPr>
              <w:widowControl/>
              <w:jc w:val="center"/>
              <w:rPr>
                <w:rFonts w:ascii="Tahoma" w:eastAsia="標楷體" w:hAnsi="Tahoma" w:cs="Tahoma"/>
                <w:b/>
                <w:sz w:val="20"/>
                <w:szCs w:val="20"/>
              </w:rPr>
            </w:pPr>
            <w:r w:rsidRPr="0060782A">
              <w:rPr>
                <w:rFonts w:ascii="Tahoma" w:eastAsia="標楷體" w:hAnsi="Tahoma" w:cs="Tahoma"/>
                <w:b/>
                <w:sz w:val="20"/>
                <w:szCs w:val="20"/>
              </w:rPr>
              <w:t>20:40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52D42"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100m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614DD"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B64F5"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7D7D02D0" w14:textId="77777777" w:rsidR="001D43E7" w:rsidRPr="0060782A" w:rsidRDefault="001D43E7" w:rsidP="001D43E7">
            <w:pPr>
              <w:jc w:val="center"/>
              <w:rPr>
                <w:rFonts w:ascii="Tahoma" w:eastAsia="標楷體" w:hAnsi="Tahoma" w:cs="Tahoma"/>
                <w:sz w:val="20"/>
                <w:szCs w:val="20"/>
              </w:rPr>
            </w:pPr>
          </w:p>
        </w:tc>
      </w:tr>
      <w:tr w:rsidR="0013544D" w:rsidRPr="0060782A" w14:paraId="49106C7A" w14:textId="77777777" w:rsidTr="00FF4BEB">
        <w:trPr>
          <w:trHeight w:val="20"/>
          <w:jc w:val="center"/>
        </w:trPr>
        <w:tc>
          <w:tcPr>
            <w:tcW w:w="497" w:type="pct"/>
            <w:vMerge/>
            <w:tcBorders>
              <w:left w:val="single" w:sz="4" w:space="0" w:color="auto"/>
              <w:right w:val="single" w:sz="4" w:space="0" w:color="auto"/>
            </w:tcBorders>
            <w:vAlign w:val="center"/>
          </w:tcPr>
          <w:p w14:paraId="550806AD"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2FF50EB0" w14:textId="77777777" w:rsidR="001D43E7" w:rsidRPr="0060782A" w:rsidRDefault="001D43E7" w:rsidP="001D43E7">
            <w:pPr>
              <w:widowControl/>
              <w:jc w:val="center"/>
              <w:rPr>
                <w:rFonts w:ascii="Tahoma" w:eastAsia="標楷體" w:hAnsi="Tahoma" w:cs="Tahoma"/>
                <w:b/>
                <w:sz w:val="20"/>
                <w:szCs w:val="20"/>
              </w:rPr>
            </w:pPr>
            <w:r w:rsidRPr="0060782A">
              <w:rPr>
                <w:rFonts w:ascii="Tahoma" w:eastAsia="標楷體" w:hAnsi="Tahoma" w:cs="Tahoma"/>
                <w:b/>
                <w:sz w:val="20"/>
                <w:szCs w:val="20"/>
              </w:rPr>
              <w:t>21:00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148BB"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10,000m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0231F"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03967"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3FC6CF6D" w14:textId="77777777" w:rsidR="001D43E7" w:rsidRPr="0060782A" w:rsidRDefault="001D43E7" w:rsidP="001D43E7">
            <w:pPr>
              <w:jc w:val="center"/>
              <w:rPr>
                <w:rFonts w:ascii="Tahoma" w:eastAsia="標楷體" w:hAnsi="Tahoma" w:cs="Tahoma"/>
                <w:sz w:val="20"/>
                <w:szCs w:val="20"/>
              </w:rPr>
            </w:pPr>
          </w:p>
        </w:tc>
      </w:tr>
      <w:tr w:rsidR="0013544D" w:rsidRPr="0060782A" w14:paraId="58DD544A" w14:textId="77777777" w:rsidTr="00FF4BEB">
        <w:trPr>
          <w:trHeight w:val="20"/>
          <w:jc w:val="center"/>
        </w:trPr>
        <w:tc>
          <w:tcPr>
            <w:tcW w:w="497" w:type="pct"/>
            <w:vMerge/>
            <w:tcBorders>
              <w:left w:val="single" w:sz="4" w:space="0" w:color="auto"/>
              <w:right w:val="single" w:sz="4" w:space="0" w:color="auto"/>
            </w:tcBorders>
            <w:vAlign w:val="center"/>
          </w:tcPr>
          <w:p w14:paraId="161E6308"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26C9F429" w14:textId="77777777" w:rsidR="001D43E7" w:rsidRPr="00031C9F" w:rsidRDefault="001D43E7" w:rsidP="001D43E7">
            <w:pPr>
              <w:widowControl/>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21:35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A8A2F6" w14:textId="77777777" w:rsidR="001D43E7" w:rsidRPr="00031C9F" w:rsidRDefault="001D43E7"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100m</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807794" w14:textId="77777777" w:rsidR="001D43E7" w:rsidRPr="00031C9F" w:rsidRDefault="001D43E7"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85C28" w14:textId="77777777" w:rsidR="001D43E7" w:rsidRPr="00031C9F" w:rsidRDefault="001144FB" w:rsidP="004E20E4">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 xml:space="preserve">Medal Awarding Ceremony </w:t>
            </w:r>
            <w:r w:rsidR="004E20E4" w:rsidRPr="00031C9F">
              <w:rPr>
                <w:rFonts w:ascii="Tahoma" w:eastAsia="標楷體" w:hAnsi="Tahoma" w:cs="Tahoma"/>
                <w:i/>
                <w:color w:val="000000" w:themeColor="text1"/>
                <w:sz w:val="20"/>
                <w:szCs w:val="20"/>
              </w:rPr>
              <w:t>4</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7439E1" w14:textId="77777777" w:rsidR="001D43E7" w:rsidRPr="00031C9F" w:rsidRDefault="001D43E7" w:rsidP="001D43E7">
            <w:pPr>
              <w:jc w:val="center"/>
              <w:rPr>
                <w:rFonts w:ascii="Tahoma" w:eastAsia="標楷體" w:hAnsi="Tahoma" w:cs="Tahoma"/>
                <w:i/>
                <w:color w:val="000000" w:themeColor="text1"/>
                <w:sz w:val="20"/>
                <w:szCs w:val="20"/>
              </w:rPr>
            </w:pPr>
          </w:p>
        </w:tc>
      </w:tr>
      <w:tr w:rsidR="0013544D" w:rsidRPr="0060782A" w14:paraId="093FA0BC" w14:textId="77777777" w:rsidTr="00FF4BEB">
        <w:trPr>
          <w:trHeight w:val="20"/>
          <w:jc w:val="center"/>
        </w:trPr>
        <w:tc>
          <w:tcPr>
            <w:tcW w:w="497" w:type="pct"/>
            <w:vMerge/>
            <w:tcBorders>
              <w:left w:val="single" w:sz="4" w:space="0" w:color="auto"/>
              <w:right w:val="single" w:sz="4" w:space="0" w:color="auto"/>
            </w:tcBorders>
            <w:vAlign w:val="center"/>
            <w:hideMark/>
          </w:tcPr>
          <w:p w14:paraId="3DF775EC"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5973ACCF" w14:textId="77777777" w:rsidR="001D43E7" w:rsidRPr="00031C9F" w:rsidRDefault="001D43E7" w:rsidP="001D43E7">
            <w:pPr>
              <w:widowControl/>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21:40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B96561" w14:textId="77777777" w:rsidR="001D43E7" w:rsidRPr="00031C9F" w:rsidRDefault="001D43E7"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100m</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730E74" w14:textId="77777777" w:rsidR="001D43E7" w:rsidRPr="00031C9F" w:rsidRDefault="001D43E7"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FE7EA2" w14:textId="77777777" w:rsidR="001D43E7" w:rsidRPr="00031C9F" w:rsidRDefault="001144FB"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 xml:space="preserve">Medal Awarding Ceremony </w:t>
            </w:r>
            <w:r w:rsidR="004E20E4" w:rsidRPr="00031C9F">
              <w:rPr>
                <w:rFonts w:ascii="Tahoma" w:eastAsia="標楷體" w:hAnsi="Tahoma" w:cs="Tahoma"/>
                <w:i/>
                <w:color w:val="000000" w:themeColor="text1"/>
                <w:sz w:val="20"/>
                <w:szCs w:val="20"/>
              </w:rPr>
              <w:t>5</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4D0EDA" w14:textId="77777777" w:rsidR="001D43E7" w:rsidRPr="00031C9F" w:rsidRDefault="001D43E7" w:rsidP="001D43E7">
            <w:pPr>
              <w:jc w:val="center"/>
              <w:rPr>
                <w:rFonts w:ascii="Tahoma" w:eastAsia="標楷體" w:hAnsi="Tahoma" w:cs="Tahoma"/>
                <w:i/>
                <w:color w:val="000000" w:themeColor="text1"/>
                <w:sz w:val="20"/>
                <w:szCs w:val="20"/>
              </w:rPr>
            </w:pPr>
          </w:p>
        </w:tc>
      </w:tr>
      <w:tr w:rsidR="0013544D" w:rsidRPr="0060782A" w14:paraId="7B2CC20A" w14:textId="77777777" w:rsidTr="00FF4BEB">
        <w:trPr>
          <w:trHeight w:val="20"/>
          <w:jc w:val="center"/>
        </w:trPr>
        <w:tc>
          <w:tcPr>
            <w:tcW w:w="497" w:type="pct"/>
            <w:vMerge/>
            <w:tcBorders>
              <w:left w:val="single" w:sz="4" w:space="0" w:color="auto"/>
              <w:right w:val="single" w:sz="4" w:space="0" w:color="auto"/>
            </w:tcBorders>
            <w:vAlign w:val="center"/>
            <w:hideMark/>
          </w:tcPr>
          <w:p w14:paraId="6905F01C"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23D95BA2"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21:45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D1A2F"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400m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27016"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2F53A"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Decathlon</w:t>
            </w:r>
            <w:r w:rsidR="004E20E4" w:rsidRPr="0060782A">
              <w:rPr>
                <w:rFonts w:ascii="Tahoma" w:eastAsia="標楷體" w:hAnsi="Tahoma" w:cs="Tahoma"/>
                <w:sz w:val="20"/>
                <w:szCs w:val="20"/>
              </w:rPr>
              <w:t>5</w:t>
            </w:r>
          </w:p>
        </w:tc>
        <w:tc>
          <w:tcPr>
            <w:tcW w:w="809" w:type="pct"/>
            <w:tcBorders>
              <w:top w:val="single" w:sz="4" w:space="0" w:color="auto"/>
              <w:left w:val="single" w:sz="4" w:space="0" w:color="auto"/>
              <w:bottom w:val="single" w:sz="4" w:space="0" w:color="auto"/>
              <w:right w:val="single" w:sz="4" w:space="0" w:color="auto"/>
            </w:tcBorders>
          </w:tcPr>
          <w:p w14:paraId="02D68804" w14:textId="77777777" w:rsidR="001D43E7" w:rsidRPr="0060782A" w:rsidRDefault="001D43E7" w:rsidP="001D43E7">
            <w:pPr>
              <w:jc w:val="center"/>
              <w:rPr>
                <w:rFonts w:ascii="Tahoma" w:eastAsia="標楷體" w:hAnsi="Tahoma" w:cs="Tahoma"/>
                <w:sz w:val="20"/>
                <w:szCs w:val="20"/>
              </w:rPr>
            </w:pPr>
          </w:p>
        </w:tc>
      </w:tr>
      <w:tr w:rsidR="0013544D" w:rsidRPr="0060782A" w14:paraId="7E6AC01E" w14:textId="77777777" w:rsidTr="00FF4BEB">
        <w:trPr>
          <w:trHeight w:val="20"/>
          <w:jc w:val="center"/>
        </w:trPr>
        <w:tc>
          <w:tcPr>
            <w:tcW w:w="497" w:type="pct"/>
            <w:vMerge/>
            <w:tcBorders>
              <w:left w:val="single" w:sz="4" w:space="0" w:color="auto"/>
              <w:right w:val="single" w:sz="4" w:space="0" w:color="auto"/>
            </w:tcBorders>
            <w:vAlign w:val="center"/>
            <w:hideMark/>
          </w:tcPr>
          <w:p w14:paraId="7F1CE980"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1336CB9D" w14:textId="77777777" w:rsidR="001D43E7" w:rsidRPr="00031C9F" w:rsidRDefault="001D43E7" w:rsidP="00CC447A">
            <w:pPr>
              <w:widowControl/>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2</w:t>
            </w:r>
            <w:r w:rsidR="00CC447A" w:rsidRPr="00031C9F">
              <w:rPr>
                <w:rFonts w:ascii="Tahoma" w:eastAsia="標楷體" w:hAnsi="Tahoma" w:cs="Tahoma"/>
                <w:i/>
                <w:color w:val="000000" w:themeColor="text1"/>
                <w:sz w:val="20"/>
                <w:szCs w:val="20"/>
              </w:rPr>
              <w:t>2</w:t>
            </w:r>
            <w:r w:rsidRPr="00031C9F">
              <w:rPr>
                <w:rFonts w:ascii="Tahoma" w:eastAsia="標楷體" w:hAnsi="Tahoma" w:cs="Tahoma"/>
                <w:i/>
                <w:color w:val="000000" w:themeColor="text1"/>
                <w:sz w:val="20"/>
                <w:szCs w:val="20"/>
              </w:rPr>
              <w:t>:</w:t>
            </w:r>
            <w:r w:rsidR="00CC447A" w:rsidRPr="00031C9F">
              <w:rPr>
                <w:rFonts w:ascii="Tahoma" w:eastAsia="標楷體" w:hAnsi="Tahoma" w:cs="Tahoma"/>
                <w:i/>
                <w:color w:val="000000" w:themeColor="text1"/>
                <w:sz w:val="20"/>
                <w:szCs w:val="20"/>
              </w:rPr>
              <w:t>05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2E001B" w14:textId="77777777" w:rsidR="001D43E7" w:rsidRPr="00031C9F" w:rsidRDefault="001D43E7"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Discus Throw</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C6DCE1" w14:textId="77777777" w:rsidR="001D43E7" w:rsidRPr="00031C9F" w:rsidRDefault="001D43E7"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14921D" w14:textId="77777777" w:rsidR="001D43E7" w:rsidRPr="00031C9F" w:rsidRDefault="001144FB"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 xml:space="preserve">Medal Awarding Ceremony </w:t>
            </w:r>
            <w:r w:rsidR="004E20E4" w:rsidRPr="00031C9F">
              <w:rPr>
                <w:rFonts w:ascii="Tahoma" w:eastAsia="標楷體" w:hAnsi="Tahoma" w:cs="Tahoma"/>
                <w:i/>
                <w:color w:val="000000" w:themeColor="text1"/>
                <w:sz w:val="20"/>
                <w:szCs w:val="20"/>
              </w:rPr>
              <w:t>6</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60501" w14:textId="77777777" w:rsidR="001D43E7" w:rsidRPr="00031C9F" w:rsidRDefault="001D43E7" w:rsidP="001D43E7">
            <w:pPr>
              <w:jc w:val="center"/>
              <w:rPr>
                <w:rFonts w:ascii="Tahoma" w:eastAsia="標楷體" w:hAnsi="Tahoma" w:cs="Tahoma"/>
                <w:color w:val="000000" w:themeColor="text1"/>
                <w:sz w:val="20"/>
                <w:szCs w:val="20"/>
              </w:rPr>
            </w:pPr>
          </w:p>
        </w:tc>
      </w:tr>
      <w:tr w:rsidR="0013544D" w:rsidRPr="0060782A" w14:paraId="13DE5C4B" w14:textId="77777777" w:rsidTr="00FF4BEB">
        <w:trPr>
          <w:trHeight w:val="20"/>
          <w:jc w:val="center"/>
        </w:trPr>
        <w:tc>
          <w:tcPr>
            <w:tcW w:w="497" w:type="pct"/>
            <w:vMerge/>
            <w:tcBorders>
              <w:left w:val="single" w:sz="4" w:space="0" w:color="auto"/>
              <w:right w:val="single" w:sz="4" w:space="0" w:color="auto"/>
            </w:tcBorders>
            <w:vAlign w:val="center"/>
            <w:hideMark/>
          </w:tcPr>
          <w:p w14:paraId="60593E0D"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shd w:val="clear" w:color="auto" w:fill="DBE5F1" w:themeFill="accent1" w:themeFillTint="33"/>
            <w:vAlign w:val="center"/>
            <w:hideMark/>
          </w:tcPr>
          <w:p w14:paraId="5AAE5C00" w14:textId="77777777" w:rsidR="001D43E7" w:rsidRPr="00031C9F" w:rsidRDefault="001D43E7" w:rsidP="00CC447A">
            <w:pPr>
              <w:widowControl/>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2</w:t>
            </w:r>
            <w:r w:rsidR="00CC447A" w:rsidRPr="00031C9F">
              <w:rPr>
                <w:rFonts w:ascii="Tahoma" w:eastAsia="標楷體" w:hAnsi="Tahoma" w:cs="Tahoma"/>
                <w:i/>
                <w:color w:val="000000" w:themeColor="text1"/>
                <w:sz w:val="20"/>
                <w:szCs w:val="20"/>
              </w:rPr>
              <w:t>2</w:t>
            </w:r>
            <w:r w:rsidRPr="00031C9F">
              <w:rPr>
                <w:rFonts w:ascii="Tahoma" w:eastAsia="標楷體" w:hAnsi="Tahoma" w:cs="Tahoma"/>
                <w:i/>
                <w:color w:val="000000" w:themeColor="text1"/>
                <w:sz w:val="20"/>
                <w:szCs w:val="20"/>
              </w:rPr>
              <w:t>:</w:t>
            </w:r>
            <w:r w:rsidR="00CC447A" w:rsidRPr="00031C9F">
              <w:rPr>
                <w:rFonts w:ascii="Tahoma" w:eastAsia="標楷體" w:hAnsi="Tahoma" w:cs="Tahoma"/>
                <w:i/>
                <w:color w:val="000000" w:themeColor="text1"/>
                <w:sz w:val="20"/>
                <w:szCs w:val="20"/>
              </w:rPr>
              <w:t>10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0C5FB0" w14:textId="77777777" w:rsidR="001D43E7" w:rsidRPr="00031C9F" w:rsidRDefault="001D43E7"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Long Jump</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BBFCE28" w14:textId="77777777" w:rsidR="001D43E7" w:rsidRPr="00031C9F" w:rsidRDefault="001D43E7"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54D209" w14:textId="77777777" w:rsidR="001D43E7" w:rsidRPr="00031C9F" w:rsidRDefault="001144FB"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 xml:space="preserve">Medal Awarding Ceremony </w:t>
            </w:r>
            <w:r w:rsidR="004E20E4" w:rsidRPr="00031C9F">
              <w:rPr>
                <w:rFonts w:ascii="Tahoma" w:eastAsia="標楷體" w:hAnsi="Tahoma" w:cs="Tahoma"/>
                <w:i/>
                <w:color w:val="000000" w:themeColor="text1"/>
                <w:sz w:val="20"/>
                <w:szCs w:val="20"/>
              </w:rPr>
              <w:t>7</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0A86B3" w14:textId="77777777" w:rsidR="001D43E7" w:rsidRPr="00031C9F" w:rsidRDefault="001D43E7" w:rsidP="001D43E7">
            <w:pPr>
              <w:jc w:val="center"/>
              <w:rPr>
                <w:rFonts w:ascii="Tahoma" w:eastAsia="標楷體" w:hAnsi="Tahoma" w:cs="Tahoma"/>
                <w:color w:val="000000" w:themeColor="text1"/>
                <w:sz w:val="20"/>
                <w:szCs w:val="20"/>
              </w:rPr>
            </w:pPr>
          </w:p>
        </w:tc>
      </w:tr>
      <w:tr w:rsidR="0013544D" w:rsidRPr="0060782A" w14:paraId="04EECCF1" w14:textId="77777777" w:rsidTr="00FF4BEB">
        <w:trPr>
          <w:trHeight w:val="20"/>
          <w:jc w:val="center"/>
        </w:trPr>
        <w:tc>
          <w:tcPr>
            <w:tcW w:w="497" w:type="pct"/>
            <w:vMerge/>
            <w:tcBorders>
              <w:left w:val="single" w:sz="4" w:space="0" w:color="auto"/>
              <w:bottom w:val="single" w:sz="4" w:space="0" w:color="auto"/>
              <w:right w:val="single" w:sz="4" w:space="0" w:color="auto"/>
            </w:tcBorders>
            <w:vAlign w:val="center"/>
          </w:tcPr>
          <w:p w14:paraId="548765DD"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shd w:val="clear" w:color="auto" w:fill="DBE5F1" w:themeFill="accent1" w:themeFillTint="33"/>
            <w:vAlign w:val="center"/>
          </w:tcPr>
          <w:p w14:paraId="695BA719" w14:textId="77777777" w:rsidR="001D43E7" w:rsidRPr="00031C9F" w:rsidRDefault="001D43E7" w:rsidP="00CC447A">
            <w:pPr>
              <w:widowControl/>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22:</w:t>
            </w:r>
            <w:r w:rsidR="00CC447A" w:rsidRPr="00031C9F">
              <w:rPr>
                <w:rFonts w:ascii="Tahoma" w:eastAsia="標楷體" w:hAnsi="Tahoma" w:cs="Tahoma"/>
                <w:i/>
                <w:color w:val="000000" w:themeColor="text1"/>
                <w:sz w:val="20"/>
                <w:szCs w:val="20"/>
              </w:rPr>
              <w:t>15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2665C9" w14:textId="77777777" w:rsidR="001D43E7" w:rsidRPr="00031C9F" w:rsidRDefault="001D43E7"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 xml:space="preserve">10,000m </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BCBF3" w14:textId="77777777" w:rsidR="001D43E7" w:rsidRPr="00031C9F" w:rsidRDefault="001D43E7"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6C13E7" w14:textId="77777777" w:rsidR="001D43E7" w:rsidRPr="00031C9F" w:rsidRDefault="001144FB" w:rsidP="001D43E7">
            <w:pPr>
              <w:jc w:val="center"/>
              <w:rPr>
                <w:rFonts w:ascii="Tahoma" w:eastAsia="標楷體" w:hAnsi="Tahoma" w:cs="Tahoma"/>
                <w:i/>
                <w:color w:val="000000" w:themeColor="text1"/>
                <w:sz w:val="20"/>
                <w:szCs w:val="20"/>
              </w:rPr>
            </w:pPr>
            <w:r w:rsidRPr="00031C9F">
              <w:rPr>
                <w:rFonts w:ascii="Tahoma" w:eastAsia="標楷體" w:hAnsi="Tahoma" w:cs="Tahoma"/>
                <w:i/>
                <w:color w:val="000000" w:themeColor="text1"/>
                <w:sz w:val="20"/>
                <w:szCs w:val="20"/>
              </w:rPr>
              <w:t xml:space="preserve">Medal Awarding Ceremony </w:t>
            </w:r>
            <w:r w:rsidR="004E20E4" w:rsidRPr="00031C9F">
              <w:rPr>
                <w:rFonts w:ascii="Tahoma" w:eastAsia="標楷體" w:hAnsi="Tahoma" w:cs="Tahoma"/>
                <w:i/>
                <w:color w:val="000000" w:themeColor="text1"/>
                <w:sz w:val="20"/>
                <w:szCs w:val="20"/>
              </w:rPr>
              <w:t>8</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444A9B" w14:textId="77777777" w:rsidR="001D43E7" w:rsidRPr="00031C9F" w:rsidRDefault="001D43E7" w:rsidP="001D43E7">
            <w:pPr>
              <w:jc w:val="center"/>
              <w:rPr>
                <w:rFonts w:ascii="Tahoma" w:eastAsia="標楷體" w:hAnsi="Tahoma" w:cs="Tahoma"/>
                <w:color w:val="000000" w:themeColor="text1"/>
                <w:sz w:val="20"/>
                <w:szCs w:val="20"/>
              </w:rPr>
            </w:pPr>
          </w:p>
        </w:tc>
      </w:tr>
      <w:tr w:rsidR="0013544D" w:rsidRPr="0060782A" w14:paraId="64D294D0" w14:textId="77777777" w:rsidTr="00FF4BEB">
        <w:trPr>
          <w:trHeight w:val="20"/>
          <w:jc w:val="center"/>
        </w:trPr>
        <w:tc>
          <w:tcPr>
            <w:tcW w:w="497" w:type="pct"/>
            <w:vMerge w:val="restart"/>
            <w:tcBorders>
              <w:top w:val="single" w:sz="4" w:space="0" w:color="auto"/>
              <w:left w:val="single" w:sz="4" w:space="0" w:color="auto"/>
              <w:right w:val="single" w:sz="4" w:space="0" w:color="auto"/>
            </w:tcBorders>
            <w:vAlign w:val="center"/>
            <w:hideMark/>
          </w:tcPr>
          <w:p w14:paraId="5838E89B" w14:textId="3C2AD4E2"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25 (Fri</w:t>
            </w:r>
            <w:r w:rsidR="00887DDD" w:rsidRPr="0060782A">
              <w:rPr>
                <w:rFonts w:ascii="Tahoma" w:eastAsia="標楷體" w:hAnsi="Tahoma" w:cs="Tahoma"/>
                <w:sz w:val="20"/>
                <w:szCs w:val="20"/>
              </w:rPr>
              <w:t>.</w:t>
            </w:r>
            <w:r w:rsidRPr="0060782A">
              <w:rPr>
                <w:rFonts w:ascii="Tahoma" w:eastAsia="標楷體" w:hAnsi="Tahoma" w:cs="Tahoma"/>
                <w:sz w:val="20"/>
                <w:szCs w:val="20"/>
              </w:rPr>
              <w:t>)</w:t>
            </w:r>
          </w:p>
        </w:tc>
        <w:tc>
          <w:tcPr>
            <w:tcW w:w="457" w:type="pct"/>
            <w:tcBorders>
              <w:top w:val="single" w:sz="4" w:space="0" w:color="auto"/>
              <w:left w:val="single" w:sz="4" w:space="0" w:color="auto"/>
              <w:right w:val="single" w:sz="4" w:space="0" w:color="auto"/>
            </w:tcBorders>
            <w:shd w:val="clear" w:color="auto" w:fill="auto"/>
            <w:vAlign w:val="center"/>
            <w:hideMark/>
          </w:tcPr>
          <w:p w14:paraId="1A405ED9"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09:00</w:t>
            </w:r>
          </w:p>
        </w:tc>
        <w:tc>
          <w:tcPr>
            <w:tcW w:w="1103" w:type="pct"/>
            <w:tcBorders>
              <w:top w:val="single" w:sz="4" w:space="0" w:color="auto"/>
              <w:left w:val="single" w:sz="4" w:space="0" w:color="auto"/>
              <w:right w:val="single" w:sz="4" w:space="0" w:color="auto"/>
            </w:tcBorders>
            <w:shd w:val="clear" w:color="auto" w:fill="auto"/>
            <w:vAlign w:val="center"/>
            <w:hideMark/>
          </w:tcPr>
          <w:p w14:paraId="32836AD2"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110m Hurdles</w:t>
            </w:r>
          </w:p>
        </w:tc>
        <w:tc>
          <w:tcPr>
            <w:tcW w:w="516" w:type="pct"/>
            <w:tcBorders>
              <w:top w:val="single" w:sz="4" w:space="0" w:color="auto"/>
              <w:left w:val="single" w:sz="4" w:space="0" w:color="auto"/>
              <w:right w:val="single" w:sz="4" w:space="0" w:color="auto"/>
            </w:tcBorders>
            <w:shd w:val="clear" w:color="auto" w:fill="auto"/>
            <w:vAlign w:val="center"/>
            <w:hideMark/>
          </w:tcPr>
          <w:p w14:paraId="76A5D8C5"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right w:val="single" w:sz="4" w:space="0" w:color="auto"/>
            </w:tcBorders>
            <w:shd w:val="clear" w:color="auto" w:fill="auto"/>
            <w:vAlign w:val="center"/>
            <w:hideMark/>
          </w:tcPr>
          <w:p w14:paraId="5379FFA4"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Decathlon</w:t>
            </w:r>
            <w:r w:rsidR="004E20E4" w:rsidRPr="0060782A">
              <w:rPr>
                <w:rFonts w:ascii="Tahoma" w:eastAsia="標楷體" w:hAnsi="Tahoma" w:cs="Tahoma"/>
                <w:sz w:val="20"/>
                <w:szCs w:val="20"/>
              </w:rPr>
              <w:t>6</w:t>
            </w:r>
          </w:p>
        </w:tc>
        <w:tc>
          <w:tcPr>
            <w:tcW w:w="809" w:type="pct"/>
            <w:tcBorders>
              <w:top w:val="single" w:sz="4" w:space="0" w:color="auto"/>
              <w:left w:val="single" w:sz="4" w:space="0" w:color="auto"/>
              <w:right w:val="single" w:sz="4" w:space="0" w:color="auto"/>
            </w:tcBorders>
          </w:tcPr>
          <w:p w14:paraId="0A511D02" w14:textId="77777777" w:rsidR="001D43E7" w:rsidRPr="0060782A" w:rsidRDefault="001D43E7" w:rsidP="001D43E7">
            <w:pPr>
              <w:jc w:val="center"/>
              <w:rPr>
                <w:rFonts w:ascii="Tahoma" w:eastAsia="標楷體" w:hAnsi="Tahoma" w:cs="Tahoma"/>
                <w:sz w:val="20"/>
                <w:szCs w:val="20"/>
              </w:rPr>
            </w:pPr>
          </w:p>
        </w:tc>
      </w:tr>
      <w:tr w:rsidR="0013544D" w:rsidRPr="0060782A" w14:paraId="780A2DC0" w14:textId="77777777" w:rsidTr="00FF4BEB">
        <w:trPr>
          <w:trHeight w:val="20"/>
          <w:jc w:val="center"/>
        </w:trPr>
        <w:tc>
          <w:tcPr>
            <w:tcW w:w="497" w:type="pct"/>
            <w:vMerge/>
            <w:tcBorders>
              <w:left w:val="single" w:sz="4" w:space="0" w:color="auto"/>
              <w:right w:val="single" w:sz="4" w:space="0" w:color="auto"/>
            </w:tcBorders>
            <w:vAlign w:val="center"/>
            <w:hideMark/>
          </w:tcPr>
          <w:p w14:paraId="7DA3ED83"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14DBC7C2"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09:20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B190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Triple Jump</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CA458"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9ACA5"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51710644"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7F5713BE" w14:textId="77777777" w:rsidTr="00FF4BEB">
        <w:trPr>
          <w:trHeight w:val="20"/>
          <w:jc w:val="center"/>
        </w:trPr>
        <w:tc>
          <w:tcPr>
            <w:tcW w:w="497" w:type="pct"/>
            <w:vMerge/>
            <w:tcBorders>
              <w:left w:val="single" w:sz="4" w:space="0" w:color="auto"/>
              <w:right w:val="single" w:sz="4" w:space="0" w:color="auto"/>
            </w:tcBorders>
            <w:vAlign w:val="center"/>
            <w:hideMark/>
          </w:tcPr>
          <w:p w14:paraId="398A10CB"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00B300E9"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09:30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690D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100m Hurdles</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013D3"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56B2F"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2A4DA246" w14:textId="77777777" w:rsidR="001D43E7" w:rsidRPr="0060782A" w:rsidRDefault="001D43E7" w:rsidP="001D43E7">
            <w:pPr>
              <w:jc w:val="center"/>
              <w:rPr>
                <w:rFonts w:ascii="Tahoma" w:eastAsia="標楷體" w:hAnsi="Tahoma" w:cs="Tahoma"/>
                <w:sz w:val="20"/>
                <w:szCs w:val="20"/>
              </w:rPr>
            </w:pPr>
          </w:p>
        </w:tc>
      </w:tr>
      <w:tr w:rsidR="0013544D" w:rsidRPr="0060782A" w14:paraId="5DAB5F5D" w14:textId="77777777" w:rsidTr="00FF4BEB">
        <w:trPr>
          <w:trHeight w:val="20"/>
          <w:jc w:val="center"/>
        </w:trPr>
        <w:tc>
          <w:tcPr>
            <w:tcW w:w="497" w:type="pct"/>
            <w:vMerge/>
            <w:tcBorders>
              <w:left w:val="single" w:sz="4" w:space="0" w:color="auto"/>
              <w:right w:val="single" w:sz="4" w:space="0" w:color="auto"/>
            </w:tcBorders>
            <w:vAlign w:val="center"/>
            <w:hideMark/>
          </w:tcPr>
          <w:p w14:paraId="4A9D68B1"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13C63422"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10:00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AAA0F"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Pole Vault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AD3A5"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644BF"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1A482B21"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7099038F" w14:textId="77777777" w:rsidTr="00FF4BEB">
        <w:trPr>
          <w:trHeight w:val="20"/>
          <w:jc w:val="center"/>
        </w:trPr>
        <w:tc>
          <w:tcPr>
            <w:tcW w:w="497" w:type="pct"/>
            <w:vMerge/>
            <w:tcBorders>
              <w:left w:val="single" w:sz="4" w:space="0" w:color="auto"/>
              <w:right w:val="single" w:sz="4" w:space="0" w:color="auto"/>
            </w:tcBorders>
            <w:vAlign w:val="center"/>
            <w:hideMark/>
          </w:tcPr>
          <w:p w14:paraId="12764C7A"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5F60A80E"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10:00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C02B8"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Discus Throw</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11A52"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B8E96"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Decathlon</w:t>
            </w:r>
            <w:r w:rsidR="004E20E4" w:rsidRPr="0060782A">
              <w:rPr>
                <w:rFonts w:ascii="Tahoma" w:eastAsia="標楷體" w:hAnsi="Tahoma" w:cs="Tahoma"/>
                <w:sz w:val="20"/>
                <w:szCs w:val="20"/>
              </w:rPr>
              <w:t>7</w:t>
            </w:r>
          </w:p>
        </w:tc>
        <w:tc>
          <w:tcPr>
            <w:tcW w:w="809" w:type="pct"/>
            <w:tcBorders>
              <w:top w:val="single" w:sz="4" w:space="0" w:color="auto"/>
              <w:left w:val="single" w:sz="4" w:space="0" w:color="auto"/>
              <w:bottom w:val="single" w:sz="4" w:space="0" w:color="auto"/>
              <w:right w:val="single" w:sz="4" w:space="0" w:color="auto"/>
            </w:tcBorders>
          </w:tcPr>
          <w:p w14:paraId="7919DF50"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w:t>
            </w:r>
          </w:p>
        </w:tc>
      </w:tr>
      <w:tr w:rsidR="0013544D" w:rsidRPr="0060782A" w14:paraId="6C05548D" w14:textId="77777777" w:rsidTr="00FF4BEB">
        <w:trPr>
          <w:trHeight w:val="20"/>
          <w:jc w:val="center"/>
        </w:trPr>
        <w:tc>
          <w:tcPr>
            <w:tcW w:w="497" w:type="pct"/>
            <w:vMerge/>
            <w:tcBorders>
              <w:left w:val="single" w:sz="4" w:space="0" w:color="auto"/>
              <w:right w:val="single" w:sz="4" w:space="0" w:color="auto"/>
            </w:tcBorders>
            <w:vAlign w:val="center"/>
            <w:hideMark/>
          </w:tcPr>
          <w:p w14:paraId="392A7CC3"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2E010967"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10:15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26F9C"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200m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0A08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BCB7C"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44EA4FD4" w14:textId="77777777" w:rsidR="001D43E7" w:rsidRPr="0060782A" w:rsidRDefault="001D43E7" w:rsidP="001D43E7">
            <w:pPr>
              <w:jc w:val="center"/>
              <w:rPr>
                <w:rFonts w:ascii="Tahoma" w:eastAsia="標楷體" w:hAnsi="Tahoma" w:cs="Tahoma"/>
                <w:sz w:val="20"/>
                <w:szCs w:val="20"/>
              </w:rPr>
            </w:pPr>
          </w:p>
        </w:tc>
      </w:tr>
      <w:tr w:rsidR="0013544D" w:rsidRPr="0060782A" w14:paraId="00C1B091" w14:textId="77777777" w:rsidTr="00FF4BEB">
        <w:trPr>
          <w:trHeight w:val="20"/>
          <w:jc w:val="center"/>
        </w:trPr>
        <w:tc>
          <w:tcPr>
            <w:tcW w:w="497" w:type="pct"/>
            <w:vMerge/>
            <w:tcBorders>
              <w:left w:val="single" w:sz="4" w:space="0" w:color="auto"/>
              <w:right w:val="single" w:sz="4" w:space="0" w:color="auto"/>
            </w:tcBorders>
            <w:vAlign w:val="center"/>
            <w:hideMark/>
          </w:tcPr>
          <w:p w14:paraId="23898B94"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6EBC6509"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11:00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CF3E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Discus Throw</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65CB4"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F5988"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Decathlon</w:t>
            </w:r>
            <w:r w:rsidR="004E20E4" w:rsidRPr="0060782A">
              <w:rPr>
                <w:rFonts w:ascii="Tahoma" w:eastAsia="標楷體" w:hAnsi="Tahoma" w:cs="Tahoma"/>
                <w:sz w:val="20"/>
                <w:szCs w:val="20"/>
              </w:rPr>
              <w:t>7</w:t>
            </w:r>
          </w:p>
        </w:tc>
        <w:tc>
          <w:tcPr>
            <w:tcW w:w="809" w:type="pct"/>
            <w:tcBorders>
              <w:top w:val="single" w:sz="4" w:space="0" w:color="auto"/>
              <w:left w:val="single" w:sz="4" w:space="0" w:color="auto"/>
              <w:bottom w:val="single" w:sz="4" w:space="0" w:color="auto"/>
              <w:right w:val="single" w:sz="4" w:space="0" w:color="auto"/>
            </w:tcBorders>
          </w:tcPr>
          <w:p w14:paraId="4E5A7EDD"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B</w:t>
            </w:r>
          </w:p>
        </w:tc>
      </w:tr>
      <w:tr w:rsidR="0013544D" w:rsidRPr="0060782A" w14:paraId="0FCEFE66" w14:textId="77777777" w:rsidTr="00FF4BEB">
        <w:trPr>
          <w:trHeight w:val="20"/>
          <w:jc w:val="center"/>
        </w:trPr>
        <w:tc>
          <w:tcPr>
            <w:tcW w:w="497" w:type="pct"/>
            <w:vMerge/>
            <w:tcBorders>
              <w:left w:val="single" w:sz="4" w:space="0" w:color="auto"/>
              <w:right w:val="single" w:sz="4" w:space="0" w:color="auto"/>
            </w:tcBorders>
            <w:vAlign w:val="center"/>
            <w:hideMark/>
          </w:tcPr>
          <w:p w14:paraId="219F5AB5" w14:textId="77777777" w:rsidR="001D43E7" w:rsidRPr="0060782A" w:rsidRDefault="001D43E7" w:rsidP="001D43E7">
            <w:pPr>
              <w:jc w:val="center"/>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shd w:val="clear" w:color="auto" w:fill="auto"/>
            <w:vAlign w:val="center"/>
            <w:hideMark/>
          </w:tcPr>
          <w:p w14:paraId="796795C9"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11:15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A4907"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200m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05D4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7F897"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49D87360" w14:textId="77777777" w:rsidR="001D43E7" w:rsidRPr="0060782A" w:rsidRDefault="001D43E7" w:rsidP="001D43E7">
            <w:pPr>
              <w:jc w:val="center"/>
              <w:rPr>
                <w:rFonts w:ascii="Tahoma" w:eastAsia="標楷體" w:hAnsi="Tahoma" w:cs="Tahoma"/>
                <w:sz w:val="20"/>
                <w:szCs w:val="20"/>
              </w:rPr>
            </w:pPr>
          </w:p>
        </w:tc>
      </w:tr>
      <w:tr w:rsidR="0013544D" w:rsidRPr="0060782A" w14:paraId="613ADED2" w14:textId="77777777" w:rsidTr="00FF4BEB">
        <w:trPr>
          <w:trHeight w:val="20"/>
          <w:jc w:val="center"/>
        </w:trPr>
        <w:tc>
          <w:tcPr>
            <w:tcW w:w="497" w:type="pct"/>
            <w:vMerge/>
            <w:tcBorders>
              <w:left w:val="single" w:sz="4" w:space="0" w:color="auto"/>
              <w:right w:val="single" w:sz="4" w:space="0" w:color="auto"/>
            </w:tcBorders>
            <w:vAlign w:val="center"/>
            <w:hideMark/>
          </w:tcPr>
          <w:p w14:paraId="13023E56" w14:textId="77777777" w:rsidR="001D43E7" w:rsidRPr="0060782A" w:rsidRDefault="001D43E7" w:rsidP="001D43E7">
            <w:pPr>
              <w:jc w:val="center"/>
              <w:rPr>
                <w:rFonts w:ascii="Tahoma" w:eastAsia="標楷體" w:hAnsi="Tahoma" w:cs="Tahoma"/>
                <w:sz w:val="20"/>
                <w:szCs w:val="20"/>
              </w:rPr>
            </w:pPr>
          </w:p>
        </w:tc>
        <w:tc>
          <w:tcPr>
            <w:tcW w:w="457" w:type="pct"/>
            <w:tcBorders>
              <w:top w:val="single" w:sz="4" w:space="0" w:color="auto"/>
              <w:left w:val="single" w:sz="4" w:space="0" w:color="auto"/>
              <w:right w:val="single" w:sz="4" w:space="0" w:color="auto"/>
            </w:tcBorders>
            <w:shd w:val="clear" w:color="auto" w:fill="auto"/>
            <w:vAlign w:val="center"/>
            <w:hideMark/>
          </w:tcPr>
          <w:p w14:paraId="581E3452"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15:00</w:t>
            </w:r>
          </w:p>
        </w:tc>
        <w:tc>
          <w:tcPr>
            <w:tcW w:w="1103" w:type="pct"/>
            <w:tcBorders>
              <w:top w:val="single" w:sz="4" w:space="0" w:color="auto"/>
              <w:left w:val="single" w:sz="4" w:space="0" w:color="auto"/>
              <w:right w:val="single" w:sz="4" w:space="0" w:color="auto"/>
            </w:tcBorders>
            <w:shd w:val="clear" w:color="auto" w:fill="auto"/>
            <w:vAlign w:val="center"/>
            <w:hideMark/>
          </w:tcPr>
          <w:p w14:paraId="19CA07C8"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Pole Vault</w:t>
            </w:r>
          </w:p>
        </w:tc>
        <w:tc>
          <w:tcPr>
            <w:tcW w:w="516" w:type="pct"/>
            <w:tcBorders>
              <w:top w:val="single" w:sz="4" w:space="0" w:color="auto"/>
              <w:left w:val="single" w:sz="4" w:space="0" w:color="auto"/>
              <w:right w:val="single" w:sz="4" w:space="0" w:color="auto"/>
            </w:tcBorders>
            <w:shd w:val="clear" w:color="auto" w:fill="auto"/>
            <w:vAlign w:val="center"/>
            <w:hideMark/>
          </w:tcPr>
          <w:p w14:paraId="76993CE6"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right w:val="single" w:sz="4" w:space="0" w:color="auto"/>
            </w:tcBorders>
            <w:shd w:val="clear" w:color="auto" w:fill="auto"/>
            <w:vAlign w:val="center"/>
            <w:hideMark/>
          </w:tcPr>
          <w:p w14:paraId="6FC23B10"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Decathlon</w:t>
            </w:r>
            <w:r w:rsidR="004E20E4" w:rsidRPr="0060782A">
              <w:rPr>
                <w:rFonts w:ascii="Tahoma" w:eastAsia="標楷體" w:hAnsi="Tahoma" w:cs="Tahoma"/>
                <w:sz w:val="20"/>
                <w:szCs w:val="20"/>
              </w:rPr>
              <w:t>8</w:t>
            </w:r>
          </w:p>
        </w:tc>
        <w:tc>
          <w:tcPr>
            <w:tcW w:w="809" w:type="pct"/>
            <w:tcBorders>
              <w:top w:val="single" w:sz="4" w:space="0" w:color="auto"/>
              <w:left w:val="single" w:sz="4" w:space="0" w:color="auto"/>
              <w:right w:val="single" w:sz="4" w:space="0" w:color="auto"/>
            </w:tcBorders>
          </w:tcPr>
          <w:p w14:paraId="0960CA3B"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48159442" w14:textId="77777777" w:rsidTr="00FF4BEB">
        <w:trPr>
          <w:trHeight w:val="20"/>
          <w:jc w:val="center"/>
        </w:trPr>
        <w:tc>
          <w:tcPr>
            <w:tcW w:w="497" w:type="pct"/>
            <w:vMerge/>
            <w:tcBorders>
              <w:left w:val="single" w:sz="4" w:space="0" w:color="auto"/>
              <w:right w:val="single" w:sz="4" w:space="0" w:color="auto"/>
            </w:tcBorders>
            <w:vAlign w:val="center"/>
            <w:hideMark/>
          </w:tcPr>
          <w:p w14:paraId="2A8310A2"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0121D160"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17:00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9FE09"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200m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34E8D"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94DCE"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2</w:t>
            </w:r>
            <w:r w:rsidRPr="0060782A">
              <w:rPr>
                <w:rFonts w:ascii="Tahoma" w:eastAsia="標楷體" w:hAnsi="Tahoma" w:cs="Tahoma"/>
                <w:sz w:val="20"/>
                <w:szCs w:val="20"/>
                <w:vertAlign w:val="superscript"/>
              </w:rPr>
              <w:t>nd</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6A9A9A12" w14:textId="77777777" w:rsidR="001D43E7" w:rsidRPr="0060782A" w:rsidRDefault="001D43E7" w:rsidP="001D43E7">
            <w:pPr>
              <w:jc w:val="center"/>
              <w:rPr>
                <w:rFonts w:ascii="Tahoma" w:eastAsia="標楷體" w:hAnsi="Tahoma" w:cs="Tahoma"/>
                <w:sz w:val="20"/>
                <w:szCs w:val="20"/>
              </w:rPr>
            </w:pPr>
          </w:p>
        </w:tc>
      </w:tr>
      <w:tr w:rsidR="0013544D" w:rsidRPr="0060782A" w14:paraId="472807A6" w14:textId="77777777" w:rsidTr="00FF4BEB">
        <w:trPr>
          <w:trHeight w:val="20"/>
          <w:jc w:val="center"/>
        </w:trPr>
        <w:tc>
          <w:tcPr>
            <w:tcW w:w="497" w:type="pct"/>
            <w:vMerge/>
            <w:tcBorders>
              <w:left w:val="single" w:sz="4" w:space="0" w:color="auto"/>
              <w:right w:val="single" w:sz="4" w:space="0" w:color="auto"/>
            </w:tcBorders>
            <w:vAlign w:val="center"/>
            <w:hideMark/>
          </w:tcPr>
          <w:p w14:paraId="7EE57B25"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44B22C1C"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17:30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2F6C8"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200m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20A82"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9EB60"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809" w:type="pct"/>
            <w:tcBorders>
              <w:top w:val="single" w:sz="4" w:space="0" w:color="auto"/>
              <w:left w:val="single" w:sz="4" w:space="0" w:color="auto"/>
              <w:bottom w:val="single" w:sz="4" w:space="0" w:color="auto"/>
              <w:right w:val="single" w:sz="4" w:space="0" w:color="auto"/>
            </w:tcBorders>
          </w:tcPr>
          <w:p w14:paraId="07F7C407" w14:textId="77777777" w:rsidR="001D43E7" w:rsidRPr="0060782A" w:rsidRDefault="001D43E7" w:rsidP="001D43E7">
            <w:pPr>
              <w:jc w:val="center"/>
              <w:rPr>
                <w:rFonts w:ascii="Tahoma" w:eastAsia="標楷體" w:hAnsi="Tahoma" w:cs="Tahoma"/>
                <w:sz w:val="20"/>
                <w:szCs w:val="20"/>
              </w:rPr>
            </w:pPr>
          </w:p>
        </w:tc>
      </w:tr>
      <w:tr w:rsidR="0013544D" w:rsidRPr="0060782A" w14:paraId="260FB6AC" w14:textId="77777777" w:rsidTr="00FF4BEB">
        <w:trPr>
          <w:trHeight w:val="20"/>
          <w:jc w:val="center"/>
        </w:trPr>
        <w:tc>
          <w:tcPr>
            <w:tcW w:w="497" w:type="pct"/>
            <w:vMerge/>
            <w:tcBorders>
              <w:left w:val="single" w:sz="4" w:space="0" w:color="auto"/>
              <w:right w:val="single" w:sz="4" w:space="0" w:color="auto"/>
            </w:tcBorders>
            <w:vAlign w:val="center"/>
            <w:hideMark/>
          </w:tcPr>
          <w:p w14:paraId="65BA539A"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38263527"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17:45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1FCD3"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Javelin</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CF476"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B031F"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Decathlon</w:t>
            </w:r>
            <w:r w:rsidR="004E20E4" w:rsidRPr="0060782A">
              <w:rPr>
                <w:rFonts w:ascii="Tahoma" w:eastAsia="標楷體" w:hAnsi="Tahoma" w:cs="Tahoma"/>
                <w:sz w:val="20"/>
                <w:szCs w:val="20"/>
              </w:rPr>
              <w:t>9</w:t>
            </w:r>
          </w:p>
        </w:tc>
        <w:tc>
          <w:tcPr>
            <w:tcW w:w="809" w:type="pct"/>
            <w:tcBorders>
              <w:top w:val="single" w:sz="4" w:space="0" w:color="auto"/>
              <w:left w:val="single" w:sz="4" w:space="0" w:color="auto"/>
              <w:bottom w:val="single" w:sz="4" w:space="0" w:color="auto"/>
              <w:right w:val="single" w:sz="4" w:space="0" w:color="auto"/>
            </w:tcBorders>
          </w:tcPr>
          <w:p w14:paraId="4ED39533"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w:t>
            </w:r>
          </w:p>
        </w:tc>
      </w:tr>
      <w:tr w:rsidR="0013544D" w:rsidRPr="0060782A" w14:paraId="3BC36526" w14:textId="77777777" w:rsidTr="00FF4BEB">
        <w:trPr>
          <w:trHeight w:val="20"/>
          <w:jc w:val="center"/>
        </w:trPr>
        <w:tc>
          <w:tcPr>
            <w:tcW w:w="497" w:type="pct"/>
            <w:vMerge/>
            <w:tcBorders>
              <w:left w:val="single" w:sz="4" w:space="0" w:color="auto"/>
              <w:right w:val="single" w:sz="4" w:space="0" w:color="auto"/>
            </w:tcBorders>
            <w:vAlign w:val="center"/>
            <w:hideMark/>
          </w:tcPr>
          <w:p w14:paraId="43DFA29A"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756DB7AC"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17:55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C3780"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400m Hurdles</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9E045"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DAECD"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809" w:type="pct"/>
            <w:tcBorders>
              <w:top w:val="single" w:sz="4" w:space="0" w:color="auto"/>
              <w:left w:val="single" w:sz="4" w:space="0" w:color="auto"/>
              <w:bottom w:val="single" w:sz="4" w:space="0" w:color="auto"/>
              <w:right w:val="single" w:sz="4" w:space="0" w:color="auto"/>
            </w:tcBorders>
          </w:tcPr>
          <w:p w14:paraId="3D27D281" w14:textId="77777777" w:rsidR="001D43E7" w:rsidRPr="0060782A" w:rsidRDefault="001D43E7" w:rsidP="001D43E7">
            <w:pPr>
              <w:jc w:val="center"/>
              <w:rPr>
                <w:rFonts w:ascii="Tahoma" w:eastAsia="標楷體" w:hAnsi="Tahoma" w:cs="Tahoma"/>
                <w:sz w:val="20"/>
                <w:szCs w:val="20"/>
              </w:rPr>
            </w:pPr>
          </w:p>
        </w:tc>
      </w:tr>
      <w:tr w:rsidR="0013544D" w:rsidRPr="0060782A" w14:paraId="3A3D533E" w14:textId="77777777" w:rsidTr="00FF4BEB">
        <w:trPr>
          <w:trHeight w:val="20"/>
          <w:jc w:val="center"/>
        </w:trPr>
        <w:tc>
          <w:tcPr>
            <w:tcW w:w="497" w:type="pct"/>
            <w:vMerge/>
            <w:tcBorders>
              <w:left w:val="single" w:sz="4" w:space="0" w:color="auto"/>
              <w:right w:val="single" w:sz="4" w:space="0" w:color="auto"/>
            </w:tcBorders>
            <w:vAlign w:val="center"/>
            <w:hideMark/>
          </w:tcPr>
          <w:p w14:paraId="520C24D1"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36ED40BD" w14:textId="77777777" w:rsidR="001D43E7" w:rsidRPr="0060782A" w:rsidRDefault="001D43E7" w:rsidP="001D43E7">
            <w:pPr>
              <w:widowControl/>
              <w:jc w:val="center"/>
              <w:rPr>
                <w:rFonts w:ascii="Tahoma" w:eastAsia="標楷體" w:hAnsi="Tahoma" w:cs="Tahoma"/>
                <w:b/>
                <w:sz w:val="20"/>
                <w:szCs w:val="20"/>
              </w:rPr>
            </w:pPr>
            <w:r w:rsidRPr="0060782A">
              <w:rPr>
                <w:rFonts w:ascii="Tahoma" w:eastAsia="標楷體" w:hAnsi="Tahoma" w:cs="Tahoma"/>
                <w:b/>
                <w:sz w:val="20"/>
                <w:szCs w:val="20"/>
              </w:rPr>
              <w:t>18:15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97232"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400m Hurdles</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EB258"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CAD11"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7D582982" w14:textId="77777777" w:rsidR="001D43E7" w:rsidRPr="0060782A" w:rsidRDefault="001D43E7" w:rsidP="001D43E7">
            <w:pPr>
              <w:jc w:val="center"/>
              <w:rPr>
                <w:rFonts w:ascii="Tahoma" w:eastAsia="標楷體" w:hAnsi="Tahoma" w:cs="Tahoma"/>
                <w:sz w:val="20"/>
                <w:szCs w:val="20"/>
              </w:rPr>
            </w:pPr>
          </w:p>
        </w:tc>
      </w:tr>
      <w:tr w:rsidR="0013544D" w:rsidRPr="0060782A" w14:paraId="4708E61E" w14:textId="77777777" w:rsidTr="00FF4BEB">
        <w:trPr>
          <w:trHeight w:val="20"/>
          <w:jc w:val="center"/>
        </w:trPr>
        <w:tc>
          <w:tcPr>
            <w:tcW w:w="497" w:type="pct"/>
            <w:vMerge/>
            <w:tcBorders>
              <w:left w:val="single" w:sz="4" w:space="0" w:color="auto"/>
              <w:right w:val="single" w:sz="4" w:space="0" w:color="auto"/>
            </w:tcBorders>
            <w:vAlign w:val="center"/>
            <w:hideMark/>
          </w:tcPr>
          <w:p w14:paraId="5DAF4478"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27E28C5B" w14:textId="77777777" w:rsidR="001D43E7" w:rsidRPr="0060782A" w:rsidRDefault="001D43E7" w:rsidP="001D43E7">
            <w:pPr>
              <w:widowControl/>
              <w:jc w:val="center"/>
              <w:rPr>
                <w:rFonts w:ascii="Tahoma" w:eastAsia="標楷體" w:hAnsi="Tahoma" w:cs="Tahoma"/>
                <w:b/>
                <w:sz w:val="20"/>
                <w:szCs w:val="20"/>
              </w:rPr>
            </w:pPr>
            <w:r w:rsidRPr="0060782A">
              <w:rPr>
                <w:rFonts w:ascii="Tahoma" w:eastAsia="標楷體" w:hAnsi="Tahoma" w:cs="Tahoma"/>
                <w:b/>
                <w:sz w:val="20"/>
                <w:szCs w:val="20"/>
              </w:rPr>
              <w:t>18:30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F53F4"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High Jump</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489C3"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5DAAE"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2572FAB6" w14:textId="77777777" w:rsidR="001D43E7" w:rsidRPr="0060782A" w:rsidRDefault="001D43E7" w:rsidP="001D43E7">
            <w:pPr>
              <w:jc w:val="center"/>
              <w:rPr>
                <w:rFonts w:ascii="Tahoma" w:eastAsia="標楷體" w:hAnsi="Tahoma" w:cs="Tahoma"/>
                <w:sz w:val="20"/>
                <w:szCs w:val="20"/>
              </w:rPr>
            </w:pPr>
          </w:p>
        </w:tc>
      </w:tr>
      <w:tr w:rsidR="0013544D" w:rsidRPr="0060782A" w14:paraId="5AC2880F" w14:textId="77777777" w:rsidTr="00FF4BEB">
        <w:trPr>
          <w:trHeight w:val="20"/>
          <w:jc w:val="center"/>
        </w:trPr>
        <w:tc>
          <w:tcPr>
            <w:tcW w:w="497" w:type="pct"/>
            <w:vMerge/>
            <w:tcBorders>
              <w:left w:val="single" w:sz="4" w:space="0" w:color="auto"/>
              <w:right w:val="single" w:sz="4" w:space="0" w:color="auto"/>
            </w:tcBorders>
            <w:vAlign w:val="center"/>
            <w:hideMark/>
          </w:tcPr>
          <w:p w14:paraId="3B70EA1C"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75D20C82" w14:textId="77777777" w:rsidR="001D43E7" w:rsidRPr="0060782A" w:rsidRDefault="001D43E7" w:rsidP="001D43E7">
            <w:pPr>
              <w:widowControl/>
              <w:jc w:val="center"/>
              <w:rPr>
                <w:rFonts w:ascii="Tahoma" w:eastAsia="標楷體" w:hAnsi="Tahoma" w:cs="Tahoma"/>
                <w:b/>
                <w:sz w:val="20"/>
                <w:szCs w:val="20"/>
              </w:rPr>
            </w:pPr>
            <w:r w:rsidRPr="0060782A">
              <w:rPr>
                <w:rFonts w:ascii="Tahoma" w:eastAsia="標楷體" w:hAnsi="Tahoma" w:cs="Tahoma"/>
                <w:b/>
                <w:sz w:val="20"/>
                <w:szCs w:val="20"/>
              </w:rPr>
              <w:t>18:35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6DD5A"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1,500m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67E91"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25559"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3650F48D" w14:textId="77777777" w:rsidR="001D43E7" w:rsidRPr="0060782A" w:rsidRDefault="001D43E7" w:rsidP="001D43E7">
            <w:pPr>
              <w:jc w:val="center"/>
              <w:rPr>
                <w:rFonts w:ascii="Tahoma" w:eastAsia="標楷體" w:hAnsi="Tahoma" w:cs="Tahoma"/>
                <w:sz w:val="20"/>
                <w:szCs w:val="20"/>
              </w:rPr>
            </w:pPr>
          </w:p>
        </w:tc>
      </w:tr>
      <w:tr w:rsidR="0013544D" w:rsidRPr="0060782A" w14:paraId="7C7558EE" w14:textId="77777777" w:rsidTr="00FF4BEB">
        <w:trPr>
          <w:trHeight w:val="20"/>
          <w:jc w:val="center"/>
        </w:trPr>
        <w:tc>
          <w:tcPr>
            <w:tcW w:w="497" w:type="pct"/>
            <w:vMerge/>
            <w:tcBorders>
              <w:left w:val="single" w:sz="4" w:space="0" w:color="auto"/>
              <w:right w:val="single" w:sz="4" w:space="0" w:color="auto"/>
            </w:tcBorders>
            <w:vAlign w:val="center"/>
            <w:hideMark/>
          </w:tcPr>
          <w:p w14:paraId="73EA822F"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06914402" w14:textId="77777777" w:rsidR="001D43E7" w:rsidRPr="0060782A" w:rsidRDefault="001D43E7" w:rsidP="001D43E7">
            <w:pPr>
              <w:widowControl/>
              <w:jc w:val="center"/>
              <w:rPr>
                <w:rFonts w:ascii="Tahoma" w:eastAsia="標楷體" w:hAnsi="Tahoma" w:cs="Tahoma"/>
                <w:b/>
                <w:sz w:val="20"/>
                <w:szCs w:val="20"/>
              </w:rPr>
            </w:pPr>
            <w:r w:rsidRPr="0060782A">
              <w:rPr>
                <w:rFonts w:ascii="Tahoma" w:eastAsia="標楷體" w:hAnsi="Tahoma" w:cs="Tahoma"/>
                <w:b/>
                <w:sz w:val="20"/>
                <w:szCs w:val="20"/>
              </w:rPr>
              <w:t>18:50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AA8D1"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400m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B1437"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38E53"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7A17C1DE" w14:textId="77777777" w:rsidR="001D43E7" w:rsidRPr="0060782A" w:rsidRDefault="001D43E7" w:rsidP="001D43E7">
            <w:pPr>
              <w:jc w:val="center"/>
              <w:rPr>
                <w:rFonts w:ascii="Tahoma" w:eastAsia="標楷體" w:hAnsi="Tahoma" w:cs="Tahoma"/>
                <w:sz w:val="20"/>
                <w:szCs w:val="20"/>
              </w:rPr>
            </w:pPr>
          </w:p>
        </w:tc>
      </w:tr>
      <w:tr w:rsidR="0013544D" w:rsidRPr="0060782A" w14:paraId="03E05B5A" w14:textId="77777777" w:rsidTr="00FF4BEB">
        <w:trPr>
          <w:trHeight w:val="20"/>
          <w:jc w:val="center"/>
        </w:trPr>
        <w:tc>
          <w:tcPr>
            <w:tcW w:w="497" w:type="pct"/>
            <w:vMerge/>
            <w:tcBorders>
              <w:left w:val="single" w:sz="4" w:space="0" w:color="auto"/>
              <w:right w:val="single" w:sz="4" w:space="0" w:color="auto"/>
            </w:tcBorders>
            <w:vAlign w:val="center"/>
            <w:hideMark/>
          </w:tcPr>
          <w:p w14:paraId="3CE1A942"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38271A20"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18:55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20C99"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Javelin</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A34A7"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2DA2A"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Decathlon</w:t>
            </w:r>
            <w:r w:rsidR="004E20E4" w:rsidRPr="0060782A">
              <w:rPr>
                <w:rFonts w:ascii="Tahoma" w:eastAsia="標楷體" w:hAnsi="Tahoma" w:cs="Tahoma"/>
                <w:sz w:val="20"/>
                <w:szCs w:val="20"/>
              </w:rPr>
              <w:t>9</w:t>
            </w:r>
          </w:p>
        </w:tc>
        <w:tc>
          <w:tcPr>
            <w:tcW w:w="809" w:type="pct"/>
            <w:tcBorders>
              <w:top w:val="single" w:sz="4" w:space="0" w:color="auto"/>
              <w:left w:val="single" w:sz="4" w:space="0" w:color="auto"/>
              <w:bottom w:val="single" w:sz="4" w:space="0" w:color="auto"/>
              <w:right w:val="single" w:sz="4" w:space="0" w:color="auto"/>
            </w:tcBorders>
          </w:tcPr>
          <w:p w14:paraId="11083B87"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B</w:t>
            </w:r>
          </w:p>
        </w:tc>
      </w:tr>
      <w:tr w:rsidR="0013544D" w:rsidRPr="0060782A" w14:paraId="10CFBCF8" w14:textId="77777777" w:rsidTr="00FF4BEB">
        <w:trPr>
          <w:trHeight w:val="20"/>
          <w:jc w:val="center"/>
        </w:trPr>
        <w:tc>
          <w:tcPr>
            <w:tcW w:w="497" w:type="pct"/>
            <w:vMerge/>
            <w:tcBorders>
              <w:left w:val="single" w:sz="4" w:space="0" w:color="auto"/>
              <w:right w:val="single" w:sz="4" w:space="0" w:color="auto"/>
            </w:tcBorders>
            <w:vAlign w:val="center"/>
            <w:hideMark/>
          </w:tcPr>
          <w:p w14:paraId="511D43BE"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6ABCA4C4" w14:textId="77777777" w:rsidR="001D43E7" w:rsidRPr="0060782A" w:rsidRDefault="001D43E7" w:rsidP="001D43E7">
            <w:pPr>
              <w:widowControl/>
              <w:jc w:val="center"/>
              <w:rPr>
                <w:rFonts w:ascii="Tahoma" w:eastAsia="標楷體" w:hAnsi="Tahoma" w:cs="Tahoma"/>
                <w:b/>
                <w:sz w:val="20"/>
                <w:szCs w:val="20"/>
              </w:rPr>
            </w:pPr>
            <w:r w:rsidRPr="0060782A">
              <w:rPr>
                <w:rFonts w:ascii="Tahoma" w:eastAsia="標楷體" w:hAnsi="Tahoma" w:cs="Tahoma"/>
                <w:b/>
                <w:sz w:val="20"/>
                <w:szCs w:val="20"/>
              </w:rPr>
              <w:t>19:05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9DDC0"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800m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CF3D4"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2E721"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4C19B208" w14:textId="77777777" w:rsidR="001D43E7" w:rsidRPr="0060782A" w:rsidRDefault="001D43E7" w:rsidP="001D43E7">
            <w:pPr>
              <w:jc w:val="center"/>
              <w:rPr>
                <w:rFonts w:ascii="Tahoma" w:eastAsia="標楷體" w:hAnsi="Tahoma" w:cs="Tahoma"/>
                <w:sz w:val="20"/>
                <w:szCs w:val="20"/>
              </w:rPr>
            </w:pPr>
          </w:p>
        </w:tc>
      </w:tr>
      <w:tr w:rsidR="0013544D" w:rsidRPr="0060782A" w14:paraId="20F42CB2" w14:textId="77777777" w:rsidTr="00FF4BEB">
        <w:trPr>
          <w:trHeight w:val="20"/>
          <w:jc w:val="center"/>
        </w:trPr>
        <w:tc>
          <w:tcPr>
            <w:tcW w:w="497" w:type="pct"/>
            <w:vMerge/>
            <w:tcBorders>
              <w:left w:val="single" w:sz="4" w:space="0" w:color="auto"/>
              <w:right w:val="single" w:sz="4" w:space="0" w:color="auto"/>
            </w:tcBorders>
            <w:vAlign w:val="center"/>
            <w:hideMark/>
          </w:tcPr>
          <w:p w14:paraId="0C912454"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372B60C4" w14:textId="77777777" w:rsidR="001D43E7" w:rsidRPr="0060782A" w:rsidRDefault="001D43E7" w:rsidP="001D43E7">
            <w:pPr>
              <w:widowControl/>
              <w:jc w:val="center"/>
              <w:rPr>
                <w:rFonts w:ascii="Tahoma" w:eastAsia="標楷體" w:hAnsi="Tahoma" w:cs="Tahoma"/>
                <w:b/>
                <w:sz w:val="20"/>
                <w:szCs w:val="20"/>
              </w:rPr>
            </w:pPr>
            <w:r w:rsidRPr="0060782A">
              <w:rPr>
                <w:rFonts w:ascii="Tahoma" w:eastAsia="標楷體" w:hAnsi="Tahoma" w:cs="Tahoma"/>
                <w:b/>
                <w:sz w:val="20"/>
                <w:szCs w:val="20"/>
              </w:rPr>
              <w:t>19:15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C062A"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Triple Jump</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52D42"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61911"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218C5DB8" w14:textId="77777777" w:rsidR="001D43E7" w:rsidRPr="0060782A" w:rsidRDefault="001D43E7" w:rsidP="001D43E7">
            <w:pPr>
              <w:jc w:val="center"/>
              <w:rPr>
                <w:rFonts w:ascii="Tahoma" w:eastAsia="標楷體" w:hAnsi="Tahoma" w:cs="Tahoma"/>
                <w:sz w:val="20"/>
                <w:szCs w:val="20"/>
              </w:rPr>
            </w:pPr>
          </w:p>
        </w:tc>
      </w:tr>
      <w:tr w:rsidR="0013544D" w:rsidRPr="0060782A" w14:paraId="19B086FE" w14:textId="77777777" w:rsidTr="00FF4BEB">
        <w:trPr>
          <w:trHeight w:val="20"/>
          <w:jc w:val="center"/>
        </w:trPr>
        <w:tc>
          <w:tcPr>
            <w:tcW w:w="497" w:type="pct"/>
            <w:vMerge/>
            <w:tcBorders>
              <w:left w:val="single" w:sz="4" w:space="0" w:color="auto"/>
              <w:right w:val="single" w:sz="4" w:space="0" w:color="auto"/>
            </w:tcBorders>
            <w:vAlign w:val="center"/>
            <w:hideMark/>
          </w:tcPr>
          <w:p w14:paraId="52635BC4"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48C44365" w14:textId="77777777" w:rsidR="001D43E7" w:rsidRPr="00DF1CA7" w:rsidRDefault="001D43E7" w:rsidP="001D43E7">
            <w:pPr>
              <w:widowControl/>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19:25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5A67B0" w14:textId="77777777" w:rsidR="001D43E7" w:rsidRPr="00DF1CA7" w:rsidRDefault="001D43E7" w:rsidP="001D43E7">
            <w:pPr>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400m Hurdles</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48974B" w14:textId="77777777" w:rsidR="001D43E7" w:rsidRPr="00DF1CA7" w:rsidRDefault="001D43E7" w:rsidP="001D43E7">
            <w:pPr>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2E0CF3F" w14:textId="77777777" w:rsidR="001D43E7" w:rsidRPr="00DF1CA7" w:rsidRDefault="001144FB" w:rsidP="001D43E7">
            <w:pPr>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 xml:space="preserve">Medal Awarding Ceremony </w:t>
            </w:r>
            <w:r w:rsidR="004E20E4" w:rsidRPr="00DF1CA7">
              <w:rPr>
                <w:rFonts w:ascii="Tahoma" w:eastAsia="標楷體" w:hAnsi="Tahoma" w:cs="Tahoma"/>
                <w:i/>
                <w:color w:val="000000" w:themeColor="text1"/>
                <w:sz w:val="20"/>
                <w:szCs w:val="20"/>
              </w:rPr>
              <w:t>9</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B63CC" w14:textId="77777777" w:rsidR="001D43E7" w:rsidRPr="00DF1CA7" w:rsidRDefault="001D43E7" w:rsidP="001D43E7">
            <w:pPr>
              <w:jc w:val="center"/>
              <w:rPr>
                <w:rFonts w:ascii="Tahoma" w:eastAsia="標楷體" w:hAnsi="Tahoma" w:cs="Tahoma"/>
                <w:i/>
                <w:color w:val="000000" w:themeColor="text1"/>
                <w:sz w:val="20"/>
                <w:szCs w:val="20"/>
              </w:rPr>
            </w:pPr>
          </w:p>
        </w:tc>
      </w:tr>
      <w:tr w:rsidR="0013544D" w:rsidRPr="0060782A" w14:paraId="5431808E" w14:textId="77777777" w:rsidTr="00FF4BEB">
        <w:trPr>
          <w:trHeight w:val="20"/>
          <w:jc w:val="center"/>
        </w:trPr>
        <w:tc>
          <w:tcPr>
            <w:tcW w:w="497" w:type="pct"/>
            <w:vMerge/>
            <w:tcBorders>
              <w:left w:val="single" w:sz="4" w:space="0" w:color="auto"/>
              <w:right w:val="single" w:sz="4" w:space="0" w:color="auto"/>
            </w:tcBorders>
            <w:vAlign w:val="center"/>
            <w:hideMark/>
          </w:tcPr>
          <w:p w14:paraId="243777BF"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7EF99A12" w14:textId="77777777" w:rsidR="001D43E7" w:rsidRPr="00DF1CA7" w:rsidRDefault="001D43E7" w:rsidP="001D43E7">
            <w:pPr>
              <w:widowControl/>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19:30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98B3E0" w14:textId="77777777" w:rsidR="001D43E7" w:rsidRPr="00DF1CA7" w:rsidRDefault="001D43E7" w:rsidP="001D43E7">
            <w:pPr>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 xml:space="preserve">1,500m </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3984A6" w14:textId="77777777" w:rsidR="001D43E7" w:rsidRPr="00DF1CA7" w:rsidRDefault="001D43E7" w:rsidP="001D43E7">
            <w:pPr>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A299D7" w14:textId="77777777" w:rsidR="001D43E7" w:rsidRPr="00DF1CA7" w:rsidRDefault="001144FB" w:rsidP="001D43E7">
            <w:pPr>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 xml:space="preserve">Medal Awarding Ceremony </w:t>
            </w:r>
            <w:r w:rsidR="004E20E4" w:rsidRPr="00DF1CA7">
              <w:rPr>
                <w:rFonts w:ascii="Tahoma" w:eastAsia="標楷體" w:hAnsi="Tahoma" w:cs="Tahoma"/>
                <w:i/>
                <w:color w:val="000000" w:themeColor="text1"/>
                <w:sz w:val="20"/>
                <w:szCs w:val="20"/>
              </w:rPr>
              <w:t>10</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F49629" w14:textId="77777777" w:rsidR="001D43E7" w:rsidRPr="00DF1CA7" w:rsidRDefault="001D43E7" w:rsidP="001D43E7">
            <w:pPr>
              <w:jc w:val="center"/>
              <w:rPr>
                <w:rFonts w:ascii="Tahoma" w:eastAsia="標楷體" w:hAnsi="Tahoma" w:cs="Tahoma"/>
                <w:i/>
                <w:color w:val="000000" w:themeColor="text1"/>
                <w:sz w:val="20"/>
                <w:szCs w:val="20"/>
              </w:rPr>
            </w:pPr>
          </w:p>
        </w:tc>
      </w:tr>
      <w:tr w:rsidR="0013544D" w:rsidRPr="0060782A" w14:paraId="5229B3B0" w14:textId="77777777" w:rsidTr="00FF4BEB">
        <w:trPr>
          <w:trHeight w:val="20"/>
          <w:jc w:val="center"/>
        </w:trPr>
        <w:tc>
          <w:tcPr>
            <w:tcW w:w="497" w:type="pct"/>
            <w:vMerge/>
            <w:tcBorders>
              <w:left w:val="single" w:sz="4" w:space="0" w:color="auto"/>
              <w:right w:val="single" w:sz="4" w:space="0" w:color="auto"/>
            </w:tcBorders>
            <w:vAlign w:val="center"/>
            <w:hideMark/>
          </w:tcPr>
          <w:p w14:paraId="0A1DA360"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2E1160E9" w14:textId="77777777" w:rsidR="001D43E7" w:rsidRPr="0060782A" w:rsidRDefault="001D43E7" w:rsidP="001D43E7">
            <w:pPr>
              <w:widowControl/>
              <w:jc w:val="center"/>
              <w:rPr>
                <w:rFonts w:ascii="Tahoma" w:eastAsia="標楷體" w:hAnsi="Tahoma" w:cs="Tahoma"/>
                <w:b/>
                <w:sz w:val="20"/>
                <w:szCs w:val="20"/>
              </w:rPr>
            </w:pPr>
            <w:r w:rsidRPr="0060782A">
              <w:rPr>
                <w:rFonts w:ascii="Tahoma" w:eastAsia="標楷體" w:hAnsi="Tahoma" w:cs="Tahoma"/>
                <w:b/>
                <w:sz w:val="20"/>
                <w:szCs w:val="20"/>
              </w:rPr>
              <w:t>19:35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F859C"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400m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5B001"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DD36F"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3CD4FE39" w14:textId="77777777" w:rsidR="001D43E7" w:rsidRPr="0060782A" w:rsidRDefault="001D43E7" w:rsidP="001D43E7">
            <w:pPr>
              <w:jc w:val="center"/>
              <w:rPr>
                <w:rFonts w:ascii="Tahoma" w:eastAsia="標楷體" w:hAnsi="Tahoma" w:cs="Tahoma"/>
                <w:sz w:val="20"/>
                <w:szCs w:val="20"/>
              </w:rPr>
            </w:pPr>
          </w:p>
        </w:tc>
      </w:tr>
      <w:tr w:rsidR="0013544D" w:rsidRPr="0060782A" w14:paraId="6A74C795" w14:textId="77777777" w:rsidTr="00FF4BEB">
        <w:trPr>
          <w:trHeight w:val="20"/>
          <w:jc w:val="center"/>
        </w:trPr>
        <w:tc>
          <w:tcPr>
            <w:tcW w:w="497" w:type="pct"/>
            <w:vMerge/>
            <w:tcBorders>
              <w:left w:val="single" w:sz="4" w:space="0" w:color="auto"/>
              <w:right w:val="single" w:sz="4" w:space="0" w:color="auto"/>
            </w:tcBorders>
            <w:vAlign w:val="center"/>
            <w:hideMark/>
          </w:tcPr>
          <w:p w14:paraId="24DF3EC1"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23774775" w14:textId="77777777" w:rsidR="001D43E7" w:rsidRPr="00DF1CA7" w:rsidRDefault="001D43E7" w:rsidP="001D43E7">
            <w:pPr>
              <w:widowControl/>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19:42</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FD2913" w14:textId="77777777" w:rsidR="001D43E7" w:rsidRPr="00DF1CA7" w:rsidRDefault="001D43E7" w:rsidP="001D43E7">
            <w:pPr>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400m</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1D8203" w14:textId="77777777" w:rsidR="001D43E7" w:rsidRPr="00DF1CA7" w:rsidRDefault="001D43E7" w:rsidP="001D43E7">
            <w:pPr>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118B32" w14:textId="77777777" w:rsidR="001D43E7" w:rsidRPr="00DF1CA7" w:rsidRDefault="001144FB" w:rsidP="001D43E7">
            <w:pPr>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 xml:space="preserve">Medal Awarding Ceremony </w:t>
            </w:r>
            <w:r w:rsidR="004E20E4" w:rsidRPr="00DF1CA7">
              <w:rPr>
                <w:rFonts w:ascii="Tahoma" w:eastAsia="標楷體" w:hAnsi="Tahoma" w:cs="Tahoma"/>
                <w:i/>
                <w:color w:val="000000" w:themeColor="text1"/>
                <w:sz w:val="20"/>
                <w:szCs w:val="20"/>
              </w:rPr>
              <w:t>11</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1602C2" w14:textId="77777777" w:rsidR="001D43E7" w:rsidRPr="00DF1CA7" w:rsidRDefault="001D43E7" w:rsidP="001D43E7">
            <w:pPr>
              <w:jc w:val="center"/>
              <w:rPr>
                <w:rFonts w:ascii="Tahoma" w:eastAsia="標楷體" w:hAnsi="Tahoma" w:cs="Tahoma"/>
                <w:i/>
                <w:color w:val="000000" w:themeColor="text1"/>
                <w:sz w:val="20"/>
                <w:szCs w:val="20"/>
              </w:rPr>
            </w:pPr>
          </w:p>
        </w:tc>
      </w:tr>
      <w:tr w:rsidR="0013544D" w:rsidRPr="0060782A" w14:paraId="6584D1E9" w14:textId="77777777" w:rsidTr="00FF4BEB">
        <w:trPr>
          <w:trHeight w:val="20"/>
          <w:jc w:val="center"/>
        </w:trPr>
        <w:tc>
          <w:tcPr>
            <w:tcW w:w="497" w:type="pct"/>
            <w:vMerge/>
            <w:tcBorders>
              <w:left w:val="single" w:sz="4" w:space="0" w:color="auto"/>
              <w:right w:val="single" w:sz="4" w:space="0" w:color="auto"/>
            </w:tcBorders>
            <w:vAlign w:val="center"/>
            <w:hideMark/>
          </w:tcPr>
          <w:p w14:paraId="1D1989AE"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77C396EC" w14:textId="77777777" w:rsidR="001D43E7" w:rsidRPr="00DF1CA7" w:rsidRDefault="001D43E7" w:rsidP="001D43E7">
            <w:pPr>
              <w:widowControl/>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19:47</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81DD36" w14:textId="77777777" w:rsidR="001D43E7" w:rsidRPr="00DF1CA7" w:rsidRDefault="001D43E7" w:rsidP="001D43E7">
            <w:pPr>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 xml:space="preserve">800m </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1035AA" w14:textId="77777777" w:rsidR="001D43E7" w:rsidRPr="00DF1CA7" w:rsidRDefault="001D43E7" w:rsidP="001D43E7">
            <w:pPr>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E77474" w14:textId="77777777" w:rsidR="001D43E7" w:rsidRPr="00DF1CA7" w:rsidRDefault="001144FB" w:rsidP="001D43E7">
            <w:pPr>
              <w:jc w:val="center"/>
              <w:rPr>
                <w:rFonts w:ascii="Tahoma" w:eastAsia="標楷體" w:hAnsi="Tahoma" w:cs="Tahoma"/>
                <w:i/>
                <w:color w:val="000000" w:themeColor="text1"/>
                <w:sz w:val="20"/>
                <w:szCs w:val="20"/>
              </w:rPr>
            </w:pPr>
            <w:r w:rsidRPr="00DF1CA7">
              <w:rPr>
                <w:rFonts w:ascii="Tahoma" w:eastAsia="標楷體" w:hAnsi="Tahoma" w:cs="Tahoma"/>
                <w:i/>
                <w:color w:val="000000" w:themeColor="text1"/>
                <w:sz w:val="20"/>
                <w:szCs w:val="20"/>
              </w:rPr>
              <w:t xml:space="preserve">Medal Awarding Ceremony </w:t>
            </w:r>
            <w:r w:rsidR="004E20E4" w:rsidRPr="00DF1CA7">
              <w:rPr>
                <w:rFonts w:ascii="Tahoma" w:eastAsia="標楷體" w:hAnsi="Tahoma" w:cs="Tahoma"/>
                <w:i/>
                <w:color w:val="000000" w:themeColor="text1"/>
                <w:sz w:val="20"/>
                <w:szCs w:val="20"/>
              </w:rPr>
              <w:t>12</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6B5ABD" w14:textId="77777777" w:rsidR="001D43E7" w:rsidRPr="00DF1CA7" w:rsidRDefault="001D43E7" w:rsidP="001D43E7">
            <w:pPr>
              <w:jc w:val="center"/>
              <w:rPr>
                <w:rFonts w:ascii="Tahoma" w:eastAsia="標楷體" w:hAnsi="Tahoma" w:cs="Tahoma"/>
                <w:i/>
                <w:color w:val="000000" w:themeColor="text1"/>
                <w:sz w:val="20"/>
                <w:szCs w:val="20"/>
              </w:rPr>
            </w:pPr>
          </w:p>
        </w:tc>
      </w:tr>
      <w:tr w:rsidR="0013544D" w:rsidRPr="0060782A" w14:paraId="2C3672D3" w14:textId="77777777" w:rsidTr="00FF4BEB">
        <w:trPr>
          <w:trHeight w:val="20"/>
          <w:jc w:val="center"/>
        </w:trPr>
        <w:tc>
          <w:tcPr>
            <w:tcW w:w="497" w:type="pct"/>
            <w:vMerge/>
            <w:tcBorders>
              <w:left w:val="single" w:sz="4" w:space="0" w:color="auto"/>
              <w:right w:val="single" w:sz="4" w:space="0" w:color="auto"/>
            </w:tcBorders>
            <w:vAlign w:val="center"/>
            <w:hideMark/>
          </w:tcPr>
          <w:p w14:paraId="3375BBE6"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shd w:val="clear" w:color="auto" w:fill="auto"/>
            <w:vAlign w:val="center"/>
            <w:hideMark/>
          </w:tcPr>
          <w:p w14:paraId="46B641BE" w14:textId="77777777" w:rsidR="001D43E7" w:rsidRPr="0060782A" w:rsidRDefault="001D43E7" w:rsidP="001D43E7">
            <w:pPr>
              <w:widowControl/>
              <w:jc w:val="center"/>
              <w:rPr>
                <w:rFonts w:ascii="Tahoma" w:eastAsia="標楷體" w:hAnsi="Tahoma" w:cs="Tahoma"/>
                <w:b/>
                <w:sz w:val="20"/>
                <w:szCs w:val="20"/>
              </w:rPr>
            </w:pPr>
            <w:r w:rsidRPr="0060782A">
              <w:rPr>
                <w:rFonts w:ascii="Tahoma" w:eastAsia="標楷體" w:hAnsi="Tahoma" w:cs="Tahoma"/>
                <w:b/>
                <w:sz w:val="20"/>
                <w:szCs w:val="20"/>
              </w:rPr>
              <w:t>19:50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4F209"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Javelin</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61F35"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80939" w14:textId="77777777" w:rsidR="001D43E7" w:rsidRPr="0060782A" w:rsidRDefault="001D43E7"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5D76A8CC" w14:textId="77777777" w:rsidR="001D43E7" w:rsidRPr="0060782A" w:rsidRDefault="001D43E7" w:rsidP="001D43E7">
            <w:pPr>
              <w:jc w:val="center"/>
              <w:rPr>
                <w:rFonts w:ascii="Tahoma" w:eastAsia="標楷體" w:hAnsi="Tahoma" w:cs="Tahoma"/>
                <w:sz w:val="20"/>
                <w:szCs w:val="20"/>
              </w:rPr>
            </w:pPr>
          </w:p>
        </w:tc>
      </w:tr>
      <w:tr w:rsidR="0013544D" w:rsidRPr="0060782A" w14:paraId="48821772" w14:textId="77777777" w:rsidTr="00FF4BEB">
        <w:trPr>
          <w:trHeight w:val="20"/>
          <w:jc w:val="center"/>
        </w:trPr>
        <w:tc>
          <w:tcPr>
            <w:tcW w:w="497" w:type="pct"/>
            <w:vMerge/>
            <w:tcBorders>
              <w:left w:val="single" w:sz="4" w:space="0" w:color="auto"/>
              <w:right w:val="single" w:sz="4" w:space="0" w:color="auto"/>
            </w:tcBorders>
            <w:vAlign w:val="center"/>
          </w:tcPr>
          <w:p w14:paraId="3FDFE4E4"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shd w:val="clear" w:color="auto" w:fill="auto"/>
            <w:vAlign w:val="center"/>
          </w:tcPr>
          <w:p w14:paraId="0B5CC94F"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20:00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01A3A44F"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1,500m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DE31E8C"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0D17D561"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Decathlon</w:t>
            </w:r>
            <w:r w:rsidR="004E20E4" w:rsidRPr="0060782A">
              <w:rPr>
                <w:rFonts w:ascii="Tahoma" w:eastAsia="標楷體" w:hAnsi="Tahoma" w:cs="Tahoma"/>
                <w:sz w:val="20"/>
                <w:szCs w:val="20"/>
              </w:rPr>
              <w:t>10</w:t>
            </w:r>
          </w:p>
        </w:tc>
        <w:tc>
          <w:tcPr>
            <w:tcW w:w="809" w:type="pct"/>
            <w:tcBorders>
              <w:top w:val="single" w:sz="4" w:space="0" w:color="auto"/>
              <w:left w:val="single" w:sz="4" w:space="0" w:color="auto"/>
              <w:bottom w:val="single" w:sz="4" w:space="0" w:color="auto"/>
              <w:right w:val="single" w:sz="4" w:space="0" w:color="auto"/>
            </w:tcBorders>
          </w:tcPr>
          <w:p w14:paraId="66619445" w14:textId="77777777" w:rsidR="001D43E7" w:rsidRPr="0060782A" w:rsidRDefault="001D43E7" w:rsidP="001D43E7">
            <w:pPr>
              <w:jc w:val="center"/>
              <w:rPr>
                <w:rFonts w:ascii="Tahoma" w:eastAsia="標楷體" w:hAnsi="Tahoma" w:cs="Tahoma"/>
                <w:sz w:val="20"/>
                <w:szCs w:val="20"/>
              </w:rPr>
            </w:pPr>
          </w:p>
        </w:tc>
      </w:tr>
      <w:tr w:rsidR="0013544D" w:rsidRPr="0060782A" w14:paraId="2E6741FD" w14:textId="77777777" w:rsidTr="00FF4BEB">
        <w:trPr>
          <w:trHeight w:val="20"/>
          <w:jc w:val="center"/>
        </w:trPr>
        <w:tc>
          <w:tcPr>
            <w:tcW w:w="497" w:type="pct"/>
            <w:vMerge/>
            <w:tcBorders>
              <w:left w:val="single" w:sz="4" w:space="0" w:color="auto"/>
              <w:right w:val="single" w:sz="4" w:space="0" w:color="auto"/>
            </w:tcBorders>
            <w:vAlign w:val="center"/>
          </w:tcPr>
          <w:p w14:paraId="41CA5E56"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shd w:val="clear" w:color="auto" w:fill="DBE5F1" w:themeFill="accent1" w:themeFillTint="33"/>
            <w:vAlign w:val="center"/>
          </w:tcPr>
          <w:p w14:paraId="0B91CEA1" w14:textId="77777777" w:rsidR="001D43E7" w:rsidRPr="00201B91" w:rsidRDefault="001D43E7" w:rsidP="001D43E7">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20:20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0B19B" w14:textId="77777777" w:rsidR="001D43E7" w:rsidRPr="00201B91" w:rsidRDefault="001D43E7"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400m</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9A6D36" w14:textId="77777777" w:rsidR="001D43E7" w:rsidRPr="00201B91" w:rsidRDefault="001D43E7"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8BA8" w14:textId="77777777" w:rsidR="001D43E7" w:rsidRPr="00201B91" w:rsidRDefault="001144FB"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13</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667A1C" w14:textId="77777777" w:rsidR="001D43E7" w:rsidRPr="00201B91" w:rsidRDefault="001D43E7" w:rsidP="001D43E7">
            <w:pPr>
              <w:jc w:val="center"/>
              <w:rPr>
                <w:rFonts w:ascii="Tahoma" w:eastAsia="標楷體" w:hAnsi="Tahoma" w:cs="Tahoma"/>
                <w:i/>
                <w:color w:val="000000" w:themeColor="text1"/>
                <w:sz w:val="20"/>
                <w:szCs w:val="20"/>
              </w:rPr>
            </w:pPr>
          </w:p>
        </w:tc>
      </w:tr>
      <w:tr w:rsidR="0013544D" w:rsidRPr="0060782A" w14:paraId="62072F69" w14:textId="77777777" w:rsidTr="00FF4BEB">
        <w:trPr>
          <w:trHeight w:val="20"/>
          <w:jc w:val="center"/>
        </w:trPr>
        <w:tc>
          <w:tcPr>
            <w:tcW w:w="497" w:type="pct"/>
            <w:vMerge/>
            <w:tcBorders>
              <w:left w:val="single" w:sz="4" w:space="0" w:color="auto"/>
              <w:right w:val="single" w:sz="4" w:space="0" w:color="auto"/>
            </w:tcBorders>
            <w:vAlign w:val="center"/>
          </w:tcPr>
          <w:p w14:paraId="4A5B5B21" w14:textId="77777777" w:rsidR="001D43E7" w:rsidRPr="0060782A" w:rsidRDefault="001D43E7"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2DC3E11F" w14:textId="77777777" w:rsidR="001D43E7" w:rsidRPr="00201B91" w:rsidRDefault="001D43E7" w:rsidP="001D43E7">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20:25</w:t>
            </w:r>
          </w:p>
        </w:tc>
        <w:tc>
          <w:tcPr>
            <w:tcW w:w="1103" w:type="pct"/>
            <w:tcBorders>
              <w:top w:val="single" w:sz="4" w:space="0" w:color="auto"/>
              <w:left w:val="single" w:sz="4" w:space="0" w:color="auto"/>
              <w:right w:val="single" w:sz="4" w:space="0" w:color="auto"/>
            </w:tcBorders>
            <w:shd w:val="clear" w:color="auto" w:fill="DBE5F1" w:themeFill="accent1" w:themeFillTint="33"/>
            <w:vAlign w:val="center"/>
          </w:tcPr>
          <w:p w14:paraId="4EA03DD3" w14:textId="77777777" w:rsidR="001D43E7" w:rsidRPr="00201B91" w:rsidRDefault="001D43E7"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High Jump</w:t>
            </w:r>
          </w:p>
        </w:tc>
        <w:tc>
          <w:tcPr>
            <w:tcW w:w="516" w:type="pct"/>
            <w:tcBorders>
              <w:top w:val="single" w:sz="4" w:space="0" w:color="auto"/>
              <w:left w:val="single" w:sz="4" w:space="0" w:color="auto"/>
              <w:right w:val="single" w:sz="4" w:space="0" w:color="auto"/>
            </w:tcBorders>
            <w:shd w:val="clear" w:color="auto" w:fill="DBE5F1" w:themeFill="accent1" w:themeFillTint="33"/>
            <w:vAlign w:val="center"/>
          </w:tcPr>
          <w:p w14:paraId="7470A024" w14:textId="77777777" w:rsidR="001D43E7" w:rsidRPr="00201B91" w:rsidRDefault="001D43E7"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right w:val="single" w:sz="4" w:space="0" w:color="auto"/>
            </w:tcBorders>
            <w:shd w:val="clear" w:color="auto" w:fill="DBE5F1" w:themeFill="accent1" w:themeFillTint="33"/>
            <w:vAlign w:val="center"/>
          </w:tcPr>
          <w:p w14:paraId="1FBC72C7" w14:textId="77777777" w:rsidR="001D43E7" w:rsidRPr="00201B91" w:rsidRDefault="001144FB"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14</w:t>
            </w:r>
          </w:p>
        </w:tc>
        <w:tc>
          <w:tcPr>
            <w:tcW w:w="809" w:type="pct"/>
            <w:tcBorders>
              <w:top w:val="single" w:sz="4" w:space="0" w:color="auto"/>
              <w:left w:val="single" w:sz="4" w:space="0" w:color="auto"/>
              <w:right w:val="single" w:sz="4" w:space="0" w:color="auto"/>
            </w:tcBorders>
            <w:shd w:val="clear" w:color="auto" w:fill="DBE5F1" w:themeFill="accent1" w:themeFillTint="33"/>
          </w:tcPr>
          <w:p w14:paraId="1B8BECC6" w14:textId="77777777" w:rsidR="001D43E7" w:rsidRPr="00201B91" w:rsidRDefault="001D43E7" w:rsidP="001D43E7">
            <w:pPr>
              <w:jc w:val="center"/>
              <w:rPr>
                <w:rFonts w:ascii="Tahoma" w:eastAsia="標楷體" w:hAnsi="Tahoma" w:cs="Tahoma"/>
                <w:i/>
                <w:color w:val="000000" w:themeColor="text1"/>
                <w:sz w:val="20"/>
                <w:szCs w:val="20"/>
              </w:rPr>
            </w:pPr>
          </w:p>
        </w:tc>
      </w:tr>
      <w:tr w:rsidR="0013544D" w:rsidRPr="0060782A" w14:paraId="3B53DF68" w14:textId="77777777" w:rsidTr="00FF4BEB">
        <w:trPr>
          <w:trHeight w:val="20"/>
          <w:jc w:val="center"/>
        </w:trPr>
        <w:tc>
          <w:tcPr>
            <w:tcW w:w="497" w:type="pct"/>
            <w:vMerge/>
            <w:tcBorders>
              <w:left w:val="single" w:sz="4" w:space="0" w:color="auto"/>
              <w:right w:val="single" w:sz="4" w:space="0" w:color="auto"/>
            </w:tcBorders>
            <w:vAlign w:val="center"/>
          </w:tcPr>
          <w:p w14:paraId="48B2B3EC" w14:textId="77777777" w:rsidR="001D43E7" w:rsidRPr="0060782A" w:rsidRDefault="001D43E7" w:rsidP="001D43E7">
            <w:pPr>
              <w:widowControl/>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vAlign w:val="center"/>
          </w:tcPr>
          <w:p w14:paraId="0AAD4A57"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20:30</w:t>
            </w:r>
          </w:p>
        </w:tc>
        <w:tc>
          <w:tcPr>
            <w:tcW w:w="1103" w:type="pct"/>
            <w:tcBorders>
              <w:top w:val="single" w:sz="4" w:space="0" w:color="auto"/>
              <w:left w:val="single" w:sz="4" w:space="0" w:color="auto"/>
              <w:bottom w:val="single" w:sz="4" w:space="0" w:color="auto"/>
              <w:right w:val="single" w:sz="4" w:space="0" w:color="auto"/>
            </w:tcBorders>
            <w:vAlign w:val="center"/>
          </w:tcPr>
          <w:p w14:paraId="3509AAC5"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5,000m</w:t>
            </w:r>
          </w:p>
        </w:tc>
        <w:tc>
          <w:tcPr>
            <w:tcW w:w="516" w:type="pct"/>
            <w:tcBorders>
              <w:top w:val="single" w:sz="4" w:space="0" w:color="auto"/>
              <w:left w:val="single" w:sz="4" w:space="0" w:color="auto"/>
              <w:bottom w:val="single" w:sz="4" w:space="0" w:color="auto"/>
              <w:right w:val="single" w:sz="4" w:space="0" w:color="auto"/>
            </w:tcBorders>
            <w:vAlign w:val="center"/>
          </w:tcPr>
          <w:p w14:paraId="4EE92620"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tcPr>
          <w:p w14:paraId="61687C4E"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00759EA5" w14:textId="1FB9C6EA" w:rsidR="001D43E7" w:rsidRPr="0060782A" w:rsidRDefault="0041167A" w:rsidP="001D43E7">
            <w:pPr>
              <w:jc w:val="center"/>
              <w:rPr>
                <w:rFonts w:ascii="Tahoma" w:eastAsia="標楷體" w:hAnsi="Tahoma" w:cs="Tahoma"/>
                <w:sz w:val="20"/>
                <w:szCs w:val="20"/>
              </w:rPr>
            </w:pPr>
            <w:r w:rsidRPr="003358DD">
              <w:rPr>
                <w:rFonts w:ascii="Tahoma" w:eastAsia="標楷體" w:hAnsi="Tahoma" w:cs="Tahoma" w:hint="eastAsia"/>
                <w:sz w:val="20"/>
                <w:szCs w:val="20"/>
                <w:highlight w:val="yellow"/>
              </w:rPr>
              <w:t>Heat 1</w:t>
            </w:r>
          </w:p>
        </w:tc>
      </w:tr>
      <w:tr w:rsidR="0013544D" w:rsidRPr="0060782A" w14:paraId="1D78A61B" w14:textId="77777777" w:rsidTr="00FF4BEB">
        <w:trPr>
          <w:trHeight w:val="20"/>
          <w:jc w:val="center"/>
        </w:trPr>
        <w:tc>
          <w:tcPr>
            <w:tcW w:w="497" w:type="pct"/>
            <w:vMerge/>
            <w:tcBorders>
              <w:left w:val="single" w:sz="4" w:space="0" w:color="auto"/>
              <w:right w:val="single" w:sz="4" w:space="0" w:color="auto"/>
            </w:tcBorders>
            <w:vAlign w:val="center"/>
          </w:tcPr>
          <w:p w14:paraId="1BAE6CDB" w14:textId="77777777" w:rsidR="001D43E7" w:rsidRPr="0060782A" w:rsidRDefault="001D43E7" w:rsidP="001D43E7">
            <w:pPr>
              <w:widowControl/>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shd w:val="clear" w:color="auto" w:fill="DBE5F1" w:themeFill="accent1" w:themeFillTint="33"/>
            <w:vAlign w:val="center"/>
          </w:tcPr>
          <w:p w14:paraId="0D92C4DC" w14:textId="77777777" w:rsidR="001D43E7" w:rsidRPr="00201B91" w:rsidRDefault="001D43E7" w:rsidP="001D43E7">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20:50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6E158" w14:textId="77777777" w:rsidR="001D43E7" w:rsidRPr="00201B91" w:rsidRDefault="001D43E7"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Decathlon</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4FDA5E" w14:textId="77777777" w:rsidR="001D43E7" w:rsidRPr="00201B91" w:rsidRDefault="001D43E7"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79031D" w14:textId="77777777" w:rsidR="001D43E7" w:rsidRPr="00201B91" w:rsidRDefault="001144FB"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15</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796DDE" w14:textId="77777777" w:rsidR="001D43E7" w:rsidRPr="00201B91" w:rsidRDefault="001D43E7" w:rsidP="001D43E7">
            <w:pPr>
              <w:jc w:val="center"/>
              <w:rPr>
                <w:rFonts w:ascii="Tahoma" w:eastAsia="標楷體" w:hAnsi="Tahoma" w:cs="Tahoma"/>
                <w:i/>
                <w:color w:val="000000" w:themeColor="text1"/>
                <w:sz w:val="20"/>
                <w:szCs w:val="20"/>
              </w:rPr>
            </w:pPr>
          </w:p>
        </w:tc>
      </w:tr>
      <w:tr w:rsidR="0013544D" w:rsidRPr="0060782A" w14:paraId="2AD760C6" w14:textId="77777777" w:rsidTr="00FF4BEB">
        <w:trPr>
          <w:trHeight w:val="20"/>
          <w:jc w:val="center"/>
        </w:trPr>
        <w:tc>
          <w:tcPr>
            <w:tcW w:w="497" w:type="pct"/>
            <w:vMerge/>
            <w:tcBorders>
              <w:left w:val="single" w:sz="4" w:space="0" w:color="auto"/>
              <w:right w:val="single" w:sz="4" w:space="0" w:color="auto"/>
            </w:tcBorders>
            <w:vAlign w:val="center"/>
          </w:tcPr>
          <w:p w14:paraId="38892616" w14:textId="77777777" w:rsidR="001D43E7" w:rsidRPr="0060782A" w:rsidRDefault="001D43E7" w:rsidP="001D43E7">
            <w:pPr>
              <w:widowControl/>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vAlign w:val="center"/>
          </w:tcPr>
          <w:p w14:paraId="0086F064" w14:textId="77777777" w:rsidR="001D43E7" w:rsidRPr="0060782A" w:rsidRDefault="001D43E7" w:rsidP="001D43E7">
            <w:pPr>
              <w:widowControl/>
              <w:jc w:val="center"/>
              <w:rPr>
                <w:rFonts w:ascii="Tahoma" w:eastAsia="標楷體" w:hAnsi="Tahoma" w:cs="Tahoma"/>
                <w:sz w:val="20"/>
                <w:szCs w:val="20"/>
              </w:rPr>
            </w:pPr>
            <w:r w:rsidRPr="0060782A">
              <w:rPr>
                <w:rFonts w:ascii="Tahoma" w:eastAsia="標楷體" w:hAnsi="Tahoma" w:cs="Tahoma"/>
                <w:sz w:val="20"/>
                <w:szCs w:val="20"/>
              </w:rPr>
              <w:t>20:55</w:t>
            </w:r>
          </w:p>
        </w:tc>
        <w:tc>
          <w:tcPr>
            <w:tcW w:w="1103" w:type="pct"/>
            <w:tcBorders>
              <w:top w:val="single" w:sz="4" w:space="0" w:color="auto"/>
              <w:left w:val="single" w:sz="4" w:space="0" w:color="auto"/>
              <w:bottom w:val="single" w:sz="4" w:space="0" w:color="auto"/>
              <w:right w:val="single" w:sz="4" w:space="0" w:color="auto"/>
            </w:tcBorders>
            <w:vAlign w:val="center"/>
          </w:tcPr>
          <w:p w14:paraId="53C0CA00"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5,000m</w:t>
            </w:r>
          </w:p>
        </w:tc>
        <w:tc>
          <w:tcPr>
            <w:tcW w:w="516" w:type="pct"/>
            <w:tcBorders>
              <w:top w:val="single" w:sz="4" w:space="0" w:color="auto"/>
              <w:left w:val="single" w:sz="4" w:space="0" w:color="auto"/>
              <w:bottom w:val="single" w:sz="4" w:space="0" w:color="auto"/>
              <w:right w:val="single" w:sz="4" w:space="0" w:color="auto"/>
            </w:tcBorders>
            <w:vAlign w:val="center"/>
          </w:tcPr>
          <w:p w14:paraId="26123925"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tcPr>
          <w:p w14:paraId="242708E6" w14:textId="77777777" w:rsidR="001D43E7"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088D2BD6" w14:textId="3510B242" w:rsidR="001D43E7" w:rsidRPr="0060782A" w:rsidRDefault="0041167A" w:rsidP="001D43E7">
            <w:pPr>
              <w:jc w:val="center"/>
              <w:rPr>
                <w:rFonts w:ascii="Tahoma" w:eastAsia="標楷體" w:hAnsi="Tahoma" w:cs="Tahoma"/>
                <w:sz w:val="20"/>
                <w:szCs w:val="20"/>
              </w:rPr>
            </w:pPr>
            <w:r w:rsidRPr="003358DD">
              <w:rPr>
                <w:rFonts w:ascii="Tahoma" w:eastAsia="標楷體" w:hAnsi="Tahoma" w:cs="Tahoma" w:hint="eastAsia"/>
                <w:sz w:val="20"/>
                <w:szCs w:val="20"/>
                <w:highlight w:val="yellow"/>
              </w:rPr>
              <w:t>Heat 2</w:t>
            </w:r>
          </w:p>
        </w:tc>
      </w:tr>
      <w:tr w:rsidR="0013544D" w:rsidRPr="0060782A" w14:paraId="6CB79B89" w14:textId="77777777" w:rsidTr="00FF4BEB">
        <w:trPr>
          <w:trHeight w:val="20"/>
          <w:jc w:val="center"/>
        </w:trPr>
        <w:tc>
          <w:tcPr>
            <w:tcW w:w="497" w:type="pct"/>
            <w:vMerge/>
            <w:tcBorders>
              <w:left w:val="single" w:sz="4" w:space="0" w:color="auto"/>
              <w:right w:val="single" w:sz="4" w:space="0" w:color="auto"/>
            </w:tcBorders>
            <w:vAlign w:val="center"/>
          </w:tcPr>
          <w:p w14:paraId="23A84FF7" w14:textId="77777777" w:rsidR="001D43E7" w:rsidRPr="0060782A" w:rsidRDefault="001D43E7" w:rsidP="001D43E7">
            <w:pPr>
              <w:widowControl/>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shd w:val="clear" w:color="auto" w:fill="DBE5F1" w:themeFill="accent1" w:themeFillTint="33"/>
            <w:vAlign w:val="center"/>
          </w:tcPr>
          <w:p w14:paraId="0B108DE0" w14:textId="77777777" w:rsidR="001D43E7" w:rsidRPr="00201B91" w:rsidRDefault="001D43E7" w:rsidP="001D43E7">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21:15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1F875F" w14:textId="77777777" w:rsidR="001D43E7" w:rsidRPr="00201B91" w:rsidRDefault="001D43E7"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Triple Jump</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98F571" w14:textId="77777777" w:rsidR="001D43E7" w:rsidRPr="00201B91" w:rsidRDefault="001D43E7"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CD728" w14:textId="77777777" w:rsidR="001D43E7" w:rsidRPr="00201B91" w:rsidRDefault="001144FB"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16</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A6CA9B" w14:textId="77777777" w:rsidR="001D43E7" w:rsidRPr="00201B91" w:rsidRDefault="001D43E7" w:rsidP="001D43E7">
            <w:pPr>
              <w:jc w:val="center"/>
              <w:rPr>
                <w:rFonts w:ascii="Tahoma" w:eastAsia="標楷體" w:hAnsi="Tahoma" w:cs="Tahoma"/>
                <w:i/>
                <w:color w:val="000000" w:themeColor="text1"/>
                <w:sz w:val="20"/>
                <w:szCs w:val="20"/>
              </w:rPr>
            </w:pPr>
          </w:p>
        </w:tc>
      </w:tr>
      <w:tr w:rsidR="0013544D" w:rsidRPr="0060782A" w14:paraId="202ECC84" w14:textId="77777777" w:rsidTr="00FF4BEB">
        <w:trPr>
          <w:trHeight w:val="20"/>
          <w:jc w:val="center"/>
        </w:trPr>
        <w:tc>
          <w:tcPr>
            <w:tcW w:w="497" w:type="pct"/>
            <w:vMerge/>
            <w:tcBorders>
              <w:left w:val="single" w:sz="4" w:space="0" w:color="auto"/>
              <w:bottom w:val="single" w:sz="4" w:space="0" w:color="auto"/>
              <w:right w:val="single" w:sz="4" w:space="0" w:color="auto"/>
            </w:tcBorders>
            <w:vAlign w:val="center"/>
          </w:tcPr>
          <w:p w14:paraId="5AD6C117" w14:textId="77777777" w:rsidR="001D43E7" w:rsidRPr="0060782A" w:rsidRDefault="001D43E7" w:rsidP="001D43E7">
            <w:pPr>
              <w:widowControl/>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shd w:val="clear" w:color="auto" w:fill="DBE5F1" w:themeFill="accent1" w:themeFillTint="33"/>
            <w:vAlign w:val="center"/>
          </w:tcPr>
          <w:p w14:paraId="7BBA85F7" w14:textId="77777777" w:rsidR="001D43E7" w:rsidRPr="00201B91" w:rsidRDefault="001D43E7" w:rsidP="00C40152">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21:</w:t>
            </w:r>
            <w:r w:rsidR="00C40152" w:rsidRPr="00201B91">
              <w:rPr>
                <w:rFonts w:ascii="Tahoma" w:eastAsia="標楷體" w:hAnsi="Tahoma" w:cs="Tahoma"/>
                <w:i/>
                <w:color w:val="000000" w:themeColor="text1"/>
                <w:sz w:val="20"/>
                <w:szCs w:val="20"/>
              </w:rPr>
              <w:t>20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2432D" w14:textId="77777777" w:rsidR="001D43E7" w:rsidRPr="00201B91" w:rsidRDefault="001D43E7"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Javelin</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7E54B" w14:textId="77777777" w:rsidR="001D43E7" w:rsidRPr="00201B91" w:rsidRDefault="001D43E7"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4672E" w14:textId="77777777" w:rsidR="001D43E7" w:rsidRPr="00201B91" w:rsidRDefault="001144FB" w:rsidP="001D43E7">
            <w:pPr>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17</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E73024" w14:textId="77777777" w:rsidR="001D43E7" w:rsidRPr="00201B91" w:rsidRDefault="001D43E7" w:rsidP="001D43E7">
            <w:pPr>
              <w:jc w:val="center"/>
              <w:rPr>
                <w:rFonts w:ascii="Tahoma" w:eastAsia="標楷體" w:hAnsi="Tahoma" w:cs="Tahoma"/>
                <w:i/>
                <w:color w:val="000000" w:themeColor="text1"/>
                <w:sz w:val="20"/>
                <w:szCs w:val="20"/>
              </w:rPr>
            </w:pPr>
          </w:p>
        </w:tc>
      </w:tr>
      <w:tr w:rsidR="0013544D" w:rsidRPr="0060782A" w14:paraId="4F6EDC4F" w14:textId="77777777" w:rsidTr="00FF4BEB">
        <w:trPr>
          <w:trHeight w:val="20"/>
          <w:jc w:val="center"/>
        </w:trPr>
        <w:tc>
          <w:tcPr>
            <w:tcW w:w="497" w:type="pct"/>
            <w:vMerge w:val="restart"/>
            <w:tcBorders>
              <w:top w:val="single" w:sz="4" w:space="0" w:color="auto"/>
              <w:left w:val="single" w:sz="4" w:space="0" w:color="auto"/>
              <w:right w:val="single" w:sz="4" w:space="0" w:color="auto"/>
            </w:tcBorders>
            <w:vAlign w:val="center"/>
          </w:tcPr>
          <w:p w14:paraId="3E68ABF6" w14:textId="5235C502" w:rsidR="00292A7C" w:rsidRPr="0060782A" w:rsidRDefault="001D43E7" w:rsidP="001D43E7">
            <w:pPr>
              <w:jc w:val="center"/>
              <w:rPr>
                <w:rFonts w:ascii="Tahoma" w:eastAsia="標楷體"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 xml:space="preserve">26 </w:t>
            </w:r>
            <w:r w:rsidR="00292A7C" w:rsidRPr="0060782A">
              <w:rPr>
                <w:rFonts w:ascii="Tahoma" w:eastAsia="標楷體" w:hAnsi="Tahoma" w:cs="Tahoma"/>
                <w:sz w:val="20"/>
                <w:szCs w:val="20"/>
              </w:rPr>
              <w:t>(Sat</w:t>
            </w:r>
            <w:r w:rsidR="00887DDD" w:rsidRPr="0060782A">
              <w:rPr>
                <w:rFonts w:ascii="Tahoma" w:eastAsia="標楷體" w:hAnsi="Tahoma" w:cs="Tahoma"/>
                <w:sz w:val="20"/>
                <w:szCs w:val="20"/>
              </w:rPr>
              <w:t>.</w:t>
            </w:r>
            <w:r w:rsidR="00292A7C" w:rsidRPr="0060782A">
              <w:rPr>
                <w:rFonts w:ascii="Tahoma" w:eastAsia="標楷體" w:hAnsi="Tahoma" w:cs="Tahoma"/>
                <w:sz w:val="20"/>
                <w:szCs w:val="20"/>
              </w:rPr>
              <w:t>)</w:t>
            </w:r>
          </w:p>
        </w:tc>
        <w:tc>
          <w:tcPr>
            <w:tcW w:w="457" w:type="pct"/>
            <w:tcBorders>
              <w:top w:val="single" w:sz="4" w:space="0" w:color="auto"/>
              <w:left w:val="single" w:sz="4" w:space="0" w:color="auto"/>
              <w:right w:val="single" w:sz="4" w:space="0" w:color="auto"/>
            </w:tcBorders>
            <w:vAlign w:val="center"/>
          </w:tcPr>
          <w:p w14:paraId="5099C532"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07:00</w:t>
            </w:r>
          </w:p>
        </w:tc>
        <w:tc>
          <w:tcPr>
            <w:tcW w:w="1103" w:type="pct"/>
            <w:tcBorders>
              <w:top w:val="single" w:sz="4" w:space="0" w:color="auto"/>
              <w:left w:val="single" w:sz="4" w:space="0" w:color="auto"/>
              <w:right w:val="single" w:sz="4" w:space="0" w:color="auto"/>
            </w:tcBorders>
            <w:vAlign w:val="center"/>
          </w:tcPr>
          <w:p w14:paraId="362EFE49"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20km Walk</w:t>
            </w:r>
          </w:p>
        </w:tc>
        <w:tc>
          <w:tcPr>
            <w:tcW w:w="516" w:type="pct"/>
            <w:tcBorders>
              <w:top w:val="single" w:sz="4" w:space="0" w:color="auto"/>
              <w:left w:val="single" w:sz="4" w:space="0" w:color="auto"/>
              <w:right w:val="single" w:sz="4" w:space="0" w:color="auto"/>
            </w:tcBorders>
            <w:vAlign w:val="center"/>
          </w:tcPr>
          <w:p w14:paraId="43DDF84F"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right w:val="single" w:sz="4" w:space="0" w:color="auto"/>
            </w:tcBorders>
            <w:vAlign w:val="center"/>
          </w:tcPr>
          <w:p w14:paraId="358BB49C"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right w:val="single" w:sz="4" w:space="0" w:color="auto"/>
            </w:tcBorders>
          </w:tcPr>
          <w:p w14:paraId="4B9C8A34"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Ren’Ai Road</w:t>
            </w:r>
          </w:p>
        </w:tc>
      </w:tr>
      <w:tr w:rsidR="0013544D" w:rsidRPr="0060782A" w14:paraId="5969E12C" w14:textId="77777777" w:rsidTr="00FF4BEB">
        <w:trPr>
          <w:trHeight w:val="20"/>
          <w:jc w:val="center"/>
        </w:trPr>
        <w:tc>
          <w:tcPr>
            <w:tcW w:w="497" w:type="pct"/>
            <w:vMerge/>
            <w:tcBorders>
              <w:left w:val="single" w:sz="4" w:space="0" w:color="auto"/>
              <w:right w:val="single" w:sz="4" w:space="0" w:color="auto"/>
            </w:tcBorders>
            <w:vAlign w:val="center"/>
          </w:tcPr>
          <w:p w14:paraId="6B06A05B" w14:textId="77777777" w:rsidR="00292A7C" w:rsidRPr="0060782A" w:rsidRDefault="00292A7C" w:rsidP="001D43E7">
            <w:pPr>
              <w:jc w:val="center"/>
              <w:rPr>
                <w:rFonts w:ascii="Tahoma" w:eastAsia="標楷體" w:hAnsi="Tahoma" w:cs="Tahoma"/>
                <w:sz w:val="20"/>
                <w:szCs w:val="20"/>
              </w:rPr>
            </w:pPr>
          </w:p>
        </w:tc>
        <w:tc>
          <w:tcPr>
            <w:tcW w:w="457" w:type="pct"/>
            <w:tcBorders>
              <w:top w:val="single" w:sz="4" w:space="0" w:color="auto"/>
              <w:left w:val="single" w:sz="4" w:space="0" w:color="auto"/>
              <w:right w:val="single" w:sz="4" w:space="0" w:color="auto"/>
            </w:tcBorders>
            <w:vAlign w:val="center"/>
          </w:tcPr>
          <w:p w14:paraId="7842C535"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09:00</w:t>
            </w:r>
          </w:p>
        </w:tc>
        <w:tc>
          <w:tcPr>
            <w:tcW w:w="1103" w:type="pct"/>
            <w:tcBorders>
              <w:top w:val="single" w:sz="4" w:space="0" w:color="auto"/>
              <w:left w:val="single" w:sz="4" w:space="0" w:color="auto"/>
              <w:bottom w:val="single" w:sz="4" w:space="0" w:color="auto"/>
              <w:right w:val="single" w:sz="4" w:space="0" w:color="auto"/>
            </w:tcBorders>
            <w:vAlign w:val="center"/>
          </w:tcPr>
          <w:p w14:paraId="34946FBA"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20km Walk</w:t>
            </w:r>
          </w:p>
        </w:tc>
        <w:tc>
          <w:tcPr>
            <w:tcW w:w="516" w:type="pct"/>
            <w:tcBorders>
              <w:top w:val="single" w:sz="4" w:space="0" w:color="auto"/>
              <w:left w:val="single" w:sz="4" w:space="0" w:color="auto"/>
              <w:bottom w:val="single" w:sz="4" w:space="0" w:color="auto"/>
              <w:right w:val="single" w:sz="4" w:space="0" w:color="auto"/>
            </w:tcBorders>
            <w:vAlign w:val="center"/>
          </w:tcPr>
          <w:p w14:paraId="3D8EF495"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vAlign w:val="center"/>
          </w:tcPr>
          <w:p w14:paraId="3049D2F1"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1B2E4716"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Ren’Ai Road</w:t>
            </w:r>
          </w:p>
        </w:tc>
      </w:tr>
      <w:tr w:rsidR="0013544D" w:rsidRPr="0060782A" w14:paraId="20A67CF4" w14:textId="77777777" w:rsidTr="00FF4BEB">
        <w:trPr>
          <w:trHeight w:val="20"/>
          <w:jc w:val="center"/>
        </w:trPr>
        <w:tc>
          <w:tcPr>
            <w:tcW w:w="497" w:type="pct"/>
            <w:vMerge/>
            <w:tcBorders>
              <w:left w:val="single" w:sz="4" w:space="0" w:color="auto"/>
              <w:right w:val="single" w:sz="4" w:space="0" w:color="auto"/>
            </w:tcBorders>
            <w:vAlign w:val="center"/>
          </w:tcPr>
          <w:p w14:paraId="4DF02814" w14:textId="77777777" w:rsidR="00292A7C" w:rsidRPr="0060782A" w:rsidRDefault="00292A7C" w:rsidP="001D43E7">
            <w:pPr>
              <w:jc w:val="center"/>
              <w:rPr>
                <w:rFonts w:ascii="Tahoma" w:eastAsia="標楷體" w:hAnsi="Tahoma" w:cs="Tahoma"/>
                <w:sz w:val="20"/>
                <w:szCs w:val="20"/>
              </w:rPr>
            </w:pPr>
          </w:p>
        </w:tc>
        <w:tc>
          <w:tcPr>
            <w:tcW w:w="457" w:type="pct"/>
            <w:tcBorders>
              <w:top w:val="single" w:sz="4" w:space="0" w:color="auto"/>
              <w:left w:val="single" w:sz="4" w:space="0" w:color="auto"/>
              <w:right w:val="single" w:sz="4" w:space="0" w:color="auto"/>
            </w:tcBorders>
            <w:shd w:val="clear" w:color="auto" w:fill="DBE5F1" w:themeFill="accent1" w:themeFillTint="33"/>
            <w:vAlign w:val="center"/>
          </w:tcPr>
          <w:p w14:paraId="113E71F7"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09:10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A6DD62"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20km Walk</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87CB79"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95B6C1"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Flower Ceremony</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90BCC3"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Ren’Ai Road</w:t>
            </w:r>
          </w:p>
        </w:tc>
      </w:tr>
      <w:tr w:rsidR="0013544D" w:rsidRPr="0060782A" w14:paraId="088A889E" w14:textId="77777777" w:rsidTr="00FF4BEB">
        <w:trPr>
          <w:trHeight w:val="20"/>
          <w:jc w:val="center"/>
        </w:trPr>
        <w:tc>
          <w:tcPr>
            <w:tcW w:w="497" w:type="pct"/>
            <w:vMerge/>
            <w:tcBorders>
              <w:left w:val="single" w:sz="4" w:space="0" w:color="auto"/>
              <w:right w:val="single" w:sz="4" w:space="0" w:color="auto"/>
            </w:tcBorders>
            <w:vAlign w:val="center"/>
            <w:hideMark/>
          </w:tcPr>
          <w:p w14:paraId="2E1456A3" w14:textId="77777777" w:rsidR="00292A7C" w:rsidRPr="0060782A" w:rsidRDefault="00292A7C" w:rsidP="001D43E7">
            <w:pPr>
              <w:jc w:val="center"/>
              <w:rPr>
                <w:rFonts w:ascii="Tahoma" w:eastAsia="標楷體" w:hAnsi="Tahoma" w:cs="Tahoma"/>
                <w:sz w:val="20"/>
                <w:szCs w:val="20"/>
              </w:rPr>
            </w:pPr>
          </w:p>
        </w:tc>
        <w:tc>
          <w:tcPr>
            <w:tcW w:w="457" w:type="pct"/>
            <w:tcBorders>
              <w:top w:val="single" w:sz="4" w:space="0" w:color="auto"/>
              <w:left w:val="single" w:sz="4" w:space="0" w:color="auto"/>
              <w:right w:val="single" w:sz="4" w:space="0" w:color="auto"/>
            </w:tcBorders>
            <w:vAlign w:val="center"/>
            <w:hideMark/>
          </w:tcPr>
          <w:p w14:paraId="5D4C7551"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10:00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593D96EA"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Shot Put</w:t>
            </w:r>
          </w:p>
        </w:tc>
        <w:tc>
          <w:tcPr>
            <w:tcW w:w="516" w:type="pct"/>
            <w:tcBorders>
              <w:top w:val="single" w:sz="4" w:space="0" w:color="auto"/>
              <w:left w:val="single" w:sz="4" w:space="0" w:color="auto"/>
              <w:bottom w:val="single" w:sz="4" w:space="0" w:color="auto"/>
              <w:right w:val="single" w:sz="4" w:space="0" w:color="auto"/>
            </w:tcBorders>
            <w:vAlign w:val="center"/>
            <w:hideMark/>
          </w:tcPr>
          <w:p w14:paraId="2AD37DD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hideMark/>
          </w:tcPr>
          <w:p w14:paraId="0E8EFA4C"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1E24E5A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59E0A08F" w14:textId="77777777" w:rsidTr="00FF4BEB">
        <w:trPr>
          <w:trHeight w:val="20"/>
          <w:jc w:val="center"/>
        </w:trPr>
        <w:tc>
          <w:tcPr>
            <w:tcW w:w="497" w:type="pct"/>
            <w:vMerge/>
            <w:tcBorders>
              <w:left w:val="single" w:sz="4" w:space="0" w:color="auto"/>
              <w:right w:val="single" w:sz="4" w:space="0" w:color="auto"/>
            </w:tcBorders>
            <w:vAlign w:val="center"/>
            <w:hideMark/>
          </w:tcPr>
          <w:p w14:paraId="45A7C62D"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hideMark/>
          </w:tcPr>
          <w:p w14:paraId="506A8FB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10:05</w:t>
            </w:r>
          </w:p>
        </w:tc>
        <w:tc>
          <w:tcPr>
            <w:tcW w:w="1103" w:type="pct"/>
            <w:tcBorders>
              <w:top w:val="single" w:sz="4" w:space="0" w:color="auto"/>
              <w:left w:val="single" w:sz="4" w:space="0" w:color="auto"/>
              <w:bottom w:val="single" w:sz="4" w:space="0" w:color="auto"/>
              <w:right w:val="single" w:sz="4" w:space="0" w:color="auto"/>
            </w:tcBorders>
            <w:vAlign w:val="center"/>
            <w:hideMark/>
          </w:tcPr>
          <w:p w14:paraId="2317C0B0"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100m Hurdles</w:t>
            </w:r>
          </w:p>
        </w:tc>
        <w:tc>
          <w:tcPr>
            <w:tcW w:w="516" w:type="pct"/>
            <w:tcBorders>
              <w:top w:val="single" w:sz="4" w:space="0" w:color="auto"/>
              <w:left w:val="single" w:sz="4" w:space="0" w:color="auto"/>
              <w:bottom w:val="single" w:sz="4" w:space="0" w:color="auto"/>
              <w:right w:val="single" w:sz="4" w:space="0" w:color="auto"/>
            </w:tcBorders>
            <w:vAlign w:val="center"/>
            <w:hideMark/>
          </w:tcPr>
          <w:p w14:paraId="6147E0A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hideMark/>
          </w:tcPr>
          <w:p w14:paraId="1D83244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Heptathlon</w:t>
            </w:r>
            <w:r w:rsidR="004E20E4" w:rsidRPr="0060782A">
              <w:rPr>
                <w:rFonts w:ascii="Tahoma" w:eastAsia="標楷體" w:hAnsi="Tahoma" w:cs="Tahoma"/>
                <w:sz w:val="20"/>
                <w:szCs w:val="20"/>
              </w:rPr>
              <w:t>1</w:t>
            </w:r>
          </w:p>
        </w:tc>
        <w:tc>
          <w:tcPr>
            <w:tcW w:w="809" w:type="pct"/>
            <w:tcBorders>
              <w:top w:val="single" w:sz="4" w:space="0" w:color="auto"/>
              <w:left w:val="single" w:sz="4" w:space="0" w:color="auto"/>
              <w:bottom w:val="single" w:sz="4" w:space="0" w:color="auto"/>
              <w:right w:val="single" w:sz="4" w:space="0" w:color="auto"/>
            </w:tcBorders>
          </w:tcPr>
          <w:p w14:paraId="4B1403BF" w14:textId="77777777" w:rsidR="00292A7C" w:rsidRPr="0060782A" w:rsidRDefault="00292A7C" w:rsidP="001D43E7">
            <w:pPr>
              <w:jc w:val="center"/>
              <w:rPr>
                <w:rFonts w:ascii="Tahoma" w:eastAsia="標楷體" w:hAnsi="Tahoma" w:cs="Tahoma"/>
                <w:sz w:val="20"/>
                <w:szCs w:val="20"/>
              </w:rPr>
            </w:pPr>
          </w:p>
        </w:tc>
      </w:tr>
      <w:tr w:rsidR="0013544D" w:rsidRPr="0060782A" w14:paraId="467D934A" w14:textId="77777777" w:rsidTr="00FF4BEB">
        <w:trPr>
          <w:trHeight w:val="20"/>
          <w:jc w:val="center"/>
        </w:trPr>
        <w:tc>
          <w:tcPr>
            <w:tcW w:w="497" w:type="pct"/>
            <w:vMerge/>
            <w:tcBorders>
              <w:left w:val="single" w:sz="4" w:space="0" w:color="auto"/>
              <w:right w:val="single" w:sz="4" w:space="0" w:color="auto"/>
            </w:tcBorders>
            <w:vAlign w:val="center"/>
            <w:hideMark/>
          </w:tcPr>
          <w:p w14:paraId="197C768D"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56DCC89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10:15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7A8EF"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Discus Throw</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8CA7E"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D0C61"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5DC0BF7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w:t>
            </w:r>
          </w:p>
        </w:tc>
      </w:tr>
      <w:tr w:rsidR="0013544D" w:rsidRPr="0060782A" w14:paraId="59404CFE" w14:textId="77777777" w:rsidTr="00FF4BEB">
        <w:trPr>
          <w:trHeight w:val="20"/>
          <w:jc w:val="center"/>
        </w:trPr>
        <w:tc>
          <w:tcPr>
            <w:tcW w:w="497" w:type="pct"/>
            <w:vMerge/>
            <w:tcBorders>
              <w:left w:val="single" w:sz="4" w:space="0" w:color="auto"/>
              <w:right w:val="single" w:sz="4" w:space="0" w:color="auto"/>
            </w:tcBorders>
            <w:vAlign w:val="center"/>
            <w:hideMark/>
          </w:tcPr>
          <w:p w14:paraId="5A886907"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3E322801"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10:40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358EDF"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20km Walk</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B6D90E"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BB1B1F9"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Flower Ceremony</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0566AA"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Ren’Ai Road</w:t>
            </w:r>
          </w:p>
        </w:tc>
      </w:tr>
      <w:tr w:rsidR="0013544D" w:rsidRPr="0060782A" w14:paraId="35FFA41B" w14:textId="77777777" w:rsidTr="00FF4BEB">
        <w:trPr>
          <w:trHeight w:val="20"/>
          <w:jc w:val="center"/>
        </w:trPr>
        <w:tc>
          <w:tcPr>
            <w:tcW w:w="497" w:type="pct"/>
            <w:vMerge/>
            <w:tcBorders>
              <w:left w:val="single" w:sz="4" w:space="0" w:color="auto"/>
              <w:right w:val="single" w:sz="4" w:space="0" w:color="auto"/>
            </w:tcBorders>
            <w:vAlign w:val="center"/>
            <w:hideMark/>
          </w:tcPr>
          <w:p w14:paraId="12D67FD2"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49F26312"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10:45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F83D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1,500m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1312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6CC61"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1B9B75B7" w14:textId="77777777" w:rsidR="00292A7C" w:rsidRPr="0060782A" w:rsidRDefault="00292A7C" w:rsidP="001D43E7">
            <w:pPr>
              <w:jc w:val="center"/>
              <w:rPr>
                <w:rFonts w:ascii="Tahoma" w:eastAsia="標楷體" w:hAnsi="Tahoma" w:cs="Tahoma"/>
                <w:sz w:val="20"/>
                <w:szCs w:val="20"/>
              </w:rPr>
            </w:pPr>
          </w:p>
        </w:tc>
      </w:tr>
      <w:tr w:rsidR="0013544D" w:rsidRPr="0060782A" w14:paraId="393EFBAE" w14:textId="77777777" w:rsidTr="00FF4BEB">
        <w:trPr>
          <w:trHeight w:val="20"/>
          <w:jc w:val="center"/>
        </w:trPr>
        <w:tc>
          <w:tcPr>
            <w:tcW w:w="497" w:type="pct"/>
            <w:vMerge/>
            <w:tcBorders>
              <w:left w:val="single" w:sz="4" w:space="0" w:color="auto"/>
              <w:right w:val="single" w:sz="4" w:space="0" w:color="auto"/>
            </w:tcBorders>
            <w:vAlign w:val="center"/>
            <w:hideMark/>
          </w:tcPr>
          <w:p w14:paraId="2B47633F"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6CB72DA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11:00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EF0E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High Jump</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C9F5E"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A9DA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Heptathlon</w:t>
            </w:r>
            <w:r w:rsidR="004E20E4" w:rsidRPr="0060782A">
              <w:rPr>
                <w:rFonts w:ascii="Tahoma" w:eastAsia="標楷體" w:hAnsi="Tahoma" w:cs="Tahoma"/>
                <w:sz w:val="20"/>
                <w:szCs w:val="20"/>
              </w:rPr>
              <w:t>2</w:t>
            </w:r>
          </w:p>
        </w:tc>
        <w:tc>
          <w:tcPr>
            <w:tcW w:w="809" w:type="pct"/>
            <w:tcBorders>
              <w:top w:val="single" w:sz="4" w:space="0" w:color="auto"/>
              <w:left w:val="single" w:sz="4" w:space="0" w:color="auto"/>
              <w:bottom w:val="single" w:sz="4" w:space="0" w:color="auto"/>
              <w:right w:val="single" w:sz="4" w:space="0" w:color="auto"/>
            </w:tcBorders>
          </w:tcPr>
          <w:p w14:paraId="0DCE2A71"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5045247A" w14:textId="77777777" w:rsidTr="00FF4BEB">
        <w:trPr>
          <w:trHeight w:val="20"/>
          <w:jc w:val="center"/>
        </w:trPr>
        <w:tc>
          <w:tcPr>
            <w:tcW w:w="497" w:type="pct"/>
            <w:vMerge/>
            <w:tcBorders>
              <w:left w:val="single" w:sz="4" w:space="0" w:color="auto"/>
              <w:right w:val="single" w:sz="4" w:space="0" w:color="auto"/>
            </w:tcBorders>
            <w:vAlign w:val="center"/>
            <w:hideMark/>
          </w:tcPr>
          <w:p w14:paraId="404A18C1"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75A47615"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11:00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2F8E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3Km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32702"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r w:rsidR="00CF4C9F" w:rsidRPr="0060782A">
              <w:rPr>
                <w:rFonts w:ascii="Tahoma" w:eastAsia="標楷體" w:hAnsi="Tahoma" w:cs="Tahoma"/>
                <w:sz w:val="20"/>
                <w:szCs w:val="20"/>
              </w:rPr>
              <w:t xml:space="preserve"> </w:t>
            </w:r>
            <w:r w:rsidRPr="0060782A">
              <w:rPr>
                <w:rFonts w:ascii="Tahoma" w:eastAsia="標楷體" w:hAnsi="Tahoma" w:cs="Tahoma"/>
                <w:sz w:val="20"/>
                <w:szCs w:val="20"/>
              </w:rPr>
              <w:t>/</w:t>
            </w:r>
            <w:r w:rsidR="00CF4C9F" w:rsidRPr="0060782A">
              <w:rPr>
                <w:rFonts w:ascii="Tahoma" w:eastAsia="標楷體" w:hAnsi="Tahoma" w:cs="Tahoma"/>
                <w:sz w:val="20"/>
                <w:szCs w:val="20"/>
              </w:rPr>
              <w:t xml:space="preserve"> </w:t>
            </w: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C4BF3" w14:textId="77777777" w:rsidR="00292A7C" w:rsidRPr="0060782A" w:rsidRDefault="00292A7C" w:rsidP="00FF4BEB">
            <w:pPr>
              <w:jc w:val="center"/>
              <w:rPr>
                <w:rFonts w:ascii="Tahoma" w:eastAsia="標楷體" w:hAnsi="Tahoma" w:cs="Tahoma"/>
                <w:sz w:val="20"/>
                <w:szCs w:val="20"/>
              </w:rPr>
            </w:pPr>
            <w:r w:rsidRPr="0060782A">
              <w:rPr>
                <w:rFonts w:ascii="Tahoma" w:eastAsia="標楷體" w:hAnsi="Tahoma" w:cs="Tahoma"/>
                <w:sz w:val="20"/>
                <w:szCs w:val="20"/>
              </w:rPr>
              <w:t>“Charles Wendon Memorial”</w:t>
            </w:r>
          </w:p>
          <w:p w14:paraId="291A630C" w14:textId="1A9D6FDA" w:rsidR="00292A7C" w:rsidRPr="0060782A" w:rsidRDefault="00292A7C" w:rsidP="00FF4BEB">
            <w:pPr>
              <w:jc w:val="center"/>
              <w:rPr>
                <w:rFonts w:ascii="Tahoma" w:eastAsia="標楷體" w:hAnsi="Tahoma" w:cs="Tahoma"/>
                <w:sz w:val="20"/>
                <w:szCs w:val="20"/>
              </w:rPr>
            </w:pPr>
            <w:r w:rsidRPr="0060782A">
              <w:rPr>
                <w:rFonts w:ascii="Tahoma" w:eastAsia="標楷體" w:hAnsi="Tahoma" w:cs="Tahoma"/>
                <w:sz w:val="20"/>
                <w:szCs w:val="20"/>
              </w:rPr>
              <w:t>Fun&amp;Health Race for team</w:t>
            </w:r>
          </w:p>
          <w:p w14:paraId="74569EEB" w14:textId="77777777" w:rsidR="00292A7C" w:rsidRPr="0060782A" w:rsidRDefault="00292A7C" w:rsidP="00FF4BEB">
            <w:pPr>
              <w:jc w:val="center"/>
              <w:rPr>
                <w:rFonts w:ascii="Tahoma" w:eastAsia="標楷體" w:hAnsi="Tahoma" w:cs="Tahoma"/>
                <w:sz w:val="20"/>
                <w:szCs w:val="20"/>
              </w:rPr>
            </w:pPr>
            <w:r w:rsidRPr="0060782A">
              <w:rPr>
                <w:rFonts w:ascii="Tahoma" w:eastAsia="標楷體" w:hAnsi="Tahoma" w:cs="Tahoma"/>
                <w:sz w:val="20"/>
                <w:szCs w:val="20"/>
              </w:rPr>
              <w:t>officials,media,OC</w:t>
            </w:r>
          </w:p>
        </w:tc>
        <w:tc>
          <w:tcPr>
            <w:tcW w:w="809" w:type="pct"/>
            <w:tcBorders>
              <w:top w:val="single" w:sz="4" w:space="0" w:color="auto"/>
              <w:left w:val="single" w:sz="4" w:space="0" w:color="auto"/>
              <w:bottom w:val="single" w:sz="4" w:space="0" w:color="auto"/>
              <w:right w:val="single" w:sz="4" w:space="0" w:color="auto"/>
            </w:tcBorders>
            <w:vAlign w:val="center"/>
          </w:tcPr>
          <w:p w14:paraId="3A1B9C3A" w14:textId="77777777" w:rsidR="00292A7C" w:rsidRPr="0060782A" w:rsidRDefault="00292A7C" w:rsidP="00FF4BEB">
            <w:pPr>
              <w:jc w:val="center"/>
              <w:rPr>
                <w:rFonts w:ascii="Tahoma" w:eastAsia="標楷體" w:hAnsi="Tahoma" w:cs="Tahoma"/>
                <w:sz w:val="20"/>
                <w:szCs w:val="20"/>
              </w:rPr>
            </w:pPr>
            <w:r w:rsidRPr="0060782A">
              <w:rPr>
                <w:rFonts w:ascii="Tahoma" w:eastAsia="標楷體" w:hAnsi="Tahoma" w:cs="Tahoma"/>
                <w:sz w:val="20"/>
                <w:szCs w:val="20"/>
              </w:rPr>
              <w:t>After the 20KM Race Walk M</w:t>
            </w:r>
          </w:p>
        </w:tc>
      </w:tr>
      <w:tr w:rsidR="0013544D" w:rsidRPr="0060782A" w14:paraId="2E706705" w14:textId="77777777" w:rsidTr="00FF4BEB">
        <w:trPr>
          <w:trHeight w:val="20"/>
          <w:jc w:val="center"/>
        </w:trPr>
        <w:tc>
          <w:tcPr>
            <w:tcW w:w="497" w:type="pct"/>
            <w:vMerge/>
            <w:tcBorders>
              <w:left w:val="single" w:sz="4" w:space="0" w:color="auto"/>
              <w:right w:val="single" w:sz="4" w:space="0" w:color="auto"/>
            </w:tcBorders>
            <w:vAlign w:val="center"/>
            <w:hideMark/>
          </w:tcPr>
          <w:p w14:paraId="07953A22"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02E3EDB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11:05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3444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800m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EED26"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CB2BA"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2FC1874D" w14:textId="77777777" w:rsidR="00292A7C" w:rsidRPr="0060782A" w:rsidRDefault="00292A7C" w:rsidP="001D43E7">
            <w:pPr>
              <w:jc w:val="center"/>
              <w:rPr>
                <w:rFonts w:ascii="Tahoma" w:eastAsia="標楷體" w:hAnsi="Tahoma" w:cs="Tahoma"/>
                <w:sz w:val="20"/>
                <w:szCs w:val="20"/>
              </w:rPr>
            </w:pPr>
          </w:p>
        </w:tc>
      </w:tr>
      <w:tr w:rsidR="0013544D" w:rsidRPr="0060782A" w14:paraId="14FD3478" w14:textId="77777777" w:rsidTr="00FF4BEB">
        <w:trPr>
          <w:trHeight w:val="20"/>
          <w:jc w:val="center"/>
        </w:trPr>
        <w:tc>
          <w:tcPr>
            <w:tcW w:w="497" w:type="pct"/>
            <w:vMerge/>
            <w:tcBorders>
              <w:left w:val="single" w:sz="4" w:space="0" w:color="auto"/>
              <w:right w:val="single" w:sz="4" w:space="0" w:color="auto"/>
            </w:tcBorders>
            <w:vAlign w:val="center"/>
            <w:hideMark/>
          </w:tcPr>
          <w:p w14:paraId="292D00B0"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3E80198F"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11:30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1509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Discus Throw</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CF822"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81D4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6078CA7E"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B</w:t>
            </w:r>
          </w:p>
        </w:tc>
      </w:tr>
      <w:tr w:rsidR="0013544D" w:rsidRPr="0060782A" w14:paraId="100413FC" w14:textId="77777777" w:rsidTr="00FF4BEB">
        <w:trPr>
          <w:trHeight w:val="20"/>
          <w:jc w:val="center"/>
        </w:trPr>
        <w:tc>
          <w:tcPr>
            <w:tcW w:w="497" w:type="pct"/>
            <w:vMerge/>
            <w:tcBorders>
              <w:left w:val="single" w:sz="4" w:space="0" w:color="auto"/>
              <w:right w:val="single" w:sz="4" w:space="0" w:color="auto"/>
            </w:tcBorders>
            <w:vAlign w:val="center"/>
            <w:hideMark/>
          </w:tcPr>
          <w:p w14:paraId="50D29A43"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bottom w:val="single" w:sz="4" w:space="0" w:color="auto"/>
              <w:right w:val="single" w:sz="4" w:space="0" w:color="auto"/>
            </w:tcBorders>
            <w:shd w:val="clear" w:color="auto" w:fill="auto"/>
            <w:vAlign w:val="center"/>
            <w:hideMark/>
          </w:tcPr>
          <w:p w14:paraId="3A74DECC"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12:05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4058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110m Hurdles</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43E6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B61D0"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02E46BB1" w14:textId="77777777" w:rsidR="00292A7C" w:rsidRPr="0060782A" w:rsidRDefault="00292A7C" w:rsidP="001D43E7">
            <w:pPr>
              <w:jc w:val="center"/>
              <w:rPr>
                <w:rFonts w:ascii="Tahoma" w:eastAsia="標楷體" w:hAnsi="Tahoma" w:cs="Tahoma"/>
                <w:sz w:val="20"/>
                <w:szCs w:val="20"/>
              </w:rPr>
            </w:pPr>
          </w:p>
        </w:tc>
      </w:tr>
      <w:tr w:rsidR="0013544D" w:rsidRPr="0060782A" w14:paraId="3F229FEE" w14:textId="77777777" w:rsidTr="00FF4BEB">
        <w:trPr>
          <w:trHeight w:val="20"/>
          <w:jc w:val="center"/>
        </w:trPr>
        <w:tc>
          <w:tcPr>
            <w:tcW w:w="497" w:type="pct"/>
            <w:vMerge/>
            <w:tcBorders>
              <w:left w:val="single" w:sz="4" w:space="0" w:color="auto"/>
              <w:right w:val="single" w:sz="4" w:space="0" w:color="auto"/>
            </w:tcBorders>
            <w:vAlign w:val="center"/>
            <w:hideMark/>
          </w:tcPr>
          <w:p w14:paraId="077F643F" w14:textId="77777777" w:rsidR="00292A7C" w:rsidRPr="0060782A" w:rsidRDefault="00292A7C" w:rsidP="001D43E7">
            <w:pPr>
              <w:jc w:val="center"/>
              <w:rPr>
                <w:rFonts w:ascii="Tahoma" w:eastAsia="標楷體" w:hAnsi="Tahoma" w:cs="Tahoma"/>
                <w:sz w:val="20"/>
                <w:szCs w:val="20"/>
              </w:rPr>
            </w:pPr>
          </w:p>
        </w:tc>
        <w:tc>
          <w:tcPr>
            <w:tcW w:w="457" w:type="pct"/>
            <w:tcBorders>
              <w:top w:val="single" w:sz="4" w:space="0" w:color="auto"/>
              <w:left w:val="single" w:sz="4" w:space="0" w:color="auto"/>
              <w:right w:val="single" w:sz="4" w:space="0" w:color="auto"/>
            </w:tcBorders>
            <w:shd w:val="clear" w:color="auto" w:fill="auto"/>
            <w:vAlign w:val="center"/>
            <w:hideMark/>
          </w:tcPr>
          <w:p w14:paraId="3D358A1F"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16:00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09ACE"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Hammer</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FBEFC"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E7D78"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31706014"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A+B</w:t>
            </w:r>
          </w:p>
        </w:tc>
      </w:tr>
      <w:tr w:rsidR="0013544D" w:rsidRPr="0060782A" w14:paraId="1AD5BB89" w14:textId="77777777" w:rsidTr="00FF4BEB">
        <w:trPr>
          <w:trHeight w:val="20"/>
          <w:jc w:val="center"/>
        </w:trPr>
        <w:tc>
          <w:tcPr>
            <w:tcW w:w="497" w:type="pct"/>
            <w:vMerge/>
            <w:tcBorders>
              <w:left w:val="single" w:sz="4" w:space="0" w:color="auto"/>
              <w:right w:val="single" w:sz="4" w:space="0" w:color="auto"/>
            </w:tcBorders>
            <w:vAlign w:val="center"/>
            <w:hideMark/>
          </w:tcPr>
          <w:p w14:paraId="2E5E3DEF"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707AD6CF"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16:00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FAD00"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Shot Put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C9EC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3566F"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Heptathlon</w:t>
            </w:r>
            <w:r w:rsidR="004E20E4" w:rsidRPr="0060782A">
              <w:rPr>
                <w:rFonts w:ascii="Tahoma" w:eastAsia="標楷體" w:hAnsi="Tahoma" w:cs="Tahoma"/>
                <w:sz w:val="20"/>
                <w:szCs w:val="20"/>
              </w:rPr>
              <w:t>3</w:t>
            </w:r>
          </w:p>
        </w:tc>
        <w:tc>
          <w:tcPr>
            <w:tcW w:w="809" w:type="pct"/>
            <w:tcBorders>
              <w:top w:val="single" w:sz="4" w:space="0" w:color="auto"/>
              <w:left w:val="single" w:sz="4" w:space="0" w:color="auto"/>
              <w:bottom w:val="single" w:sz="4" w:space="0" w:color="auto"/>
              <w:right w:val="single" w:sz="4" w:space="0" w:color="auto"/>
            </w:tcBorders>
          </w:tcPr>
          <w:p w14:paraId="3067D7FC" w14:textId="77777777" w:rsidR="00292A7C" w:rsidRPr="0060782A" w:rsidRDefault="00292A7C" w:rsidP="001D43E7">
            <w:pPr>
              <w:jc w:val="center"/>
              <w:rPr>
                <w:rFonts w:ascii="Tahoma" w:eastAsia="標楷體" w:hAnsi="Tahoma" w:cs="Tahoma"/>
                <w:sz w:val="20"/>
                <w:szCs w:val="20"/>
              </w:rPr>
            </w:pPr>
          </w:p>
        </w:tc>
      </w:tr>
      <w:tr w:rsidR="0013544D" w:rsidRPr="0060782A" w14:paraId="4CB7A330" w14:textId="77777777" w:rsidTr="00FF4BEB">
        <w:trPr>
          <w:trHeight w:val="20"/>
          <w:jc w:val="center"/>
        </w:trPr>
        <w:tc>
          <w:tcPr>
            <w:tcW w:w="497" w:type="pct"/>
            <w:vMerge/>
            <w:tcBorders>
              <w:left w:val="single" w:sz="4" w:space="0" w:color="auto"/>
              <w:right w:val="single" w:sz="4" w:space="0" w:color="auto"/>
            </w:tcBorders>
            <w:vAlign w:val="center"/>
          </w:tcPr>
          <w:p w14:paraId="14883A35"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492DC903"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16:30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85560C"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20km Walk</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430206"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156CD" w14:textId="77777777" w:rsidR="00292A7C" w:rsidRPr="00201B91" w:rsidRDefault="001144FB"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18</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5BE045"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71A779AC" w14:textId="77777777" w:rsidTr="00FF4BEB">
        <w:trPr>
          <w:trHeight w:val="20"/>
          <w:jc w:val="center"/>
        </w:trPr>
        <w:tc>
          <w:tcPr>
            <w:tcW w:w="497" w:type="pct"/>
            <w:vMerge/>
            <w:tcBorders>
              <w:left w:val="single" w:sz="4" w:space="0" w:color="auto"/>
              <w:right w:val="single" w:sz="4" w:space="0" w:color="auto"/>
            </w:tcBorders>
            <w:vAlign w:val="center"/>
          </w:tcPr>
          <w:p w14:paraId="3BFC4666"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5825885A"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16:35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ECC19C"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20km Walk</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C3A24"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W(team)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DF40F6" w14:textId="77777777" w:rsidR="00292A7C" w:rsidRPr="00201B91" w:rsidRDefault="001144FB"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19</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CBD497"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5B128124" w14:textId="77777777" w:rsidTr="00FF4BEB">
        <w:trPr>
          <w:trHeight w:val="20"/>
          <w:jc w:val="center"/>
        </w:trPr>
        <w:tc>
          <w:tcPr>
            <w:tcW w:w="497" w:type="pct"/>
            <w:vMerge/>
            <w:tcBorders>
              <w:left w:val="single" w:sz="4" w:space="0" w:color="auto"/>
              <w:right w:val="single" w:sz="4" w:space="0" w:color="auto"/>
            </w:tcBorders>
            <w:vAlign w:val="center"/>
            <w:hideMark/>
          </w:tcPr>
          <w:p w14:paraId="40F3AD00"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hideMark/>
          </w:tcPr>
          <w:p w14:paraId="5F40BA08"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16:45</w:t>
            </w:r>
          </w:p>
        </w:tc>
        <w:tc>
          <w:tcPr>
            <w:tcW w:w="1103" w:type="pct"/>
            <w:tcBorders>
              <w:top w:val="single" w:sz="4" w:space="0" w:color="auto"/>
              <w:left w:val="single" w:sz="4" w:space="0" w:color="auto"/>
              <w:bottom w:val="single" w:sz="4" w:space="0" w:color="auto"/>
              <w:right w:val="single" w:sz="4" w:space="0" w:color="auto"/>
            </w:tcBorders>
            <w:vAlign w:val="center"/>
            <w:hideMark/>
          </w:tcPr>
          <w:p w14:paraId="512DA75C"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High Jump</w:t>
            </w:r>
          </w:p>
        </w:tc>
        <w:tc>
          <w:tcPr>
            <w:tcW w:w="516" w:type="pct"/>
            <w:tcBorders>
              <w:top w:val="single" w:sz="4" w:space="0" w:color="auto"/>
              <w:left w:val="single" w:sz="4" w:space="0" w:color="auto"/>
              <w:bottom w:val="single" w:sz="4" w:space="0" w:color="auto"/>
              <w:right w:val="single" w:sz="4" w:space="0" w:color="auto"/>
            </w:tcBorders>
            <w:vAlign w:val="center"/>
            <w:hideMark/>
          </w:tcPr>
          <w:p w14:paraId="5F7A682F"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hideMark/>
          </w:tcPr>
          <w:p w14:paraId="75FBC54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56CB94A6"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47F5CDBC" w14:textId="77777777" w:rsidTr="00FF4BEB">
        <w:trPr>
          <w:trHeight w:val="20"/>
          <w:jc w:val="center"/>
        </w:trPr>
        <w:tc>
          <w:tcPr>
            <w:tcW w:w="497" w:type="pct"/>
            <w:vMerge/>
            <w:tcBorders>
              <w:left w:val="single" w:sz="4" w:space="0" w:color="auto"/>
              <w:right w:val="single" w:sz="4" w:space="0" w:color="auto"/>
            </w:tcBorders>
            <w:vAlign w:val="center"/>
            <w:hideMark/>
          </w:tcPr>
          <w:p w14:paraId="6FF11DF0"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hideMark/>
          </w:tcPr>
          <w:p w14:paraId="1016748E"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17:00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48822282"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Pole Vault</w:t>
            </w:r>
          </w:p>
        </w:tc>
        <w:tc>
          <w:tcPr>
            <w:tcW w:w="516" w:type="pct"/>
            <w:tcBorders>
              <w:top w:val="single" w:sz="4" w:space="0" w:color="auto"/>
              <w:left w:val="single" w:sz="4" w:space="0" w:color="auto"/>
              <w:bottom w:val="single" w:sz="4" w:space="0" w:color="auto"/>
              <w:right w:val="single" w:sz="4" w:space="0" w:color="auto"/>
            </w:tcBorders>
            <w:vAlign w:val="center"/>
            <w:hideMark/>
          </w:tcPr>
          <w:p w14:paraId="4372B489"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hideMark/>
          </w:tcPr>
          <w:p w14:paraId="2284C769"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5AE2C03D" w14:textId="77777777" w:rsidR="00292A7C" w:rsidRPr="0060782A" w:rsidRDefault="00292A7C" w:rsidP="001D43E7">
            <w:pPr>
              <w:jc w:val="center"/>
              <w:rPr>
                <w:rFonts w:ascii="Tahoma" w:eastAsia="標楷體" w:hAnsi="Tahoma" w:cs="Tahoma"/>
                <w:sz w:val="20"/>
                <w:szCs w:val="20"/>
              </w:rPr>
            </w:pPr>
          </w:p>
        </w:tc>
      </w:tr>
      <w:tr w:rsidR="0013544D" w:rsidRPr="0060782A" w14:paraId="3034FD7B" w14:textId="77777777" w:rsidTr="00FF4BEB">
        <w:trPr>
          <w:trHeight w:val="20"/>
          <w:jc w:val="center"/>
        </w:trPr>
        <w:tc>
          <w:tcPr>
            <w:tcW w:w="497" w:type="pct"/>
            <w:vMerge/>
            <w:tcBorders>
              <w:left w:val="single" w:sz="4" w:space="0" w:color="auto"/>
              <w:right w:val="single" w:sz="4" w:space="0" w:color="auto"/>
            </w:tcBorders>
            <w:vAlign w:val="center"/>
            <w:hideMark/>
          </w:tcPr>
          <w:p w14:paraId="3BE27C84"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7ACF97E9"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17:10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03BC2F"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20km Walk</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571856"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4D7D18" w14:textId="77777777" w:rsidR="00292A7C" w:rsidRPr="00201B91" w:rsidRDefault="001144FB"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20</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C50A9C"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6464BEAF" w14:textId="77777777" w:rsidTr="00FF4BEB">
        <w:trPr>
          <w:trHeight w:val="20"/>
          <w:jc w:val="center"/>
        </w:trPr>
        <w:tc>
          <w:tcPr>
            <w:tcW w:w="497" w:type="pct"/>
            <w:vMerge/>
            <w:tcBorders>
              <w:left w:val="single" w:sz="4" w:space="0" w:color="auto"/>
              <w:right w:val="single" w:sz="4" w:space="0" w:color="auto"/>
            </w:tcBorders>
            <w:vAlign w:val="center"/>
            <w:hideMark/>
          </w:tcPr>
          <w:p w14:paraId="7BED265B"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53E5669F"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17:15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9EBB74"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20km Walk</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8A14E0"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M(team)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4FB701" w14:textId="77777777" w:rsidR="00292A7C" w:rsidRPr="00201B91" w:rsidRDefault="001144FB"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21</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2C9534"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6FF79BF9" w14:textId="77777777" w:rsidTr="00FF4BEB">
        <w:trPr>
          <w:trHeight w:val="20"/>
          <w:jc w:val="center"/>
        </w:trPr>
        <w:tc>
          <w:tcPr>
            <w:tcW w:w="497" w:type="pct"/>
            <w:vMerge/>
            <w:tcBorders>
              <w:left w:val="single" w:sz="4" w:space="0" w:color="auto"/>
              <w:right w:val="single" w:sz="4" w:space="0" w:color="auto"/>
            </w:tcBorders>
            <w:vAlign w:val="center"/>
            <w:hideMark/>
          </w:tcPr>
          <w:p w14:paraId="07F434C4"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3E98F9FA"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17:45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BABD32"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Hammer</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F8E4AE"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69C5EC" w14:textId="77777777" w:rsidR="00292A7C" w:rsidRPr="00201B91" w:rsidRDefault="001144FB"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22</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DAB8FC"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3BE594D6" w14:textId="77777777" w:rsidTr="00FF4BEB">
        <w:trPr>
          <w:trHeight w:val="20"/>
          <w:jc w:val="center"/>
        </w:trPr>
        <w:tc>
          <w:tcPr>
            <w:tcW w:w="497" w:type="pct"/>
            <w:vMerge/>
            <w:tcBorders>
              <w:left w:val="single" w:sz="4" w:space="0" w:color="auto"/>
              <w:right w:val="single" w:sz="4" w:space="0" w:color="auto"/>
            </w:tcBorders>
            <w:vAlign w:val="center"/>
            <w:hideMark/>
          </w:tcPr>
          <w:p w14:paraId="0927860A"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4C4DD45F"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18:20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916D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200m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DA67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73EA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809" w:type="pct"/>
            <w:tcBorders>
              <w:top w:val="single" w:sz="4" w:space="0" w:color="auto"/>
              <w:left w:val="single" w:sz="4" w:space="0" w:color="auto"/>
              <w:bottom w:val="single" w:sz="4" w:space="0" w:color="auto"/>
              <w:right w:val="single" w:sz="4" w:space="0" w:color="auto"/>
            </w:tcBorders>
          </w:tcPr>
          <w:p w14:paraId="2C2C55D5" w14:textId="77777777" w:rsidR="00292A7C" w:rsidRPr="0060782A" w:rsidRDefault="00292A7C" w:rsidP="001D43E7">
            <w:pPr>
              <w:jc w:val="center"/>
              <w:rPr>
                <w:rFonts w:ascii="Tahoma" w:eastAsia="標楷體" w:hAnsi="Tahoma" w:cs="Tahoma"/>
                <w:sz w:val="20"/>
                <w:szCs w:val="20"/>
              </w:rPr>
            </w:pPr>
          </w:p>
        </w:tc>
      </w:tr>
      <w:tr w:rsidR="0013544D" w:rsidRPr="0060782A" w14:paraId="367E395C" w14:textId="77777777" w:rsidTr="00FF4BEB">
        <w:trPr>
          <w:trHeight w:val="20"/>
          <w:jc w:val="center"/>
        </w:trPr>
        <w:tc>
          <w:tcPr>
            <w:tcW w:w="497" w:type="pct"/>
            <w:vMerge/>
            <w:tcBorders>
              <w:left w:val="single" w:sz="4" w:space="0" w:color="auto"/>
              <w:right w:val="single" w:sz="4" w:space="0" w:color="auto"/>
            </w:tcBorders>
            <w:vAlign w:val="center"/>
            <w:hideMark/>
          </w:tcPr>
          <w:p w14:paraId="718BA204"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hideMark/>
          </w:tcPr>
          <w:p w14:paraId="14D37036"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18:30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48BBB"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Javelin</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13CAF"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1BE71"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0FE3F016" w14:textId="77777777" w:rsidR="00292A7C" w:rsidRPr="0060782A" w:rsidRDefault="00292A7C" w:rsidP="001D43E7">
            <w:pPr>
              <w:jc w:val="center"/>
              <w:rPr>
                <w:rFonts w:ascii="Tahoma" w:eastAsia="標楷體" w:hAnsi="Tahoma" w:cs="Tahoma"/>
                <w:sz w:val="20"/>
                <w:szCs w:val="20"/>
              </w:rPr>
            </w:pPr>
          </w:p>
        </w:tc>
      </w:tr>
      <w:tr w:rsidR="0013544D" w:rsidRPr="0060782A" w14:paraId="594BADFD" w14:textId="77777777" w:rsidTr="00FF4BEB">
        <w:trPr>
          <w:trHeight w:val="20"/>
          <w:jc w:val="center"/>
        </w:trPr>
        <w:tc>
          <w:tcPr>
            <w:tcW w:w="497" w:type="pct"/>
            <w:vMerge/>
            <w:tcBorders>
              <w:left w:val="single" w:sz="4" w:space="0" w:color="auto"/>
              <w:right w:val="single" w:sz="4" w:space="0" w:color="auto"/>
            </w:tcBorders>
            <w:vAlign w:val="center"/>
            <w:hideMark/>
          </w:tcPr>
          <w:p w14:paraId="236B4F32"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hideMark/>
          </w:tcPr>
          <w:p w14:paraId="66CA03A8"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18:40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6EFB43B5" w14:textId="77777777" w:rsidR="00292A7C" w:rsidRPr="0060782A" w:rsidRDefault="00292A7C" w:rsidP="001D43E7">
            <w:pPr>
              <w:ind w:leftChars="-35" w:left="-84" w:firstLineChars="35" w:firstLine="70"/>
              <w:jc w:val="center"/>
              <w:rPr>
                <w:rFonts w:ascii="Tahoma" w:eastAsia="標楷體" w:hAnsi="Tahoma" w:cs="Tahoma"/>
                <w:sz w:val="20"/>
                <w:szCs w:val="20"/>
              </w:rPr>
            </w:pPr>
            <w:r w:rsidRPr="0060782A">
              <w:rPr>
                <w:rFonts w:ascii="Tahoma" w:eastAsia="標楷體" w:hAnsi="Tahoma" w:cs="Tahoma"/>
                <w:sz w:val="20"/>
                <w:szCs w:val="20"/>
              </w:rPr>
              <w:t>100m Hurdles</w:t>
            </w:r>
          </w:p>
        </w:tc>
        <w:tc>
          <w:tcPr>
            <w:tcW w:w="516" w:type="pct"/>
            <w:tcBorders>
              <w:top w:val="single" w:sz="4" w:space="0" w:color="auto"/>
              <w:left w:val="single" w:sz="4" w:space="0" w:color="auto"/>
              <w:bottom w:val="single" w:sz="4" w:space="0" w:color="auto"/>
              <w:right w:val="single" w:sz="4" w:space="0" w:color="auto"/>
            </w:tcBorders>
            <w:vAlign w:val="center"/>
            <w:hideMark/>
          </w:tcPr>
          <w:p w14:paraId="38616460"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hideMark/>
          </w:tcPr>
          <w:p w14:paraId="0B5486D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809" w:type="pct"/>
            <w:tcBorders>
              <w:top w:val="single" w:sz="4" w:space="0" w:color="auto"/>
              <w:left w:val="single" w:sz="4" w:space="0" w:color="auto"/>
              <w:bottom w:val="single" w:sz="4" w:space="0" w:color="auto"/>
              <w:right w:val="single" w:sz="4" w:space="0" w:color="auto"/>
            </w:tcBorders>
          </w:tcPr>
          <w:p w14:paraId="44C51F39" w14:textId="77777777" w:rsidR="00292A7C" w:rsidRPr="0060782A" w:rsidRDefault="00292A7C" w:rsidP="001D43E7">
            <w:pPr>
              <w:jc w:val="center"/>
              <w:rPr>
                <w:rFonts w:ascii="Tahoma" w:eastAsia="標楷體" w:hAnsi="Tahoma" w:cs="Tahoma"/>
                <w:sz w:val="20"/>
                <w:szCs w:val="20"/>
              </w:rPr>
            </w:pPr>
          </w:p>
        </w:tc>
      </w:tr>
      <w:tr w:rsidR="0013544D" w:rsidRPr="0060782A" w14:paraId="5D63A12B" w14:textId="77777777" w:rsidTr="00FF4BEB">
        <w:trPr>
          <w:trHeight w:val="20"/>
          <w:jc w:val="center"/>
        </w:trPr>
        <w:tc>
          <w:tcPr>
            <w:tcW w:w="497" w:type="pct"/>
            <w:vMerge/>
            <w:tcBorders>
              <w:left w:val="single" w:sz="4" w:space="0" w:color="auto"/>
              <w:right w:val="single" w:sz="4" w:space="0" w:color="auto"/>
            </w:tcBorders>
            <w:vAlign w:val="center"/>
            <w:hideMark/>
          </w:tcPr>
          <w:p w14:paraId="475EAC69"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hideMark/>
          </w:tcPr>
          <w:p w14:paraId="16090865"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19:10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7393D2C5"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400m Hurdles</w:t>
            </w:r>
          </w:p>
        </w:tc>
        <w:tc>
          <w:tcPr>
            <w:tcW w:w="516" w:type="pct"/>
            <w:tcBorders>
              <w:top w:val="single" w:sz="4" w:space="0" w:color="auto"/>
              <w:left w:val="single" w:sz="4" w:space="0" w:color="auto"/>
              <w:bottom w:val="single" w:sz="4" w:space="0" w:color="auto"/>
              <w:right w:val="single" w:sz="4" w:space="0" w:color="auto"/>
            </w:tcBorders>
            <w:vAlign w:val="center"/>
            <w:hideMark/>
          </w:tcPr>
          <w:p w14:paraId="0909C5BB"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vAlign w:val="center"/>
            <w:hideMark/>
          </w:tcPr>
          <w:p w14:paraId="56F35BA4"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510F9212" w14:textId="77777777" w:rsidR="00292A7C" w:rsidRPr="0060782A" w:rsidRDefault="00292A7C" w:rsidP="001D43E7">
            <w:pPr>
              <w:jc w:val="center"/>
              <w:rPr>
                <w:rFonts w:ascii="Tahoma" w:eastAsia="標楷體" w:hAnsi="Tahoma" w:cs="Tahoma"/>
                <w:sz w:val="20"/>
                <w:szCs w:val="20"/>
              </w:rPr>
            </w:pPr>
          </w:p>
        </w:tc>
      </w:tr>
      <w:tr w:rsidR="0013544D" w:rsidRPr="0060782A" w14:paraId="30D4B74A" w14:textId="77777777" w:rsidTr="00FF4BEB">
        <w:trPr>
          <w:trHeight w:val="20"/>
          <w:jc w:val="center"/>
        </w:trPr>
        <w:tc>
          <w:tcPr>
            <w:tcW w:w="497" w:type="pct"/>
            <w:vMerge/>
            <w:tcBorders>
              <w:left w:val="single" w:sz="4" w:space="0" w:color="auto"/>
              <w:right w:val="single" w:sz="4" w:space="0" w:color="auto"/>
            </w:tcBorders>
            <w:vAlign w:val="center"/>
            <w:hideMark/>
          </w:tcPr>
          <w:p w14:paraId="522AC649"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hideMark/>
          </w:tcPr>
          <w:p w14:paraId="4E05CC4A"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19:20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4F7B10B1"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200m</w:t>
            </w:r>
          </w:p>
        </w:tc>
        <w:tc>
          <w:tcPr>
            <w:tcW w:w="516" w:type="pct"/>
            <w:tcBorders>
              <w:top w:val="single" w:sz="4" w:space="0" w:color="auto"/>
              <w:left w:val="single" w:sz="4" w:space="0" w:color="auto"/>
              <w:bottom w:val="single" w:sz="4" w:space="0" w:color="auto"/>
              <w:right w:val="single" w:sz="4" w:space="0" w:color="auto"/>
            </w:tcBorders>
            <w:vAlign w:val="center"/>
            <w:hideMark/>
          </w:tcPr>
          <w:p w14:paraId="3F3C4006"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hideMark/>
          </w:tcPr>
          <w:p w14:paraId="05710B56"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Heptathlon</w:t>
            </w:r>
            <w:r w:rsidR="004E20E4" w:rsidRPr="0060782A">
              <w:rPr>
                <w:rFonts w:ascii="Tahoma" w:eastAsia="標楷體" w:hAnsi="Tahoma" w:cs="Tahoma"/>
                <w:sz w:val="20"/>
                <w:szCs w:val="20"/>
              </w:rPr>
              <w:t>4</w:t>
            </w:r>
          </w:p>
        </w:tc>
        <w:tc>
          <w:tcPr>
            <w:tcW w:w="809" w:type="pct"/>
            <w:tcBorders>
              <w:top w:val="single" w:sz="4" w:space="0" w:color="auto"/>
              <w:left w:val="single" w:sz="4" w:space="0" w:color="auto"/>
              <w:bottom w:val="single" w:sz="4" w:space="0" w:color="auto"/>
              <w:right w:val="single" w:sz="4" w:space="0" w:color="auto"/>
            </w:tcBorders>
          </w:tcPr>
          <w:p w14:paraId="5CCC9DF5" w14:textId="77777777" w:rsidR="00292A7C" w:rsidRPr="0060782A" w:rsidRDefault="00292A7C" w:rsidP="001D43E7">
            <w:pPr>
              <w:jc w:val="center"/>
              <w:rPr>
                <w:rFonts w:ascii="Tahoma" w:eastAsia="標楷體" w:hAnsi="Tahoma" w:cs="Tahoma"/>
                <w:sz w:val="20"/>
                <w:szCs w:val="20"/>
              </w:rPr>
            </w:pPr>
          </w:p>
        </w:tc>
      </w:tr>
      <w:tr w:rsidR="0013544D" w:rsidRPr="0060782A" w14:paraId="4678E9D8" w14:textId="77777777" w:rsidTr="00FF4BEB">
        <w:trPr>
          <w:trHeight w:val="20"/>
          <w:jc w:val="center"/>
        </w:trPr>
        <w:tc>
          <w:tcPr>
            <w:tcW w:w="497" w:type="pct"/>
            <w:vMerge/>
            <w:tcBorders>
              <w:left w:val="single" w:sz="4" w:space="0" w:color="auto"/>
              <w:right w:val="single" w:sz="4" w:space="0" w:color="auto"/>
            </w:tcBorders>
            <w:vAlign w:val="center"/>
            <w:hideMark/>
          </w:tcPr>
          <w:p w14:paraId="6B887250"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6C965E7F"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19:41</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FB41CA8"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400m Hurdles</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BBC2FE0"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856BDC" w14:textId="77777777" w:rsidR="00292A7C" w:rsidRPr="00201B91" w:rsidRDefault="001144FB"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23</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879557"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5E7FED0E" w14:textId="77777777" w:rsidTr="00FF4BEB">
        <w:trPr>
          <w:trHeight w:val="20"/>
          <w:jc w:val="center"/>
        </w:trPr>
        <w:tc>
          <w:tcPr>
            <w:tcW w:w="497" w:type="pct"/>
            <w:vMerge/>
            <w:tcBorders>
              <w:left w:val="single" w:sz="4" w:space="0" w:color="auto"/>
              <w:right w:val="single" w:sz="4" w:space="0" w:color="auto"/>
            </w:tcBorders>
            <w:vAlign w:val="center"/>
            <w:hideMark/>
          </w:tcPr>
          <w:p w14:paraId="27AFE900"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hideMark/>
          </w:tcPr>
          <w:p w14:paraId="228A5D33"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19:50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312629D9"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200m</w:t>
            </w:r>
          </w:p>
        </w:tc>
        <w:tc>
          <w:tcPr>
            <w:tcW w:w="516" w:type="pct"/>
            <w:tcBorders>
              <w:top w:val="single" w:sz="4" w:space="0" w:color="auto"/>
              <w:left w:val="single" w:sz="4" w:space="0" w:color="auto"/>
              <w:bottom w:val="single" w:sz="4" w:space="0" w:color="auto"/>
              <w:right w:val="single" w:sz="4" w:space="0" w:color="auto"/>
            </w:tcBorders>
            <w:vAlign w:val="center"/>
            <w:hideMark/>
          </w:tcPr>
          <w:p w14:paraId="202025C7"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hideMark/>
          </w:tcPr>
          <w:p w14:paraId="0C5602C3"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5AB4A08B" w14:textId="77777777" w:rsidR="00292A7C" w:rsidRPr="0060782A" w:rsidRDefault="00292A7C" w:rsidP="001D43E7">
            <w:pPr>
              <w:jc w:val="center"/>
              <w:rPr>
                <w:rFonts w:ascii="Tahoma" w:eastAsia="標楷體" w:hAnsi="Tahoma" w:cs="Tahoma"/>
                <w:sz w:val="20"/>
                <w:szCs w:val="20"/>
              </w:rPr>
            </w:pPr>
          </w:p>
        </w:tc>
      </w:tr>
      <w:tr w:rsidR="0013544D" w:rsidRPr="0060782A" w14:paraId="39D46E4D" w14:textId="77777777" w:rsidTr="00FF4BEB">
        <w:trPr>
          <w:trHeight w:val="20"/>
          <w:jc w:val="center"/>
        </w:trPr>
        <w:tc>
          <w:tcPr>
            <w:tcW w:w="497" w:type="pct"/>
            <w:vMerge/>
            <w:tcBorders>
              <w:left w:val="single" w:sz="4" w:space="0" w:color="auto"/>
              <w:right w:val="single" w:sz="4" w:space="0" w:color="auto"/>
            </w:tcBorders>
            <w:vAlign w:val="center"/>
            <w:hideMark/>
          </w:tcPr>
          <w:p w14:paraId="6CB615E3"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hideMark/>
          </w:tcPr>
          <w:p w14:paraId="2072A392"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20:00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68F9E67D"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200m</w:t>
            </w:r>
          </w:p>
        </w:tc>
        <w:tc>
          <w:tcPr>
            <w:tcW w:w="516" w:type="pct"/>
            <w:tcBorders>
              <w:top w:val="single" w:sz="4" w:space="0" w:color="auto"/>
              <w:left w:val="single" w:sz="4" w:space="0" w:color="auto"/>
              <w:bottom w:val="single" w:sz="4" w:space="0" w:color="auto"/>
              <w:right w:val="single" w:sz="4" w:space="0" w:color="auto"/>
            </w:tcBorders>
            <w:vAlign w:val="center"/>
            <w:hideMark/>
          </w:tcPr>
          <w:p w14:paraId="560C2A11"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vAlign w:val="center"/>
            <w:hideMark/>
          </w:tcPr>
          <w:p w14:paraId="2BB6B428"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1B2A1E2D" w14:textId="77777777" w:rsidR="00292A7C" w:rsidRPr="0060782A" w:rsidRDefault="00292A7C" w:rsidP="001D43E7">
            <w:pPr>
              <w:jc w:val="center"/>
              <w:rPr>
                <w:rFonts w:ascii="Tahoma" w:eastAsia="標楷體" w:hAnsi="Tahoma" w:cs="Tahoma"/>
                <w:sz w:val="20"/>
                <w:szCs w:val="20"/>
              </w:rPr>
            </w:pPr>
          </w:p>
        </w:tc>
      </w:tr>
      <w:tr w:rsidR="0013544D" w:rsidRPr="0060782A" w14:paraId="4C7C0AE4" w14:textId="77777777" w:rsidTr="00FF4BEB">
        <w:trPr>
          <w:trHeight w:val="20"/>
          <w:jc w:val="center"/>
        </w:trPr>
        <w:tc>
          <w:tcPr>
            <w:tcW w:w="497" w:type="pct"/>
            <w:vMerge/>
            <w:tcBorders>
              <w:left w:val="single" w:sz="4" w:space="0" w:color="auto"/>
              <w:right w:val="single" w:sz="4" w:space="0" w:color="auto"/>
            </w:tcBorders>
            <w:vAlign w:val="center"/>
            <w:hideMark/>
          </w:tcPr>
          <w:p w14:paraId="25986487"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hideMark/>
          </w:tcPr>
          <w:p w14:paraId="62555FBD"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20:20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0046C78E"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100m Hurdles</w:t>
            </w:r>
          </w:p>
        </w:tc>
        <w:tc>
          <w:tcPr>
            <w:tcW w:w="516" w:type="pct"/>
            <w:tcBorders>
              <w:top w:val="single" w:sz="4" w:space="0" w:color="auto"/>
              <w:left w:val="single" w:sz="4" w:space="0" w:color="auto"/>
              <w:bottom w:val="single" w:sz="4" w:space="0" w:color="auto"/>
              <w:right w:val="single" w:sz="4" w:space="0" w:color="auto"/>
            </w:tcBorders>
            <w:vAlign w:val="center"/>
            <w:hideMark/>
          </w:tcPr>
          <w:p w14:paraId="366249A9"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hideMark/>
          </w:tcPr>
          <w:p w14:paraId="73B09F46"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59DB4893" w14:textId="77777777" w:rsidR="00292A7C" w:rsidRPr="0060782A" w:rsidRDefault="00292A7C" w:rsidP="001D43E7">
            <w:pPr>
              <w:jc w:val="center"/>
              <w:rPr>
                <w:rFonts w:ascii="Tahoma" w:eastAsia="標楷體" w:hAnsi="Tahoma" w:cs="Tahoma"/>
                <w:sz w:val="20"/>
                <w:szCs w:val="20"/>
              </w:rPr>
            </w:pPr>
          </w:p>
        </w:tc>
      </w:tr>
      <w:tr w:rsidR="0013544D" w:rsidRPr="0060782A" w14:paraId="674FEDCD" w14:textId="77777777" w:rsidTr="00FF4BEB">
        <w:trPr>
          <w:trHeight w:val="20"/>
          <w:jc w:val="center"/>
        </w:trPr>
        <w:tc>
          <w:tcPr>
            <w:tcW w:w="497" w:type="pct"/>
            <w:vMerge/>
            <w:tcBorders>
              <w:left w:val="single" w:sz="4" w:space="0" w:color="auto"/>
              <w:right w:val="single" w:sz="4" w:space="0" w:color="auto"/>
            </w:tcBorders>
            <w:vAlign w:val="center"/>
            <w:hideMark/>
          </w:tcPr>
          <w:p w14:paraId="4DBA9E59"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0B59AE27"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20:27</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7ABE47"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Pole Vault</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E24E6F"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E7CB59" w14:textId="77777777" w:rsidR="00292A7C" w:rsidRPr="00201B91" w:rsidRDefault="001144FB"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24</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70D2B3"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1663CA46" w14:textId="77777777" w:rsidTr="00FF4BEB">
        <w:trPr>
          <w:trHeight w:val="20"/>
          <w:jc w:val="center"/>
        </w:trPr>
        <w:tc>
          <w:tcPr>
            <w:tcW w:w="497" w:type="pct"/>
            <w:vMerge/>
            <w:tcBorders>
              <w:left w:val="single" w:sz="4" w:space="0" w:color="auto"/>
              <w:right w:val="single" w:sz="4" w:space="0" w:color="auto"/>
            </w:tcBorders>
            <w:vAlign w:val="center"/>
            <w:hideMark/>
          </w:tcPr>
          <w:p w14:paraId="0062BAFA"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66ABB2B4"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20:32</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F391D6"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Javelin</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2E9CEE"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47164D" w14:textId="77777777" w:rsidR="00292A7C" w:rsidRPr="00201B91" w:rsidRDefault="001144FB"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25</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2F5885"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09AF794F" w14:textId="77777777" w:rsidTr="00FF4BEB">
        <w:trPr>
          <w:trHeight w:val="20"/>
          <w:jc w:val="center"/>
        </w:trPr>
        <w:tc>
          <w:tcPr>
            <w:tcW w:w="497" w:type="pct"/>
            <w:vMerge/>
            <w:tcBorders>
              <w:left w:val="single" w:sz="4" w:space="0" w:color="auto"/>
              <w:right w:val="single" w:sz="4" w:space="0" w:color="auto"/>
            </w:tcBorders>
            <w:vAlign w:val="center"/>
            <w:hideMark/>
          </w:tcPr>
          <w:p w14:paraId="0D539EBF"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hideMark/>
          </w:tcPr>
          <w:p w14:paraId="5BFDCB85"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20:40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327587C2"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3,000m Steeplechase</w:t>
            </w:r>
          </w:p>
        </w:tc>
        <w:tc>
          <w:tcPr>
            <w:tcW w:w="516" w:type="pct"/>
            <w:tcBorders>
              <w:top w:val="single" w:sz="4" w:space="0" w:color="auto"/>
              <w:left w:val="single" w:sz="4" w:space="0" w:color="auto"/>
              <w:bottom w:val="single" w:sz="4" w:space="0" w:color="auto"/>
              <w:right w:val="single" w:sz="4" w:space="0" w:color="auto"/>
            </w:tcBorders>
            <w:vAlign w:val="center"/>
            <w:hideMark/>
          </w:tcPr>
          <w:p w14:paraId="61E5DA2B"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hideMark/>
          </w:tcPr>
          <w:p w14:paraId="49EF8268"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046AA102" w14:textId="77777777" w:rsidR="00292A7C" w:rsidRPr="0060782A" w:rsidRDefault="00292A7C" w:rsidP="001D43E7">
            <w:pPr>
              <w:jc w:val="center"/>
              <w:rPr>
                <w:rFonts w:ascii="Tahoma" w:eastAsia="標楷體" w:hAnsi="Tahoma" w:cs="Tahoma"/>
                <w:sz w:val="20"/>
                <w:szCs w:val="20"/>
              </w:rPr>
            </w:pPr>
          </w:p>
        </w:tc>
      </w:tr>
      <w:tr w:rsidR="0013544D" w:rsidRPr="0060782A" w14:paraId="7BCF1E68" w14:textId="77777777" w:rsidTr="00FF4BEB">
        <w:trPr>
          <w:trHeight w:val="20"/>
          <w:jc w:val="center"/>
        </w:trPr>
        <w:tc>
          <w:tcPr>
            <w:tcW w:w="497" w:type="pct"/>
            <w:vMerge/>
            <w:tcBorders>
              <w:left w:val="single" w:sz="4" w:space="0" w:color="auto"/>
              <w:right w:val="single" w:sz="4" w:space="0" w:color="auto"/>
            </w:tcBorders>
            <w:vAlign w:val="center"/>
            <w:hideMark/>
          </w:tcPr>
          <w:p w14:paraId="2BCD8C4A"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078BBC64"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20:55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C70313"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200m</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BCDB2F6"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577703" w14:textId="77777777" w:rsidR="00292A7C" w:rsidRPr="00201B91" w:rsidRDefault="001144FB"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26</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7D7A71"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74F338B2" w14:textId="77777777" w:rsidTr="00FF4BEB">
        <w:trPr>
          <w:trHeight w:val="20"/>
          <w:jc w:val="center"/>
        </w:trPr>
        <w:tc>
          <w:tcPr>
            <w:tcW w:w="497" w:type="pct"/>
            <w:vMerge/>
            <w:tcBorders>
              <w:left w:val="single" w:sz="4" w:space="0" w:color="auto"/>
              <w:right w:val="single" w:sz="4" w:space="0" w:color="auto"/>
            </w:tcBorders>
            <w:vAlign w:val="center"/>
            <w:hideMark/>
          </w:tcPr>
          <w:p w14:paraId="53CE886C"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35546ED4"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21:00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2C7B75"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200m</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C88F312"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E1E2E5" w14:textId="77777777" w:rsidR="00292A7C" w:rsidRPr="00201B91" w:rsidRDefault="001144FB"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27</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CA1E24"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7A03FD15" w14:textId="77777777" w:rsidTr="00FF4BEB">
        <w:trPr>
          <w:trHeight w:val="20"/>
          <w:jc w:val="center"/>
        </w:trPr>
        <w:tc>
          <w:tcPr>
            <w:tcW w:w="497" w:type="pct"/>
            <w:vMerge/>
            <w:tcBorders>
              <w:left w:val="single" w:sz="4" w:space="0" w:color="auto"/>
              <w:right w:val="single" w:sz="4" w:space="0" w:color="auto"/>
            </w:tcBorders>
            <w:vAlign w:val="center"/>
            <w:hideMark/>
          </w:tcPr>
          <w:p w14:paraId="31D2FAE7"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hideMark/>
          </w:tcPr>
          <w:p w14:paraId="05F03BAD"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21:05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2E0176"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100m Hurdles</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BFAECC0"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595659" w14:textId="77777777" w:rsidR="00292A7C" w:rsidRPr="00201B91" w:rsidRDefault="001144FB"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28</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524A95"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6CDA9BB3" w14:textId="77777777" w:rsidTr="00FF4BEB">
        <w:trPr>
          <w:trHeight w:val="20"/>
          <w:jc w:val="center"/>
        </w:trPr>
        <w:tc>
          <w:tcPr>
            <w:tcW w:w="497" w:type="pct"/>
            <w:vMerge/>
            <w:tcBorders>
              <w:left w:val="single" w:sz="4" w:space="0" w:color="auto"/>
              <w:right w:val="single" w:sz="4" w:space="0" w:color="auto"/>
            </w:tcBorders>
            <w:vAlign w:val="center"/>
          </w:tcPr>
          <w:p w14:paraId="06110F5C"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5786F24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21:10</w:t>
            </w:r>
          </w:p>
        </w:tc>
        <w:tc>
          <w:tcPr>
            <w:tcW w:w="1103" w:type="pct"/>
            <w:tcBorders>
              <w:top w:val="single" w:sz="4" w:space="0" w:color="auto"/>
              <w:left w:val="single" w:sz="4" w:space="0" w:color="auto"/>
              <w:bottom w:val="single" w:sz="4" w:space="0" w:color="auto"/>
              <w:right w:val="single" w:sz="4" w:space="0" w:color="auto"/>
            </w:tcBorders>
            <w:vAlign w:val="center"/>
          </w:tcPr>
          <w:p w14:paraId="6F0A1816"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5,000m</w:t>
            </w:r>
          </w:p>
        </w:tc>
        <w:tc>
          <w:tcPr>
            <w:tcW w:w="516" w:type="pct"/>
            <w:tcBorders>
              <w:top w:val="single" w:sz="4" w:space="0" w:color="auto"/>
              <w:left w:val="single" w:sz="4" w:space="0" w:color="auto"/>
              <w:bottom w:val="single" w:sz="4" w:space="0" w:color="auto"/>
              <w:right w:val="single" w:sz="4" w:space="0" w:color="auto"/>
            </w:tcBorders>
            <w:vAlign w:val="center"/>
          </w:tcPr>
          <w:p w14:paraId="714AF2F5"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vAlign w:val="center"/>
          </w:tcPr>
          <w:p w14:paraId="6357A1A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33E17F3A" w14:textId="5C93711B" w:rsidR="00292A7C" w:rsidRPr="0060782A" w:rsidRDefault="0041167A" w:rsidP="001D43E7">
            <w:pPr>
              <w:jc w:val="center"/>
              <w:rPr>
                <w:rFonts w:ascii="Tahoma" w:eastAsia="標楷體" w:hAnsi="Tahoma" w:cs="Tahoma"/>
                <w:sz w:val="20"/>
                <w:szCs w:val="20"/>
              </w:rPr>
            </w:pPr>
            <w:r w:rsidRPr="003358DD">
              <w:rPr>
                <w:rFonts w:ascii="Tahoma" w:eastAsia="標楷體" w:hAnsi="Tahoma" w:cs="Tahoma" w:hint="eastAsia"/>
                <w:sz w:val="20"/>
                <w:szCs w:val="20"/>
                <w:highlight w:val="yellow"/>
              </w:rPr>
              <w:t>Heat 1</w:t>
            </w:r>
          </w:p>
        </w:tc>
      </w:tr>
      <w:tr w:rsidR="0013544D" w:rsidRPr="0060782A" w14:paraId="7FD6E100" w14:textId="77777777" w:rsidTr="00FF4BEB">
        <w:trPr>
          <w:trHeight w:val="20"/>
          <w:jc w:val="center"/>
        </w:trPr>
        <w:tc>
          <w:tcPr>
            <w:tcW w:w="497" w:type="pct"/>
            <w:vMerge/>
            <w:tcBorders>
              <w:left w:val="single" w:sz="4" w:space="0" w:color="auto"/>
              <w:right w:val="single" w:sz="4" w:space="0" w:color="auto"/>
            </w:tcBorders>
            <w:vAlign w:val="center"/>
          </w:tcPr>
          <w:p w14:paraId="199414BF"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60EC9A75"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21:30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EE67BF"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3,000m Steeplechase</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F0426"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1EDFB9" w14:textId="77777777" w:rsidR="00292A7C" w:rsidRPr="00201B91" w:rsidRDefault="001144FB"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29</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79A5B5"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5C8D3AE6" w14:textId="77777777" w:rsidTr="00FF4BEB">
        <w:trPr>
          <w:trHeight w:val="20"/>
          <w:jc w:val="center"/>
        </w:trPr>
        <w:tc>
          <w:tcPr>
            <w:tcW w:w="497" w:type="pct"/>
            <w:vMerge/>
            <w:tcBorders>
              <w:left w:val="single" w:sz="4" w:space="0" w:color="auto"/>
              <w:right w:val="single" w:sz="4" w:space="0" w:color="auto"/>
            </w:tcBorders>
            <w:vAlign w:val="center"/>
          </w:tcPr>
          <w:p w14:paraId="7182AB71"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3CF8045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21:35</w:t>
            </w:r>
          </w:p>
        </w:tc>
        <w:tc>
          <w:tcPr>
            <w:tcW w:w="1103" w:type="pct"/>
            <w:tcBorders>
              <w:top w:val="single" w:sz="4" w:space="0" w:color="auto"/>
              <w:left w:val="single" w:sz="4" w:space="0" w:color="auto"/>
              <w:bottom w:val="single" w:sz="4" w:space="0" w:color="auto"/>
              <w:right w:val="single" w:sz="4" w:space="0" w:color="auto"/>
            </w:tcBorders>
            <w:vAlign w:val="center"/>
          </w:tcPr>
          <w:p w14:paraId="11CC366F"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5,000m</w:t>
            </w:r>
          </w:p>
        </w:tc>
        <w:tc>
          <w:tcPr>
            <w:tcW w:w="516" w:type="pct"/>
            <w:tcBorders>
              <w:top w:val="single" w:sz="4" w:space="0" w:color="auto"/>
              <w:left w:val="single" w:sz="4" w:space="0" w:color="auto"/>
              <w:bottom w:val="single" w:sz="4" w:space="0" w:color="auto"/>
              <w:right w:val="single" w:sz="4" w:space="0" w:color="auto"/>
            </w:tcBorders>
            <w:vAlign w:val="center"/>
          </w:tcPr>
          <w:p w14:paraId="62510136"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vAlign w:val="center"/>
          </w:tcPr>
          <w:p w14:paraId="58A859FE"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4D915C42" w14:textId="1F66FE90" w:rsidR="00292A7C" w:rsidRPr="0060782A" w:rsidRDefault="0041167A" w:rsidP="001D43E7">
            <w:pPr>
              <w:jc w:val="center"/>
              <w:rPr>
                <w:rFonts w:ascii="Tahoma" w:eastAsia="標楷體" w:hAnsi="Tahoma" w:cs="Tahoma"/>
                <w:sz w:val="20"/>
                <w:szCs w:val="20"/>
              </w:rPr>
            </w:pPr>
            <w:r w:rsidRPr="003358DD">
              <w:rPr>
                <w:rFonts w:ascii="Tahoma" w:eastAsia="標楷體" w:hAnsi="Tahoma" w:cs="Tahoma" w:hint="eastAsia"/>
                <w:sz w:val="20"/>
                <w:szCs w:val="20"/>
                <w:highlight w:val="yellow"/>
              </w:rPr>
              <w:t>Heat 2</w:t>
            </w:r>
          </w:p>
        </w:tc>
      </w:tr>
      <w:tr w:rsidR="0013544D" w:rsidRPr="0060782A" w14:paraId="3CE21D05" w14:textId="77777777" w:rsidTr="00FF4BEB">
        <w:trPr>
          <w:trHeight w:val="20"/>
          <w:jc w:val="center"/>
        </w:trPr>
        <w:tc>
          <w:tcPr>
            <w:tcW w:w="497" w:type="pct"/>
            <w:vMerge w:val="restart"/>
            <w:tcBorders>
              <w:top w:val="single" w:sz="4" w:space="0" w:color="auto"/>
              <w:left w:val="single" w:sz="4" w:space="0" w:color="auto"/>
              <w:right w:val="single" w:sz="4" w:space="0" w:color="auto"/>
            </w:tcBorders>
            <w:shd w:val="clear" w:color="auto" w:fill="auto"/>
            <w:vAlign w:val="center"/>
          </w:tcPr>
          <w:p w14:paraId="31196B1D" w14:textId="73D3AE92" w:rsidR="00292A7C" w:rsidRPr="0060782A" w:rsidRDefault="00CF4C9F" w:rsidP="00CF4C9F">
            <w:pPr>
              <w:jc w:val="center"/>
              <w:rPr>
                <w:rFonts w:ascii="Tahoma" w:eastAsia="標楷體"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27</w:t>
            </w:r>
            <w:r w:rsidR="00292A7C" w:rsidRPr="0060782A">
              <w:rPr>
                <w:rFonts w:ascii="Tahoma" w:eastAsia="標楷體" w:hAnsi="Tahoma" w:cs="Tahoma"/>
                <w:sz w:val="20"/>
                <w:szCs w:val="20"/>
              </w:rPr>
              <w:t xml:space="preserve"> (Sun</w:t>
            </w:r>
            <w:r w:rsidR="00887DDD" w:rsidRPr="0060782A">
              <w:rPr>
                <w:rFonts w:ascii="Tahoma" w:eastAsia="標楷體" w:hAnsi="Tahoma" w:cs="Tahoma"/>
                <w:sz w:val="20"/>
                <w:szCs w:val="20"/>
              </w:rPr>
              <w:t>.</w:t>
            </w:r>
            <w:r w:rsidR="00292A7C" w:rsidRPr="0060782A">
              <w:rPr>
                <w:rFonts w:ascii="Tahoma" w:eastAsia="標楷體" w:hAnsi="Tahoma" w:cs="Tahoma"/>
                <w:sz w:val="20"/>
                <w:szCs w:val="20"/>
              </w:rPr>
              <w:t>)</w:t>
            </w:r>
          </w:p>
        </w:tc>
        <w:tc>
          <w:tcPr>
            <w:tcW w:w="457" w:type="pct"/>
            <w:tcBorders>
              <w:top w:val="single" w:sz="4" w:space="0" w:color="auto"/>
              <w:left w:val="single" w:sz="4" w:space="0" w:color="auto"/>
              <w:right w:val="single" w:sz="4" w:space="0" w:color="auto"/>
            </w:tcBorders>
            <w:shd w:val="clear" w:color="auto" w:fill="auto"/>
            <w:vAlign w:val="center"/>
          </w:tcPr>
          <w:p w14:paraId="372EFE0B"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07:30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20D4C2EA"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Half-Marathon</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D465976"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2EE2BE2A"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4BA610DF" w14:textId="030FDE8C" w:rsidR="00292A7C" w:rsidRPr="0060782A" w:rsidRDefault="00F145E9" w:rsidP="001D43E7">
            <w:pPr>
              <w:jc w:val="center"/>
              <w:rPr>
                <w:rFonts w:ascii="Tahoma" w:eastAsia="標楷體" w:hAnsi="Tahoma" w:cs="Tahoma"/>
                <w:b/>
                <w:sz w:val="20"/>
                <w:szCs w:val="20"/>
              </w:rPr>
            </w:pPr>
            <w:r>
              <w:rPr>
                <w:rFonts w:ascii="Tahoma" w:eastAsia="標楷體" w:hAnsi="Tahoma" w:cs="Tahoma"/>
                <w:b/>
                <w:sz w:val="20"/>
                <w:szCs w:val="20"/>
              </w:rPr>
              <w:t xml:space="preserve">Ren’Ai </w:t>
            </w:r>
            <w:r w:rsidR="00292A7C" w:rsidRPr="0060782A">
              <w:rPr>
                <w:rFonts w:ascii="Tahoma" w:eastAsia="標楷體" w:hAnsi="Tahoma" w:cs="Tahoma"/>
                <w:b/>
                <w:sz w:val="20"/>
                <w:szCs w:val="20"/>
              </w:rPr>
              <w:t>Road</w:t>
            </w:r>
          </w:p>
        </w:tc>
      </w:tr>
      <w:tr w:rsidR="0013544D" w:rsidRPr="0060782A" w14:paraId="6997C9E8" w14:textId="77777777" w:rsidTr="00FF4BEB">
        <w:trPr>
          <w:trHeight w:val="20"/>
          <w:jc w:val="center"/>
        </w:trPr>
        <w:tc>
          <w:tcPr>
            <w:tcW w:w="497" w:type="pct"/>
            <w:vMerge/>
            <w:tcBorders>
              <w:left w:val="single" w:sz="4" w:space="0" w:color="auto"/>
              <w:right w:val="single" w:sz="4" w:space="0" w:color="auto"/>
            </w:tcBorders>
            <w:shd w:val="clear" w:color="auto" w:fill="auto"/>
            <w:vAlign w:val="center"/>
          </w:tcPr>
          <w:p w14:paraId="498012C5"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515CF41F"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07:50</w:t>
            </w:r>
          </w:p>
        </w:tc>
        <w:tc>
          <w:tcPr>
            <w:tcW w:w="1103" w:type="pct"/>
            <w:tcBorders>
              <w:top w:val="single" w:sz="4" w:space="0" w:color="auto"/>
              <w:left w:val="single" w:sz="4" w:space="0" w:color="auto"/>
              <w:right w:val="single" w:sz="4" w:space="0" w:color="auto"/>
            </w:tcBorders>
            <w:shd w:val="clear" w:color="auto" w:fill="auto"/>
            <w:vAlign w:val="center"/>
          </w:tcPr>
          <w:p w14:paraId="760E19F5"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Half-Marathon</w:t>
            </w:r>
          </w:p>
        </w:tc>
        <w:tc>
          <w:tcPr>
            <w:tcW w:w="516" w:type="pct"/>
            <w:tcBorders>
              <w:top w:val="single" w:sz="4" w:space="0" w:color="auto"/>
              <w:left w:val="single" w:sz="4" w:space="0" w:color="auto"/>
              <w:right w:val="single" w:sz="4" w:space="0" w:color="auto"/>
            </w:tcBorders>
            <w:shd w:val="clear" w:color="auto" w:fill="auto"/>
            <w:vAlign w:val="center"/>
          </w:tcPr>
          <w:p w14:paraId="1606BDE6"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right w:val="single" w:sz="4" w:space="0" w:color="auto"/>
            </w:tcBorders>
            <w:shd w:val="clear" w:color="auto" w:fill="auto"/>
            <w:vAlign w:val="center"/>
          </w:tcPr>
          <w:p w14:paraId="1BAFD7A1"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right w:val="single" w:sz="4" w:space="0" w:color="auto"/>
            </w:tcBorders>
          </w:tcPr>
          <w:p w14:paraId="43F0025F"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Ren’Ai Road</w:t>
            </w:r>
          </w:p>
        </w:tc>
      </w:tr>
      <w:tr w:rsidR="0013544D" w:rsidRPr="0060782A" w14:paraId="46591AF9" w14:textId="77777777" w:rsidTr="00FF4BEB">
        <w:trPr>
          <w:trHeight w:val="20"/>
          <w:jc w:val="center"/>
        </w:trPr>
        <w:tc>
          <w:tcPr>
            <w:tcW w:w="497" w:type="pct"/>
            <w:vMerge/>
            <w:tcBorders>
              <w:left w:val="single" w:sz="4" w:space="0" w:color="auto"/>
              <w:right w:val="single" w:sz="4" w:space="0" w:color="auto"/>
            </w:tcBorders>
            <w:shd w:val="clear" w:color="auto" w:fill="auto"/>
            <w:vAlign w:val="center"/>
          </w:tcPr>
          <w:p w14:paraId="7F29A97C" w14:textId="77777777" w:rsidR="00292A7C" w:rsidRPr="0060782A" w:rsidRDefault="00292A7C" w:rsidP="001D43E7">
            <w:pPr>
              <w:jc w:val="center"/>
              <w:rPr>
                <w:rFonts w:ascii="Tahoma" w:eastAsia="標楷體" w:hAnsi="Tahoma" w:cs="Tahoma"/>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802F0"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09:20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75ABFE"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Half-Marathon</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542463"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r w:rsidR="00CF4C9F" w:rsidRPr="00201B91">
              <w:rPr>
                <w:rFonts w:ascii="Tahoma" w:eastAsia="標楷體" w:hAnsi="Tahoma" w:cs="Tahoma"/>
                <w:i/>
                <w:color w:val="000000" w:themeColor="text1"/>
                <w:sz w:val="20"/>
                <w:szCs w:val="20"/>
              </w:rPr>
              <w:t xml:space="preserve"> </w:t>
            </w:r>
            <w:r w:rsidRPr="00201B91">
              <w:rPr>
                <w:rFonts w:ascii="Tahoma" w:eastAsia="標楷體" w:hAnsi="Tahoma" w:cs="Tahoma"/>
                <w:i/>
                <w:color w:val="000000" w:themeColor="text1"/>
                <w:sz w:val="20"/>
                <w:szCs w:val="20"/>
              </w:rPr>
              <w:t>/</w:t>
            </w:r>
            <w:r w:rsidR="00CF4C9F" w:rsidRPr="00201B91">
              <w:rPr>
                <w:rFonts w:ascii="Tahoma" w:eastAsia="標楷體" w:hAnsi="Tahoma" w:cs="Tahoma"/>
                <w:i/>
                <w:color w:val="000000" w:themeColor="text1"/>
                <w:sz w:val="20"/>
                <w:szCs w:val="20"/>
              </w:rPr>
              <w:t xml:space="preserve"> </w:t>
            </w: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4C022"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Flower Ceremony</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4BADD8"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Ren’Ai Road</w:t>
            </w:r>
          </w:p>
        </w:tc>
      </w:tr>
      <w:tr w:rsidR="0013544D" w:rsidRPr="0060782A" w14:paraId="3CFEFCD6" w14:textId="77777777" w:rsidTr="00FF4BEB">
        <w:trPr>
          <w:trHeight w:val="20"/>
          <w:jc w:val="center"/>
        </w:trPr>
        <w:tc>
          <w:tcPr>
            <w:tcW w:w="497" w:type="pct"/>
            <w:vMerge/>
            <w:tcBorders>
              <w:left w:val="single" w:sz="4" w:space="0" w:color="auto"/>
              <w:right w:val="single" w:sz="4" w:space="0" w:color="auto"/>
            </w:tcBorders>
            <w:shd w:val="clear" w:color="auto" w:fill="auto"/>
            <w:vAlign w:val="center"/>
          </w:tcPr>
          <w:p w14:paraId="636CA4B0" w14:textId="77777777" w:rsidR="00292A7C" w:rsidRPr="0060782A" w:rsidRDefault="00292A7C" w:rsidP="001D43E7">
            <w:pPr>
              <w:jc w:val="center"/>
              <w:rPr>
                <w:rFonts w:ascii="Tahoma" w:eastAsia="標楷體" w:hAnsi="Tahoma" w:cs="Tahoma"/>
                <w:sz w:val="20"/>
                <w:szCs w:val="20"/>
              </w:rPr>
            </w:pPr>
          </w:p>
        </w:tc>
        <w:tc>
          <w:tcPr>
            <w:tcW w:w="457" w:type="pct"/>
            <w:tcBorders>
              <w:top w:val="single" w:sz="4" w:space="0" w:color="auto"/>
              <w:left w:val="single" w:sz="4" w:space="0" w:color="auto"/>
              <w:right w:val="single" w:sz="4" w:space="0" w:color="auto"/>
            </w:tcBorders>
            <w:shd w:val="clear" w:color="auto" w:fill="auto"/>
            <w:vAlign w:val="center"/>
          </w:tcPr>
          <w:p w14:paraId="59F6D2CC"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10:00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6D01B44C"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Long Jump</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56EBFC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34C0B61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Heptathlon</w:t>
            </w:r>
            <w:r w:rsidR="004E20E4" w:rsidRPr="0060782A">
              <w:rPr>
                <w:rFonts w:ascii="Tahoma" w:eastAsia="標楷體" w:hAnsi="Tahoma" w:cs="Tahoma"/>
                <w:sz w:val="20"/>
                <w:szCs w:val="20"/>
              </w:rPr>
              <w:t>5</w:t>
            </w:r>
          </w:p>
        </w:tc>
        <w:tc>
          <w:tcPr>
            <w:tcW w:w="809" w:type="pct"/>
            <w:tcBorders>
              <w:top w:val="single" w:sz="4" w:space="0" w:color="auto"/>
              <w:left w:val="single" w:sz="4" w:space="0" w:color="auto"/>
              <w:bottom w:val="single" w:sz="4" w:space="0" w:color="auto"/>
              <w:right w:val="single" w:sz="4" w:space="0" w:color="auto"/>
            </w:tcBorders>
          </w:tcPr>
          <w:p w14:paraId="6015BCF5"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3824614A" w14:textId="77777777" w:rsidTr="00FF4BEB">
        <w:trPr>
          <w:trHeight w:val="20"/>
          <w:jc w:val="center"/>
        </w:trPr>
        <w:tc>
          <w:tcPr>
            <w:tcW w:w="497" w:type="pct"/>
            <w:vMerge/>
            <w:tcBorders>
              <w:left w:val="single" w:sz="4" w:space="0" w:color="auto"/>
              <w:right w:val="single" w:sz="4" w:space="0" w:color="auto"/>
            </w:tcBorders>
            <w:shd w:val="clear" w:color="auto" w:fill="auto"/>
            <w:vAlign w:val="center"/>
          </w:tcPr>
          <w:p w14:paraId="1D3684EC" w14:textId="77777777" w:rsidR="00292A7C" w:rsidRPr="0060782A" w:rsidRDefault="00292A7C" w:rsidP="001D43E7">
            <w:pPr>
              <w:jc w:val="center"/>
              <w:rPr>
                <w:rFonts w:ascii="Tahoma" w:eastAsia="標楷體" w:hAnsi="Tahoma" w:cs="Tahoma"/>
                <w:sz w:val="20"/>
                <w:szCs w:val="20"/>
              </w:rPr>
            </w:pPr>
          </w:p>
        </w:tc>
        <w:tc>
          <w:tcPr>
            <w:tcW w:w="457" w:type="pct"/>
            <w:tcBorders>
              <w:top w:val="single" w:sz="4" w:space="0" w:color="auto"/>
              <w:left w:val="single" w:sz="4" w:space="0" w:color="auto"/>
              <w:right w:val="single" w:sz="4" w:space="0" w:color="auto"/>
            </w:tcBorders>
            <w:shd w:val="clear" w:color="auto" w:fill="auto"/>
            <w:vAlign w:val="center"/>
          </w:tcPr>
          <w:p w14:paraId="4F9609C8"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11:00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4A021266"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 xml:space="preserve">4 x 100m Relay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C88BD9A"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34DEA206"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5BFA9B4B" w14:textId="77777777" w:rsidR="00292A7C" w:rsidRPr="0060782A" w:rsidRDefault="00292A7C" w:rsidP="001D43E7">
            <w:pPr>
              <w:jc w:val="center"/>
              <w:rPr>
                <w:rFonts w:ascii="Tahoma" w:eastAsia="標楷體" w:hAnsi="Tahoma" w:cs="Tahoma"/>
                <w:sz w:val="20"/>
                <w:szCs w:val="20"/>
              </w:rPr>
            </w:pPr>
          </w:p>
        </w:tc>
      </w:tr>
      <w:tr w:rsidR="0013544D" w:rsidRPr="0060782A" w14:paraId="7D821C34" w14:textId="77777777" w:rsidTr="00FF4BEB">
        <w:trPr>
          <w:trHeight w:val="20"/>
          <w:jc w:val="center"/>
        </w:trPr>
        <w:tc>
          <w:tcPr>
            <w:tcW w:w="497" w:type="pct"/>
            <w:vMerge/>
            <w:tcBorders>
              <w:left w:val="single" w:sz="4" w:space="0" w:color="auto"/>
              <w:right w:val="single" w:sz="4" w:space="0" w:color="auto"/>
            </w:tcBorders>
            <w:shd w:val="clear" w:color="auto" w:fill="auto"/>
            <w:vAlign w:val="center"/>
          </w:tcPr>
          <w:p w14:paraId="66B533F0" w14:textId="77777777" w:rsidR="00292A7C" w:rsidRPr="0060782A" w:rsidRDefault="00292A7C" w:rsidP="001D43E7">
            <w:pPr>
              <w:jc w:val="center"/>
              <w:rPr>
                <w:rFonts w:ascii="Tahoma" w:eastAsia="標楷體" w:hAnsi="Tahoma" w:cs="Tahoma"/>
                <w:sz w:val="20"/>
                <w:szCs w:val="20"/>
              </w:rPr>
            </w:pPr>
          </w:p>
        </w:tc>
        <w:tc>
          <w:tcPr>
            <w:tcW w:w="457" w:type="pct"/>
            <w:tcBorders>
              <w:top w:val="single" w:sz="4" w:space="0" w:color="auto"/>
              <w:left w:val="single" w:sz="4" w:space="0" w:color="auto"/>
              <w:right w:val="single" w:sz="4" w:space="0" w:color="auto"/>
            </w:tcBorders>
            <w:shd w:val="clear" w:color="auto" w:fill="auto"/>
            <w:vAlign w:val="center"/>
          </w:tcPr>
          <w:p w14:paraId="50967925"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11:15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37B25D0E"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Long Jump</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0A8A90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7169E55B" w14:textId="77777777" w:rsidR="00292A7C" w:rsidRPr="0060782A" w:rsidRDefault="00C40152" w:rsidP="001D43E7">
            <w:pPr>
              <w:jc w:val="center"/>
              <w:rPr>
                <w:rFonts w:ascii="Tahoma" w:eastAsia="標楷體" w:hAnsi="Tahoma" w:cs="Tahoma"/>
                <w:sz w:val="20"/>
                <w:szCs w:val="20"/>
              </w:rPr>
            </w:pPr>
            <w:r w:rsidRPr="00F145E9">
              <w:rPr>
                <w:rFonts w:ascii="Tahoma" w:eastAsia="標楷體" w:hAnsi="Tahoma" w:cs="Tahoma"/>
                <w:sz w:val="20"/>
                <w:szCs w:val="20"/>
              </w:rPr>
              <w:t>Qualification</w:t>
            </w:r>
          </w:p>
        </w:tc>
        <w:tc>
          <w:tcPr>
            <w:tcW w:w="809" w:type="pct"/>
            <w:tcBorders>
              <w:top w:val="single" w:sz="4" w:space="0" w:color="auto"/>
              <w:left w:val="single" w:sz="4" w:space="0" w:color="auto"/>
              <w:bottom w:val="single" w:sz="4" w:space="0" w:color="auto"/>
              <w:right w:val="single" w:sz="4" w:space="0" w:color="auto"/>
            </w:tcBorders>
          </w:tcPr>
          <w:p w14:paraId="0690D68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A+B</w:t>
            </w:r>
          </w:p>
        </w:tc>
      </w:tr>
      <w:tr w:rsidR="0013544D" w:rsidRPr="0060782A" w14:paraId="3EBCCF4F" w14:textId="77777777" w:rsidTr="00FF4BEB">
        <w:trPr>
          <w:trHeight w:val="20"/>
          <w:jc w:val="center"/>
        </w:trPr>
        <w:tc>
          <w:tcPr>
            <w:tcW w:w="497" w:type="pct"/>
            <w:vMerge/>
            <w:tcBorders>
              <w:left w:val="single" w:sz="4" w:space="0" w:color="auto"/>
              <w:right w:val="single" w:sz="4" w:space="0" w:color="auto"/>
            </w:tcBorders>
            <w:shd w:val="clear" w:color="auto" w:fill="auto"/>
            <w:vAlign w:val="center"/>
          </w:tcPr>
          <w:p w14:paraId="0380F513"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054688E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11:20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7DFE1BA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4 x 100m Relay</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8785999"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5C11FA6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38C0279F" w14:textId="77777777" w:rsidR="00292A7C" w:rsidRPr="0060782A" w:rsidRDefault="00292A7C" w:rsidP="001D43E7">
            <w:pPr>
              <w:jc w:val="center"/>
              <w:rPr>
                <w:rFonts w:ascii="Tahoma" w:eastAsia="標楷體" w:hAnsi="Tahoma" w:cs="Tahoma"/>
                <w:sz w:val="20"/>
                <w:szCs w:val="20"/>
              </w:rPr>
            </w:pPr>
          </w:p>
        </w:tc>
      </w:tr>
      <w:tr w:rsidR="0013544D" w:rsidRPr="0060782A" w14:paraId="68516CD0" w14:textId="77777777" w:rsidTr="00FF4BEB">
        <w:trPr>
          <w:trHeight w:val="20"/>
          <w:jc w:val="center"/>
        </w:trPr>
        <w:tc>
          <w:tcPr>
            <w:tcW w:w="497" w:type="pct"/>
            <w:vMerge/>
            <w:tcBorders>
              <w:left w:val="single" w:sz="4" w:space="0" w:color="auto"/>
              <w:right w:val="single" w:sz="4" w:space="0" w:color="auto"/>
            </w:tcBorders>
            <w:shd w:val="clear" w:color="auto" w:fill="auto"/>
            <w:vAlign w:val="center"/>
          </w:tcPr>
          <w:p w14:paraId="6C69EDA7"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36CF0559"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17:50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0CED8A"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Half-Marathon</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01A889"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AB9511" w14:textId="77777777" w:rsidR="00292A7C" w:rsidRPr="00201B91" w:rsidRDefault="00DA3F1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30</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828C68"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2991AF63" w14:textId="77777777" w:rsidTr="00FF4BEB">
        <w:trPr>
          <w:trHeight w:val="20"/>
          <w:jc w:val="center"/>
        </w:trPr>
        <w:tc>
          <w:tcPr>
            <w:tcW w:w="497" w:type="pct"/>
            <w:vMerge/>
            <w:tcBorders>
              <w:left w:val="single" w:sz="4" w:space="0" w:color="auto"/>
              <w:right w:val="single" w:sz="4" w:space="0" w:color="auto"/>
            </w:tcBorders>
            <w:shd w:val="clear" w:color="auto" w:fill="auto"/>
            <w:vAlign w:val="center"/>
          </w:tcPr>
          <w:p w14:paraId="16C84B25"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1CF78D48"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17:55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F3B788"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Half-Marathon</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D4B4F9"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W(team)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F82C2" w14:textId="77777777" w:rsidR="00292A7C" w:rsidRPr="00201B91" w:rsidRDefault="00DA3F1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31</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B81F32"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1BDEEE93" w14:textId="77777777" w:rsidTr="00FF4BEB">
        <w:trPr>
          <w:trHeight w:val="20"/>
          <w:jc w:val="center"/>
        </w:trPr>
        <w:tc>
          <w:tcPr>
            <w:tcW w:w="497" w:type="pct"/>
            <w:vMerge/>
            <w:tcBorders>
              <w:left w:val="single" w:sz="4" w:space="0" w:color="auto"/>
              <w:right w:val="single" w:sz="4" w:space="0" w:color="auto"/>
            </w:tcBorders>
            <w:shd w:val="clear" w:color="auto" w:fill="auto"/>
            <w:vAlign w:val="center"/>
          </w:tcPr>
          <w:p w14:paraId="550223DC"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4E267FEB"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18:00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360641C6"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Pole Vault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91615E2"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4F52477B"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228D255C" w14:textId="77777777" w:rsidR="00292A7C" w:rsidRPr="0060782A" w:rsidRDefault="00292A7C" w:rsidP="001D43E7">
            <w:pPr>
              <w:jc w:val="center"/>
              <w:rPr>
                <w:rFonts w:ascii="Tahoma" w:eastAsia="標楷體" w:hAnsi="Tahoma" w:cs="Tahoma"/>
                <w:sz w:val="20"/>
                <w:szCs w:val="20"/>
              </w:rPr>
            </w:pPr>
          </w:p>
        </w:tc>
      </w:tr>
      <w:tr w:rsidR="0013544D" w:rsidRPr="0060782A" w14:paraId="5B30BF94" w14:textId="77777777" w:rsidTr="00FF4BEB">
        <w:trPr>
          <w:trHeight w:val="20"/>
          <w:jc w:val="center"/>
        </w:trPr>
        <w:tc>
          <w:tcPr>
            <w:tcW w:w="497" w:type="pct"/>
            <w:vMerge/>
            <w:tcBorders>
              <w:left w:val="single" w:sz="4" w:space="0" w:color="auto"/>
              <w:right w:val="single" w:sz="4" w:space="0" w:color="auto"/>
            </w:tcBorders>
            <w:shd w:val="clear" w:color="auto" w:fill="auto"/>
            <w:vAlign w:val="center"/>
          </w:tcPr>
          <w:p w14:paraId="52734110"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2A93DD7A"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18:05</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05A462EC"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Javelin</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E73A3CC"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055F7519"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Heptathlon</w:t>
            </w:r>
            <w:r w:rsidR="004E20E4" w:rsidRPr="0060782A">
              <w:rPr>
                <w:rFonts w:ascii="Tahoma" w:eastAsia="標楷體" w:hAnsi="Tahoma" w:cs="Tahoma"/>
                <w:sz w:val="20"/>
                <w:szCs w:val="20"/>
              </w:rPr>
              <w:t>6</w:t>
            </w:r>
          </w:p>
        </w:tc>
        <w:tc>
          <w:tcPr>
            <w:tcW w:w="809" w:type="pct"/>
            <w:tcBorders>
              <w:top w:val="single" w:sz="4" w:space="0" w:color="auto"/>
              <w:left w:val="single" w:sz="4" w:space="0" w:color="auto"/>
              <w:bottom w:val="single" w:sz="4" w:space="0" w:color="auto"/>
              <w:right w:val="single" w:sz="4" w:space="0" w:color="auto"/>
            </w:tcBorders>
          </w:tcPr>
          <w:p w14:paraId="3A1BE519"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A</w:t>
            </w:r>
          </w:p>
        </w:tc>
      </w:tr>
      <w:tr w:rsidR="0013544D" w:rsidRPr="0060782A" w14:paraId="11FDE567" w14:textId="77777777" w:rsidTr="00FF4BEB">
        <w:trPr>
          <w:trHeight w:val="20"/>
          <w:jc w:val="center"/>
        </w:trPr>
        <w:tc>
          <w:tcPr>
            <w:tcW w:w="497" w:type="pct"/>
            <w:vMerge/>
            <w:tcBorders>
              <w:left w:val="single" w:sz="4" w:space="0" w:color="auto"/>
              <w:right w:val="single" w:sz="4" w:space="0" w:color="auto"/>
            </w:tcBorders>
            <w:shd w:val="clear" w:color="auto" w:fill="auto"/>
            <w:vAlign w:val="center"/>
            <w:hideMark/>
          </w:tcPr>
          <w:p w14:paraId="78328640" w14:textId="77777777" w:rsidR="00292A7C" w:rsidRPr="0060782A" w:rsidRDefault="00292A7C" w:rsidP="001D43E7">
            <w:pPr>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45553E42"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18:10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7242514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110m Hurdles</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535E351"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2F5E8D71"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809" w:type="pct"/>
            <w:tcBorders>
              <w:top w:val="single" w:sz="4" w:space="0" w:color="auto"/>
              <w:left w:val="single" w:sz="4" w:space="0" w:color="auto"/>
              <w:bottom w:val="single" w:sz="4" w:space="0" w:color="auto"/>
              <w:right w:val="single" w:sz="4" w:space="0" w:color="auto"/>
            </w:tcBorders>
          </w:tcPr>
          <w:p w14:paraId="5964FAFF" w14:textId="77777777" w:rsidR="00292A7C" w:rsidRPr="0060782A" w:rsidRDefault="00292A7C" w:rsidP="001D43E7">
            <w:pPr>
              <w:jc w:val="center"/>
              <w:rPr>
                <w:rFonts w:ascii="Tahoma" w:eastAsia="標楷體" w:hAnsi="Tahoma" w:cs="Tahoma"/>
                <w:sz w:val="20"/>
                <w:szCs w:val="20"/>
              </w:rPr>
            </w:pPr>
          </w:p>
        </w:tc>
      </w:tr>
      <w:tr w:rsidR="0013544D" w:rsidRPr="0060782A" w14:paraId="3F9A7311" w14:textId="77777777" w:rsidTr="00FF4BEB">
        <w:trPr>
          <w:trHeight w:val="20"/>
          <w:jc w:val="center"/>
        </w:trPr>
        <w:tc>
          <w:tcPr>
            <w:tcW w:w="497" w:type="pct"/>
            <w:vMerge/>
            <w:tcBorders>
              <w:left w:val="single" w:sz="4" w:space="0" w:color="auto"/>
              <w:right w:val="single" w:sz="4" w:space="0" w:color="auto"/>
            </w:tcBorders>
            <w:shd w:val="clear" w:color="auto" w:fill="auto"/>
            <w:vAlign w:val="center"/>
            <w:hideMark/>
          </w:tcPr>
          <w:p w14:paraId="54564EF3"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0E1F9267"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18:20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6C402FE3"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Triple Jump</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57A19B0"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68386973"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57324C00" w14:textId="77777777" w:rsidR="00292A7C" w:rsidRPr="0060782A" w:rsidRDefault="00292A7C" w:rsidP="001D43E7">
            <w:pPr>
              <w:jc w:val="center"/>
              <w:rPr>
                <w:rFonts w:ascii="Tahoma" w:eastAsia="標楷體" w:hAnsi="Tahoma" w:cs="Tahoma"/>
                <w:sz w:val="20"/>
                <w:szCs w:val="20"/>
              </w:rPr>
            </w:pPr>
          </w:p>
        </w:tc>
      </w:tr>
      <w:tr w:rsidR="0013544D" w:rsidRPr="0060782A" w14:paraId="2EC7ECFC" w14:textId="77777777" w:rsidTr="00FF4BEB">
        <w:trPr>
          <w:trHeight w:val="20"/>
          <w:jc w:val="center"/>
        </w:trPr>
        <w:tc>
          <w:tcPr>
            <w:tcW w:w="497" w:type="pct"/>
            <w:vMerge/>
            <w:tcBorders>
              <w:left w:val="single" w:sz="4" w:space="0" w:color="auto"/>
              <w:right w:val="single" w:sz="4" w:space="0" w:color="auto"/>
            </w:tcBorders>
            <w:shd w:val="clear" w:color="auto" w:fill="auto"/>
            <w:vAlign w:val="center"/>
            <w:hideMark/>
          </w:tcPr>
          <w:p w14:paraId="233D2F90"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7D567FB9"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18:30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7A6EE94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800m</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BF8E3A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6642257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809" w:type="pct"/>
            <w:tcBorders>
              <w:top w:val="single" w:sz="4" w:space="0" w:color="auto"/>
              <w:left w:val="single" w:sz="4" w:space="0" w:color="auto"/>
              <w:bottom w:val="single" w:sz="4" w:space="0" w:color="auto"/>
              <w:right w:val="single" w:sz="4" w:space="0" w:color="auto"/>
            </w:tcBorders>
          </w:tcPr>
          <w:p w14:paraId="12A3BE4B" w14:textId="77777777" w:rsidR="00292A7C" w:rsidRPr="0060782A" w:rsidRDefault="00292A7C" w:rsidP="001D43E7">
            <w:pPr>
              <w:jc w:val="center"/>
              <w:rPr>
                <w:rFonts w:ascii="Tahoma" w:eastAsia="標楷體" w:hAnsi="Tahoma" w:cs="Tahoma"/>
                <w:sz w:val="20"/>
                <w:szCs w:val="20"/>
              </w:rPr>
            </w:pPr>
          </w:p>
        </w:tc>
      </w:tr>
      <w:tr w:rsidR="0013544D" w:rsidRPr="0060782A" w14:paraId="4504B1A7" w14:textId="77777777" w:rsidTr="00FF4BEB">
        <w:trPr>
          <w:trHeight w:val="20"/>
          <w:jc w:val="center"/>
        </w:trPr>
        <w:tc>
          <w:tcPr>
            <w:tcW w:w="497" w:type="pct"/>
            <w:vMerge/>
            <w:tcBorders>
              <w:left w:val="single" w:sz="4" w:space="0" w:color="auto"/>
              <w:right w:val="single" w:sz="4" w:space="0" w:color="auto"/>
            </w:tcBorders>
            <w:shd w:val="clear" w:color="auto" w:fill="auto"/>
            <w:vAlign w:val="center"/>
            <w:hideMark/>
          </w:tcPr>
          <w:p w14:paraId="46DB39B1"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63411357"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18:51</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FDADA"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Half-Marathon</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CBCCC3"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B406F" w14:textId="77777777" w:rsidR="00292A7C" w:rsidRPr="00201B91" w:rsidRDefault="00DA3F1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32</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63DC3B"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0981693C" w14:textId="77777777" w:rsidTr="00FF4BEB">
        <w:trPr>
          <w:trHeight w:val="113"/>
          <w:jc w:val="center"/>
        </w:trPr>
        <w:tc>
          <w:tcPr>
            <w:tcW w:w="497" w:type="pct"/>
            <w:vMerge/>
            <w:tcBorders>
              <w:left w:val="single" w:sz="4" w:space="0" w:color="auto"/>
              <w:right w:val="single" w:sz="4" w:space="0" w:color="auto"/>
            </w:tcBorders>
            <w:shd w:val="clear" w:color="auto" w:fill="auto"/>
            <w:vAlign w:val="center"/>
            <w:hideMark/>
          </w:tcPr>
          <w:p w14:paraId="602034EC"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4E9B3918"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19:00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33EA351F"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3,000m Steeplechase</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B04B337"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3E5C0D5D"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6C796E17" w14:textId="77777777" w:rsidR="00292A7C" w:rsidRPr="0060782A" w:rsidRDefault="00292A7C" w:rsidP="001D43E7">
            <w:pPr>
              <w:jc w:val="center"/>
              <w:rPr>
                <w:rFonts w:ascii="Tahoma" w:eastAsia="標楷體" w:hAnsi="Tahoma" w:cs="Tahoma"/>
                <w:sz w:val="20"/>
                <w:szCs w:val="20"/>
              </w:rPr>
            </w:pPr>
          </w:p>
        </w:tc>
      </w:tr>
      <w:tr w:rsidR="0013544D" w:rsidRPr="0060782A" w14:paraId="62E1D650" w14:textId="77777777" w:rsidTr="00FF4BEB">
        <w:trPr>
          <w:trHeight w:val="20"/>
          <w:jc w:val="center"/>
        </w:trPr>
        <w:tc>
          <w:tcPr>
            <w:tcW w:w="497" w:type="pct"/>
            <w:vMerge/>
            <w:tcBorders>
              <w:left w:val="single" w:sz="4" w:space="0" w:color="auto"/>
              <w:right w:val="single" w:sz="4" w:space="0" w:color="auto"/>
            </w:tcBorders>
            <w:shd w:val="clear" w:color="auto" w:fill="auto"/>
            <w:vAlign w:val="center"/>
            <w:hideMark/>
          </w:tcPr>
          <w:p w14:paraId="44AEE675"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04CBF12C"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19:10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1EEFD038"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Javelin</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113C6C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1EBD1F8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Heptathlon</w:t>
            </w:r>
            <w:r w:rsidR="004E20E4" w:rsidRPr="0060782A">
              <w:rPr>
                <w:rFonts w:ascii="Tahoma" w:eastAsia="標楷體" w:hAnsi="Tahoma" w:cs="Tahoma"/>
                <w:sz w:val="20"/>
                <w:szCs w:val="20"/>
              </w:rPr>
              <w:t>6</w:t>
            </w:r>
          </w:p>
        </w:tc>
        <w:tc>
          <w:tcPr>
            <w:tcW w:w="809" w:type="pct"/>
            <w:tcBorders>
              <w:top w:val="single" w:sz="4" w:space="0" w:color="auto"/>
              <w:left w:val="single" w:sz="4" w:space="0" w:color="auto"/>
              <w:bottom w:val="single" w:sz="4" w:space="0" w:color="auto"/>
              <w:right w:val="single" w:sz="4" w:space="0" w:color="auto"/>
            </w:tcBorders>
          </w:tcPr>
          <w:p w14:paraId="58702FA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B</w:t>
            </w:r>
          </w:p>
        </w:tc>
      </w:tr>
      <w:tr w:rsidR="0013544D" w:rsidRPr="0060782A" w14:paraId="7EE2F34D" w14:textId="77777777" w:rsidTr="00FF4BEB">
        <w:trPr>
          <w:trHeight w:val="20"/>
          <w:jc w:val="center"/>
        </w:trPr>
        <w:tc>
          <w:tcPr>
            <w:tcW w:w="497" w:type="pct"/>
            <w:vMerge/>
            <w:tcBorders>
              <w:left w:val="single" w:sz="4" w:space="0" w:color="auto"/>
              <w:right w:val="single" w:sz="4" w:space="0" w:color="auto"/>
            </w:tcBorders>
            <w:shd w:val="clear" w:color="auto" w:fill="auto"/>
            <w:vAlign w:val="center"/>
            <w:hideMark/>
          </w:tcPr>
          <w:p w14:paraId="0CE7AC6F"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auto"/>
            <w:vAlign w:val="center"/>
          </w:tcPr>
          <w:p w14:paraId="2ECECAFC"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19:30</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4E4DE2EA"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110m Hurdles</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D06FBC8"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2FF5FA27"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0A8A837C" w14:textId="77777777" w:rsidR="00292A7C" w:rsidRPr="0060782A" w:rsidRDefault="00292A7C" w:rsidP="001D43E7">
            <w:pPr>
              <w:jc w:val="center"/>
              <w:rPr>
                <w:rFonts w:ascii="Tahoma" w:eastAsia="標楷體" w:hAnsi="Tahoma" w:cs="Tahoma"/>
                <w:sz w:val="20"/>
                <w:szCs w:val="20"/>
              </w:rPr>
            </w:pPr>
          </w:p>
        </w:tc>
      </w:tr>
      <w:tr w:rsidR="0013544D" w:rsidRPr="0060782A" w14:paraId="65C700AB" w14:textId="77777777" w:rsidTr="00FF4BEB">
        <w:trPr>
          <w:trHeight w:val="20"/>
          <w:jc w:val="center"/>
        </w:trPr>
        <w:tc>
          <w:tcPr>
            <w:tcW w:w="497" w:type="pct"/>
            <w:vMerge/>
            <w:tcBorders>
              <w:left w:val="single" w:sz="4" w:space="0" w:color="auto"/>
              <w:right w:val="single" w:sz="4" w:space="0" w:color="auto"/>
            </w:tcBorders>
            <w:vAlign w:val="center"/>
            <w:hideMark/>
          </w:tcPr>
          <w:p w14:paraId="639CC735"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10932E5F"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19:40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6BE7C"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Half-Marathon</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A6A24A"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M(team)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ACEBD8" w14:textId="77777777" w:rsidR="00292A7C" w:rsidRPr="00201B91" w:rsidRDefault="00DA3F1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33</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E073CB"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526A1916" w14:textId="77777777" w:rsidTr="00FF4BEB">
        <w:trPr>
          <w:trHeight w:val="20"/>
          <w:jc w:val="center"/>
        </w:trPr>
        <w:tc>
          <w:tcPr>
            <w:tcW w:w="497" w:type="pct"/>
            <w:vMerge/>
            <w:tcBorders>
              <w:left w:val="single" w:sz="4" w:space="0" w:color="auto"/>
              <w:right w:val="single" w:sz="4" w:space="0" w:color="auto"/>
            </w:tcBorders>
            <w:vAlign w:val="center"/>
            <w:hideMark/>
          </w:tcPr>
          <w:p w14:paraId="1E719CBB"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07966809"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19:45</w:t>
            </w:r>
          </w:p>
        </w:tc>
        <w:tc>
          <w:tcPr>
            <w:tcW w:w="1103" w:type="pct"/>
            <w:tcBorders>
              <w:top w:val="single" w:sz="4" w:space="0" w:color="auto"/>
              <w:left w:val="single" w:sz="4" w:space="0" w:color="auto"/>
              <w:bottom w:val="single" w:sz="4" w:space="0" w:color="auto"/>
              <w:right w:val="single" w:sz="4" w:space="0" w:color="auto"/>
            </w:tcBorders>
            <w:vAlign w:val="center"/>
          </w:tcPr>
          <w:p w14:paraId="3021DA4B"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Shot Put</w:t>
            </w:r>
          </w:p>
        </w:tc>
        <w:tc>
          <w:tcPr>
            <w:tcW w:w="516" w:type="pct"/>
            <w:tcBorders>
              <w:top w:val="single" w:sz="4" w:space="0" w:color="auto"/>
              <w:left w:val="single" w:sz="4" w:space="0" w:color="auto"/>
              <w:bottom w:val="single" w:sz="4" w:space="0" w:color="auto"/>
              <w:right w:val="single" w:sz="4" w:space="0" w:color="auto"/>
            </w:tcBorders>
            <w:vAlign w:val="center"/>
          </w:tcPr>
          <w:p w14:paraId="1DC02B7E"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tcPr>
          <w:p w14:paraId="705135BF"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7687CA55" w14:textId="77777777" w:rsidR="00292A7C" w:rsidRPr="0060782A" w:rsidRDefault="00292A7C" w:rsidP="001D43E7">
            <w:pPr>
              <w:jc w:val="center"/>
              <w:rPr>
                <w:rFonts w:ascii="Tahoma" w:eastAsia="標楷體" w:hAnsi="Tahoma" w:cs="Tahoma"/>
                <w:sz w:val="20"/>
                <w:szCs w:val="20"/>
              </w:rPr>
            </w:pPr>
          </w:p>
        </w:tc>
      </w:tr>
      <w:tr w:rsidR="0013544D" w:rsidRPr="0060782A" w14:paraId="49EDCB61" w14:textId="77777777" w:rsidTr="00FF4BEB">
        <w:trPr>
          <w:trHeight w:val="20"/>
          <w:jc w:val="center"/>
        </w:trPr>
        <w:tc>
          <w:tcPr>
            <w:tcW w:w="497" w:type="pct"/>
            <w:vMerge/>
            <w:tcBorders>
              <w:left w:val="single" w:sz="4" w:space="0" w:color="auto"/>
              <w:right w:val="single" w:sz="4" w:space="0" w:color="auto"/>
            </w:tcBorders>
            <w:vAlign w:val="center"/>
            <w:hideMark/>
          </w:tcPr>
          <w:p w14:paraId="4B5144B9"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07C63DFC"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19:50</w:t>
            </w:r>
          </w:p>
        </w:tc>
        <w:tc>
          <w:tcPr>
            <w:tcW w:w="1103" w:type="pct"/>
            <w:tcBorders>
              <w:top w:val="single" w:sz="4" w:space="0" w:color="auto"/>
              <w:left w:val="single" w:sz="4" w:space="0" w:color="auto"/>
              <w:bottom w:val="single" w:sz="4" w:space="0" w:color="auto"/>
              <w:right w:val="single" w:sz="4" w:space="0" w:color="auto"/>
            </w:tcBorders>
            <w:vAlign w:val="center"/>
          </w:tcPr>
          <w:p w14:paraId="5B4498AE"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5,000m</w:t>
            </w:r>
          </w:p>
        </w:tc>
        <w:tc>
          <w:tcPr>
            <w:tcW w:w="516" w:type="pct"/>
            <w:tcBorders>
              <w:top w:val="single" w:sz="4" w:space="0" w:color="auto"/>
              <w:left w:val="single" w:sz="4" w:space="0" w:color="auto"/>
              <w:bottom w:val="single" w:sz="4" w:space="0" w:color="auto"/>
              <w:right w:val="single" w:sz="4" w:space="0" w:color="auto"/>
            </w:tcBorders>
            <w:vAlign w:val="center"/>
          </w:tcPr>
          <w:p w14:paraId="71A22486"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tcPr>
          <w:p w14:paraId="7460164C"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254457EC" w14:textId="77777777" w:rsidR="00292A7C" w:rsidRPr="0060782A" w:rsidRDefault="00292A7C" w:rsidP="001D43E7">
            <w:pPr>
              <w:jc w:val="center"/>
              <w:rPr>
                <w:rFonts w:ascii="Tahoma" w:eastAsia="標楷體" w:hAnsi="Tahoma" w:cs="Tahoma"/>
                <w:sz w:val="20"/>
                <w:szCs w:val="20"/>
              </w:rPr>
            </w:pPr>
          </w:p>
        </w:tc>
      </w:tr>
      <w:tr w:rsidR="0013544D" w:rsidRPr="0060782A" w14:paraId="7D0CF7D8" w14:textId="77777777" w:rsidTr="00FF4BEB">
        <w:trPr>
          <w:trHeight w:val="20"/>
          <w:jc w:val="center"/>
        </w:trPr>
        <w:tc>
          <w:tcPr>
            <w:tcW w:w="497" w:type="pct"/>
            <w:vMerge/>
            <w:tcBorders>
              <w:left w:val="single" w:sz="4" w:space="0" w:color="auto"/>
              <w:right w:val="single" w:sz="4" w:space="0" w:color="auto"/>
            </w:tcBorders>
            <w:vAlign w:val="center"/>
            <w:hideMark/>
          </w:tcPr>
          <w:p w14:paraId="42A02F7D"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164AB3CA"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20:05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01D01"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Triple Jump</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C59A4A"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BCC414" w14:textId="77777777" w:rsidR="00292A7C" w:rsidRPr="00201B91" w:rsidRDefault="00DA3F1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34</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BAF9C7"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76C3465C" w14:textId="77777777" w:rsidTr="00FF4BEB">
        <w:trPr>
          <w:trHeight w:val="20"/>
          <w:jc w:val="center"/>
        </w:trPr>
        <w:tc>
          <w:tcPr>
            <w:tcW w:w="497" w:type="pct"/>
            <w:vMerge/>
            <w:tcBorders>
              <w:left w:val="single" w:sz="4" w:space="0" w:color="auto"/>
              <w:right w:val="single" w:sz="4" w:space="0" w:color="auto"/>
            </w:tcBorders>
            <w:vAlign w:val="center"/>
            <w:hideMark/>
          </w:tcPr>
          <w:p w14:paraId="758D0E48"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3F69D7D1"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20:10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949E9"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3,000m Steeplechase</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E55971"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A5302B" w14:textId="77777777" w:rsidR="00292A7C" w:rsidRPr="00201B91" w:rsidRDefault="00DA3F1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35</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35E5F1"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60B410A9" w14:textId="77777777" w:rsidTr="00FF4BEB">
        <w:trPr>
          <w:trHeight w:val="20"/>
          <w:jc w:val="center"/>
        </w:trPr>
        <w:tc>
          <w:tcPr>
            <w:tcW w:w="497" w:type="pct"/>
            <w:vMerge/>
            <w:tcBorders>
              <w:left w:val="single" w:sz="4" w:space="0" w:color="auto"/>
              <w:right w:val="single" w:sz="4" w:space="0" w:color="auto"/>
            </w:tcBorders>
            <w:vAlign w:val="center"/>
            <w:hideMark/>
          </w:tcPr>
          <w:p w14:paraId="3C6F2245"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0E828BCF"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20:15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A3667"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Pole Vault</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45DBB7"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0AF491" w14:textId="77777777" w:rsidR="00292A7C" w:rsidRPr="00201B91" w:rsidRDefault="00DA3F1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36</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552688"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186B902B" w14:textId="77777777" w:rsidTr="00FF4BEB">
        <w:trPr>
          <w:trHeight w:val="20"/>
          <w:jc w:val="center"/>
        </w:trPr>
        <w:tc>
          <w:tcPr>
            <w:tcW w:w="497" w:type="pct"/>
            <w:vMerge/>
            <w:tcBorders>
              <w:left w:val="single" w:sz="4" w:space="0" w:color="auto"/>
              <w:right w:val="single" w:sz="4" w:space="0" w:color="auto"/>
            </w:tcBorders>
            <w:vAlign w:val="center"/>
            <w:hideMark/>
          </w:tcPr>
          <w:p w14:paraId="76F01AC1"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743F4583"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20:20</w:t>
            </w:r>
          </w:p>
        </w:tc>
        <w:tc>
          <w:tcPr>
            <w:tcW w:w="1103" w:type="pct"/>
            <w:tcBorders>
              <w:top w:val="single" w:sz="4" w:space="0" w:color="auto"/>
              <w:left w:val="single" w:sz="4" w:space="0" w:color="auto"/>
              <w:bottom w:val="single" w:sz="4" w:space="0" w:color="auto"/>
              <w:right w:val="single" w:sz="4" w:space="0" w:color="auto"/>
            </w:tcBorders>
            <w:vAlign w:val="center"/>
          </w:tcPr>
          <w:p w14:paraId="3A5AA5E8"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4x400m Relay</w:t>
            </w:r>
          </w:p>
        </w:tc>
        <w:tc>
          <w:tcPr>
            <w:tcW w:w="516" w:type="pct"/>
            <w:tcBorders>
              <w:top w:val="single" w:sz="4" w:space="0" w:color="auto"/>
              <w:left w:val="single" w:sz="4" w:space="0" w:color="auto"/>
              <w:bottom w:val="single" w:sz="4" w:space="0" w:color="auto"/>
              <w:right w:val="single" w:sz="4" w:space="0" w:color="auto"/>
            </w:tcBorders>
            <w:vAlign w:val="center"/>
          </w:tcPr>
          <w:p w14:paraId="429B7DB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tcPr>
          <w:p w14:paraId="623387EF"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6DF2D894" w14:textId="77777777" w:rsidR="00292A7C" w:rsidRPr="0060782A" w:rsidRDefault="00292A7C" w:rsidP="001D43E7">
            <w:pPr>
              <w:jc w:val="center"/>
              <w:rPr>
                <w:rFonts w:ascii="Tahoma" w:eastAsia="標楷體" w:hAnsi="Tahoma" w:cs="Tahoma"/>
                <w:sz w:val="20"/>
                <w:szCs w:val="20"/>
              </w:rPr>
            </w:pPr>
          </w:p>
        </w:tc>
      </w:tr>
      <w:tr w:rsidR="0013544D" w:rsidRPr="0060782A" w14:paraId="016C70DE" w14:textId="77777777" w:rsidTr="00FF4BEB">
        <w:trPr>
          <w:trHeight w:val="20"/>
          <w:jc w:val="center"/>
        </w:trPr>
        <w:tc>
          <w:tcPr>
            <w:tcW w:w="497" w:type="pct"/>
            <w:vMerge/>
            <w:tcBorders>
              <w:left w:val="single" w:sz="4" w:space="0" w:color="auto"/>
              <w:right w:val="single" w:sz="4" w:space="0" w:color="auto"/>
            </w:tcBorders>
            <w:vAlign w:val="center"/>
            <w:hideMark/>
          </w:tcPr>
          <w:p w14:paraId="71867266"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4DDF9669"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20:45</w:t>
            </w:r>
          </w:p>
        </w:tc>
        <w:tc>
          <w:tcPr>
            <w:tcW w:w="1103" w:type="pct"/>
            <w:tcBorders>
              <w:top w:val="single" w:sz="4" w:space="0" w:color="auto"/>
              <w:left w:val="single" w:sz="4" w:space="0" w:color="auto"/>
              <w:bottom w:val="single" w:sz="4" w:space="0" w:color="auto"/>
              <w:right w:val="single" w:sz="4" w:space="0" w:color="auto"/>
            </w:tcBorders>
            <w:vAlign w:val="center"/>
          </w:tcPr>
          <w:p w14:paraId="159A0E97"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800m</w:t>
            </w:r>
          </w:p>
        </w:tc>
        <w:tc>
          <w:tcPr>
            <w:tcW w:w="516" w:type="pct"/>
            <w:tcBorders>
              <w:top w:val="single" w:sz="4" w:space="0" w:color="auto"/>
              <w:left w:val="single" w:sz="4" w:space="0" w:color="auto"/>
              <w:bottom w:val="single" w:sz="4" w:space="0" w:color="auto"/>
              <w:right w:val="single" w:sz="4" w:space="0" w:color="auto"/>
            </w:tcBorders>
            <w:vAlign w:val="center"/>
          </w:tcPr>
          <w:p w14:paraId="522E8588"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tcPr>
          <w:p w14:paraId="5DC5819B" w14:textId="77777777" w:rsidR="00292A7C" w:rsidRPr="0060782A" w:rsidRDefault="00292A7C" w:rsidP="00CF4C9F">
            <w:pPr>
              <w:jc w:val="center"/>
              <w:rPr>
                <w:rFonts w:ascii="Tahoma" w:eastAsia="標楷體" w:hAnsi="Tahoma" w:cs="Tahoma"/>
                <w:sz w:val="20"/>
                <w:szCs w:val="20"/>
              </w:rPr>
            </w:pPr>
            <w:r w:rsidRPr="0060782A">
              <w:rPr>
                <w:rFonts w:ascii="Tahoma" w:eastAsia="標楷體" w:hAnsi="Tahoma" w:cs="Tahoma"/>
                <w:sz w:val="20"/>
                <w:szCs w:val="20"/>
              </w:rPr>
              <w:t>Heptathlon</w:t>
            </w:r>
            <w:r w:rsidR="004E20E4" w:rsidRPr="0060782A">
              <w:rPr>
                <w:rFonts w:ascii="Tahoma" w:eastAsia="標楷體" w:hAnsi="Tahoma" w:cs="Tahoma"/>
                <w:sz w:val="20"/>
                <w:szCs w:val="20"/>
              </w:rPr>
              <w:t>7</w:t>
            </w:r>
          </w:p>
        </w:tc>
        <w:tc>
          <w:tcPr>
            <w:tcW w:w="809" w:type="pct"/>
            <w:tcBorders>
              <w:top w:val="single" w:sz="4" w:space="0" w:color="auto"/>
              <w:left w:val="single" w:sz="4" w:space="0" w:color="auto"/>
              <w:bottom w:val="single" w:sz="4" w:space="0" w:color="auto"/>
              <w:right w:val="single" w:sz="4" w:space="0" w:color="auto"/>
            </w:tcBorders>
          </w:tcPr>
          <w:p w14:paraId="7D09F0EB" w14:textId="77777777" w:rsidR="00292A7C" w:rsidRPr="0060782A" w:rsidRDefault="00292A7C" w:rsidP="001D43E7">
            <w:pPr>
              <w:jc w:val="center"/>
              <w:rPr>
                <w:rFonts w:ascii="Tahoma" w:eastAsia="標楷體" w:hAnsi="Tahoma" w:cs="Tahoma"/>
                <w:sz w:val="20"/>
                <w:szCs w:val="20"/>
              </w:rPr>
            </w:pPr>
          </w:p>
        </w:tc>
      </w:tr>
      <w:tr w:rsidR="0013544D" w:rsidRPr="0060782A" w14:paraId="0D18438B" w14:textId="77777777" w:rsidTr="00FF4BEB">
        <w:trPr>
          <w:trHeight w:val="20"/>
          <w:jc w:val="center"/>
        </w:trPr>
        <w:tc>
          <w:tcPr>
            <w:tcW w:w="497" w:type="pct"/>
            <w:vMerge/>
            <w:tcBorders>
              <w:left w:val="single" w:sz="4" w:space="0" w:color="auto"/>
              <w:right w:val="single" w:sz="4" w:space="0" w:color="auto"/>
            </w:tcBorders>
            <w:vAlign w:val="center"/>
          </w:tcPr>
          <w:p w14:paraId="3832B41D"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0C34909C"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21:00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9C67F8"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110m Hurdles</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4D70E2"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F05523" w14:textId="77777777" w:rsidR="00292A7C" w:rsidRPr="00201B91" w:rsidRDefault="00DA3F1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37</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FEDAAF"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44D1B206" w14:textId="77777777" w:rsidTr="00FF4BEB">
        <w:trPr>
          <w:trHeight w:val="20"/>
          <w:jc w:val="center"/>
        </w:trPr>
        <w:tc>
          <w:tcPr>
            <w:tcW w:w="497" w:type="pct"/>
            <w:vMerge/>
            <w:tcBorders>
              <w:left w:val="single" w:sz="4" w:space="0" w:color="auto"/>
              <w:right w:val="single" w:sz="4" w:space="0" w:color="auto"/>
            </w:tcBorders>
            <w:vAlign w:val="center"/>
          </w:tcPr>
          <w:p w14:paraId="76E3E869"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2057F7D6"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21:05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9199"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Shot Put</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9D9803"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D877A" w14:textId="77777777" w:rsidR="00292A7C" w:rsidRPr="00201B91" w:rsidRDefault="00DA3F1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38</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A32BBD"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3A671EF1" w14:textId="77777777" w:rsidTr="00FF4BEB">
        <w:trPr>
          <w:trHeight w:val="20"/>
          <w:jc w:val="center"/>
        </w:trPr>
        <w:tc>
          <w:tcPr>
            <w:tcW w:w="497" w:type="pct"/>
            <w:vMerge/>
            <w:tcBorders>
              <w:left w:val="single" w:sz="4" w:space="0" w:color="auto"/>
              <w:right w:val="single" w:sz="4" w:space="0" w:color="auto"/>
            </w:tcBorders>
            <w:vAlign w:val="center"/>
            <w:hideMark/>
          </w:tcPr>
          <w:p w14:paraId="3BA76B25"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20C6318D"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21:10</w:t>
            </w:r>
          </w:p>
        </w:tc>
        <w:tc>
          <w:tcPr>
            <w:tcW w:w="1103" w:type="pct"/>
            <w:tcBorders>
              <w:top w:val="single" w:sz="4" w:space="0" w:color="auto"/>
              <w:left w:val="single" w:sz="4" w:space="0" w:color="auto"/>
              <w:bottom w:val="single" w:sz="4" w:space="0" w:color="auto"/>
              <w:right w:val="single" w:sz="4" w:space="0" w:color="auto"/>
            </w:tcBorders>
            <w:vAlign w:val="center"/>
          </w:tcPr>
          <w:p w14:paraId="6E67B028"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4 x 400m Relay</w:t>
            </w:r>
          </w:p>
        </w:tc>
        <w:tc>
          <w:tcPr>
            <w:tcW w:w="516" w:type="pct"/>
            <w:tcBorders>
              <w:top w:val="single" w:sz="4" w:space="0" w:color="auto"/>
              <w:left w:val="single" w:sz="4" w:space="0" w:color="auto"/>
              <w:bottom w:val="single" w:sz="4" w:space="0" w:color="auto"/>
              <w:right w:val="single" w:sz="4" w:space="0" w:color="auto"/>
            </w:tcBorders>
            <w:vAlign w:val="center"/>
          </w:tcPr>
          <w:p w14:paraId="1ADDE8BE"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vAlign w:val="center"/>
          </w:tcPr>
          <w:p w14:paraId="4E367E64"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1B9B931A" w14:textId="77777777" w:rsidR="00292A7C" w:rsidRPr="0060782A" w:rsidRDefault="00292A7C" w:rsidP="001D43E7">
            <w:pPr>
              <w:jc w:val="center"/>
              <w:rPr>
                <w:rFonts w:ascii="Tahoma" w:eastAsia="標楷體" w:hAnsi="Tahoma" w:cs="Tahoma"/>
                <w:sz w:val="20"/>
                <w:szCs w:val="20"/>
              </w:rPr>
            </w:pPr>
            <w:r w:rsidRPr="003358DD">
              <w:rPr>
                <w:rFonts w:ascii="Tahoma" w:eastAsia="標楷體" w:hAnsi="Tahoma" w:cs="Tahoma"/>
                <w:sz w:val="20"/>
                <w:szCs w:val="20"/>
                <w:highlight w:val="yellow"/>
              </w:rPr>
              <w:t>Heat 1</w:t>
            </w:r>
          </w:p>
        </w:tc>
      </w:tr>
      <w:tr w:rsidR="0013544D" w:rsidRPr="0060782A" w14:paraId="12B6A5EF" w14:textId="77777777" w:rsidTr="00FF4BEB">
        <w:trPr>
          <w:trHeight w:val="20"/>
          <w:jc w:val="center"/>
        </w:trPr>
        <w:tc>
          <w:tcPr>
            <w:tcW w:w="497" w:type="pct"/>
            <w:vMerge/>
            <w:tcBorders>
              <w:left w:val="single" w:sz="4" w:space="0" w:color="auto"/>
              <w:right w:val="single" w:sz="4" w:space="0" w:color="auto"/>
            </w:tcBorders>
            <w:vAlign w:val="center"/>
            <w:hideMark/>
          </w:tcPr>
          <w:p w14:paraId="211ADCDE"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1E97F7E8"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21:20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0E4F28"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5,000m </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F7D23"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065C2" w14:textId="77777777" w:rsidR="00292A7C" w:rsidRPr="00201B91" w:rsidRDefault="00DA3F1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39</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FC863D"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020A92A3" w14:textId="77777777" w:rsidTr="00FF4BEB">
        <w:trPr>
          <w:trHeight w:val="20"/>
          <w:jc w:val="center"/>
        </w:trPr>
        <w:tc>
          <w:tcPr>
            <w:tcW w:w="497" w:type="pct"/>
            <w:vMerge/>
            <w:tcBorders>
              <w:left w:val="single" w:sz="4" w:space="0" w:color="auto"/>
              <w:right w:val="single" w:sz="4" w:space="0" w:color="auto"/>
            </w:tcBorders>
            <w:vAlign w:val="center"/>
            <w:hideMark/>
          </w:tcPr>
          <w:p w14:paraId="04087827"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53F617BB"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21:25</w:t>
            </w:r>
          </w:p>
        </w:tc>
        <w:tc>
          <w:tcPr>
            <w:tcW w:w="1103" w:type="pct"/>
            <w:tcBorders>
              <w:top w:val="single" w:sz="4" w:space="0" w:color="auto"/>
              <w:left w:val="single" w:sz="4" w:space="0" w:color="auto"/>
              <w:bottom w:val="single" w:sz="4" w:space="0" w:color="auto"/>
              <w:right w:val="single" w:sz="4" w:space="0" w:color="auto"/>
            </w:tcBorders>
            <w:vAlign w:val="center"/>
          </w:tcPr>
          <w:p w14:paraId="22F9372E"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4 x 400m Relay</w:t>
            </w:r>
          </w:p>
        </w:tc>
        <w:tc>
          <w:tcPr>
            <w:tcW w:w="516" w:type="pct"/>
            <w:tcBorders>
              <w:top w:val="single" w:sz="4" w:space="0" w:color="auto"/>
              <w:left w:val="single" w:sz="4" w:space="0" w:color="auto"/>
              <w:bottom w:val="single" w:sz="4" w:space="0" w:color="auto"/>
              <w:right w:val="single" w:sz="4" w:space="0" w:color="auto"/>
            </w:tcBorders>
            <w:vAlign w:val="center"/>
          </w:tcPr>
          <w:p w14:paraId="4DC695CF"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M</w:t>
            </w:r>
          </w:p>
        </w:tc>
        <w:tc>
          <w:tcPr>
            <w:tcW w:w="1618" w:type="pct"/>
            <w:tcBorders>
              <w:top w:val="single" w:sz="4" w:space="0" w:color="auto"/>
              <w:left w:val="single" w:sz="4" w:space="0" w:color="auto"/>
              <w:bottom w:val="single" w:sz="4" w:space="0" w:color="auto"/>
              <w:right w:val="single" w:sz="4" w:space="0" w:color="auto"/>
            </w:tcBorders>
            <w:vAlign w:val="center"/>
          </w:tcPr>
          <w:p w14:paraId="566E0595" w14:textId="77777777" w:rsidR="00292A7C" w:rsidRPr="0060782A" w:rsidRDefault="00292A7C" w:rsidP="001D43E7">
            <w:pPr>
              <w:jc w:val="center"/>
              <w:rPr>
                <w:rFonts w:ascii="Tahoma" w:eastAsia="標楷體" w:hAnsi="Tahoma" w:cs="Tahoma"/>
                <w:sz w:val="20"/>
                <w:szCs w:val="20"/>
              </w:rPr>
            </w:pPr>
            <w:r w:rsidRPr="0060782A">
              <w:rPr>
                <w:rFonts w:ascii="Tahoma" w:eastAsia="標楷體" w:hAnsi="Tahoma" w:cs="Tahoma"/>
                <w:sz w:val="20"/>
                <w:szCs w:val="20"/>
              </w:rPr>
              <w:t>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 xml:space="preserve"> Round</w:t>
            </w:r>
          </w:p>
        </w:tc>
        <w:tc>
          <w:tcPr>
            <w:tcW w:w="809" w:type="pct"/>
            <w:tcBorders>
              <w:top w:val="single" w:sz="4" w:space="0" w:color="auto"/>
              <w:left w:val="single" w:sz="4" w:space="0" w:color="auto"/>
              <w:bottom w:val="single" w:sz="4" w:space="0" w:color="auto"/>
              <w:right w:val="single" w:sz="4" w:space="0" w:color="auto"/>
            </w:tcBorders>
          </w:tcPr>
          <w:p w14:paraId="55D907BC" w14:textId="77777777" w:rsidR="00292A7C" w:rsidRPr="0060782A" w:rsidRDefault="00292A7C" w:rsidP="001D43E7">
            <w:pPr>
              <w:jc w:val="center"/>
              <w:rPr>
                <w:rFonts w:ascii="Tahoma" w:eastAsia="標楷體" w:hAnsi="Tahoma" w:cs="Tahoma"/>
                <w:sz w:val="20"/>
                <w:szCs w:val="20"/>
              </w:rPr>
            </w:pPr>
            <w:r w:rsidRPr="003358DD">
              <w:rPr>
                <w:rFonts w:ascii="Tahoma" w:eastAsia="標楷體" w:hAnsi="Tahoma" w:cs="Tahoma"/>
                <w:sz w:val="20"/>
                <w:szCs w:val="20"/>
                <w:highlight w:val="yellow"/>
              </w:rPr>
              <w:t>Heat 2</w:t>
            </w:r>
          </w:p>
        </w:tc>
      </w:tr>
      <w:tr w:rsidR="0013544D" w:rsidRPr="0060782A" w14:paraId="4433AB05" w14:textId="77777777" w:rsidTr="00FF4BEB">
        <w:trPr>
          <w:trHeight w:val="20"/>
          <w:jc w:val="center"/>
        </w:trPr>
        <w:tc>
          <w:tcPr>
            <w:tcW w:w="497" w:type="pct"/>
            <w:vMerge/>
            <w:tcBorders>
              <w:left w:val="single" w:sz="4" w:space="0" w:color="auto"/>
              <w:right w:val="single" w:sz="4" w:space="0" w:color="auto"/>
            </w:tcBorders>
            <w:vAlign w:val="center"/>
            <w:hideMark/>
          </w:tcPr>
          <w:p w14:paraId="6AA83ACC"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52E49E2B"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21:35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94C458"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Heptathlon</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3D2CF4"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F23CF7" w14:textId="77777777" w:rsidR="00292A7C" w:rsidRPr="00201B91" w:rsidRDefault="00DA3F1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40</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19D600"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4A5BCE87" w14:textId="77777777" w:rsidTr="00FF4BEB">
        <w:trPr>
          <w:trHeight w:val="20"/>
          <w:jc w:val="center"/>
        </w:trPr>
        <w:tc>
          <w:tcPr>
            <w:tcW w:w="497" w:type="pct"/>
            <w:vMerge w:val="restart"/>
            <w:tcBorders>
              <w:top w:val="single" w:sz="4" w:space="0" w:color="auto"/>
              <w:left w:val="single" w:sz="4" w:space="0" w:color="auto"/>
              <w:right w:val="single" w:sz="4" w:space="0" w:color="auto"/>
            </w:tcBorders>
            <w:vAlign w:val="center"/>
            <w:hideMark/>
          </w:tcPr>
          <w:p w14:paraId="0D34C3AC" w14:textId="1ADD16DF" w:rsidR="00292A7C" w:rsidRPr="0060782A" w:rsidRDefault="00CF4C9F" w:rsidP="00CF4C9F">
            <w:pPr>
              <w:jc w:val="center"/>
              <w:rPr>
                <w:rFonts w:ascii="Tahoma" w:eastAsia="標楷體"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28 (Mon</w:t>
            </w:r>
            <w:r w:rsidR="00887DDD" w:rsidRPr="0060782A">
              <w:rPr>
                <w:rFonts w:ascii="Tahoma" w:eastAsia="標楷體" w:hAnsi="Tahoma" w:cs="Tahoma"/>
                <w:sz w:val="20"/>
                <w:szCs w:val="20"/>
              </w:rPr>
              <w:t>.</w:t>
            </w:r>
            <w:r w:rsidR="00292A7C" w:rsidRPr="0060782A">
              <w:rPr>
                <w:rFonts w:ascii="Tahoma" w:eastAsia="標楷體" w:hAnsi="Tahoma" w:cs="Tahoma"/>
                <w:sz w:val="20"/>
                <w:szCs w:val="20"/>
              </w:rPr>
              <w:t>)</w:t>
            </w:r>
          </w:p>
        </w:tc>
        <w:tc>
          <w:tcPr>
            <w:tcW w:w="457" w:type="pct"/>
            <w:tcBorders>
              <w:top w:val="single" w:sz="4" w:space="0" w:color="auto"/>
              <w:left w:val="single" w:sz="4" w:space="0" w:color="auto"/>
              <w:right w:val="single" w:sz="4" w:space="0" w:color="auto"/>
            </w:tcBorders>
            <w:vAlign w:val="center"/>
            <w:hideMark/>
          </w:tcPr>
          <w:p w14:paraId="3C4363B1"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18:00</w:t>
            </w:r>
          </w:p>
        </w:tc>
        <w:tc>
          <w:tcPr>
            <w:tcW w:w="1103" w:type="pct"/>
            <w:tcBorders>
              <w:top w:val="single" w:sz="4" w:space="0" w:color="auto"/>
              <w:left w:val="single" w:sz="4" w:space="0" w:color="auto"/>
              <w:right w:val="single" w:sz="4" w:space="0" w:color="auto"/>
            </w:tcBorders>
            <w:vAlign w:val="center"/>
            <w:hideMark/>
          </w:tcPr>
          <w:p w14:paraId="00545EB6"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High Jump</w:t>
            </w:r>
          </w:p>
        </w:tc>
        <w:tc>
          <w:tcPr>
            <w:tcW w:w="516" w:type="pct"/>
            <w:tcBorders>
              <w:top w:val="single" w:sz="4" w:space="0" w:color="auto"/>
              <w:left w:val="single" w:sz="4" w:space="0" w:color="auto"/>
              <w:right w:val="single" w:sz="4" w:space="0" w:color="auto"/>
            </w:tcBorders>
            <w:vAlign w:val="center"/>
            <w:hideMark/>
          </w:tcPr>
          <w:p w14:paraId="3FC224B0"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right w:val="single" w:sz="4" w:space="0" w:color="auto"/>
            </w:tcBorders>
            <w:vAlign w:val="center"/>
            <w:hideMark/>
          </w:tcPr>
          <w:p w14:paraId="1606531A"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right w:val="single" w:sz="4" w:space="0" w:color="auto"/>
            </w:tcBorders>
          </w:tcPr>
          <w:p w14:paraId="0BAEC22C" w14:textId="77777777" w:rsidR="00292A7C" w:rsidRPr="0060782A" w:rsidRDefault="00292A7C" w:rsidP="001D43E7">
            <w:pPr>
              <w:jc w:val="center"/>
              <w:rPr>
                <w:rFonts w:ascii="Tahoma" w:eastAsia="標楷體" w:hAnsi="Tahoma" w:cs="Tahoma"/>
                <w:sz w:val="20"/>
                <w:szCs w:val="20"/>
              </w:rPr>
            </w:pPr>
          </w:p>
        </w:tc>
      </w:tr>
      <w:tr w:rsidR="0013544D" w:rsidRPr="0060782A" w14:paraId="60CF85EE" w14:textId="77777777" w:rsidTr="00FF4BEB">
        <w:trPr>
          <w:trHeight w:val="20"/>
          <w:jc w:val="center"/>
        </w:trPr>
        <w:tc>
          <w:tcPr>
            <w:tcW w:w="497" w:type="pct"/>
            <w:vMerge/>
            <w:tcBorders>
              <w:top w:val="single" w:sz="4" w:space="0" w:color="auto"/>
              <w:left w:val="single" w:sz="4" w:space="0" w:color="auto"/>
              <w:right w:val="single" w:sz="4" w:space="0" w:color="auto"/>
            </w:tcBorders>
            <w:vAlign w:val="center"/>
          </w:tcPr>
          <w:p w14:paraId="3F0EE1E4" w14:textId="77777777" w:rsidR="00292A7C" w:rsidRPr="0060782A" w:rsidRDefault="00292A7C" w:rsidP="001D43E7">
            <w:pPr>
              <w:jc w:val="center"/>
              <w:rPr>
                <w:rFonts w:ascii="Tahoma" w:eastAsia="標楷體" w:hAnsi="Tahoma" w:cs="Tahoma"/>
                <w:sz w:val="20"/>
                <w:szCs w:val="20"/>
              </w:rPr>
            </w:pPr>
          </w:p>
        </w:tc>
        <w:tc>
          <w:tcPr>
            <w:tcW w:w="457" w:type="pct"/>
            <w:tcBorders>
              <w:top w:val="single" w:sz="4" w:space="0" w:color="auto"/>
              <w:left w:val="single" w:sz="4" w:space="0" w:color="auto"/>
              <w:right w:val="single" w:sz="4" w:space="0" w:color="auto"/>
            </w:tcBorders>
            <w:vAlign w:val="center"/>
          </w:tcPr>
          <w:p w14:paraId="38FCC14B"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18:10</w:t>
            </w:r>
          </w:p>
        </w:tc>
        <w:tc>
          <w:tcPr>
            <w:tcW w:w="1103" w:type="pct"/>
            <w:tcBorders>
              <w:top w:val="single" w:sz="4" w:space="0" w:color="auto"/>
              <w:left w:val="single" w:sz="4" w:space="0" w:color="auto"/>
              <w:right w:val="single" w:sz="4" w:space="0" w:color="auto"/>
            </w:tcBorders>
            <w:vAlign w:val="center"/>
          </w:tcPr>
          <w:p w14:paraId="53902F70"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4 x 100m Relay</w:t>
            </w:r>
          </w:p>
        </w:tc>
        <w:tc>
          <w:tcPr>
            <w:tcW w:w="516" w:type="pct"/>
            <w:tcBorders>
              <w:top w:val="single" w:sz="4" w:space="0" w:color="auto"/>
              <w:left w:val="single" w:sz="4" w:space="0" w:color="auto"/>
              <w:right w:val="single" w:sz="4" w:space="0" w:color="auto"/>
            </w:tcBorders>
            <w:vAlign w:val="center"/>
          </w:tcPr>
          <w:p w14:paraId="5D78C9AE"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right w:val="single" w:sz="4" w:space="0" w:color="auto"/>
            </w:tcBorders>
            <w:vAlign w:val="center"/>
          </w:tcPr>
          <w:p w14:paraId="7DDE0AEC"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right w:val="single" w:sz="4" w:space="0" w:color="auto"/>
            </w:tcBorders>
          </w:tcPr>
          <w:p w14:paraId="4A560375" w14:textId="77777777" w:rsidR="00292A7C" w:rsidRPr="0060782A" w:rsidRDefault="00292A7C" w:rsidP="001D43E7">
            <w:pPr>
              <w:jc w:val="center"/>
              <w:rPr>
                <w:rFonts w:ascii="Tahoma" w:eastAsia="標楷體" w:hAnsi="Tahoma" w:cs="Tahoma"/>
                <w:sz w:val="20"/>
                <w:szCs w:val="20"/>
              </w:rPr>
            </w:pPr>
          </w:p>
        </w:tc>
      </w:tr>
      <w:tr w:rsidR="0013544D" w:rsidRPr="0060782A" w14:paraId="57B0C4B4" w14:textId="77777777" w:rsidTr="00FF4BEB">
        <w:trPr>
          <w:trHeight w:val="20"/>
          <w:jc w:val="center"/>
        </w:trPr>
        <w:tc>
          <w:tcPr>
            <w:tcW w:w="497" w:type="pct"/>
            <w:vMerge/>
            <w:tcBorders>
              <w:left w:val="single" w:sz="4" w:space="0" w:color="auto"/>
              <w:right w:val="single" w:sz="4" w:space="0" w:color="auto"/>
            </w:tcBorders>
            <w:vAlign w:val="center"/>
            <w:hideMark/>
          </w:tcPr>
          <w:p w14:paraId="1451E0EB" w14:textId="77777777" w:rsidR="00292A7C" w:rsidRPr="0060782A" w:rsidRDefault="00292A7C" w:rsidP="001D43E7">
            <w:pPr>
              <w:widowControl/>
              <w:jc w:val="center"/>
              <w:rPr>
                <w:rFonts w:ascii="Tahoma" w:eastAsia="標楷體" w:hAnsi="Tahoma" w:cs="Tahoma"/>
                <w:sz w:val="20"/>
                <w:szCs w:val="20"/>
              </w:rPr>
            </w:pPr>
          </w:p>
        </w:tc>
        <w:tc>
          <w:tcPr>
            <w:tcW w:w="457" w:type="pct"/>
            <w:tcBorders>
              <w:top w:val="single" w:sz="4" w:space="0" w:color="auto"/>
              <w:left w:val="single" w:sz="4" w:space="0" w:color="auto"/>
              <w:right w:val="single" w:sz="4" w:space="0" w:color="auto"/>
            </w:tcBorders>
            <w:shd w:val="clear" w:color="auto" w:fill="auto"/>
            <w:vAlign w:val="center"/>
            <w:hideMark/>
          </w:tcPr>
          <w:p w14:paraId="242E489A"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18:20</w:t>
            </w:r>
          </w:p>
        </w:tc>
        <w:tc>
          <w:tcPr>
            <w:tcW w:w="1103" w:type="pct"/>
            <w:tcBorders>
              <w:top w:val="single" w:sz="4" w:space="0" w:color="auto"/>
              <w:left w:val="single" w:sz="4" w:space="0" w:color="auto"/>
              <w:right w:val="single" w:sz="4" w:space="0" w:color="auto"/>
            </w:tcBorders>
            <w:shd w:val="clear" w:color="auto" w:fill="auto"/>
            <w:vAlign w:val="center"/>
            <w:hideMark/>
          </w:tcPr>
          <w:p w14:paraId="1EA3FC63"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Discus Throw</w:t>
            </w:r>
          </w:p>
        </w:tc>
        <w:tc>
          <w:tcPr>
            <w:tcW w:w="516" w:type="pct"/>
            <w:tcBorders>
              <w:top w:val="single" w:sz="4" w:space="0" w:color="auto"/>
              <w:left w:val="single" w:sz="4" w:space="0" w:color="auto"/>
              <w:right w:val="single" w:sz="4" w:space="0" w:color="auto"/>
            </w:tcBorders>
            <w:shd w:val="clear" w:color="auto" w:fill="auto"/>
            <w:vAlign w:val="center"/>
            <w:hideMark/>
          </w:tcPr>
          <w:p w14:paraId="14161D89"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right w:val="single" w:sz="4" w:space="0" w:color="auto"/>
            </w:tcBorders>
            <w:shd w:val="clear" w:color="auto" w:fill="auto"/>
            <w:vAlign w:val="center"/>
            <w:hideMark/>
          </w:tcPr>
          <w:p w14:paraId="2F77D3C2"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right w:val="single" w:sz="4" w:space="0" w:color="auto"/>
            </w:tcBorders>
          </w:tcPr>
          <w:p w14:paraId="23037BCA" w14:textId="77777777" w:rsidR="00292A7C" w:rsidRPr="0060782A" w:rsidRDefault="00292A7C" w:rsidP="001D43E7">
            <w:pPr>
              <w:jc w:val="center"/>
              <w:rPr>
                <w:rFonts w:ascii="Tahoma" w:eastAsia="標楷體" w:hAnsi="Tahoma" w:cs="Tahoma"/>
                <w:sz w:val="20"/>
                <w:szCs w:val="20"/>
              </w:rPr>
            </w:pPr>
          </w:p>
        </w:tc>
      </w:tr>
      <w:tr w:rsidR="0013544D" w:rsidRPr="0060782A" w14:paraId="1F1A360D" w14:textId="77777777" w:rsidTr="00FF4BEB">
        <w:trPr>
          <w:trHeight w:val="20"/>
          <w:jc w:val="center"/>
        </w:trPr>
        <w:tc>
          <w:tcPr>
            <w:tcW w:w="497" w:type="pct"/>
            <w:vMerge/>
            <w:tcBorders>
              <w:left w:val="single" w:sz="4" w:space="0" w:color="auto"/>
              <w:right w:val="single" w:sz="4" w:space="0" w:color="auto"/>
            </w:tcBorders>
            <w:vAlign w:val="center"/>
            <w:hideMark/>
          </w:tcPr>
          <w:p w14:paraId="337722CE"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7C7F0483"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18:30</w:t>
            </w:r>
          </w:p>
        </w:tc>
        <w:tc>
          <w:tcPr>
            <w:tcW w:w="1103" w:type="pct"/>
            <w:tcBorders>
              <w:top w:val="single" w:sz="4" w:space="0" w:color="auto"/>
              <w:left w:val="single" w:sz="4" w:space="0" w:color="auto"/>
              <w:bottom w:val="single" w:sz="4" w:space="0" w:color="auto"/>
              <w:right w:val="single" w:sz="4" w:space="0" w:color="auto"/>
            </w:tcBorders>
            <w:vAlign w:val="center"/>
          </w:tcPr>
          <w:p w14:paraId="2FDD00F7"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800m</w:t>
            </w:r>
          </w:p>
        </w:tc>
        <w:tc>
          <w:tcPr>
            <w:tcW w:w="516" w:type="pct"/>
            <w:tcBorders>
              <w:top w:val="single" w:sz="4" w:space="0" w:color="auto"/>
              <w:left w:val="single" w:sz="4" w:space="0" w:color="auto"/>
              <w:bottom w:val="single" w:sz="4" w:space="0" w:color="auto"/>
              <w:right w:val="single" w:sz="4" w:space="0" w:color="auto"/>
            </w:tcBorders>
            <w:vAlign w:val="center"/>
          </w:tcPr>
          <w:p w14:paraId="4C7AC272"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vAlign w:val="center"/>
          </w:tcPr>
          <w:p w14:paraId="1C826A88"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523D9216" w14:textId="77777777" w:rsidR="00292A7C" w:rsidRPr="0060782A" w:rsidRDefault="00292A7C" w:rsidP="001D43E7">
            <w:pPr>
              <w:jc w:val="center"/>
              <w:rPr>
                <w:rFonts w:ascii="Tahoma" w:eastAsia="標楷體" w:hAnsi="Tahoma" w:cs="Tahoma"/>
                <w:sz w:val="20"/>
                <w:szCs w:val="20"/>
              </w:rPr>
            </w:pPr>
          </w:p>
        </w:tc>
      </w:tr>
      <w:tr w:rsidR="0013544D" w:rsidRPr="0060782A" w14:paraId="596DE57F" w14:textId="77777777" w:rsidTr="00FF4BEB">
        <w:trPr>
          <w:trHeight w:val="20"/>
          <w:jc w:val="center"/>
        </w:trPr>
        <w:tc>
          <w:tcPr>
            <w:tcW w:w="497" w:type="pct"/>
            <w:vMerge/>
            <w:tcBorders>
              <w:left w:val="single" w:sz="4" w:space="0" w:color="auto"/>
              <w:right w:val="single" w:sz="4" w:space="0" w:color="auto"/>
            </w:tcBorders>
            <w:vAlign w:val="center"/>
            <w:hideMark/>
          </w:tcPr>
          <w:p w14:paraId="4B986551"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3073B10A"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18:50</w:t>
            </w:r>
          </w:p>
        </w:tc>
        <w:tc>
          <w:tcPr>
            <w:tcW w:w="1103" w:type="pct"/>
            <w:tcBorders>
              <w:top w:val="single" w:sz="4" w:space="0" w:color="auto"/>
              <w:left w:val="single" w:sz="4" w:space="0" w:color="auto"/>
              <w:bottom w:val="single" w:sz="4" w:space="0" w:color="auto"/>
              <w:right w:val="single" w:sz="4" w:space="0" w:color="auto"/>
            </w:tcBorders>
            <w:vAlign w:val="center"/>
          </w:tcPr>
          <w:p w14:paraId="615B9397"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4 x 100m Relay</w:t>
            </w:r>
          </w:p>
        </w:tc>
        <w:tc>
          <w:tcPr>
            <w:tcW w:w="516" w:type="pct"/>
            <w:tcBorders>
              <w:top w:val="single" w:sz="4" w:space="0" w:color="auto"/>
              <w:left w:val="single" w:sz="4" w:space="0" w:color="auto"/>
              <w:bottom w:val="single" w:sz="4" w:space="0" w:color="auto"/>
              <w:right w:val="single" w:sz="4" w:space="0" w:color="auto"/>
            </w:tcBorders>
            <w:vAlign w:val="center"/>
          </w:tcPr>
          <w:p w14:paraId="1139E239"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vAlign w:val="center"/>
          </w:tcPr>
          <w:p w14:paraId="74A85A6D"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79A210DD" w14:textId="77777777" w:rsidR="00292A7C" w:rsidRPr="0060782A" w:rsidRDefault="00292A7C" w:rsidP="001D43E7">
            <w:pPr>
              <w:jc w:val="center"/>
              <w:rPr>
                <w:rFonts w:ascii="Tahoma" w:eastAsia="標楷體" w:hAnsi="Tahoma" w:cs="Tahoma"/>
                <w:sz w:val="20"/>
                <w:szCs w:val="20"/>
              </w:rPr>
            </w:pPr>
          </w:p>
        </w:tc>
      </w:tr>
      <w:tr w:rsidR="0013544D" w:rsidRPr="0060782A" w14:paraId="2BC9020B" w14:textId="77777777" w:rsidTr="00FF4BEB">
        <w:trPr>
          <w:trHeight w:val="20"/>
          <w:jc w:val="center"/>
        </w:trPr>
        <w:tc>
          <w:tcPr>
            <w:tcW w:w="497" w:type="pct"/>
            <w:vMerge/>
            <w:tcBorders>
              <w:left w:val="single" w:sz="4" w:space="0" w:color="auto"/>
              <w:right w:val="single" w:sz="4" w:space="0" w:color="auto"/>
            </w:tcBorders>
            <w:vAlign w:val="center"/>
            <w:hideMark/>
          </w:tcPr>
          <w:p w14:paraId="680A12AD"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657B5302"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19:00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472C5D9A"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Long Jump</w:t>
            </w:r>
          </w:p>
        </w:tc>
        <w:tc>
          <w:tcPr>
            <w:tcW w:w="516" w:type="pct"/>
            <w:tcBorders>
              <w:top w:val="single" w:sz="4" w:space="0" w:color="auto"/>
              <w:left w:val="single" w:sz="4" w:space="0" w:color="auto"/>
              <w:bottom w:val="single" w:sz="4" w:space="0" w:color="auto"/>
              <w:right w:val="single" w:sz="4" w:space="0" w:color="auto"/>
            </w:tcBorders>
            <w:vAlign w:val="center"/>
            <w:hideMark/>
          </w:tcPr>
          <w:p w14:paraId="0C0FA9AD"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vAlign w:val="center"/>
            <w:hideMark/>
          </w:tcPr>
          <w:p w14:paraId="4FED0553"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52F212D3" w14:textId="77777777" w:rsidR="00292A7C" w:rsidRPr="0060782A" w:rsidRDefault="00292A7C" w:rsidP="001D43E7">
            <w:pPr>
              <w:jc w:val="center"/>
              <w:rPr>
                <w:rFonts w:ascii="Tahoma" w:eastAsia="標楷體" w:hAnsi="Tahoma" w:cs="Tahoma"/>
                <w:sz w:val="20"/>
                <w:szCs w:val="20"/>
              </w:rPr>
            </w:pPr>
          </w:p>
        </w:tc>
      </w:tr>
      <w:tr w:rsidR="0013544D" w:rsidRPr="0060782A" w14:paraId="23D43635" w14:textId="77777777" w:rsidTr="00FF4BEB">
        <w:trPr>
          <w:trHeight w:val="20"/>
          <w:jc w:val="center"/>
        </w:trPr>
        <w:tc>
          <w:tcPr>
            <w:tcW w:w="497" w:type="pct"/>
            <w:vMerge/>
            <w:tcBorders>
              <w:left w:val="single" w:sz="4" w:space="0" w:color="auto"/>
              <w:right w:val="single" w:sz="4" w:space="0" w:color="auto"/>
            </w:tcBorders>
            <w:vAlign w:val="center"/>
            <w:hideMark/>
          </w:tcPr>
          <w:p w14:paraId="59602E38"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59DA0C75"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19:15</w:t>
            </w:r>
          </w:p>
        </w:tc>
        <w:tc>
          <w:tcPr>
            <w:tcW w:w="1103" w:type="pct"/>
            <w:tcBorders>
              <w:top w:val="single" w:sz="4" w:space="0" w:color="auto"/>
              <w:left w:val="single" w:sz="4" w:space="0" w:color="auto"/>
              <w:bottom w:val="single" w:sz="4" w:space="0" w:color="auto"/>
              <w:right w:val="single" w:sz="4" w:space="0" w:color="auto"/>
            </w:tcBorders>
            <w:vAlign w:val="center"/>
          </w:tcPr>
          <w:p w14:paraId="1D1CD6D9"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1,500m</w:t>
            </w:r>
          </w:p>
        </w:tc>
        <w:tc>
          <w:tcPr>
            <w:tcW w:w="516" w:type="pct"/>
            <w:tcBorders>
              <w:top w:val="single" w:sz="4" w:space="0" w:color="auto"/>
              <w:left w:val="single" w:sz="4" w:space="0" w:color="auto"/>
              <w:bottom w:val="single" w:sz="4" w:space="0" w:color="auto"/>
              <w:right w:val="single" w:sz="4" w:space="0" w:color="auto"/>
            </w:tcBorders>
            <w:vAlign w:val="center"/>
          </w:tcPr>
          <w:p w14:paraId="766AFD59"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tcPr>
          <w:p w14:paraId="01863A38"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157425A0" w14:textId="77777777" w:rsidR="00292A7C" w:rsidRPr="0060782A" w:rsidRDefault="00292A7C" w:rsidP="001D43E7">
            <w:pPr>
              <w:jc w:val="center"/>
              <w:rPr>
                <w:rFonts w:ascii="Tahoma" w:eastAsia="標楷體" w:hAnsi="Tahoma" w:cs="Tahoma"/>
                <w:sz w:val="20"/>
                <w:szCs w:val="20"/>
              </w:rPr>
            </w:pPr>
          </w:p>
        </w:tc>
      </w:tr>
      <w:tr w:rsidR="0013544D" w:rsidRPr="0060782A" w14:paraId="28DFFF95" w14:textId="77777777" w:rsidTr="00FF4BEB">
        <w:trPr>
          <w:trHeight w:val="20"/>
          <w:jc w:val="center"/>
        </w:trPr>
        <w:tc>
          <w:tcPr>
            <w:tcW w:w="497" w:type="pct"/>
            <w:vMerge/>
            <w:tcBorders>
              <w:left w:val="single" w:sz="4" w:space="0" w:color="auto"/>
              <w:right w:val="single" w:sz="4" w:space="0" w:color="auto"/>
            </w:tcBorders>
            <w:vAlign w:val="center"/>
            <w:hideMark/>
          </w:tcPr>
          <w:p w14:paraId="1F304E62"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1B3BCD7F"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19:25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4752B2"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800m</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3C58C9"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6D835" w14:textId="77777777" w:rsidR="00292A7C" w:rsidRPr="00201B91" w:rsidRDefault="00F13746"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41</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414423"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77D693E6" w14:textId="77777777" w:rsidTr="00FF4BEB">
        <w:trPr>
          <w:trHeight w:val="20"/>
          <w:jc w:val="center"/>
        </w:trPr>
        <w:tc>
          <w:tcPr>
            <w:tcW w:w="497" w:type="pct"/>
            <w:vMerge/>
            <w:tcBorders>
              <w:left w:val="single" w:sz="4" w:space="0" w:color="auto"/>
              <w:right w:val="single" w:sz="4" w:space="0" w:color="auto"/>
            </w:tcBorders>
            <w:vAlign w:val="center"/>
            <w:hideMark/>
          </w:tcPr>
          <w:p w14:paraId="345CBD30"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64D2ADE8"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19:35</w:t>
            </w:r>
          </w:p>
        </w:tc>
        <w:tc>
          <w:tcPr>
            <w:tcW w:w="1103" w:type="pct"/>
            <w:tcBorders>
              <w:top w:val="single" w:sz="4" w:space="0" w:color="auto"/>
              <w:left w:val="single" w:sz="4" w:space="0" w:color="auto"/>
              <w:bottom w:val="single" w:sz="4" w:space="0" w:color="auto"/>
              <w:right w:val="single" w:sz="4" w:space="0" w:color="auto"/>
            </w:tcBorders>
            <w:vAlign w:val="center"/>
          </w:tcPr>
          <w:p w14:paraId="01668476"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 xml:space="preserve">4 x 400m Relay </w:t>
            </w:r>
          </w:p>
        </w:tc>
        <w:tc>
          <w:tcPr>
            <w:tcW w:w="516" w:type="pct"/>
            <w:tcBorders>
              <w:top w:val="single" w:sz="4" w:space="0" w:color="auto"/>
              <w:left w:val="single" w:sz="4" w:space="0" w:color="auto"/>
              <w:bottom w:val="single" w:sz="4" w:space="0" w:color="auto"/>
              <w:right w:val="single" w:sz="4" w:space="0" w:color="auto"/>
            </w:tcBorders>
            <w:vAlign w:val="center"/>
          </w:tcPr>
          <w:p w14:paraId="54F45AEA"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618" w:type="pct"/>
            <w:tcBorders>
              <w:top w:val="single" w:sz="4" w:space="0" w:color="auto"/>
              <w:left w:val="single" w:sz="4" w:space="0" w:color="auto"/>
              <w:bottom w:val="single" w:sz="4" w:space="0" w:color="auto"/>
              <w:right w:val="single" w:sz="4" w:space="0" w:color="auto"/>
            </w:tcBorders>
            <w:vAlign w:val="center"/>
          </w:tcPr>
          <w:p w14:paraId="3D5097C1"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57DA96C3" w14:textId="77777777" w:rsidR="00292A7C" w:rsidRPr="0060782A" w:rsidRDefault="00292A7C" w:rsidP="001D43E7">
            <w:pPr>
              <w:jc w:val="center"/>
              <w:rPr>
                <w:rFonts w:ascii="Tahoma" w:eastAsia="標楷體" w:hAnsi="Tahoma" w:cs="Tahoma"/>
                <w:sz w:val="20"/>
                <w:szCs w:val="20"/>
              </w:rPr>
            </w:pPr>
          </w:p>
        </w:tc>
      </w:tr>
      <w:tr w:rsidR="0013544D" w:rsidRPr="0060782A" w14:paraId="04D8E3A7" w14:textId="77777777" w:rsidTr="00FF4BEB">
        <w:trPr>
          <w:trHeight w:val="20"/>
          <w:jc w:val="center"/>
        </w:trPr>
        <w:tc>
          <w:tcPr>
            <w:tcW w:w="497" w:type="pct"/>
            <w:vMerge/>
            <w:tcBorders>
              <w:left w:val="single" w:sz="4" w:space="0" w:color="auto"/>
              <w:right w:val="single" w:sz="4" w:space="0" w:color="auto"/>
            </w:tcBorders>
            <w:vAlign w:val="center"/>
            <w:hideMark/>
          </w:tcPr>
          <w:p w14:paraId="7DF4CF51"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33C264DE"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19:50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457AA"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4 x 100m Relay</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C3E562"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43A52A" w14:textId="77777777" w:rsidR="00292A7C" w:rsidRPr="00201B91" w:rsidRDefault="00F13746"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42</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23F774"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0E37BC7F" w14:textId="77777777" w:rsidTr="00FF4BEB">
        <w:trPr>
          <w:trHeight w:val="20"/>
          <w:jc w:val="center"/>
        </w:trPr>
        <w:tc>
          <w:tcPr>
            <w:tcW w:w="497" w:type="pct"/>
            <w:vMerge/>
            <w:tcBorders>
              <w:left w:val="single" w:sz="4" w:space="0" w:color="auto"/>
              <w:right w:val="single" w:sz="4" w:space="0" w:color="auto"/>
            </w:tcBorders>
            <w:vAlign w:val="center"/>
            <w:hideMark/>
          </w:tcPr>
          <w:p w14:paraId="0FA23C9C"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5DFBF653"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20:00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2625BD33"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5,000m</w:t>
            </w:r>
          </w:p>
        </w:tc>
        <w:tc>
          <w:tcPr>
            <w:tcW w:w="516" w:type="pct"/>
            <w:tcBorders>
              <w:top w:val="single" w:sz="4" w:space="0" w:color="auto"/>
              <w:left w:val="single" w:sz="4" w:space="0" w:color="auto"/>
              <w:bottom w:val="single" w:sz="4" w:space="0" w:color="auto"/>
              <w:right w:val="single" w:sz="4" w:space="0" w:color="auto"/>
            </w:tcBorders>
            <w:vAlign w:val="center"/>
            <w:hideMark/>
          </w:tcPr>
          <w:p w14:paraId="10D80859"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vAlign w:val="center"/>
            <w:hideMark/>
          </w:tcPr>
          <w:p w14:paraId="4AC5085C"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03DE9CF3" w14:textId="77777777" w:rsidR="00292A7C" w:rsidRPr="0060782A" w:rsidRDefault="00292A7C" w:rsidP="001D43E7">
            <w:pPr>
              <w:jc w:val="center"/>
              <w:rPr>
                <w:rFonts w:ascii="Tahoma" w:eastAsia="標楷體" w:hAnsi="Tahoma" w:cs="Tahoma"/>
                <w:sz w:val="20"/>
                <w:szCs w:val="20"/>
              </w:rPr>
            </w:pPr>
          </w:p>
        </w:tc>
      </w:tr>
      <w:tr w:rsidR="0013544D" w:rsidRPr="0060782A" w14:paraId="1F6FB9DA" w14:textId="77777777" w:rsidTr="00FF4BEB">
        <w:trPr>
          <w:trHeight w:val="20"/>
          <w:jc w:val="center"/>
        </w:trPr>
        <w:tc>
          <w:tcPr>
            <w:tcW w:w="497" w:type="pct"/>
            <w:vMerge/>
            <w:tcBorders>
              <w:left w:val="single" w:sz="4" w:space="0" w:color="auto"/>
              <w:right w:val="single" w:sz="4" w:space="0" w:color="auto"/>
            </w:tcBorders>
            <w:vAlign w:val="center"/>
            <w:hideMark/>
          </w:tcPr>
          <w:p w14:paraId="0B46F9AE"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3CE53BC3"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20:20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32807B"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4 x 100m R</w:t>
            </w:r>
            <w:r w:rsidR="00FD3C38" w:rsidRPr="00201B91">
              <w:rPr>
                <w:rFonts w:ascii="Tahoma" w:eastAsia="標楷體" w:hAnsi="Tahoma" w:cs="Tahoma"/>
                <w:i/>
                <w:color w:val="000000" w:themeColor="text1"/>
                <w:sz w:val="20"/>
                <w:szCs w:val="20"/>
              </w:rPr>
              <w:t>e</w:t>
            </w:r>
            <w:r w:rsidRPr="00201B91">
              <w:rPr>
                <w:rFonts w:ascii="Tahoma" w:eastAsia="標楷體" w:hAnsi="Tahoma" w:cs="Tahoma"/>
                <w:i/>
                <w:color w:val="000000" w:themeColor="text1"/>
                <w:sz w:val="20"/>
                <w:szCs w:val="20"/>
              </w:rPr>
              <w:t>lay</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77C3F4"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A5363E" w14:textId="77777777" w:rsidR="00292A7C" w:rsidRPr="00201B91" w:rsidRDefault="00F13746"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43</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1EB0C1"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346F866D" w14:textId="77777777" w:rsidTr="00FF4BEB">
        <w:trPr>
          <w:trHeight w:val="20"/>
          <w:jc w:val="center"/>
        </w:trPr>
        <w:tc>
          <w:tcPr>
            <w:tcW w:w="497" w:type="pct"/>
            <w:vMerge/>
            <w:tcBorders>
              <w:left w:val="single" w:sz="4" w:space="0" w:color="auto"/>
              <w:right w:val="single" w:sz="4" w:space="0" w:color="auto"/>
            </w:tcBorders>
            <w:vAlign w:val="center"/>
            <w:hideMark/>
          </w:tcPr>
          <w:p w14:paraId="1C399C97"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69390FC4"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20:25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1EB3E9"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1,500m</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E8C617"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042F07" w14:textId="77777777" w:rsidR="00292A7C" w:rsidRPr="00201B91" w:rsidRDefault="00F13746"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44</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8D151A"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19774C21" w14:textId="77777777" w:rsidTr="00FF4BEB">
        <w:trPr>
          <w:trHeight w:val="20"/>
          <w:jc w:val="center"/>
        </w:trPr>
        <w:tc>
          <w:tcPr>
            <w:tcW w:w="497" w:type="pct"/>
            <w:vMerge/>
            <w:tcBorders>
              <w:left w:val="single" w:sz="4" w:space="0" w:color="auto"/>
              <w:right w:val="single" w:sz="4" w:space="0" w:color="auto"/>
            </w:tcBorders>
            <w:vAlign w:val="center"/>
            <w:hideMark/>
          </w:tcPr>
          <w:p w14:paraId="3584C05E"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40D4958A"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20:30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799C3C"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High Jump</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6B801D"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1EBBF8" w14:textId="77777777" w:rsidR="00292A7C" w:rsidRPr="00201B91" w:rsidRDefault="00F13746"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45</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1DCE12"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6C679033" w14:textId="77777777" w:rsidTr="00FF4BEB">
        <w:trPr>
          <w:trHeight w:val="20"/>
          <w:jc w:val="center"/>
        </w:trPr>
        <w:tc>
          <w:tcPr>
            <w:tcW w:w="497" w:type="pct"/>
            <w:vMerge/>
            <w:tcBorders>
              <w:left w:val="single" w:sz="4" w:space="0" w:color="auto"/>
              <w:right w:val="single" w:sz="4" w:space="0" w:color="auto"/>
            </w:tcBorders>
            <w:vAlign w:val="center"/>
            <w:hideMark/>
          </w:tcPr>
          <w:p w14:paraId="10B03B53"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vAlign w:val="center"/>
          </w:tcPr>
          <w:p w14:paraId="53E08E82"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20:35</w:t>
            </w:r>
          </w:p>
        </w:tc>
        <w:tc>
          <w:tcPr>
            <w:tcW w:w="1103" w:type="pct"/>
            <w:tcBorders>
              <w:top w:val="single" w:sz="4" w:space="0" w:color="auto"/>
              <w:left w:val="single" w:sz="4" w:space="0" w:color="auto"/>
              <w:bottom w:val="single" w:sz="4" w:space="0" w:color="auto"/>
              <w:right w:val="single" w:sz="4" w:space="0" w:color="auto"/>
            </w:tcBorders>
            <w:vAlign w:val="center"/>
            <w:hideMark/>
          </w:tcPr>
          <w:p w14:paraId="68C7E345"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4 x 400m Relay</w:t>
            </w:r>
          </w:p>
        </w:tc>
        <w:tc>
          <w:tcPr>
            <w:tcW w:w="516" w:type="pct"/>
            <w:tcBorders>
              <w:top w:val="single" w:sz="4" w:space="0" w:color="auto"/>
              <w:left w:val="single" w:sz="4" w:space="0" w:color="auto"/>
              <w:bottom w:val="single" w:sz="4" w:space="0" w:color="auto"/>
              <w:right w:val="single" w:sz="4" w:space="0" w:color="auto"/>
            </w:tcBorders>
            <w:vAlign w:val="center"/>
            <w:hideMark/>
          </w:tcPr>
          <w:p w14:paraId="5766CA4C"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618" w:type="pct"/>
            <w:tcBorders>
              <w:top w:val="single" w:sz="4" w:space="0" w:color="auto"/>
              <w:left w:val="single" w:sz="4" w:space="0" w:color="auto"/>
              <w:bottom w:val="single" w:sz="4" w:space="0" w:color="auto"/>
              <w:right w:val="single" w:sz="4" w:space="0" w:color="auto"/>
            </w:tcBorders>
            <w:vAlign w:val="center"/>
            <w:hideMark/>
          </w:tcPr>
          <w:p w14:paraId="1D6BA598" w14:textId="77777777" w:rsidR="00292A7C" w:rsidRPr="0060782A" w:rsidRDefault="00292A7C" w:rsidP="001D43E7">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809" w:type="pct"/>
            <w:tcBorders>
              <w:top w:val="single" w:sz="4" w:space="0" w:color="auto"/>
              <w:left w:val="single" w:sz="4" w:space="0" w:color="auto"/>
              <w:bottom w:val="single" w:sz="4" w:space="0" w:color="auto"/>
              <w:right w:val="single" w:sz="4" w:space="0" w:color="auto"/>
            </w:tcBorders>
          </w:tcPr>
          <w:p w14:paraId="45BC85D8" w14:textId="77777777" w:rsidR="00292A7C" w:rsidRPr="0060782A" w:rsidRDefault="00292A7C" w:rsidP="001D43E7">
            <w:pPr>
              <w:jc w:val="center"/>
              <w:rPr>
                <w:rFonts w:ascii="Tahoma" w:eastAsia="標楷體" w:hAnsi="Tahoma" w:cs="Tahoma"/>
                <w:sz w:val="20"/>
                <w:szCs w:val="20"/>
              </w:rPr>
            </w:pPr>
          </w:p>
        </w:tc>
      </w:tr>
      <w:tr w:rsidR="0013544D" w:rsidRPr="0060782A" w14:paraId="492D790F" w14:textId="77777777" w:rsidTr="00FF4BEB">
        <w:trPr>
          <w:trHeight w:val="20"/>
          <w:jc w:val="center"/>
        </w:trPr>
        <w:tc>
          <w:tcPr>
            <w:tcW w:w="497" w:type="pct"/>
            <w:vMerge/>
            <w:tcBorders>
              <w:left w:val="single" w:sz="4" w:space="0" w:color="auto"/>
              <w:right w:val="single" w:sz="4" w:space="0" w:color="auto"/>
            </w:tcBorders>
            <w:vAlign w:val="center"/>
            <w:hideMark/>
          </w:tcPr>
          <w:p w14:paraId="5C13E179"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01BDBCFF"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20:45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083489"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4 x 400m Relay</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D46AED"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W</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16D9F2" w14:textId="77777777" w:rsidR="00292A7C" w:rsidRPr="00201B91" w:rsidRDefault="00F13746"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46</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B3D634"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0B415731" w14:textId="77777777" w:rsidTr="00FF4BEB">
        <w:trPr>
          <w:trHeight w:val="20"/>
          <w:jc w:val="center"/>
        </w:trPr>
        <w:tc>
          <w:tcPr>
            <w:tcW w:w="497" w:type="pct"/>
            <w:vMerge/>
            <w:tcBorders>
              <w:left w:val="single" w:sz="4" w:space="0" w:color="auto"/>
              <w:right w:val="single" w:sz="4" w:space="0" w:color="auto"/>
            </w:tcBorders>
            <w:vAlign w:val="center"/>
            <w:hideMark/>
          </w:tcPr>
          <w:p w14:paraId="708A0B23"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7ADA43FC"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20:50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6F0792"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Discus Throw</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822A9B"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A9497C" w14:textId="77777777" w:rsidR="00292A7C" w:rsidRPr="00201B91" w:rsidRDefault="00F13746"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47</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74F754"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2D6E712F" w14:textId="77777777" w:rsidTr="00FF4BEB">
        <w:trPr>
          <w:trHeight w:val="20"/>
          <w:jc w:val="center"/>
        </w:trPr>
        <w:tc>
          <w:tcPr>
            <w:tcW w:w="497" w:type="pct"/>
            <w:vMerge/>
            <w:tcBorders>
              <w:left w:val="single" w:sz="4" w:space="0" w:color="auto"/>
              <w:right w:val="single" w:sz="4" w:space="0" w:color="auto"/>
            </w:tcBorders>
            <w:vAlign w:val="center"/>
            <w:hideMark/>
          </w:tcPr>
          <w:p w14:paraId="64BAA813"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67CEC05C"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20:55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B67300"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5,000m </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6677DA"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10D086" w14:textId="77777777" w:rsidR="00292A7C" w:rsidRPr="00201B91" w:rsidRDefault="00F13746"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48</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1C657F"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765BACB0" w14:textId="77777777" w:rsidTr="00FF4BEB">
        <w:trPr>
          <w:trHeight w:val="20"/>
          <w:jc w:val="center"/>
        </w:trPr>
        <w:tc>
          <w:tcPr>
            <w:tcW w:w="497" w:type="pct"/>
            <w:vMerge/>
            <w:tcBorders>
              <w:left w:val="single" w:sz="4" w:space="0" w:color="auto"/>
              <w:right w:val="single" w:sz="4" w:space="0" w:color="auto"/>
            </w:tcBorders>
            <w:vAlign w:val="center"/>
            <w:hideMark/>
          </w:tcPr>
          <w:p w14:paraId="00F8ECD3"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68A1F879"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21:00</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8C61F0A"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Long Jump</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A182D8"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258BDB" w14:textId="77777777" w:rsidR="00292A7C" w:rsidRPr="00201B91" w:rsidRDefault="00F13746"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49</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734646" w14:textId="77777777" w:rsidR="00292A7C" w:rsidRPr="00201B91" w:rsidRDefault="00292A7C" w:rsidP="00201B91">
            <w:pPr>
              <w:widowControl/>
              <w:jc w:val="center"/>
              <w:rPr>
                <w:rFonts w:ascii="Tahoma" w:eastAsia="標楷體" w:hAnsi="Tahoma" w:cs="Tahoma"/>
                <w:i/>
                <w:color w:val="000000" w:themeColor="text1"/>
                <w:sz w:val="20"/>
                <w:szCs w:val="20"/>
              </w:rPr>
            </w:pPr>
          </w:p>
        </w:tc>
      </w:tr>
      <w:tr w:rsidR="0013544D" w:rsidRPr="0060782A" w14:paraId="63D507FD" w14:textId="77777777" w:rsidTr="00FF4BEB">
        <w:trPr>
          <w:trHeight w:val="20"/>
          <w:jc w:val="center"/>
        </w:trPr>
        <w:tc>
          <w:tcPr>
            <w:tcW w:w="497" w:type="pct"/>
            <w:vMerge/>
            <w:tcBorders>
              <w:left w:val="single" w:sz="4" w:space="0" w:color="auto"/>
              <w:right w:val="single" w:sz="4" w:space="0" w:color="auto"/>
            </w:tcBorders>
            <w:vAlign w:val="center"/>
            <w:hideMark/>
          </w:tcPr>
          <w:p w14:paraId="35FCE428" w14:textId="77777777" w:rsidR="00292A7C" w:rsidRPr="0060782A" w:rsidRDefault="00292A7C" w:rsidP="001D43E7">
            <w:pPr>
              <w:widowControl/>
              <w:jc w:val="center"/>
              <w:rPr>
                <w:rFonts w:ascii="Tahoma" w:eastAsia="標楷體" w:hAnsi="Tahoma" w:cs="Tahoma"/>
                <w:sz w:val="20"/>
                <w:szCs w:val="20"/>
              </w:rPr>
            </w:pPr>
          </w:p>
        </w:tc>
        <w:tc>
          <w:tcPr>
            <w:tcW w:w="457" w:type="pct"/>
            <w:tcBorders>
              <w:left w:val="single" w:sz="4" w:space="0" w:color="auto"/>
              <w:right w:val="single" w:sz="4" w:space="0" w:color="auto"/>
            </w:tcBorders>
            <w:shd w:val="clear" w:color="auto" w:fill="DBE5F1" w:themeFill="accent1" w:themeFillTint="33"/>
            <w:vAlign w:val="center"/>
          </w:tcPr>
          <w:p w14:paraId="41C9B510"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21:05</w:t>
            </w:r>
          </w:p>
        </w:tc>
        <w:tc>
          <w:tcPr>
            <w:tcW w:w="11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33FB2E"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4 x 400m Relay </w:t>
            </w:r>
          </w:p>
        </w:tc>
        <w:tc>
          <w:tcPr>
            <w:tcW w:w="5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3801C8" w14:textId="77777777" w:rsidR="00292A7C" w:rsidRPr="00201B91" w:rsidRDefault="00292A7C"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M</w:t>
            </w:r>
          </w:p>
        </w:tc>
        <w:tc>
          <w:tcPr>
            <w:tcW w:w="1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2A9290D" w14:textId="77777777" w:rsidR="00292A7C" w:rsidRPr="00201B91" w:rsidRDefault="00F13746" w:rsidP="00201B91">
            <w:pPr>
              <w:widowControl/>
              <w:jc w:val="center"/>
              <w:rPr>
                <w:rFonts w:ascii="Tahoma" w:eastAsia="標楷體" w:hAnsi="Tahoma" w:cs="Tahoma"/>
                <w:i/>
                <w:color w:val="000000" w:themeColor="text1"/>
                <w:sz w:val="20"/>
                <w:szCs w:val="20"/>
              </w:rPr>
            </w:pPr>
            <w:r w:rsidRPr="00201B91">
              <w:rPr>
                <w:rFonts w:ascii="Tahoma" w:eastAsia="標楷體" w:hAnsi="Tahoma" w:cs="Tahoma"/>
                <w:i/>
                <w:color w:val="000000" w:themeColor="text1"/>
                <w:sz w:val="20"/>
                <w:szCs w:val="20"/>
              </w:rPr>
              <w:t xml:space="preserve">Medal Awarding Ceremony </w:t>
            </w:r>
            <w:r w:rsidR="004E20E4" w:rsidRPr="00201B91">
              <w:rPr>
                <w:rFonts w:ascii="Tahoma" w:eastAsia="標楷體" w:hAnsi="Tahoma" w:cs="Tahoma"/>
                <w:i/>
                <w:color w:val="000000" w:themeColor="text1"/>
                <w:sz w:val="20"/>
                <w:szCs w:val="20"/>
              </w:rPr>
              <w:t>50</w:t>
            </w:r>
          </w:p>
        </w:tc>
        <w:tc>
          <w:tcPr>
            <w:tcW w:w="8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98B7EF" w14:textId="77777777" w:rsidR="00292A7C" w:rsidRPr="00201B91" w:rsidRDefault="00292A7C" w:rsidP="00201B91">
            <w:pPr>
              <w:widowControl/>
              <w:jc w:val="center"/>
              <w:rPr>
                <w:rFonts w:ascii="Tahoma" w:eastAsia="標楷體" w:hAnsi="Tahoma" w:cs="Tahoma"/>
                <w:i/>
                <w:color w:val="000000" w:themeColor="text1"/>
                <w:sz w:val="20"/>
                <w:szCs w:val="20"/>
              </w:rPr>
            </w:pPr>
          </w:p>
        </w:tc>
      </w:tr>
    </w:tbl>
    <w:p w14:paraId="058EA6EB" w14:textId="77777777" w:rsidR="00F145E9" w:rsidRDefault="00F145E9" w:rsidP="00F145E9"/>
    <w:p w14:paraId="1EDFDA04" w14:textId="52B746AB" w:rsidR="00F145E9" w:rsidRDefault="00F145E9">
      <w:pPr>
        <w:widowControl/>
        <w:rPr>
          <w:rFonts w:ascii="Tahoma" w:eastAsiaTheme="majorEastAsia" w:hAnsi="Tahoma" w:cstheme="majorBidi"/>
          <w:b/>
          <w:bCs/>
          <w:caps/>
          <w:kern w:val="52"/>
          <w:szCs w:val="52"/>
        </w:rPr>
      </w:pPr>
    </w:p>
    <w:p w14:paraId="3CB39184" w14:textId="77777777" w:rsidR="00F145E9" w:rsidRDefault="00F145E9">
      <w:pPr>
        <w:widowControl/>
        <w:rPr>
          <w:rFonts w:ascii="Tahoma" w:eastAsiaTheme="majorEastAsia" w:hAnsi="Tahoma" w:cstheme="majorBidi"/>
          <w:b/>
          <w:bCs/>
          <w:caps/>
          <w:kern w:val="52"/>
          <w:szCs w:val="52"/>
        </w:rPr>
      </w:pPr>
      <w:r>
        <w:br w:type="page"/>
      </w:r>
    </w:p>
    <w:p w14:paraId="7EA06FA4" w14:textId="3456CB73" w:rsidR="00E55805" w:rsidRPr="0060782A" w:rsidRDefault="00267433" w:rsidP="008B22B7">
      <w:pPr>
        <w:pStyle w:val="10"/>
      </w:pPr>
      <w:bookmarkStart w:id="3" w:name="_Toc478640062"/>
      <w:r w:rsidRPr="0060782A">
        <w:lastRenderedPageBreak/>
        <w:t>Badminton</w:t>
      </w:r>
      <w:bookmarkEnd w:id="3"/>
    </w:p>
    <w:p w14:paraId="6BE7D4A5" w14:textId="7637801C" w:rsidR="00267433" w:rsidRPr="0060782A" w:rsidRDefault="00F145E9" w:rsidP="00F145E9">
      <w:pPr>
        <w:widowControl/>
        <w:spacing w:after="120"/>
        <w:rPr>
          <w:rFonts w:ascii="Tahoma" w:eastAsia="標楷體" w:hAnsi="Tahoma" w:cs="Tahoma"/>
          <w:sz w:val="20"/>
          <w:szCs w:val="20"/>
        </w:rPr>
      </w:pPr>
      <w:r>
        <w:rPr>
          <w:rFonts w:ascii="Tahoma" w:eastAsia="標楷體" w:hAnsi="Tahoma" w:cs="Tahoma"/>
          <w:sz w:val="20"/>
          <w:szCs w:val="20"/>
        </w:rPr>
        <w:t xml:space="preserve">Period: </w:t>
      </w:r>
      <w:r w:rsidR="00267433" w:rsidRPr="0060782A">
        <w:rPr>
          <w:rFonts w:ascii="Tahoma" w:eastAsia="標楷體" w:hAnsi="Tahoma" w:cs="Tahoma"/>
          <w:sz w:val="20"/>
          <w:szCs w:val="20"/>
        </w:rPr>
        <w:t>Aug.</w:t>
      </w:r>
      <w:r w:rsidR="00C96800">
        <w:rPr>
          <w:rFonts w:ascii="Tahoma" w:eastAsia="標楷體" w:hAnsi="Tahoma" w:cs="Tahoma"/>
          <w:sz w:val="20"/>
          <w:szCs w:val="20"/>
        </w:rPr>
        <w:t xml:space="preserve"> </w:t>
      </w:r>
      <w:r w:rsidR="00267433" w:rsidRPr="0060782A">
        <w:rPr>
          <w:rFonts w:ascii="Tahoma" w:eastAsia="標楷體" w:hAnsi="Tahoma" w:cs="Tahoma"/>
          <w:sz w:val="20"/>
          <w:szCs w:val="20"/>
        </w:rPr>
        <w:t>23,</w:t>
      </w:r>
      <w:r w:rsidR="00C96800">
        <w:rPr>
          <w:rFonts w:ascii="Tahoma" w:eastAsia="標楷體" w:hAnsi="Tahoma" w:cs="Tahoma"/>
          <w:sz w:val="20"/>
          <w:szCs w:val="20"/>
        </w:rPr>
        <w:t xml:space="preserve"> </w:t>
      </w:r>
      <w:r w:rsidR="00267433" w:rsidRPr="0060782A">
        <w:rPr>
          <w:rFonts w:ascii="Tahoma" w:eastAsia="標楷體" w:hAnsi="Tahoma" w:cs="Tahoma"/>
          <w:sz w:val="20"/>
          <w:szCs w:val="20"/>
        </w:rPr>
        <w:t>2017</w:t>
      </w:r>
      <w:r w:rsidR="00267433" w:rsidRPr="0060782A">
        <w:rPr>
          <w:rFonts w:ascii="Tahoma" w:eastAsia="標楷體" w:hAnsi="Tahoma" w:cs="Tahoma"/>
          <w:sz w:val="20"/>
          <w:szCs w:val="20"/>
        </w:rPr>
        <w:t>－</w:t>
      </w:r>
      <w:r>
        <w:rPr>
          <w:rFonts w:ascii="Tahoma" w:eastAsia="標楷體" w:hAnsi="Tahoma" w:cs="Tahoma"/>
          <w:sz w:val="20"/>
          <w:szCs w:val="20"/>
        </w:rPr>
        <w:t>Aug.</w:t>
      </w:r>
      <w:r w:rsidR="00C96800">
        <w:rPr>
          <w:rFonts w:ascii="Tahoma" w:eastAsia="標楷體" w:hAnsi="Tahoma" w:cs="Tahoma"/>
          <w:sz w:val="20"/>
          <w:szCs w:val="20"/>
        </w:rPr>
        <w:t xml:space="preserve"> </w:t>
      </w:r>
      <w:r>
        <w:rPr>
          <w:rFonts w:ascii="Tahoma" w:eastAsia="標楷體" w:hAnsi="Tahoma" w:cs="Tahoma"/>
          <w:sz w:val="20"/>
          <w:szCs w:val="20"/>
        </w:rPr>
        <w:t>29,</w:t>
      </w:r>
      <w:r w:rsidR="00C96800">
        <w:rPr>
          <w:rFonts w:ascii="Tahoma" w:eastAsia="標楷體" w:hAnsi="Tahoma" w:cs="Tahoma"/>
          <w:sz w:val="20"/>
          <w:szCs w:val="20"/>
        </w:rPr>
        <w:t xml:space="preserve"> </w:t>
      </w:r>
      <w:r>
        <w:rPr>
          <w:rFonts w:ascii="Tahoma" w:eastAsia="標楷體" w:hAnsi="Tahoma" w:cs="Tahoma"/>
          <w:sz w:val="20"/>
          <w:szCs w:val="20"/>
        </w:rPr>
        <w:t xml:space="preserve">2017; </w:t>
      </w:r>
      <w:r w:rsidR="00267433" w:rsidRPr="0060782A">
        <w:rPr>
          <w:rFonts w:ascii="Tahoma" w:eastAsia="標楷體" w:hAnsi="Tahoma" w:cs="Tahoma"/>
          <w:sz w:val="20"/>
          <w:szCs w:val="20"/>
        </w:rPr>
        <w:t>6 Days</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1559"/>
        <w:gridCol w:w="2552"/>
        <w:gridCol w:w="955"/>
        <w:gridCol w:w="1454"/>
        <w:gridCol w:w="1338"/>
      </w:tblGrid>
      <w:tr w:rsidR="0042424E" w:rsidRPr="0060782A" w14:paraId="7ED75F7A" w14:textId="77777777" w:rsidTr="00FF4BEB">
        <w:trPr>
          <w:trHeight w:val="20"/>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D5B7B3" w14:textId="77777777" w:rsidR="00267433" w:rsidRPr="000F7B9C" w:rsidRDefault="00267433" w:rsidP="00C46CC5">
            <w:pPr>
              <w:widowControl/>
              <w:spacing w:line="320" w:lineRule="exact"/>
              <w:jc w:val="center"/>
              <w:rPr>
                <w:rFonts w:ascii="Tahoma" w:eastAsia="標楷體" w:hAnsi="Tahoma" w:cs="Tahoma"/>
                <w:b/>
                <w:sz w:val="20"/>
                <w:szCs w:val="20"/>
              </w:rPr>
            </w:pPr>
            <w:r w:rsidRPr="000F7B9C">
              <w:rPr>
                <w:rFonts w:ascii="Tahoma" w:eastAsia="標楷體" w:hAnsi="Tahoma" w:cs="Tahoma"/>
                <w:b/>
                <w:sz w:val="20"/>
                <w:szCs w:val="20"/>
              </w:rPr>
              <w:t>Date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F52E50" w14:textId="77777777" w:rsidR="00267433" w:rsidRPr="000F7B9C" w:rsidRDefault="00267433" w:rsidP="00C46CC5">
            <w:pPr>
              <w:widowControl/>
              <w:spacing w:line="320" w:lineRule="exact"/>
              <w:jc w:val="center"/>
              <w:rPr>
                <w:rFonts w:ascii="Tahoma" w:eastAsia="標楷體" w:hAnsi="Tahoma" w:cs="Tahoma"/>
                <w:b/>
                <w:sz w:val="20"/>
                <w:szCs w:val="20"/>
              </w:rPr>
            </w:pPr>
            <w:r w:rsidRPr="000F7B9C">
              <w:rPr>
                <w:rFonts w:ascii="Tahoma" w:eastAsia="標楷體" w:hAnsi="Tahoma" w:cs="Tahoma"/>
                <w:b/>
                <w:sz w:val="20"/>
                <w:szCs w:val="20"/>
              </w:rPr>
              <w:t>Time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FE7634" w14:textId="77777777" w:rsidR="00267433" w:rsidRPr="000F7B9C" w:rsidRDefault="00267433" w:rsidP="00C46CC5">
            <w:pPr>
              <w:widowControl/>
              <w:spacing w:line="320" w:lineRule="exact"/>
              <w:jc w:val="center"/>
              <w:rPr>
                <w:rFonts w:ascii="Tahoma" w:eastAsia="標楷體" w:hAnsi="Tahoma" w:cs="Tahoma"/>
                <w:b/>
                <w:sz w:val="20"/>
                <w:szCs w:val="20"/>
              </w:rPr>
            </w:pPr>
            <w:r w:rsidRPr="000F7B9C">
              <w:rPr>
                <w:rFonts w:ascii="Tahoma" w:eastAsia="標楷體" w:hAnsi="Tahoma" w:cs="Tahoma"/>
                <w:b/>
                <w:sz w:val="20"/>
                <w:szCs w:val="20"/>
              </w:rPr>
              <w:t>Event</w:t>
            </w:r>
          </w:p>
        </w:tc>
        <w:tc>
          <w:tcPr>
            <w:tcW w:w="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952C7" w14:textId="77777777" w:rsidR="00267433" w:rsidRPr="000F7B9C" w:rsidRDefault="00267433" w:rsidP="00C46CC5">
            <w:pPr>
              <w:widowControl/>
              <w:spacing w:line="320" w:lineRule="exact"/>
              <w:jc w:val="center"/>
              <w:rPr>
                <w:rFonts w:ascii="Tahoma" w:eastAsia="標楷體" w:hAnsi="Tahoma" w:cs="Tahoma"/>
                <w:b/>
                <w:sz w:val="20"/>
                <w:szCs w:val="20"/>
              </w:rPr>
            </w:pPr>
            <w:r w:rsidRPr="000F7B9C">
              <w:rPr>
                <w:rFonts w:ascii="Tahoma" w:eastAsia="標楷體" w:hAnsi="Tahoma" w:cs="Tahoma"/>
                <w:b/>
                <w:sz w:val="20"/>
                <w:szCs w:val="20"/>
              </w:rPr>
              <w:t>Gender</w:t>
            </w:r>
          </w:p>
        </w:tc>
        <w:tc>
          <w:tcPr>
            <w:tcW w:w="1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96460" w14:textId="77777777" w:rsidR="00267433" w:rsidRPr="000F7B9C" w:rsidRDefault="00267433" w:rsidP="0098337F">
            <w:pPr>
              <w:widowControl/>
              <w:jc w:val="center"/>
              <w:rPr>
                <w:rFonts w:ascii="Tahoma" w:eastAsia="標楷體" w:hAnsi="Tahoma" w:cs="Tahoma"/>
                <w:b/>
                <w:sz w:val="20"/>
                <w:szCs w:val="20"/>
              </w:rPr>
            </w:pPr>
            <w:r w:rsidRPr="000F7B9C">
              <w:rPr>
                <w:rFonts w:ascii="Tahoma" w:eastAsia="標楷體" w:hAnsi="Tahoma" w:cs="Tahoma"/>
                <w:b/>
                <w:sz w:val="20"/>
                <w:szCs w:val="20"/>
              </w:rPr>
              <w:t>Phase</w:t>
            </w:r>
          </w:p>
        </w:tc>
        <w:tc>
          <w:tcPr>
            <w:tcW w:w="1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C86AC" w14:textId="77777777" w:rsidR="00267433" w:rsidRPr="000F7B9C" w:rsidRDefault="00267433" w:rsidP="00C46CC5">
            <w:pPr>
              <w:widowControl/>
              <w:spacing w:line="320" w:lineRule="exact"/>
              <w:jc w:val="center"/>
              <w:rPr>
                <w:rFonts w:ascii="Tahoma" w:eastAsia="標楷體" w:hAnsi="Tahoma" w:cs="Tahoma"/>
                <w:b/>
                <w:sz w:val="20"/>
                <w:szCs w:val="20"/>
              </w:rPr>
            </w:pPr>
            <w:r w:rsidRPr="000F7B9C">
              <w:rPr>
                <w:rFonts w:ascii="Tahoma" w:eastAsia="標楷體" w:hAnsi="Tahoma" w:cs="Tahoma"/>
                <w:b/>
                <w:sz w:val="20"/>
                <w:szCs w:val="20"/>
              </w:rPr>
              <w:t>Venue</w:t>
            </w:r>
          </w:p>
        </w:tc>
      </w:tr>
      <w:tr w:rsidR="0042424E" w:rsidRPr="0060782A" w14:paraId="6FE3283C" w14:textId="77777777" w:rsidTr="00FF4BEB">
        <w:trPr>
          <w:trHeight w:val="20"/>
          <w:jc w:val="center"/>
        </w:trPr>
        <w:tc>
          <w:tcPr>
            <w:tcW w:w="988" w:type="dxa"/>
            <w:tcBorders>
              <w:top w:val="single" w:sz="4" w:space="0" w:color="auto"/>
              <w:left w:val="single" w:sz="4" w:space="0" w:color="auto"/>
              <w:right w:val="single" w:sz="4" w:space="0" w:color="auto"/>
            </w:tcBorders>
            <w:vAlign w:val="center"/>
          </w:tcPr>
          <w:p w14:paraId="2776DA36" w14:textId="2EC317FE" w:rsidR="00992E46" w:rsidRPr="0060782A" w:rsidRDefault="00992E46" w:rsidP="00C46CC5">
            <w:pPr>
              <w:jc w:val="center"/>
              <w:rPr>
                <w:rFonts w:ascii="Tahoma" w:eastAsia="標楷體" w:hAnsi="Tahoma" w:cs="Tahoma"/>
                <w:sz w:val="20"/>
                <w:szCs w:val="20"/>
              </w:rPr>
            </w:pPr>
            <w:r w:rsidRPr="0060782A">
              <w:rPr>
                <w:rFonts w:ascii="Tahoma" w:eastAsia="微軟正黑體" w:hAnsi="Tahoma" w:cs="Tahoma"/>
                <w:bCs/>
                <w:sz w:val="20"/>
                <w:szCs w:val="20"/>
              </w:rPr>
              <w:t>Aug.</w:t>
            </w:r>
            <w:r w:rsidR="00375373" w:rsidRPr="0060782A">
              <w:rPr>
                <w:rFonts w:ascii="Tahoma" w:eastAsia="微軟正黑體" w:hAnsi="Tahoma" w:cs="Tahoma"/>
                <w:bCs/>
                <w:sz w:val="20"/>
                <w:szCs w:val="20"/>
              </w:rPr>
              <w:t xml:space="preserve"> </w:t>
            </w:r>
            <w:r w:rsidRPr="0060782A">
              <w:rPr>
                <w:rFonts w:ascii="Tahoma" w:eastAsia="微軟正黑體" w:hAnsi="Tahoma" w:cs="Tahoma"/>
                <w:bCs/>
                <w:sz w:val="20"/>
                <w:szCs w:val="20"/>
              </w:rPr>
              <w:t>23 (Wed</w:t>
            </w:r>
            <w:r w:rsidR="00887DDD" w:rsidRPr="0060782A">
              <w:rPr>
                <w:rFonts w:ascii="Tahoma" w:eastAsia="微軟正黑體" w:hAnsi="Tahoma" w:cs="Tahoma"/>
                <w:bCs/>
                <w:sz w:val="20"/>
                <w:szCs w:val="20"/>
              </w:rPr>
              <w:t>.</w:t>
            </w:r>
            <w:r w:rsidRPr="0060782A">
              <w:rPr>
                <w:rFonts w:ascii="Tahoma" w:eastAsia="微軟正黑體" w:hAnsi="Tahoma" w:cs="Tahoma"/>
                <w:bCs/>
                <w:sz w:val="20"/>
                <w:szCs w:val="20"/>
              </w:rPr>
              <w:t>)</w:t>
            </w:r>
          </w:p>
        </w:tc>
        <w:tc>
          <w:tcPr>
            <w:tcW w:w="992" w:type="dxa"/>
            <w:tcBorders>
              <w:top w:val="single" w:sz="4" w:space="0" w:color="auto"/>
              <w:left w:val="single" w:sz="4" w:space="0" w:color="auto"/>
              <w:right w:val="single" w:sz="4" w:space="0" w:color="auto"/>
            </w:tcBorders>
            <w:vAlign w:val="center"/>
            <w:hideMark/>
          </w:tcPr>
          <w:p w14:paraId="6B423986" w14:textId="63EFFC7C" w:rsidR="00992E46" w:rsidRPr="0060782A" w:rsidRDefault="00F342E5" w:rsidP="00567186">
            <w:pPr>
              <w:spacing w:line="320" w:lineRule="exact"/>
              <w:jc w:val="center"/>
              <w:rPr>
                <w:rFonts w:ascii="Tahoma" w:eastAsia="標楷體" w:hAnsi="Tahoma" w:cs="Tahoma"/>
                <w:sz w:val="20"/>
                <w:szCs w:val="20"/>
              </w:rPr>
            </w:pPr>
            <w:r w:rsidRPr="0060782A">
              <w:rPr>
                <w:rFonts w:ascii="Tahoma" w:eastAsia="標楷體" w:hAnsi="Tahoma" w:cs="Tahoma"/>
                <w:sz w:val="20"/>
                <w:szCs w:val="20"/>
              </w:rPr>
              <w:t>09:00-21:00</w:t>
            </w:r>
          </w:p>
        </w:tc>
        <w:tc>
          <w:tcPr>
            <w:tcW w:w="1559" w:type="dxa"/>
            <w:tcBorders>
              <w:top w:val="single" w:sz="4" w:space="0" w:color="auto"/>
              <w:left w:val="single" w:sz="4" w:space="0" w:color="auto"/>
              <w:right w:val="single" w:sz="4" w:space="0" w:color="auto"/>
            </w:tcBorders>
            <w:vAlign w:val="center"/>
            <w:hideMark/>
          </w:tcPr>
          <w:p w14:paraId="66A5B6D9"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Mixed Team</w:t>
            </w:r>
          </w:p>
        </w:tc>
        <w:tc>
          <w:tcPr>
            <w:tcW w:w="2552" w:type="dxa"/>
            <w:tcBorders>
              <w:top w:val="single" w:sz="4" w:space="0" w:color="auto"/>
              <w:left w:val="single" w:sz="4" w:space="0" w:color="auto"/>
              <w:right w:val="single" w:sz="4" w:space="0" w:color="auto"/>
            </w:tcBorders>
            <w:vAlign w:val="center"/>
          </w:tcPr>
          <w:p w14:paraId="7E6495B2" w14:textId="77777777" w:rsidR="00992E46" w:rsidRPr="0060782A" w:rsidRDefault="00992E46" w:rsidP="00C46CC5">
            <w:pPr>
              <w:jc w:val="center"/>
              <w:rPr>
                <w:rFonts w:ascii="Tahoma" w:hAnsi="Tahoma" w:cs="Tahoma"/>
                <w:sz w:val="20"/>
                <w:szCs w:val="20"/>
              </w:rPr>
            </w:pPr>
            <w:r w:rsidRPr="0060782A">
              <w:rPr>
                <w:rFonts w:ascii="Tahoma" w:eastAsia="標楷體" w:hAnsi="Tahoma" w:cs="Tahoma"/>
                <w:sz w:val="20"/>
                <w:szCs w:val="20"/>
              </w:rPr>
              <w:t>MS&amp;WS&amp;MD&amp;WD&amp;XD</w:t>
            </w:r>
          </w:p>
        </w:tc>
        <w:tc>
          <w:tcPr>
            <w:tcW w:w="955" w:type="dxa"/>
            <w:tcBorders>
              <w:top w:val="single" w:sz="4" w:space="0" w:color="auto"/>
              <w:left w:val="single" w:sz="4" w:space="0" w:color="auto"/>
              <w:right w:val="single" w:sz="4" w:space="0" w:color="auto"/>
            </w:tcBorders>
            <w:vAlign w:val="center"/>
          </w:tcPr>
          <w:p w14:paraId="73CFB8F5" w14:textId="77777777" w:rsidR="00992E46" w:rsidRPr="0060782A" w:rsidRDefault="00992E46" w:rsidP="00C46CC5">
            <w:pPr>
              <w:jc w:val="center"/>
              <w:rPr>
                <w:rFonts w:ascii="Tahoma" w:hAnsi="Tahoma" w:cs="Tahoma"/>
                <w:sz w:val="20"/>
                <w:szCs w:val="20"/>
              </w:rPr>
            </w:pPr>
            <w:r w:rsidRPr="0060782A">
              <w:rPr>
                <w:rFonts w:ascii="Tahoma" w:eastAsia="標楷體" w:hAnsi="Tahoma" w:cs="Tahoma"/>
                <w:sz w:val="20"/>
                <w:szCs w:val="20"/>
              </w:rPr>
              <w:t>M / W</w:t>
            </w:r>
          </w:p>
        </w:tc>
        <w:tc>
          <w:tcPr>
            <w:tcW w:w="1454" w:type="dxa"/>
            <w:tcBorders>
              <w:top w:val="single" w:sz="4" w:space="0" w:color="auto"/>
              <w:left w:val="single" w:sz="4" w:space="0" w:color="auto"/>
              <w:right w:val="single" w:sz="4" w:space="0" w:color="auto"/>
            </w:tcBorders>
            <w:vAlign w:val="center"/>
            <w:hideMark/>
          </w:tcPr>
          <w:p w14:paraId="02F79368" w14:textId="77777777" w:rsidR="00992E46" w:rsidRPr="0060782A" w:rsidRDefault="00992E46" w:rsidP="0098337F">
            <w:pPr>
              <w:jc w:val="center"/>
              <w:rPr>
                <w:rFonts w:ascii="Tahoma" w:eastAsia="標楷體" w:hAnsi="Tahoma" w:cs="Tahoma"/>
                <w:sz w:val="20"/>
                <w:szCs w:val="20"/>
              </w:rPr>
            </w:pPr>
            <w:r w:rsidRPr="0060782A">
              <w:rPr>
                <w:rFonts w:ascii="Tahoma" w:eastAsia="標楷體" w:hAnsi="Tahoma" w:cs="Tahoma"/>
                <w:sz w:val="20"/>
                <w:szCs w:val="20"/>
              </w:rPr>
              <w:t>Preliminaries</w:t>
            </w:r>
          </w:p>
        </w:tc>
        <w:tc>
          <w:tcPr>
            <w:tcW w:w="1338" w:type="dxa"/>
            <w:tcBorders>
              <w:top w:val="single" w:sz="4" w:space="0" w:color="auto"/>
              <w:left w:val="single" w:sz="4" w:space="0" w:color="auto"/>
              <w:right w:val="single" w:sz="4" w:space="0" w:color="auto"/>
            </w:tcBorders>
            <w:vAlign w:val="center"/>
            <w:hideMark/>
          </w:tcPr>
          <w:p w14:paraId="6EDEAEC2"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Taipei Gymnasium</w:t>
            </w:r>
          </w:p>
        </w:tc>
      </w:tr>
      <w:tr w:rsidR="0042424E" w:rsidRPr="0060782A" w14:paraId="125E2E99" w14:textId="77777777" w:rsidTr="00FF4BEB">
        <w:trPr>
          <w:trHeight w:val="20"/>
          <w:jc w:val="center"/>
        </w:trPr>
        <w:tc>
          <w:tcPr>
            <w:tcW w:w="988" w:type="dxa"/>
            <w:vMerge w:val="restart"/>
            <w:tcBorders>
              <w:top w:val="single" w:sz="4" w:space="0" w:color="auto"/>
              <w:left w:val="single" w:sz="4" w:space="0" w:color="auto"/>
              <w:right w:val="single" w:sz="4" w:space="0" w:color="auto"/>
            </w:tcBorders>
            <w:vAlign w:val="center"/>
          </w:tcPr>
          <w:p w14:paraId="788B7BF5" w14:textId="541A572F" w:rsidR="00992E46" w:rsidRPr="0060782A" w:rsidRDefault="00992E46" w:rsidP="00C46CC5">
            <w:pPr>
              <w:spacing w:line="280" w:lineRule="exact"/>
              <w:jc w:val="center"/>
              <w:rPr>
                <w:rFonts w:ascii="Tahoma" w:eastAsia="標楷體" w:hAnsi="Tahoma" w:cs="Tahoma"/>
                <w:sz w:val="20"/>
                <w:szCs w:val="20"/>
              </w:rPr>
            </w:pPr>
            <w:r w:rsidRPr="0060782A">
              <w:rPr>
                <w:rFonts w:ascii="Tahoma" w:eastAsia="微軟正黑體" w:hAnsi="Tahoma" w:cs="Tahoma"/>
                <w:bCs/>
                <w:sz w:val="20"/>
                <w:szCs w:val="20"/>
              </w:rPr>
              <w:t>Aug.</w:t>
            </w:r>
            <w:r w:rsidR="00375373" w:rsidRPr="0060782A">
              <w:rPr>
                <w:rFonts w:ascii="Tahoma" w:eastAsia="微軟正黑體" w:hAnsi="Tahoma" w:cs="Tahoma"/>
                <w:bCs/>
                <w:sz w:val="20"/>
                <w:szCs w:val="20"/>
              </w:rPr>
              <w:t xml:space="preserve"> </w:t>
            </w:r>
            <w:r w:rsidRPr="0060782A">
              <w:rPr>
                <w:rFonts w:ascii="Tahoma" w:eastAsia="微軟正黑體" w:hAnsi="Tahoma" w:cs="Tahoma"/>
                <w:bCs/>
                <w:sz w:val="20"/>
                <w:szCs w:val="20"/>
              </w:rPr>
              <w:t>24 (Thu</w:t>
            </w:r>
            <w:r w:rsidR="00887DDD" w:rsidRPr="0060782A">
              <w:rPr>
                <w:rFonts w:ascii="Tahoma" w:eastAsia="微軟正黑體" w:hAnsi="Tahoma" w:cs="Tahoma"/>
                <w:bCs/>
                <w:sz w:val="20"/>
                <w:szCs w:val="20"/>
              </w:rPr>
              <w:t>.</w:t>
            </w:r>
            <w:r w:rsidRPr="0060782A">
              <w:rPr>
                <w:rFonts w:ascii="Tahoma" w:eastAsia="微軟正黑體" w:hAnsi="Tahoma" w:cs="Tahoma"/>
                <w:bCs/>
                <w:sz w:val="20"/>
                <w:szCs w:val="20"/>
              </w:rPr>
              <w:t>)</w:t>
            </w:r>
          </w:p>
        </w:tc>
        <w:tc>
          <w:tcPr>
            <w:tcW w:w="992" w:type="dxa"/>
            <w:tcBorders>
              <w:top w:val="single" w:sz="4" w:space="0" w:color="auto"/>
              <w:left w:val="single" w:sz="4" w:space="0" w:color="auto"/>
              <w:right w:val="single" w:sz="4" w:space="0" w:color="auto"/>
            </w:tcBorders>
            <w:vAlign w:val="center"/>
            <w:hideMark/>
          </w:tcPr>
          <w:p w14:paraId="3E763579" w14:textId="72100D63" w:rsidR="00992E46" w:rsidRPr="000F7B9C" w:rsidRDefault="00F342E5" w:rsidP="00FF4BEB">
            <w:pPr>
              <w:spacing w:line="320" w:lineRule="exact"/>
              <w:jc w:val="center"/>
              <w:rPr>
                <w:rFonts w:ascii="Tahoma" w:eastAsia="標楷體" w:hAnsi="Tahoma" w:cs="Tahoma"/>
                <w:sz w:val="20"/>
                <w:szCs w:val="20"/>
              </w:rPr>
            </w:pPr>
            <w:r w:rsidRPr="000F7B9C">
              <w:rPr>
                <w:rFonts w:ascii="Tahoma" w:eastAsia="標楷體" w:hAnsi="Tahoma" w:cs="Tahoma"/>
                <w:sz w:val="20"/>
                <w:szCs w:val="20"/>
              </w:rPr>
              <w:t>09:00-1</w:t>
            </w:r>
            <w:r w:rsidR="00887DDD" w:rsidRPr="000F7B9C">
              <w:rPr>
                <w:rFonts w:ascii="Tahoma" w:eastAsia="標楷體" w:hAnsi="Tahoma" w:cs="Tahoma"/>
                <w:sz w:val="20"/>
                <w:szCs w:val="20"/>
              </w:rPr>
              <w:t>6</w:t>
            </w:r>
            <w:r w:rsidRPr="000F7B9C">
              <w:rPr>
                <w:rFonts w:ascii="Tahoma" w:eastAsia="標楷體" w:hAnsi="Tahoma" w:cs="Tahoma"/>
                <w:sz w:val="20"/>
                <w:szCs w:val="20"/>
              </w:rPr>
              <w:t>:00</w:t>
            </w:r>
          </w:p>
        </w:tc>
        <w:tc>
          <w:tcPr>
            <w:tcW w:w="1559" w:type="dxa"/>
            <w:tcBorders>
              <w:top w:val="single" w:sz="4" w:space="0" w:color="auto"/>
              <w:left w:val="single" w:sz="4" w:space="0" w:color="auto"/>
              <w:right w:val="single" w:sz="4" w:space="0" w:color="auto"/>
            </w:tcBorders>
            <w:vAlign w:val="center"/>
            <w:hideMark/>
          </w:tcPr>
          <w:p w14:paraId="57EE2831"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Mixed Team</w:t>
            </w:r>
          </w:p>
        </w:tc>
        <w:tc>
          <w:tcPr>
            <w:tcW w:w="2552" w:type="dxa"/>
            <w:tcBorders>
              <w:top w:val="single" w:sz="4" w:space="0" w:color="auto"/>
              <w:left w:val="single" w:sz="4" w:space="0" w:color="auto"/>
              <w:right w:val="single" w:sz="4" w:space="0" w:color="auto"/>
            </w:tcBorders>
            <w:vAlign w:val="center"/>
          </w:tcPr>
          <w:p w14:paraId="6688B358" w14:textId="77777777" w:rsidR="00992E46" w:rsidRPr="0060782A" w:rsidRDefault="00992E46" w:rsidP="00C46CC5">
            <w:pPr>
              <w:jc w:val="center"/>
              <w:rPr>
                <w:rFonts w:ascii="Tahoma" w:hAnsi="Tahoma" w:cs="Tahoma"/>
                <w:sz w:val="20"/>
                <w:szCs w:val="20"/>
              </w:rPr>
            </w:pPr>
            <w:r w:rsidRPr="0060782A">
              <w:rPr>
                <w:rFonts w:ascii="Tahoma" w:eastAsia="標楷體" w:hAnsi="Tahoma" w:cs="Tahoma"/>
                <w:sz w:val="20"/>
                <w:szCs w:val="20"/>
              </w:rPr>
              <w:t>MS&amp;WS&amp;MD&amp;WD&amp;XD</w:t>
            </w:r>
          </w:p>
        </w:tc>
        <w:tc>
          <w:tcPr>
            <w:tcW w:w="955" w:type="dxa"/>
            <w:tcBorders>
              <w:top w:val="single" w:sz="4" w:space="0" w:color="auto"/>
              <w:left w:val="single" w:sz="4" w:space="0" w:color="auto"/>
              <w:right w:val="single" w:sz="4" w:space="0" w:color="auto"/>
            </w:tcBorders>
            <w:vAlign w:val="center"/>
          </w:tcPr>
          <w:p w14:paraId="2555251E" w14:textId="77777777" w:rsidR="00992E46" w:rsidRPr="0060782A" w:rsidRDefault="00992E46" w:rsidP="00C46CC5">
            <w:pPr>
              <w:jc w:val="center"/>
              <w:rPr>
                <w:rFonts w:ascii="Tahoma" w:hAnsi="Tahoma" w:cs="Tahoma"/>
                <w:sz w:val="20"/>
                <w:szCs w:val="20"/>
              </w:rPr>
            </w:pPr>
            <w:r w:rsidRPr="0060782A">
              <w:rPr>
                <w:rFonts w:ascii="Tahoma" w:eastAsia="標楷體" w:hAnsi="Tahoma" w:cs="Tahoma"/>
                <w:sz w:val="20"/>
                <w:szCs w:val="20"/>
              </w:rPr>
              <w:t>M / W</w:t>
            </w:r>
          </w:p>
        </w:tc>
        <w:tc>
          <w:tcPr>
            <w:tcW w:w="1454" w:type="dxa"/>
            <w:tcBorders>
              <w:top w:val="single" w:sz="4" w:space="0" w:color="auto"/>
              <w:left w:val="single" w:sz="4" w:space="0" w:color="auto"/>
              <w:right w:val="single" w:sz="4" w:space="0" w:color="auto"/>
            </w:tcBorders>
            <w:vAlign w:val="center"/>
            <w:hideMark/>
          </w:tcPr>
          <w:p w14:paraId="4E7DA3D3" w14:textId="77777777" w:rsidR="00992E46" w:rsidRPr="0060782A" w:rsidRDefault="00992E46" w:rsidP="0098337F">
            <w:pPr>
              <w:jc w:val="center"/>
              <w:rPr>
                <w:rFonts w:ascii="Tahoma" w:eastAsia="標楷體" w:hAnsi="Tahoma" w:cs="Tahoma"/>
                <w:sz w:val="20"/>
                <w:szCs w:val="20"/>
              </w:rPr>
            </w:pPr>
            <w:r w:rsidRPr="0060782A">
              <w:rPr>
                <w:rFonts w:ascii="Tahoma" w:eastAsia="標楷體" w:hAnsi="Tahoma" w:cs="Tahoma"/>
                <w:sz w:val="20"/>
                <w:szCs w:val="20"/>
              </w:rPr>
              <w:t>Preliminaries</w:t>
            </w:r>
          </w:p>
        </w:tc>
        <w:tc>
          <w:tcPr>
            <w:tcW w:w="1338" w:type="dxa"/>
            <w:vMerge w:val="restart"/>
            <w:tcBorders>
              <w:top w:val="single" w:sz="4" w:space="0" w:color="auto"/>
              <w:left w:val="single" w:sz="4" w:space="0" w:color="auto"/>
              <w:right w:val="single" w:sz="4" w:space="0" w:color="auto"/>
            </w:tcBorders>
            <w:vAlign w:val="center"/>
            <w:hideMark/>
          </w:tcPr>
          <w:p w14:paraId="4502AAC5"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Taipei Gymnasium</w:t>
            </w:r>
          </w:p>
        </w:tc>
      </w:tr>
      <w:tr w:rsidR="0042424E" w:rsidRPr="0060782A" w14:paraId="5C73833F" w14:textId="77777777" w:rsidTr="00FF4BEB">
        <w:trPr>
          <w:trHeight w:val="20"/>
          <w:jc w:val="center"/>
        </w:trPr>
        <w:tc>
          <w:tcPr>
            <w:tcW w:w="988" w:type="dxa"/>
            <w:vMerge/>
            <w:tcBorders>
              <w:left w:val="single" w:sz="4" w:space="0" w:color="auto"/>
              <w:right w:val="single" w:sz="4" w:space="0" w:color="auto"/>
            </w:tcBorders>
            <w:vAlign w:val="center"/>
          </w:tcPr>
          <w:p w14:paraId="422E4DB1"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tcBorders>
              <w:left w:val="single" w:sz="4" w:space="0" w:color="auto"/>
              <w:right w:val="single" w:sz="4" w:space="0" w:color="auto"/>
            </w:tcBorders>
            <w:vAlign w:val="center"/>
          </w:tcPr>
          <w:p w14:paraId="05675C4A" w14:textId="679EFD68" w:rsidR="00992E46" w:rsidRPr="000F7B9C" w:rsidRDefault="00887DDD" w:rsidP="00C46CC5">
            <w:pPr>
              <w:spacing w:line="320" w:lineRule="exact"/>
              <w:jc w:val="center"/>
              <w:rPr>
                <w:rFonts w:ascii="Tahoma" w:eastAsia="標楷體" w:hAnsi="Tahoma" w:cs="Tahoma"/>
                <w:sz w:val="20"/>
                <w:szCs w:val="20"/>
              </w:rPr>
            </w:pPr>
            <w:r w:rsidRPr="000F7B9C">
              <w:rPr>
                <w:rFonts w:ascii="Tahoma" w:eastAsia="標楷體" w:hAnsi="Tahoma" w:cs="Tahoma"/>
                <w:sz w:val="20"/>
                <w:szCs w:val="20"/>
              </w:rPr>
              <w:t>18:</w:t>
            </w:r>
            <w:r w:rsidR="000F7B9C">
              <w:rPr>
                <w:rFonts w:ascii="Tahoma" w:eastAsia="標楷體" w:hAnsi="Tahoma" w:cs="Tahoma"/>
                <w:sz w:val="20"/>
                <w:szCs w:val="20"/>
              </w:rPr>
              <w:t>00</w:t>
            </w:r>
          </w:p>
        </w:tc>
        <w:tc>
          <w:tcPr>
            <w:tcW w:w="1559" w:type="dxa"/>
            <w:tcBorders>
              <w:left w:val="single" w:sz="4" w:space="0" w:color="auto"/>
              <w:right w:val="single" w:sz="4" w:space="0" w:color="auto"/>
            </w:tcBorders>
            <w:vAlign w:val="center"/>
          </w:tcPr>
          <w:p w14:paraId="694C4651" w14:textId="77777777" w:rsidR="00992E46" w:rsidRPr="0060782A" w:rsidRDefault="00887DDD"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Mixed Team</w:t>
            </w:r>
          </w:p>
        </w:tc>
        <w:tc>
          <w:tcPr>
            <w:tcW w:w="2552" w:type="dxa"/>
            <w:tcBorders>
              <w:left w:val="single" w:sz="4" w:space="0" w:color="auto"/>
              <w:right w:val="single" w:sz="4" w:space="0" w:color="auto"/>
            </w:tcBorders>
            <w:vAlign w:val="center"/>
          </w:tcPr>
          <w:p w14:paraId="2E327D8C" w14:textId="77777777" w:rsidR="00992E46" w:rsidRPr="0060782A" w:rsidRDefault="00887DDD"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MS&amp;WS&amp;MD&amp;WD&amp;XD</w:t>
            </w:r>
          </w:p>
        </w:tc>
        <w:tc>
          <w:tcPr>
            <w:tcW w:w="955" w:type="dxa"/>
            <w:tcBorders>
              <w:left w:val="single" w:sz="4" w:space="0" w:color="auto"/>
              <w:right w:val="single" w:sz="4" w:space="0" w:color="auto"/>
            </w:tcBorders>
            <w:vAlign w:val="center"/>
          </w:tcPr>
          <w:p w14:paraId="620741D1" w14:textId="77777777" w:rsidR="00992E46" w:rsidRPr="0060782A" w:rsidRDefault="00887DDD"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 / W</w:t>
            </w:r>
          </w:p>
        </w:tc>
        <w:tc>
          <w:tcPr>
            <w:tcW w:w="1454" w:type="dxa"/>
            <w:tcBorders>
              <w:top w:val="single" w:sz="4" w:space="0" w:color="auto"/>
              <w:left w:val="single" w:sz="4" w:space="0" w:color="auto"/>
              <w:right w:val="single" w:sz="4" w:space="0" w:color="auto"/>
            </w:tcBorders>
            <w:vAlign w:val="center"/>
          </w:tcPr>
          <w:p w14:paraId="4B74E696" w14:textId="77777777" w:rsidR="00992E46" w:rsidRPr="0060782A" w:rsidRDefault="00992E46" w:rsidP="0098337F">
            <w:pPr>
              <w:jc w:val="center"/>
              <w:rPr>
                <w:rFonts w:ascii="Tahoma" w:eastAsia="標楷體" w:hAnsi="Tahoma" w:cs="Tahoma"/>
                <w:sz w:val="20"/>
                <w:szCs w:val="20"/>
              </w:rPr>
            </w:pPr>
            <w:r w:rsidRPr="0060782A">
              <w:rPr>
                <w:rFonts w:ascii="Tahoma" w:eastAsia="標楷體" w:hAnsi="Tahoma" w:cs="Tahoma"/>
                <w:sz w:val="20"/>
                <w:szCs w:val="20"/>
              </w:rPr>
              <w:t>Quarter-final</w:t>
            </w:r>
          </w:p>
        </w:tc>
        <w:tc>
          <w:tcPr>
            <w:tcW w:w="1338" w:type="dxa"/>
            <w:vMerge/>
            <w:tcBorders>
              <w:left w:val="single" w:sz="4" w:space="0" w:color="auto"/>
              <w:right w:val="single" w:sz="4" w:space="0" w:color="auto"/>
            </w:tcBorders>
            <w:vAlign w:val="center"/>
          </w:tcPr>
          <w:p w14:paraId="5EBEE567"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6C500FAB" w14:textId="77777777" w:rsidTr="00FF4BEB">
        <w:trPr>
          <w:trHeight w:val="20"/>
          <w:jc w:val="center"/>
        </w:trPr>
        <w:tc>
          <w:tcPr>
            <w:tcW w:w="988" w:type="dxa"/>
            <w:vMerge w:val="restart"/>
            <w:tcBorders>
              <w:top w:val="single" w:sz="4" w:space="0" w:color="auto"/>
              <w:left w:val="single" w:sz="4" w:space="0" w:color="auto"/>
              <w:right w:val="single" w:sz="4" w:space="0" w:color="auto"/>
            </w:tcBorders>
            <w:vAlign w:val="center"/>
          </w:tcPr>
          <w:p w14:paraId="567EF821" w14:textId="118F8F47" w:rsidR="00267433" w:rsidRPr="0060782A" w:rsidRDefault="00992E46" w:rsidP="00C46CC5">
            <w:pPr>
              <w:spacing w:line="280" w:lineRule="exact"/>
              <w:jc w:val="center"/>
              <w:rPr>
                <w:rFonts w:ascii="Tahoma" w:eastAsia="標楷體" w:hAnsi="Tahoma" w:cs="Tahoma"/>
                <w:sz w:val="20"/>
                <w:szCs w:val="20"/>
              </w:rPr>
            </w:pPr>
            <w:r w:rsidRPr="0060782A">
              <w:rPr>
                <w:rFonts w:ascii="Tahoma" w:eastAsia="微軟正黑體" w:hAnsi="Tahoma" w:cs="Tahoma"/>
                <w:bCs/>
                <w:sz w:val="20"/>
                <w:szCs w:val="20"/>
              </w:rPr>
              <w:t>Aug.</w:t>
            </w:r>
            <w:r w:rsidR="00375373" w:rsidRPr="0060782A">
              <w:rPr>
                <w:rFonts w:ascii="Tahoma" w:eastAsia="微軟正黑體" w:hAnsi="Tahoma" w:cs="Tahoma"/>
                <w:bCs/>
                <w:sz w:val="20"/>
                <w:szCs w:val="20"/>
              </w:rPr>
              <w:t xml:space="preserve"> </w:t>
            </w:r>
            <w:r w:rsidRPr="0060782A">
              <w:rPr>
                <w:rFonts w:ascii="Tahoma" w:eastAsia="微軟正黑體" w:hAnsi="Tahoma" w:cs="Tahoma"/>
                <w:bCs/>
                <w:sz w:val="20"/>
                <w:szCs w:val="20"/>
              </w:rPr>
              <w:t>25 (Fri</w:t>
            </w:r>
            <w:r w:rsidR="00887DDD" w:rsidRPr="0060782A">
              <w:rPr>
                <w:rFonts w:ascii="Tahoma" w:eastAsia="微軟正黑體" w:hAnsi="Tahoma" w:cs="Tahoma"/>
                <w:bCs/>
                <w:sz w:val="20"/>
                <w:szCs w:val="20"/>
              </w:rPr>
              <w:t>.</w:t>
            </w:r>
            <w:r w:rsidRPr="0060782A">
              <w:rPr>
                <w:rFonts w:ascii="Tahoma" w:eastAsia="微軟正黑體" w:hAnsi="Tahoma" w:cs="Tahoma"/>
                <w:bCs/>
                <w:sz w:val="20"/>
                <w:szCs w:val="20"/>
              </w:rPr>
              <w:t>)</w:t>
            </w:r>
          </w:p>
        </w:tc>
        <w:tc>
          <w:tcPr>
            <w:tcW w:w="992" w:type="dxa"/>
            <w:tcBorders>
              <w:top w:val="single" w:sz="4" w:space="0" w:color="auto"/>
              <w:left w:val="single" w:sz="4" w:space="0" w:color="auto"/>
              <w:right w:val="single" w:sz="4" w:space="0" w:color="auto"/>
            </w:tcBorders>
            <w:vAlign w:val="center"/>
            <w:hideMark/>
          </w:tcPr>
          <w:p w14:paraId="6001E792" w14:textId="27E08ADF" w:rsidR="00267433" w:rsidRPr="0060782A" w:rsidRDefault="000F7B9C" w:rsidP="00C46CC5">
            <w:pPr>
              <w:spacing w:line="320" w:lineRule="exact"/>
              <w:jc w:val="center"/>
              <w:rPr>
                <w:rFonts w:ascii="Tahoma" w:eastAsia="標楷體" w:hAnsi="Tahoma" w:cs="Tahoma"/>
                <w:sz w:val="20"/>
                <w:szCs w:val="20"/>
              </w:rPr>
            </w:pPr>
            <w:r>
              <w:rPr>
                <w:rFonts w:ascii="Tahoma" w:eastAsia="標楷體" w:hAnsi="Tahoma" w:cs="Tahoma"/>
                <w:sz w:val="20"/>
                <w:szCs w:val="20"/>
              </w:rPr>
              <w:t>09:00</w:t>
            </w:r>
            <w:r w:rsidR="00FF4BEB">
              <w:rPr>
                <w:rFonts w:ascii="Tahoma" w:eastAsia="標楷體" w:hAnsi="Tahoma" w:cs="Tahoma"/>
                <w:sz w:val="20"/>
                <w:szCs w:val="20"/>
              </w:rPr>
              <w:t>-</w:t>
            </w:r>
          </w:p>
        </w:tc>
        <w:tc>
          <w:tcPr>
            <w:tcW w:w="1559" w:type="dxa"/>
            <w:tcBorders>
              <w:top w:val="single" w:sz="4" w:space="0" w:color="auto"/>
              <w:left w:val="single" w:sz="4" w:space="0" w:color="auto"/>
              <w:right w:val="single" w:sz="4" w:space="0" w:color="auto"/>
            </w:tcBorders>
            <w:vAlign w:val="center"/>
            <w:hideMark/>
          </w:tcPr>
          <w:p w14:paraId="441DC739" w14:textId="77777777" w:rsidR="00267433" w:rsidRPr="0060782A" w:rsidRDefault="00267433"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Mixed Team</w:t>
            </w:r>
          </w:p>
        </w:tc>
        <w:tc>
          <w:tcPr>
            <w:tcW w:w="2552" w:type="dxa"/>
            <w:tcBorders>
              <w:top w:val="single" w:sz="4" w:space="0" w:color="auto"/>
              <w:left w:val="single" w:sz="4" w:space="0" w:color="auto"/>
              <w:right w:val="single" w:sz="4" w:space="0" w:color="auto"/>
            </w:tcBorders>
            <w:vAlign w:val="center"/>
          </w:tcPr>
          <w:p w14:paraId="4570A0DC" w14:textId="77777777" w:rsidR="00267433" w:rsidRPr="0060782A" w:rsidRDefault="00267433" w:rsidP="00C46CC5">
            <w:pPr>
              <w:jc w:val="center"/>
              <w:rPr>
                <w:rFonts w:ascii="Tahoma" w:hAnsi="Tahoma" w:cs="Tahoma"/>
                <w:sz w:val="20"/>
                <w:szCs w:val="20"/>
              </w:rPr>
            </w:pPr>
            <w:r w:rsidRPr="0060782A">
              <w:rPr>
                <w:rFonts w:ascii="Tahoma" w:eastAsia="標楷體" w:hAnsi="Tahoma" w:cs="Tahoma"/>
                <w:sz w:val="20"/>
                <w:szCs w:val="20"/>
              </w:rPr>
              <w:t>MS&amp;WS&amp;MD&amp;WD&amp;XD</w:t>
            </w:r>
          </w:p>
        </w:tc>
        <w:tc>
          <w:tcPr>
            <w:tcW w:w="955" w:type="dxa"/>
            <w:tcBorders>
              <w:top w:val="single" w:sz="4" w:space="0" w:color="auto"/>
              <w:left w:val="single" w:sz="4" w:space="0" w:color="auto"/>
              <w:right w:val="single" w:sz="4" w:space="0" w:color="auto"/>
            </w:tcBorders>
            <w:vAlign w:val="center"/>
          </w:tcPr>
          <w:p w14:paraId="0CD7F8E2" w14:textId="77777777" w:rsidR="00267433" w:rsidRPr="0060782A" w:rsidRDefault="00267433" w:rsidP="00C46CC5">
            <w:pPr>
              <w:jc w:val="center"/>
              <w:rPr>
                <w:rFonts w:ascii="Tahoma" w:hAnsi="Tahoma" w:cs="Tahoma"/>
                <w:sz w:val="20"/>
                <w:szCs w:val="20"/>
              </w:rPr>
            </w:pPr>
            <w:r w:rsidRPr="0060782A">
              <w:rPr>
                <w:rFonts w:ascii="Tahoma" w:eastAsia="標楷體" w:hAnsi="Tahoma" w:cs="Tahoma"/>
                <w:sz w:val="20"/>
                <w:szCs w:val="20"/>
              </w:rPr>
              <w:t>M / W</w:t>
            </w:r>
          </w:p>
        </w:tc>
        <w:tc>
          <w:tcPr>
            <w:tcW w:w="1454" w:type="dxa"/>
            <w:tcBorders>
              <w:top w:val="single" w:sz="4" w:space="0" w:color="auto"/>
              <w:left w:val="single" w:sz="4" w:space="0" w:color="auto"/>
              <w:right w:val="single" w:sz="4" w:space="0" w:color="auto"/>
            </w:tcBorders>
            <w:vAlign w:val="center"/>
            <w:hideMark/>
          </w:tcPr>
          <w:p w14:paraId="5473AB3A" w14:textId="77777777" w:rsidR="00267433" w:rsidRPr="0060782A" w:rsidRDefault="00267433" w:rsidP="0098337F">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1338" w:type="dxa"/>
            <w:vMerge w:val="restart"/>
            <w:tcBorders>
              <w:top w:val="single" w:sz="4" w:space="0" w:color="auto"/>
              <w:left w:val="single" w:sz="4" w:space="0" w:color="auto"/>
              <w:right w:val="single" w:sz="4" w:space="0" w:color="auto"/>
            </w:tcBorders>
            <w:vAlign w:val="center"/>
            <w:hideMark/>
          </w:tcPr>
          <w:p w14:paraId="747CA197" w14:textId="77777777" w:rsidR="00267433" w:rsidRPr="0060782A" w:rsidRDefault="00267433"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Taipei Gymnasium</w:t>
            </w:r>
          </w:p>
        </w:tc>
      </w:tr>
      <w:tr w:rsidR="0042424E" w:rsidRPr="0060782A" w14:paraId="5C0F01B7" w14:textId="77777777" w:rsidTr="00FF4BEB">
        <w:trPr>
          <w:trHeight w:val="20"/>
          <w:jc w:val="center"/>
        </w:trPr>
        <w:tc>
          <w:tcPr>
            <w:tcW w:w="988" w:type="dxa"/>
            <w:vMerge/>
            <w:tcBorders>
              <w:top w:val="single" w:sz="4" w:space="0" w:color="auto"/>
              <w:left w:val="single" w:sz="4" w:space="0" w:color="auto"/>
              <w:right w:val="single" w:sz="4" w:space="0" w:color="auto"/>
            </w:tcBorders>
            <w:vAlign w:val="center"/>
          </w:tcPr>
          <w:p w14:paraId="56761007" w14:textId="77777777" w:rsidR="00267433" w:rsidRPr="0060782A" w:rsidRDefault="00267433" w:rsidP="00C46CC5">
            <w:pPr>
              <w:spacing w:line="280" w:lineRule="exact"/>
              <w:jc w:val="center"/>
              <w:rPr>
                <w:rFonts w:ascii="Tahoma" w:eastAsia="標楷體" w:hAnsi="Tahoma" w:cs="Tahoma"/>
                <w:sz w:val="20"/>
                <w:szCs w:val="20"/>
              </w:rPr>
            </w:pPr>
          </w:p>
        </w:tc>
        <w:tc>
          <w:tcPr>
            <w:tcW w:w="992" w:type="dxa"/>
            <w:tcBorders>
              <w:top w:val="single" w:sz="4" w:space="0" w:color="auto"/>
              <w:left w:val="single" w:sz="4" w:space="0" w:color="auto"/>
              <w:right w:val="single" w:sz="4" w:space="0" w:color="auto"/>
            </w:tcBorders>
            <w:vAlign w:val="center"/>
          </w:tcPr>
          <w:p w14:paraId="0A51AE98" w14:textId="6C3C43DB" w:rsidR="00267433" w:rsidRPr="0060782A" w:rsidRDefault="000F7B9C" w:rsidP="00C46CC5">
            <w:pPr>
              <w:spacing w:line="320" w:lineRule="exact"/>
              <w:jc w:val="center"/>
              <w:rPr>
                <w:rFonts w:ascii="Tahoma" w:eastAsia="標楷體" w:hAnsi="Tahoma" w:cs="Tahoma"/>
                <w:b/>
                <w:sz w:val="20"/>
                <w:szCs w:val="20"/>
              </w:rPr>
            </w:pPr>
            <w:r>
              <w:rPr>
                <w:rFonts w:ascii="Tahoma" w:eastAsia="標楷體" w:hAnsi="Tahoma" w:cs="Tahoma"/>
                <w:b/>
                <w:sz w:val="20"/>
                <w:szCs w:val="20"/>
              </w:rPr>
              <w:t>15:00</w:t>
            </w:r>
            <w:r w:rsidR="00FF4BEB">
              <w:rPr>
                <w:rFonts w:ascii="Tahoma" w:eastAsia="標楷體" w:hAnsi="Tahoma" w:cs="Tahoma"/>
                <w:b/>
                <w:sz w:val="20"/>
                <w:szCs w:val="20"/>
              </w:rPr>
              <w:t>-</w:t>
            </w:r>
          </w:p>
        </w:tc>
        <w:tc>
          <w:tcPr>
            <w:tcW w:w="1559" w:type="dxa"/>
            <w:tcBorders>
              <w:left w:val="single" w:sz="4" w:space="0" w:color="auto"/>
              <w:right w:val="single" w:sz="4" w:space="0" w:color="auto"/>
            </w:tcBorders>
            <w:vAlign w:val="center"/>
          </w:tcPr>
          <w:p w14:paraId="7AA3ACB8" w14:textId="77777777" w:rsidR="00267433" w:rsidRPr="0060782A" w:rsidRDefault="00327993" w:rsidP="00C46CC5">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Mixed Team</w:t>
            </w:r>
          </w:p>
        </w:tc>
        <w:tc>
          <w:tcPr>
            <w:tcW w:w="2552" w:type="dxa"/>
            <w:tcBorders>
              <w:left w:val="single" w:sz="4" w:space="0" w:color="auto"/>
              <w:right w:val="single" w:sz="4" w:space="0" w:color="auto"/>
            </w:tcBorders>
            <w:vAlign w:val="center"/>
          </w:tcPr>
          <w:p w14:paraId="74261530" w14:textId="77777777" w:rsidR="00267433" w:rsidRPr="0060782A" w:rsidRDefault="00887DDD" w:rsidP="00C46CC5">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MS&amp;WS&amp;MD&amp;WD&amp;XD</w:t>
            </w:r>
          </w:p>
        </w:tc>
        <w:tc>
          <w:tcPr>
            <w:tcW w:w="955" w:type="dxa"/>
            <w:tcBorders>
              <w:left w:val="single" w:sz="4" w:space="0" w:color="auto"/>
              <w:right w:val="single" w:sz="4" w:space="0" w:color="auto"/>
            </w:tcBorders>
            <w:vAlign w:val="center"/>
          </w:tcPr>
          <w:p w14:paraId="7407C680" w14:textId="77777777" w:rsidR="00267433" w:rsidRPr="0060782A" w:rsidRDefault="00327993" w:rsidP="00C46CC5">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 / W</w:t>
            </w:r>
          </w:p>
        </w:tc>
        <w:tc>
          <w:tcPr>
            <w:tcW w:w="1454" w:type="dxa"/>
            <w:tcBorders>
              <w:top w:val="single" w:sz="4" w:space="0" w:color="auto"/>
              <w:left w:val="single" w:sz="4" w:space="0" w:color="auto"/>
              <w:right w:val="single" w:sz="4" w:space="0" w:color="auto"/>
            </w:tcBorders>
            <w:vAlign w:val="center"/>
          </w:tcPr>
          <w:p w14:paraId="69570446" w14:textId="77777777" w:rsidR="00267433" w:rsidRPr="0060782A" w:rsidRDefault="00327993" w:rsidP="0098337F">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338" w:type="dxa"/>
            <w:vMerge/>
            <w:tcBorders>
              <w:top w:val="single" w:sz="4" w:space="0" w:color="auto"/>
              <w:left w:val="single" w:sz="4" w:space="0" w:color="auto"/>
              <w:right w:val="single" w:sz="4" w:space="0" w:color="auto"/>
            </w:tcBorders>
            <w:vAlign w:val="center"/>
          </w:tcPr>
          <w:p w14:paraId="4A4BE14C" w14:textId="77777777" w:rsidR="00267433" w:rsidRPr="0060782A" w:rsidRDefault="00267433" w:rsidP="00C46CC5">
            <w:pPr>
              <w:spacing w:line="320" w:lineRule="exact"/>
              <w:jc w:val="center"/>
              <w:rPr>
                <w:rFonts w:ascii="Tahoma" w:eastAsia="標楷體" w:hAnsi="Tahoma" w:cs="Tahoma"/>
                <w:sz w:val="20"/>
                <w:szCs w:val="20"/>
              </w:rPr>
            </w:pPr>
          </w:p>
        </w:tc>
      </w:tr>
      <w:tr w:rsidR="0042424E" w:rsidRPr="0060782A" w14:paraId="30FB20E1" w14:textId="77777777" w:rsidTr="00FF4BEB">
        <w:trPr>
          <w:trHeight w:val="20"/>
          <w:jc w:val="center"/>
        </w:trPr>
        <w:tc>
          <w:tcPr>
            <w:tcW w:w="988" w:type="dxa"/>
            <w:vMerge/>
            <w:tcBorders>
              <w:left w:val="single" w:sz="4" w:space="0" w:color="auto"/>
              <w:right w:val="single" w:sz="4" w:space="0" w:color="auto"/>
            </w:tcBorders>
            <w:vAlign w:val="center"/>
          </w:tcPr>
          <w:p w14:paraId="46C1B2E8" w14:textId="77777777" w:rsidR="00267433" w:rsidRPr="0060782A" w:rsidRDefault="00267433" w:rsidP="00C46CC5">
            <w:pPr>
              <w:spacing w:line="280" w:lineRule="exact"/>
              <w:jc w:val="center"/>
              <w:rPr>
                <w:rFonts w:ascii="Tahoma" w:eastAsia="標楷體" w:hAnsi="Tahoma" w:cs="Tahoma"/>
                <w:sz w:val="20"/>
                <w:szCs w:val="20"/>
              </w:rPr>
            </w:pPr>
          </w:p>
        </w:tc>
        <w:tc>
          <w:tcPr>
            <w:tcW w:w="992" w:type="dxa"/>
            <w:tcBorders>
              <w:top w:val="single" w:sz="4" w:space="0" w:color="auto"/>
              <w:left w:val="single" w:sz="4" w:space="0" w:color="auto"/>
              <w:right w:val="single" w:sz="4" w:space="0" w:color="auto"/>
            </w:tcBorders>
            <w:shd w:val="clear" w:color="auto" w:fill="DBE5F1" w:themeFill="accent1" w:themeFillTint="33"/>
            <w:vAlign w:val="center"/>
          </w:tcPr>
          <w:p w14:paraId="0FF93790" w14:textId="0483CB21" w:rsidR="00267433" w:rsidRPr="00231603" w:rsidRDefault="00267433" w:rsidP="00231603">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18:30</w:t>
            </w:r>
          </w:p>
        </w:tc>
        <w:tc>
          <w:tcPr>
            <w:tcW w:w="1559" w:type="dxa"/>
            <w:tcBorders>
              <w:left w:val="single" w:sz="4" w:space="0" w:color="auto"/>
              <w:right w:val="single" w:sz="4" w:space="0" w:color="auto"/>
            </w:tcBorders>
            <w:shd w:val="clear" w:color="auto" w:fill="DBE5F1" w:themeFill="accent1" w:themeFillTint="33"/>
            <w:vAlign w:val="center"/>
          </w:tcPr>
          <w:p w14:paraId="66D55B83" w14:textId="77777777" w:rsidR="00267433" w:rsidRPr="00231603" w:rsidRDefault="00327993" w:rsidP="00231603">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Mixed Team</w:t>
            </w:r>
          </w:p>
        </w:tc>
        <w:tc>
          <w:tcPr>
            <w:tcW w:w="2552" w:type="dxa"/>
            <w:tcBorders>
              <w:left w:val="single" w:sz="4" w:space="0" w:color="auto"/>
              <w:right w:val="single" w:sz="4" w:space="0" w:color="auto"/>
            </w:tcBorders>
            <w:shd w:val="clear" w:color="auto" w:fill="DBE5F1" w:themeFill="accent1" w:themeFillTint="33"/>
            <w:vAlign w:val="center"/>
          </w:tcPr>
          <w:p w14:paraId="2224A661" w14:textId="77777777" w:rsidR="00267433" w:rsidRPr="00231603" w:rsidRDefault="00887DDD" w:rsidP="00231603">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MS&amp;WS&amp;MD&amp;WD&amp;XD</w:t>
            </w:r>
          </w:p>
        </w:tc>
        <w:tc>
          <w:tcPr>
            <w:tcW w:w="955" w:type="dxa"/>
            <w:tcBorders>
              <w:left w:val="single" w:sz="4" w:space="0" w:color="auto"/>
              <w:right w:val="single" w:sz="4" w:space="0" w:color="auto"/>
            </w:tcBorders>
            <w:shd w:val="clear" w:color="auto" w:fill="DBE5F1" w:themeFill="accent1" w:themeFillTint="33"/>
            <w:vAlign w:val="center"/>
          </w:tcPr>
          <w:p w14:paraId="730F9F64" w14:textId="77777777" w:rsidR="00267433" w:rsidRPr="00231603" w:rsidRDefault="00327993" w:rsidP="00231603">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M / W</w:t>
            </w:r>
          </w:p>
        </w:tc>
        <w:tc>
          <w:tcPr>
            <w:tcW w:w="1454" w:type="dxa"/>
            <w:tcBorders>
              <w:top w:val="single" w:sz="4" w:space="0" w:color="auto"/>
              <w:left w:val="single" w:sz="4" w:space="0" w:color="auto"/>
              <w:right w:val="single" w:sz="4" w:space="0" w:color="auto"/>
            </w:tcBorders>
            <w:shd w:val="clear" w:color="auto" w:fill="DBE5F1" w:themeFill="accent1" w:themeFillTint="33"/>
            <w:vAlign w:val="center"/>
          </w:tcPr>
          <w:p w14:paraId="3962BC76" w14:textId="4FC3479D" w:rsidR="00267433" w:rsidRPr="00231603" w:rsidRDefault="0098337F" w:rsidP="0098337F">
            <w:pPr>
              <w:widowControl/>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Medal Awarding Ceremony</w:t>
            </w:r>
          </w:p>
        </w:tc>
        <w:tc>
          <w:tcPr>
            <w:tcW w:w="1338" w:type="dxa"/>
            <w:vMerge/>
            <w:tcBorders>
              <w:left w:val="single" w:sz="4" w:space="0" w:color="auto"/>
              <w:right w:val="single" w:sz="4" w:space="0" w:color="auto"/>
            </w:tcBorders>
            <w:vAlign w:val="center"/>
          </w:tcPr>
          <w:p w14:paraId="1BE4BB88" w14:textId="77777777" w:rsidR="00267433" w:rsidRPr="0060782A" w:rsidRDefault="00267433" w:rsidP="00C46CC5">
            <w:pPr>
              <w:spacing w:line="320" w:lineRule="exact"/>
              <w:jc w:val="center"/>
              <w:rPr>
                <w:rFonts w:ascii="Tahoma" w:eastAsia="標楷體" w:hAnsi="Tahoma" w:cs="Tahoma"/>
                <w:sz w:val="20"/>
                <w:szCs w:val="20"/>
              </w:rPr>
            </w:pPr>
          </w:p>
        </w:tc>
      </w:tr>
      <w:tr w:rsidR="0042424E" w:rsidRPr="0060782A" w14:paraId="2DC01D7C" w14:textId="77777777" w:rsidTr="00FF4BEB">
        <w:trPr>
          <w:trHeight w:val="20"/>
          <w:jc w:val="center"/>
        </w:trPr>
        <w:tc>
          <w:tcPr>
            <w:tcW w:w="988" w:type="dxa"/>
            <w:tcBorders>
              <w:top w:val="single" w:sz="4" w:space="0" w:color="auto"/>
              <w:left w:val="single" w:sz="4" w:space="0" w:color="auto"/>
              <w:bottom w:val="single" w:sz="4" w:space="0" w:color="auto"/>
              <w:right w:val="single" w:sz="4" w:space="0" w:color="auto"/>
            </w:tcBorders>
            <w:vAlign w:val="center"/>
          </w:tcPr>
          <w:p w14:paraId="2D2934BA" w14:textId="4B784B2B" w:rsidR="00267433" w:rsidRPr="0060782A" w:rsidRDefault="00992E46" w:rsidP="00C46CC5">
            <w:pPr>
              <w:spacing w:line="280" w:lineRule="exact"/>
              <w:jc w:val="center"/>
              <w:rPr>
                <w:rFonts w:ascii="Tahoma" w:eastAsia="標楷體" w:hAnsi="Tahoma" w:cs="Tahoma"/>
                <w:sz w:val="20"/>
                <w:szCs w:val="20"/>
              </w:rPr>
            </w:pPr>
            <w:r w:rsidRPr="0060782A">
              <w:rPr>
                <w:rFonts w:ascii="Tahoma" w:eastAsia="微軟正黑體" w:hAnsi="Tahoma" w:cs="Tahoma"/>
                <w:bCs/>
                <w:sz w:val="20"/>
                <w:szCs w:val="20"/>
              </w:rPr>
              <w:t>Aug.</w:t>
            </w:r>
            <w:r w:rsidR="00375373" w:rsidRPr="0060782A">
              <w:rPr>
                <w:rFonts w:ascii="Tahoma" w:eastAsia="微軟正黑體" w:hAnsi="Tahoma" w:cs="Tahoma"/>
                <w:bCs/>
                <w:sz w:val="20"/>
                <w:szCs w:val="20"/>
              </w:rPr>
              <w:t xml:space="preserve"> </w:t>
            </w:r>
            <w:r w:rsidRPr="0060782A">
              <w:rPr>
                <w:rFonts w:ascii="Tahoma" w:eastAsia="微軟正黑體" w:hAnsi="Tahoma" w:cs="Tahoma"/>
                <w:bCs/>
                <w:sz w:val="20"/>
                <w:szCs w:val="20"/>
              </w:rPr>
              <w:t>26 (Sat</w:t>
            </w:r>
            <w:r w:rsidR="00887DDD" w:rsidRPr="0060782A">
              <w:rPr>
                <w:rFonts w:ascii="Tahoma" w:eastAsia="微軟正黑體" w:hAnsi="Tahoma" w:cs="Tahoma"/>
                <w:bCs/>
                <w:sz w:val="20"/>
                <w:szCs w:val="20"/>
              </w:rPr>
              <w:t>.</w:t>
            </w:r>
            <w:r w:rsidRPr="0060782A">
              <w:rPr>
                <w:rFonts w:ascii="Tahoma" w:eastAsia="微軟正黑體" w:hAnsi="Tahoma" w:cs="Tahoma"/>
                <w:bCs/>
                <w:sz w:val="20"/>
                <w:szCs w:val="20"/>
              </w:rPr>
              <w:t>)</w:t>
            </w:r>
          </w:p>
        </w:tc>
        <w:tc>
          <w:tcPr>
            <w:tcW w:w="8850" w:type="dxa"/>
            <w:gridSpan w:val="6"/>
            <w:tcBorders>
              <w:top w:val="single" w:sz="4" w:space="0" w:color="auto"/>
              <w:left w:val="single" w:sz="4" w:space="0" w:color="auto"/>
              <w:bottom w:val="single" w:sz="4" w:space="0" w:color="auto"/>
              <w:right w:val="single" w:sz="4" w:space="0" w:color="auto"/>
            </w:tcBorders>
            <w:vAlign w:val="center"/>
          </w:tcPr>
          <w:p w14:paraId="20D88702" w14:textId="77777777" w:rsidR="00267433" w:rsidRPr="0060782A" w:rsidRDefault="00267433" w:rsidP="0098337F">
            <w:pPr>
              <w:widowControl/>
              <w:jc w:val="center"/>
              <w:rPr>
                <w:rFonts w:ascii="Tahoma" w:eastAsia="標楷體" w:hAnsi="Tahoma" w:cs="Tahoma"/>
                <w:sz w:val="20"/>
                <w:szCs w:val="20"/>
              </w:rPr>
            </w:pPr>
            <w:r w:rsidRPr="0060782A">
              <w:rPr>
                <w:rFonts w:ascii="Tahoma" w:eastAsia="標楷體" w:hAnsi="Tahoma" w:cs="Tahoma"/>
                <w:sz w:val="20"/>
                <w:szCs w:val="20"/>
              </w:rPr>
              <w:t>Rest Day</w:t>
            </w:r>
          </w:p>
        </w:tc>
      </w:tr>
      <w:tr w:rsidR="0042424E" w:rsidRPr="0060782A" w14:paraId="35DE3179" w14:textId="77777777" w:rsidTr="00FF4BEB">
        <w:trPr>
          <w:trHeight w:val="20"/>
          <w:jc w:val="center"/>
        </w:trPr>
        <w:tc>
          <w:tcPr>
            <w:tcW w:w="988" w:type="dxa"/>
            <w:vMerge w:val="restart"/>
            <w:tcBorders>
              <w:top w:val="single" w:sz="4" w:space="0" w:color="auto"/>
              <w:left w:val="single" w:sz="4" w:space="0" w:color="auto"/>
              <w:right w:val="single" w:sz="4" w:space="0" w:color="auto"/>
            </w:tcBorders>
            <w:vAlign w:val="center"/>
          </w:tcPr>
          <w:p w14:paraId="3E37FC02" w14:textId="60E8892F" w:rsidR="00992E46" w:rsidRPr="0060782A" w:rsidRDefault="00992E46" w:rsidP="00C46CC5">
            <w:pPr>
              <w:spacing w:line="280" w:lineRule="exact"/>
              <w:jc w:val="center"/>
              <w:rPr>
                <w:rFonts w:ascii="Tahoma" w:eastAsia="標楷體" w:hAnsi="Tahoma" w:cs="Tahoma"/>
                <w:sz w:val="20"/>
                <w:szCs w:val="20"/>
              </w:rPr>
            </w:pPr>
            <w:r w:rsidRPr="0060782A">
              <w:rPr>
                <w:rFonts w:ascii="Tahoma" w:eastAsia="微軟正黑體" w:hAnsi="Tahoma" w:cs="Tahoma"/>
                <w:bCs/>
                <w:sz w:val="20"/>
                <w:szCs w:val="20"/>
              </w:rPr>
              <w:t>Aug.</w:t>
            </w:r>
            <w:r w:rsidR="00375373" w:rsidRPr="0060782A">
              <w:rPr>
                <w:rFonts w:ascii="Tahoma" w:eastAsia="微軟正黑體" w:hAnsi="Tahoma" w:cs="Tahoma"/>
                <w:bCs/>
                <w:sz w:val="20"/>
                <w:szCs w:val="20"/>
              </w:rPr>
              <w:t xml:space="preserve"> </w:t>
            </w:r>
            <w:r w:rsidRPr="0060782A">
              <w:rPr>
                <w:rFonts w:ascii="Tahoma" w:eastAsia="微軟正黑體" w:hAnsi="Tahoma" w:cs="Tahoma"/>
                <w:bCs/>
                <w:sz w:val="20"/>
                <w:szCs w:val="20"/>
              </w:rPr>
              <w:t>27 (Sun</w:t>
            </w:r>
            <w:r w:rsidR="00887DDD" w:rsidRPr="0060782A">
              <w:rPr>
                <w:rFonts w:ascii="Tahoma" w:eastAsia="微軟正黑體" w:hAnsi="Tahoma" w:cs="Tahoma"/>
                <w:bCs/>
                <w:sz w:val="20"/>
                <w:szCs w:val="20"/>
              </w:rPr>
              <w:t>.</w:t>
            </w:r>
            <w:r w:rsidRPr="0060782A">
              <w:rPr>
                <w:rFonts w:ascii="Tahoma" w:eastAsia="微軟正黑體" w:hAnsi="Tahoma" w:cs="Tahoma"/>
                <w:bCs/>
                <w:sz w:val="20"/>
                <w:szCs w:val="20"/>
              </w:rPr>
              <w:t>)</w:t>
            </w:r>
          </w:p>
        </w:tc>
        <w:tc>
          <w:tcPr>
            <w:tcW w:w="992" w:type="dxa"/>
            <w:vMerge w:val="restart"/>
            <w:tcBorders>
              <w:top w:val="single" w:sz="4" w:space="0" w:color="auto"/>
              <w:left w:val="single" w:sz="4" w:space="0" w:color="auto"/>
              <w:right w:val="single" w:sz="4" w:space="0" w:color="auto"/>
            </w:tcBorders>
            <w:vAlign w:val="center"/>
            <w:hideMark/>
          </w:tcPr>
          <w:p w14:paraId="14468518" w14:textId="09CD6677" w:rsidR="00992E46" w:rsidRPr="0060782A" w:rsidRDefault="00992E46" w:rsidP="00FF4BEB">
            <w:pPr>
              <w:spacing w:line="320" w:lineRule="exact"/>
              <w:jc w:val="center"/>
              <w:rPr>
                <w:rFonts w:ascii="Tahoma" w:eastAsia="標楷體" w:hAnsi="Tahoma" w:cs="Tahoma"/>
                <w:sz w:val="20"/>
                <w:szCs w:val="20"/>
              </w:rPr>
            </w:pPr>
            <w:r w:rsidRPr="0060782A">
              <w:rPr>
                <w:rFonts w:ascii="Tahoma" w:eastAsia="標楷體" w:hAnsi="Tahoma" w:cs="Tahoma"/>
                <w:sz w:val="20"/>
                <w:szCs w:val="20"/>
              </w:rPr>
              <w:t>09:00-21:00</w:t>
            </w:r>
          </w:p>
        </w:tc>
        <w:tc>
          <w:tcPr>
            <w:tcW w:w="1559" w:type="dxa"/>
            <w:vMerge w:val="restart"/>
            <w:tcBorders>
              <w:top w:val="single" w:sz="4" w:space="0" w:color="auto"/>
              <w:left w:val="single" w:sz="4" w:space="0" w:color="auto"/>
              <w:right w:val="single" w:sz="4" w:space="0" w:color="auto"/>
            </w:tcBorders>
            <w:vAlign w:val="center"/>
            <w:hideMark/>
          </w:tcPr>
          <w:p w14:paraId="706CA62F"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Individual</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3304952"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Mixed Doubles</w:t>
            </w:r>
          </w:p>
        </w:tc>
        <w:tc>
          <w:tcPr>
            <w:tcW w:w="955" w:type="dxa"/>
            <w:vMerge w:val="restart"/>
            <w:tcBorders>
              <w:top w:val="single" w:sz="4" w:space="0" w:color="auto"/>
              <w:left w:val="single" w:sz="4" w:space="0" w:color="auto"/>
              <w:right w:val="single" w:sz="4" w:space="0" w:color="auto"/>
            </w:tcBorders>
            <w:vAlign w:val="center"/>
          </w:tcPr>
          <w:p w14:paraId="3E798629" w14:textId="77777777" w:rsidR="00992E46" w:rsidRPr="0060782A" w:rsidRDefault="00992E46" w:rsidP="00C46CC5">
            <w:pPr>
              <w:jc w:val="center"/>
              <w:rPr>
                <w:rFonts w:ascii="Tahoma" w:hAnsi="Tahoma" w:cs="Tahoma"/>
                <w:sz w:val="20"/>
                <w:szCs w:val="20"/>
              </w:rPr>
            </w:pPr>
            <w:r w:rsidRPr="0060782A">
              <w:rPr>
                <w:rFonts w:ascii="Tahoma" w:eastAsia="標楷體" w:hAnsi="Tahoma" w:cs="Tahoma"/>
                <w:sz w:val="20"/>
                <w:szCs w:val="20"/>
              </w:rPr>
              <w:t>M / W</w:t>
            </w:r>
          </w:p>
        </w:tc>
        <w:tc>
          <w:tcPr>
            <w:tcW w:w="1454" w:type="dxa"/>
            <w:vMerge w:val="restart"/>
            <w:tcBorders>
              <w:top w:val="single" w:sz="4" w:space="0" w:color="auto"/>
              <w:left w:val="single" w:sz="4" w:space="0" w:color="auto"/>
              <w:right w:val="single" w:sz="4" w:space="0" w:color="auto"/>
            </w:tcBorders>
            <w:vAlign w:val="center"/>
          </w:tcPr>
          <w:p w14:paraId="571CB5A6" w14:textId="77777777" w:rsidR="00992E46" w:rsidRPr="0060782A" w:rsidRDefault="00992E46" w:rsidP="0098337F">
            <w:pPr>
              <w:jc w:val="center"/>
              <w:rPr>
                <w:rFonts w:ascii="Tahoma" w:eastAsia="標楷體" w:hAnsi="Tahoma" w:cs="Tahoma"/>
                <w:sz w:val="20"/>
                <w:szCs w:val="20"/>
              </w:rPr>
            </w:pPr>
            <w:r w:rsidRPr="0060782A">
              <w:rPr>
                <w:rFonts w:ascii="Tahoma" w:eastAsia="標楷體" w:hAnsi="Tahoma" w:cs="Tahoma"/>
                <w:sz w:val="20"/>
                <w:szCs w:val="20"/>
              </w:rPr>
              <w:t>Preliminaries</w:t>
            </w:r>
          </w:p>
        </w:tc>
        <w:tc>
          <w:tcPr>
            <w:tcW w:w="1338" w:type="dxa"/>
            <w:vMerge w:val="restart"/>
            <w:tcBorders>
              <w:top w:val="single" w:sz="4" w:space="0" w:color="auto"/>
              <w:left w:val="single" w:sz="4" w:space="0" w:color="auto"/>
              <w:right w:val="single" w:sz="4" w:space="0" w:color="auto"/>
            </w:tcBorders>
            <w:vAlign w:val="center"/>
            <w:hideMark/>
          </w:tcPr>
          <w:p w14:paraId="03718A95" w14:textId="77777777" w:rsidR="00992E46" w:rsidRPr="0060782A" w:rsidRDefault="00992E46" w:rsidP="00C46CC5">
            <w:pPr>
              <w:jc w:val="center"/>
              <w:rPr>
                <w:rFonts w:ascii="Tahoma" w:hAnsi="Tahoma" w:cs="Tahoma"/>
                <w:sz w:val="20"/>
                <w:szCs w:val="20"/>
              </w:rPr>
            </w:pPr>
            <w:r w:rsidRPr="0060782A">
              <w:rPr>
                <w:rFonts w:ascii="Tahoma" w:eastAsia="標楷體" w:hAnsi="Tahoma" w:cs="Tahoma"/>
                <w:sz w:val="20"/>
                <w:szCs w:val="20"/>
              </w:rPr>
              <w:t>Taipei Gymnasium</w:t>
            </w:r>
          </w:p>
        </w:tc>
      </w:tr>
      <w:tr w:rsidR="0042424E" w:rsidRPr="0060782A" w14:paraId="027BCF33" w14:textId="77777777" w:rsidTr="00FF4BEB">
        <w:trPr>
          <w:trHeight w:val="20"/>
          <w:jc w:val="center"/>
        </w:trPr>
        <w:tc>
          <w:tcPr>
            <w:tcW w:w="988" w:type="dxa"/>
            <w:vMerge/>
            <w:tcBorders>
              <w:left w:val="single" w:sz="4" w:space="0" w:color="auto"/>
              <w:right w:val="single" w:sz="4" w:space="0" w:color="auto"/>
            </w:tcBorders>
            <w:vAlign w:val="center"/>
          </w:tcPr>
          <w:p w14:paraId="281CC367"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vMerge/>
            <w:tcBorders>
              <w:left w:val="single" w:sz="4" w:space="0" w:color="auto"/>
              <w:right w:val="single" w:sz="4" w:space="0" w:color="auto"/>
            </w:tcBorders>
            <w:vAlign w:val="center"/>
          </w:tcPr>
          <w:p w14:paraId="72811517" w14:textId="77777777" w:rsidR="00992E46" w:rsidRPr="0060782A" w:rsidRDefault="00992E46" w:rsidP="00C46CC5">
            <w:pPr>
              <w:spacing w:line="320" w:lineRule="exact"/>
              <w:jc w:val="center"/>
              <w:rPr>
                <w:rFonts w:ascii="Tahoma" w:eastAsia="標楷體" w:hAnsi="Tahoma" w:cs="Tahoma"/>
                <w:sz w:val="20"/>
                <w:szCs w:val="20"/>
              </w:rPr>
            </w:pPr>
          </w:p>
        </w:tc>
        <w:tc>
          <w:tcPr>
            <w:tcW w:w="1559" w:type="dxa"/>
            <w:vMerge/>
            <w:tcBorders>
              <w:left w:val="single" w:sz="4" w:space="0" w:color="auto"/>
              <w:right w:val="single" w:sz="4" w:space="0" w:color="auto"/>
            </w:tcBorders>
            <w:vAlign w:val="center"/>
          </w:tcPr>
          <w:p w14:paraId="5D1308EB" w14:textId="77777777" w:rsidR="00992E46" w:rsidRPr="0060782A" w:rsidRDefault="00992E46" w:rsidP="00C46CC5">
            <w:pPr>
              <w:spacing w:line="320" w:lineRule="exact"/>
              <w:jc w:val="center"/>
              <w:rPr>
                <w:rFonts w:ascii="Tahoma" w:eastAsia="標楷體" w:hAnsi="Tahoma" w:cs="Tahom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E49F910"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Men’s Singles</w:t>
            </w:r>
          </w:p>
        </w:tc>
        <w:tc>
          <w:tcPr>
            <w:tcW w:w="955" w:type="dxa"/>
            <w:vMerge/>
            <w:tcBorders>
              <w:left w:val="single" w:sz="4" w:space="0" w:color="auto"/>
              <w:right w:val="single" w:sz="4" w:space="0" w:color="auto"/>
            </w:tcBorders>
            <w:vAlign w:val="center"/>
          </w:tcPr>
          <w:p w14:paraId="36E49E8C" w14:textId="77777777" w:rsidR="00992E46" w:rsidRPr="0060782A" w:rsidRDefault="00992E46" w:rsidP="00C46CC5">
            <w:pPr>
              <w:spacing w:line="320" w:lineRule="exact"/>
              <w:jc w:val="center"/>
              <w:rPr>
                <w:rFonts w:ascii="Tahoma" w:eastAsia="標楷體" w:hAnsi="Tahoma" w:cs="Tahoma"/>
                <w:sz w:val="20"/>
                <w:szCs w:val="20"/>
              </w:rPr>
            </w:pPr>
          </w:p>
        </w:tc>
        <w:tc>
          <w:tcPr>
            <w:tcW w:w="1454" w:type="dxa"/>
            <w:vMerge/>
            <w:tcBorders>
              <w:left w:val="single" w:sz="4" w:space="0" w:color="auto"/>
              <w:right w:val="single" w:sz="4" w:space="0" w:color="auto"/>
            </w:tcBorders>
            <w:vAlign w:val="center"/>
          </w:tcPr>
          <w:p w14:paraId="7BA3427D" w14:textId="77777777" w:rsidR="00992E46" w:rsidRPr="0060782A" w:rsidRDefault="00992E46" w:rsidP="0098337F">
            <w:pPr>
              <w:jc w:val="center"/>
              <w:rPr>
                <w:rFonts w:ascii="Tahoma" w:eastAsia="標楷體" w:hAnsi="Tahoma" w:cs="Tahoma"/>
                <w:sz w:val="20"/>
                <w:szCs w:val="20"/>
              </w:rPr>
            </w:pPr>
          </w:p>
        </w:tc>
        <w:tc>
          <w:tcPr>
            <w:tcW w:w="1338" w:type="dxa"/>
            <w:vMerge/>
            <w:tcBorders>
              <w:left w:val="single" w:sz="4" w:space="0" w:color="auto"/>
              <w:right w:val="single" w:sz="4" w:space="0" w:color="auto"/>
            </w:tcBorders>
            <w:vAlign w:val="center"/>
          </w:tcPr>
          <w:p w14:paraId="413AA940"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4967182C" w14:textId="77777777" w:rsidTr="00FF4BEB">
        <w:trPr>
          <w:trHeight w:val="20"/>
          <w:jc w:val="center"/>
        </w:trPr>
        <w:tc>
          <w:tcPr>
            <w:tcW w:w="988" w:type="dxa"/>
            <w:vMerge/>
            <w:tcBorders>
              <w:left w:val="single" w:sz="4" w:space="0" w:color="auto"/>
              <w:right w:val="single" w:sz="4" w:space="0" w:color="auto"/>
            </w:tcBorders>
            <w:vAlign w:val="center"/>
          </w:tcPr>
          <w:p w14:paraId="62C88DEC"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vMerge/>
            <w:tcBorders>
              <w:left w:val="single" w:sz="4" w:space="0" w:color="auto"/>
              <w:right w:val="single" w:sz="4" w:space="0" w:color="auto"/>
            </w:tcBorders>
            <w:vAlign w:val="center"/>
          </w:tcPr>
          <w:p w14:paraId="42F991FE" w14:textId="77777777" w:rsidR="00992E46" w:rsidRPr="0060782A" w:rsidRDefault="00992E46" w:rsidP="00C46CC5">
            <w:pPr>
              <w:spacing w:line="320" w:lineRule="exact"/>
              <w:jc w:val="center"/>
              <w:rPr>
                <w:rFonts w:ascii="Tahoma" w:eastAsia="標楷體" w:hAnsi="Tahoma" w:cs="Tahoma"/>
                <w:sz w:val="20"/>
                <w:szCs w:val="20"/>
              </w:rPr>
            </w:pPr>
          </w:p>
        </w:tc>
        <w:tc>
          <w:tcPr>
            <w:tcW w:w="1559" w:type="dxa"/>
            <w:vMerge/>
            <w:tcBorders>
              <w:left w:val="single" w:sz="4" w:space="0" w:color="auto"/>
              <w:right w:val="single" w:sz="4" w:space="0" w:color="auto"/>
            </w:tcBorders>
            <w:vAlign w:val="center"/>
          </w:tcPr>
          <w:p w14:paraId="7B62A665" w14:textId="77777777" w:rsidR="00992E46" w:rsidRPr="0060782A" w:rsidRDefault="00992E46" w:rsidP="00C46CC5">
            <w:pPr>
              <w:spacing w:line="320" w:lineRule="exact"/>
              <w:jc w:val="center"/>
              <w:rPr>
                <w:rFonts w:ascii="Tahoma" w:eastAsia="標楷體" w:hAnsi="Tahoma" w:cs="Tahoma"/>
                <w:sz w:val="20"/>
                <w:szCs w:val="20"/>
              </w:rPr>
            </w:pPr>
          </w:p>
        </w:tc>
        <w:tc>
          <w:tcPr>
            <w:tcW w:w="2552" w:type="dxa"/>
            <w:tcBorders>
              <w:left w:val="single" w:sz="4" w:space="0" w:color="auto"/>
              <w:right w:val="single" w:sz="4" w:space="0" w:color="auto"/>
            </w:tcBorders>
            <w:vAlign w:val="center"/>
          </w:tcPr>
          <w:p w14:paraId="12966AD4"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Women’s Singles</w:t>
            </w:r>
          </w:p>
        </w:tc>
        <w:tc>
          <w:tcPr>
            <w:tcW w:w="955" w:type="dxa"/>
            <w:vMerge/>
            <w:tcBorders>
              <w:left w:val="single" w:sz="4" w:space="0" w:color="auto"/>
              <w:right w:val="single" w:sz="4" w:space="0" w:color="auto"/>
            </w:tcBorders>
            <w:vAlign w:val="center"/>
          </w:tcPr>
          <w:p w14:paraId="2F8CFD7D" w14:textId="77777777" w:rsidR="00992E46" w:rsidRPr="0060782A" w:rsidRDefault="00992E46" w:rsidP="00C46CC5">
            <w:pPr>
              <w:spacing w:line="320" w:lineRule="exact"/>
              <w:jc w:val="center"/>
              <w:rPr>
                <w:rFonts w:ascii="Tahoma" w:eastAsia="標楷體" w:hAnsi="Tahoma" w:cs="Tahoma"/>
                <w:sz w:val="20"/>
                <w:szCs w:val="20"/>
              </w:rPr>
            </w:pPr>
          </w:p>
        </w:tc>
        <w:tc>
          <w:tcPr>
            <w:tcW w:w="1454" w:type="dxa"/>
            <w:vMerge/>
            <w:tcBorders>
              <w:left w:val="single" w:sz="4" w:space="0" w:color="auto"/>
              <w:right w:val="single" w:sz="4" w:space="0" w:color="auto"/>
            </w:tcBorders>
            <w:vAlign w:val="center"/>
          </w:tcPr>
          <w:p w14:paraId="4EE58046" w14:textId="77777777" w:rsidR="00992E46" w:rsidRPr="0060782A" w:rsidRDefault="00992E46" w:rsidP="0098337F">
            <w:pPr>
              <w:jc w:val="center"/>
              <w:rPr>
                <w:rFonts w:ascii="Tahoma" w:eastAsia="標楷體" w:hAnsi="Tahoma" w:cs="Tahoma"/>
                <w:sz w:val="20"/>
                <w:szCs w:val="20"/>
              </w:rPr>
            </w:pPr>
          </w:p>
        </w:tc>
        <w:tc>
          <w:tcPr>
            <w:tcW w:w="1338" w:type="dxa"/>
            <w:vMerge/>
            <w:tcBorders>
              <w:left w:val="single" w:sz="4" w:space="0" w:color="auto"/>
              <w:right w:val="single" w:sz="4" w:space="0" w:color="auto"/>
            </w:tcBorders>
            <w:vAlign w:val="center"/>
          </w:tcPr>
          <w:p w14:paraId="5576CB6E"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6EA8ED7D" w14:textId="77777777" w:rsidTr="00FF4BEB">
        <w:trPr>
          <w:trHeight w:val="20"/>
          <w:jc w:val="center"/>
        </w:trPr>
        <w:tc>
          <w:tcPr>
            <w:tcW w:w="988" w:type="dxa"/>
            <w:vMerge/>
            <w:tcBorders>
              <w:left w:val="single" w:sz="4" w:space="0" w:color="auto"/>
              <w:right w:val="single" w:sz="4" w:space="0" w:color="auto"/>
            </w:tcBorders>
            <w:vAlign w:val="center"/>
          </w:tcPr>
          <w:p w14:paraId="13172854"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vMerge/>
            <w:tcBorders>
              <w:left w:val="single" w:sz="4" w:space="0" w:color="auto"/>
              <w:right w:val="single" w:sz="4" w:space="0" w:color="auto"/>
            </w:tcBorders>
            <w:vAlign w:val="center"/>
          </w:tcPr>
          <w:p w14:paraId="7A72D7E8" w14:textId="77777777" w:rsidR="00992E46" w:rsidRPr="0060782A" w:rsidRDefault="00992E46" w:rsidP="00C46CC5">
            <w:pPr>
              <w:spacing w:line="320" w:lineRule="exact"/>
              <w:jc w:val="center"/>
              <w:rPr>
                <w:rFonts w:ascii="Tahoma" w:eastAsia="標楷體" w:hAnsi="Tahoma" w:cs="Tahoma"/>
                <w:sz w:val="20"/>
                <w:szCs w:val="20"/>
              </w:rPr>
            </w:pPr>
          </w:p>
        </w:tc>
        <w:tc>
          <w:tcPr>
            <w:tcW w:w="1559" w:type="dxa"/>
            <w:vMerge/>
            <w:tcBorders>
              <w:left w:val="single" w:sz="4" w:space="0" w:color="auto"/>
              <w:right w:val="single" w:sz="4" w:space="0" w:color="auto"/>
            </w:tcBorders>
            <w:vAlign w:val="center"/>
          </w:tcPr>
          <w:p w14:paraId="22D1E4BB" w14:textId="77777777" w:rsidR="00992E46" w:rsidRPr="0060782A" w:rsidRDefault="00992E46" w:rsidP="00C46CC5">
            <w:pPr>
              <w:spacing w:line="320" w:lineRule="exact"/>
              <w:jc w:val="center"/>
              <w:rPr>
                <w:rFonts w:ascii="Tahoma" w:eastAsia="標楷體" w:hAnsi="Tahoma" w:cs="Tahoma"/>
                <w:sz w:val="20"/>
                <w:szCs w:val="20"/>
              </w:rPr>
            </w:pPr>
          </w:p>
        </w:tc>
        <w:tc>
          <w:tcPr>
            <w:tcW w:w="2552" w:type="dxa"/>
            <w:tcBorders>
              <w:left w:val="single" w:sz="4" w:space="0" w:color="auto"/>
              <w:right w:val="single" w:sz="4" w:space="0" w:color="auto"/>
            </w:tcBorders>
            <w:vAlign w:val="center"/>
          </w:tcPr>
          <w:p w14:paraId="6940A0BD"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Men’s Doubles</w:t>
            </w:r>
          </w:p>
        </w:tc>
        <w:tc>
          <w:tcPr>
            <w:tcW w:w="955" w:type="dxa"/>
            <w:vMerge/>
            <w:tcBorders>
              <w:left w:val="single" w:sz="4" w:space="0" w:color="auto"/>
              <w:right w:val="single" w:sz="4" w:space="0" w:color="auto"/>
            </w:tcBorders>
            <w:vAlign w:val="center"/>
          </w:tcPr>
          <w:p w14:paraId="6F636573" w14:textId="77777777" w:rsidR="00992E46" w:rsidRPr="0060782A" w:rsidRDefault="00992E46" w:rsidP="00C46CC5">
            <w:pPr>
              <w:spacing w:line="320" w:lineRule="exact"/>
              <w:jc w:val="center"/>
              <w:rPr>
                <w:rFonts w:ascii="Tahoma" w:eastAsia="標楷體" w:hAnsi="Tahoma" w:cs="Tahoma"/>
                <w:sz w:val="20"/>
                <w:szCs w:val="20"/>
              </w:rPr>
            </w:pPr>
          </w:p>
        </w:tc>
        <w:tc>
          <w:tcPr>
            <w:tcW w:w="1454" w:type="dxa"/>
            <w:vMerge/>
            <w:tcBorders>
              <w:left w:val="single" w:sz="4" w:space="0" w:color="auto"/>
              <w:right w:val="single" w:sz="4" w:space="0" w:color="auto"/>
            </w:tcBorders>
            <w:vAlign w:val="center"/>
          </w:tcPr>
          <w:p w14:paraId="5337D11B" w14:textId="77777777" w:rsidR="00992E46" w:rsidRPr="0060782A" w:rsidRDefault="00992E46" w:rsidP="0098337F">
            <w:pPr>
              <w:jc w:val="center"/>
              <w:rPr>
                <w:rFonts w:ascii="Tahoma" w:eastAsia="標楷體" w:hAnsi="Tahoma" w:cs="Tahoma"/>
                <w:sz w:val="20"/>
                <w:szCs w:val="20"/>
              </w:rPr>
            </w:pPr>
          </w:p>
        </w:tc>
        <w:tc>
          <w:tcPr>
            <w:tcW w:w="1338" w:type="dxa"/>
            <w:vMerge/>
            <w:tcBorders>
              <w:left w:val="single" w:sz="4" w:space="0" w:color="auto"/>
              <w:right w:val="single" w:sz="4" w:space="0" w:color="auto"/>
            </w:tcBorders>
            <w:vAlign w:val="center"/>
          </w:tcPr>
          <w:p w14:paraId="1F5DDB0B"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5EE0F521" w14:textId="77777777" w:rsidTr="00FF4BEB">
        <w:trPr>
          <w:trHeight w:val="20"/>
          <w:jc w:val="center"/>
        </w:trPr>
        <w:tc>
          <w:tcPr>
            <w:tcW w:w="988" w:type="dxa"/>
            <w:vMerge/>
            <w:tcBorders>
              <w:left w:val="single" w:sz="4" w:space="0" w:color="auto"/>
              <w:right w:val="single" w:sz="4" w:space="0" w:color="auto"/>
            </w:tcBorders>
            <w:vAlign w:val="center"/>
          </w:tcPr>
          <w:p w14:paraId="61ABD2F6"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vMerge/>
            <w:tcBorders>
              <w:left w:val="single" w:sz="4" w:space="0" w:color="auto"/>
              <w:right w:val="single" w:sz="4" w:space="0" w:color="auto"/>
            </w:tcBorders>
            <w:vAlign w:val="center"/>
          </w:tcPr>
          <w:p w14:paraId="17C91FA1" w14:textId="77777777" w:rsidR="00992E46" w:rsidRPr="0060782A" w:rsidRDefault="00992E46" w:rsidP="00C46CC5">
            <w:pPr>
              <w:spacing w:line="320" w:lineRule="exact"/>
              <w:jc w:val="center"/>
              <w:rPr>
                <w:rFonts w:ascii="Tahoma" w:eastAsia="標楷體" w:hAnsi="Tahoma" w:cs="Tahoma"/>
                <w:sz w:val="20"/>
                <w:szCs w:val="20"/>
              </w:rPr>
            </w:pPr>
          </w:p>
        </w:tc>
        <w:tc>
          <w:tcPr>
            <w:tcW w:w="1559" w:type="dxa"/>
            <w:vMerge/>
            <w:tcBorders>
              <w:left w:val="single" w:sz="4" w:space="0" w:color="auto"/>
              <w:right w:val="single" w:sz="4" w:space="0" w:color="auto"/>
            </w:tcBorders>
            <w:vAlign w:val="center"/>
          </w:tcPr>
          <w:p w14:paraId="19CF2B6C" w14:textId="77777777" w:rsidR="00992E46" w:rsidRPr="0060782A" w:rsidRDefault="00992E46" w:rsidP="00C46CC5">
            <w:pPr>
              <w:spacing w:line="320" w:lineRule="exact"/>
              <w:jc w:val="center"/>
              <w:rPr>
                <w:rFonts w:ascii="Tahoma" w:eastAsia="標楷體" w:hAnsi="Tahoma" w:cs="Tahoma"/>
                <w:sz w:val="20"/>
                <w:szCs w:val="20"/>
              </w:rPr>
            </w:pPr>
          </w:p>
        </w:tc>
        <w:tc>
          <w:tcPr>
            <w:tcW w:w="2552" w:type="dxa"/>
            <w:tcBorders>
              <w:left w:val="single" w:sz="4" w:space="0" w:color="auto"/>
              <w:right w:val="single" w:sz="4" w:space="0" w:color="auto"/>
            </w:tcBorders>
            <w:vAlign w:val="center"/>
          </w:tcPr>
          <w:p w14:paraId="3BC19019" w14:textId="77777777" w:rsidR="00992E46" w:rsidRPr="0060782A" w:rsidRDefault="00992E46" w:rsidP="00C46CC5">
            <w:pPr>
              <w:jc w:val="center"/>
              <w:rPr>
                <w:rFonts w:ascii="Tahoma" w:eastAsia="標楷體" w:hAnsi="Tahoma" w:cs="Tahoma"/>
                <w:sz w:val="20"/>
                <w:szCs w:val="20"/>
              </w:rPr>
            </w:pPr>
            <w:r w:rsidRPr="0060782A">
              <w:rPr>
                <w:rFonts w:ascii="Tahoma" w:eastAsia="標楷體" w:hAnsi="Tahoma" w:cs="Tahoma"/>
                <w:sz w:val="20"/>
                <w:szCs w:val="20"/>
              </w:rPr>
              <w:t>Women’s Doubles</w:t>
            </w:r>
          </w:p>
        </w:tc>
        <w:tc>
          <w:tcPr>
            <w:tcW w:w="955" w:type="dxa"/>
            <w:vMerge/>
            <w:tcBorders>
              <w:left w:val="single" w:sz="4" w:space="0" w:color="auto"/>
              <w:right w:val="single" w:sz="4" w:space="0" w:color="auto"/>
            </w:tcBorders>
            <w:vAlign w:val="center"/>
          </w:tcPr>
          <w:p w14:paraId="0BC1DBF6" w14:textId="77777777" w:rsidR="00992E46" w:rsidRPr="0060782A" w:rsidRDefault="00992E46" w:rsidP="00C46CC5">
            <w:pPr>
              <w:spacing w:line="320" w:lineRule="exact"/>
              <w:jc w:val="center"/>
              <w:rPr>
                <w:rFonts w:ascii="Tahoma" w:eastAsia="標楷體" w:hAnsi="Tahoma" w:cs="Tahoma"/>
                <w:sz w:val="20"/>
                <w:szCs w:val="20"/>
              </w:rPr>
            </w:pPr>
          </w:p>
        </w:tc>
        <w:tc>
          <w:tcPr>
            <w:tcW w:w="1454" w:type="dxa"/>
            <w:vMerge/>
            <w:tcBorders>
              <w:left w:val="single" w:sz="4" w:space="0" w:color="auto"/>
              <w:right w:val="single" w:sz="4" w:space="0" w:color="auto"/>
            </w:tcBorders>
            <w:vAlign w:val="center"/>
          </w:tcPr>
          <w:p w14:paraId="27202DC8" w14:textId="77777777" w:rsidR="00992E46" w:rsidRPr="0060782A" w:rsidRDefault="00992E46" w:rsidP="0098337F">
            <w:pPr>
              <w:jc w:val="center"/>
              <w:rPr>
                <w:rFonts w:ascii="Tahoma" w:eastAsia="標楷體" w:hAnsi="Tahoma" w:cs="Tahoma"/>
                <w:sz w:val="20"/>
                <w:szCs w:val="20"/>
              </w:rPr>
            </w:pPr>
          </w:p>
        </w:tc>
        <w:tc>
          <w:tcPr>
            <w:tcW w:w="1338" w:type="dxa"/>
            <w:vMerge/>
            <w:tcBorders>
              <w:left w:val="single" w:sz="4" w:space="0" w:color="auto"/>
              <w:right w:val="single" w:sz="4" w:space="0" w:color="auto"/>
            </w:tcBorders>
            <w:vAlign w:val="center"/>
          </w:tcPr>
          <w:p w14:paraId="18891B17"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01A307BA" w14:textId="77777777" w:rsidTr="00FF4BEB">
        <w:trPr>
          <w:trHeight w:val="20"/>
          <w:jc w:val="center"/>
        </w:trPr>
        <w:tc>
          <w:tcPr>
            <w:tcW w:w="988" w:type="dxa"/>
            <w:vMerge w:val="restart"/>
            <w:tcBorders>
              <w:top w:val="single" w:sz="4" w:space="0" w:color="auto"/>
              <w:left w:val="single" w:sz="4" w:space="0" w:color="auto"/>
              <w:right w:val="single" w:sz="4" w:space="0" w:color="auto"/>
            </w:tcBorders>
            <w:vAlign w:val="center"/>
          </w:tcPr>
          <w:p w14:paraId="7728E088" w14:textId="53E3C4BD" w:rsidR="00992E46" w:rsidRPr="0060782A" w:rsidRDefault="00992E46" w:rsidP="00C46CC5">
            <w:pPr>
              <w:spacing w:line="280" w:lineRule="exact"/>
              <w:jc w:val="center"/>
              <w:rPr>
                <w:rFonts w:ascii="Tahoma" w:eastAsia="標楷體" w:hAnsi="Tahoma" w:cs="Tahoma"/>
                <w:sz w:val="20"/>
                <w:szCs w:val="20"/>
              </w:rPr>
            </w:pPr>
            <w:r w:rsidRPr="0060782A">
              <w:rPr>
                <w:rFonts w:ascii="Tahoma" w:eastAsia="微軟正黑體" w:hAnsi="Tahoma" w:cs="Tahoma"/>
                <w:bCs/>
                <w:sz w:val="20"/>
                <w:szCs w:val="20"/>
              </w:rPr>
              <w:t>Aug.</w:t>
            </w:r>
            <w:r w:rsidR="00375373" w:rsidRPr="0060782A">
              <w:rPr>
                <w:rFonts w:ascii="Tahoma" w:eastAsia="微軟正黑體" w:hAnsi="Tahoma" w:cs="Tahoma"/>
                <w:bCs/>
                <w:sz w:val="20"/>
                <w:szCs w:val="20"/>
              </w:rPr>
              <w:t xml:space="preserve"> </w:t>
            </w:r>
            <w:r w:rsidRPr="0060782A">
              <w:rPr>
                <w:rFonts w:ascii="Tahoma" w:eastAsia="微軟正黑體" w:hAnsi="Tahoma" w:cs="Tahoma"/>
                <w:bCs/>
                <w:sz w:val="20"/>
                <w:szCs w:val="20"/>
              </w:rPr>
              <w:t>28 (Mon</w:t>
            </w:r>
            <w:r w:rsidR="00887DDD" w:rsidRPr="0060782A">
              <w:rPr>
                <w:rFonts w:ascii="Tahoma" w:eastAsia="微軟正黑體" w:hAnsi="Tahoma" w:cs="Tahoma"/>
                <w:bCs/>
                <w:sz w:val="20"/>
                <w:szCs w:val="20"/>
              </w:rPr>
              <w:t>.</w:t>
            </w:r>
            <w:r w:rsidRPr="0060782A">
              <w:rPr>
                <w:rFonts w:ascii="Tahoma" w:eastAsia="微軟正黑體" w:hAnsi="Tahoma" w:cs="Tahoma"/>
                <w:bCs/>
                <w:sz w:val="20"/>
                <w:szCs w:val="20"/>
              </w:rPr>
              <w:t>)</w:t>
            </w:r>
          </w:p>
        </w:tc>
        <w:tc>
          <w:tcPr>
            <w:tcW w:w="992" w:type="dxa"/>
            <w:vMerge w:val="restart"/>
            <w:tcBorders>
              <w:top w:val="single" w:sz="4" w:space="0" w:color="auto"/>
              <w:left w:val="single" w:sz="4" w:space="0" w:color="auto"/>
              <w:right w:val="single" w:sz="4" w:space="0" w:color="auto"/>
            </w:tcBorders>
            <w:vAlign w:val="center"/>
            <w:hideMark/>
          </w:tcPr>
          <w:p w14:paraId="763AB0AC"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09:00-</w:t>
            </w:r>
          </w:p>
        </w:tc>
        <w:tc>
          <w:tcPr>
            <w:tcW w:w="1559" w:type="dxa"/>
            <w:vMerge w:val="restart"/>
            <w:tcBorders>
              <w:top w:val="single" w:sz="4" w:space="0" w:color="auto"/>
              <w:left w:val="single" w:sz="4" w:space="0" w:color="auto"/>
              <w:right w:val="single" w:sz="4" w:space="0" w:color="auto"/>
            </w:tcBorders>
            <w:vAlign w:val="center"/>
            <w:hideMark/>
          </w:tcPr>
          <w:p w14:paraId="4498ACA5"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Individual</w:t>
            </w:r>
          </w:p>
        </w:tc>
        <w:tc>
          <w:tcPr>
            <w:tcW w:w="2552" w:type="dxa"/>
            <w:tcBorders>
              <w:top w:val="single" w:sz="4" w:space="0" w:color="auto"/>
              <w:left w:val="single" w:sz="4" w:space="0" w:color="auto"/>
              <w:bottom w:val="single" w:sz="4" w:space="0" w:color="auto"/>
              <w:right w:val="single" w:sz="4" w:space="0" w:color="auto"/>
            </w:tcBorders>
            <w:vAlign w:val="center"/>
          </w:tcPr>
          <w:p w14:paraId="30242104"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Mixed Doubles</w:t>
            </w:r>
          </w:p>
        </w:tc>
        <w:tc>
          <w:tcPr>
            <w:tcW w:w="955" w:type="dxa"/>
            <w:vMerge w:val="restart"/>
            <w:tcBorders>
              <w:top w:val="single" w:sz="4" w:space="0" w:color="auto"/>
              <w:left w:val="single" w:sz="4" w:space="0" w:color="auto"/>
              <w:right w:val="single" w:sz="4" w:space="0" w:color="auto"/>
            </w:tcBorders>
            <w:vAlign w:val="center"/>
          </w:tcPr>
          <w:p w14:paraId="75135F95"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 / W</w:t>
            </w:r>
          </w:p>
        </w:tc>
        <w:tc>
          <w:tcPr>
            <w:tcW w:w="1454" w:type="dxa"/>
            <w:vMerge w:val="restart"/>
            <w:tcBorders>
              <w:top w:val="single" w:sz="4" w:space="0" w:color="auto"/>
              <w:left w:val="single" w:sz="4" w:space="0" w:color="auto"/>
              <w:right w:val="single" w:sz="4" w:space="0" w:color="auto"/>
            </w:tcBorders>
            <w:vAlign w:val="center"/>
            <w:hideMark/>
          </w:tcPr>
          <w:p w14:paraId="0346BBC3" w14:textId="77777777" w:rsidR="00992E46" w:rsidRPr="0060782A" w:rsidRDefault="00992E46" w:rsidP="0098337F">
            <w:pPr>
              <w:jc w:val="center"/>
              <w:rPr>
                <w:rFonts w:ascii="Tahoma" w:eastAsia="標楷體" w:hAnsi="Tahoma" w:cs="Tahoma"/>
                <w:sz w:val="20"/>
                <w:szCs w:val="20"/>
              </w:rPr>
            </w:pPr>
            <w:r w:rsidRPr="0060782A">
              <w:rPr>
                <w:rFonts w:ascii="Tahoma" w:eastAsia="標楷體" w:hAnsi="Tahoma" w:cs="Tahoma"/>
                <w:sz w:val="20"/>
                <w:szCs w:val="20"/>
              </w:rPr>
              <w:t>Round of 16</w:t>
            </w:r>
          </w:p>
        </w:tc>
        <w:tc>
          <w:tcPr>
            <w:tcW w:w="1338" w:type="dxa"/>
            <w:vMerge w:val="restart"/>
            <w:tcBorders>
              <w:top w:val="single" w:sz="4" w:space="0" w:color="auto"/>
              <w:left w:val="single" w:sz="4" w:space="0" w:color="auto"/>
              <w:right w:val="single" w:sz="4" w:space="0" w:color="auto"/>
            </w:tcBorders>
            <w:vAlign w:val="center"/>
            <w:hideMark/>
          </w:tcPr>
          <w:p w14:paraId="4B9DD938" w14:textId="77777777" w:rsidR="00992E46" w:rsidRPr="0060782A" w:rsidRDefault="00992E46" w:rsidP="00C46CC5">
            <w:pPr>
              <w:jc w:val="center"/>
              <w:rPr>
                <w:rFonts w:ascii="Tahoma" w:hAnsi="Tahoma" w:cs="Tahoma"/>
                <w:sz w:val="20"/>
                <w:szCs w:val="20"/>
              </w:rPr>
            </w:pPr>
            <w:r w:rsidRPr="0060782A">
              <w:rPr>
                <w:rFonts w:ascii="Tahoma" w:eastAsia="標楷體" w:hAnsi="Tahoma" w:cs="Tahoma"/>
                <w:sz w:val="20"/>
                <w:szCs w:val="20"/>
              </w:rPr>
              <w:t>Taipei Gymnasium</w:t>
            </w:r>
          </w:p>
        </w:tc>
      </w:tr>
      <w:tr w:rsidR="0042424E" w:rsidRPr="0060782A" w14:paraId="11CBEBE3" w14:textId="77777777" w:rsidTr="00FF4BEB">
        <w:trPr>
          <w:trHeight w:val="20"/>
          <w:jc w:val="center"/>
        </w:trPr>
        <w:tc>
          <w:tcPr>
            <w:tcW w:w="988" w:type="dxa"/>
            <w:vMerge/>
            <w:tcBorders>
              <w:left w:val="single" w:sz="4" w:space="0" w:color="auto"/>
              <w:right w:val="single" w:sz="4" w:space="0" w:color="auto"/>
            </w:tcBorders>
            <w:vAlign w:val="center"/>
          </w:tcPr>
          <w:p w14:paraId="666C0E89"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vMerge/>
            <w:tcBorders>
              <w:left w:val="single" w:sz="4" w:space="0" w:color="auto"/>
              <w:bottom w:val="single" w:sz="4" w:space="0" w:color="auto"/>
              <w:right w:val="single" w:sz="4" w:space="0" w:color="auto"/>
            </w:tcBorders>
            <w:vAlign w:val="center"/>
          </w:tcPr>
          <w:p w14:paraId="5A767ECD" w14:textId="77777777" w:rsidR="00992E46" w:rsidRPr="0060782A" w:rsidRDefault="00992E46" w:rsidP="00C46CC5">
            <w:pPr>
              <w:spacing w:line="320" w:lineRule="exact"/>
              <w:jc w:val="center"/>
              <w:rPr>
                <w:rFonts w:ascii="Tahoma" w:eastAsia="標楷體" w:hAnsi="Tahoma" w:cs="Tahoma"/>
                <w:sz w:val="20"/>
                <w:szCs w:val="20"/>
              </w:rPr>
            </w:pPr>
          </w:p>
        </w:tc>
        <w:tc>
          <w:tcPr>
            <w:tcW w:w="1559" w:type="dxa"/>
            <w:vMerge/>
            <w:tcBorders>
              <w:left w:val="single" w:sz="4" w:space="0" w:color="auto"/>
              <w:right w:val="single" w:sz="4" w:space="0" w:color="auto"/>
            </w:tcBorders>
            <w:vAlign w:val="center"/>
          </w:tcPr>
          <w:p w14:paraId="0EEB6C65" w14:textId="77777777" w:rsidR="00992E46" w:rsidRPr="0060782A" w:rsidRDefault="00992E46" w:rsidP="00C46CC5">
            <w:pPr>
              <w:spacing w:line="320" w:lineRule="exact"/>
              <w:jc w:val="center"/>
              <w:rPr>
                <w:rFonts w:ascii="Tahoma" w:eastAsia="標楷體" w:hAnsi="Tahoma" w:cs="Tahom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78AA2412"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Men’s Singles</w:t>
            </w:r>
          </w:p>
        </w:tc>
        <w:tc>
          <w:tcPr>
            <w:tcW w:w="955" w:type="dxa"/>
            <w:vMerge/>
            <w:tcBorders>
              <w:left w:val="single" w:sz="4" w:space="0" w:color="auto"/>
              <w:right w:val="single" w:sz="4" w:space="0" w:color="auto"/>
            </w:tcBorders>
            <w:vAlign w:val="center"/>
          </w:tcPr>
          <w:p w14:paraId="3236CE63" w14:textId="77777777" w:rsidR="00992E46" w:rsidRPr="0060782A" w:rsidRDefault="00992E46" w:rsidP="00C46CC5">
            <w:pPr>
              <w:spacing w:line="320" w:lineRule="exact"/>
              <w:jc w:val="center"/>
              <w:rPr>
                <w:rFonts w:ascii="Tahoma" w:eastAsia="標楷體" w:hAnsi="Tahoma" w:cs="Tahoma"/>
                <w:sz w:val="20"/>
                <w:szCs w:val="20"/>
              </w:rPr>
            </w:pPr>
          </w:p>
        </w:tc>
        <w:tc>
          <w:tcPr>
            <w:tcW w:w="1454" w:type="dxa"/>
            <w:vMerge/>
            <w:tcBorders>
              <w:left w:val="single" w:sz="4" w:space="0" w:color="auto"/>
              <w:bottom w:val="single" w:sz="4" w:space="0" w:color="auto"/>
              <w:right w:val="single" w:sz="4" w:space="0" w:color="auto"/>
            </w:tcBorders>
            <w:vAlign w:val="center"/>
          </w:tcPr>
          <w:p w14:paraId="7B986B93" w14:textId="77777777" w:rsidR="00992E46" w:rsidRPr="0060782A" w:rsidRDefault="00992E46" w:rsidP="0098337F">
            <w:pPr>
              <w:ind w:firstLineChars="50" w:firstLine="100"/>
              <w:jc w:val="center"/>
              <w:rPr>
                <w:rFonts w:ascii="Tahoma" w:eastAsia="標楷體" w:hAnsi="Tahoma" w:cs="Tahoma"/>
                <w:sz w:val="20"/>
                <w:szCs w:val="20"/>
              </w:rPr>
            </w:pPr>
          </w:p>
        </w:tc>
        <w:tc>
          <w:tcPr>
            <w:tcW w:w="1338" w:type="dxa"/>
            <w:vMerge/>
            <w:tcBorders>
              <w:left w:val="single" w:sz="4" w:space="0" w:color="auto"/>
              <w:right w:val="single" w:sz="4" w:space="0" w:color="auto"/>
            </w:tcBorders>
            <w:vAlign w:val="center"/>
          </w:tcPr>
          <w:p w14:paraId="2163EEC6"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7151062D" w14:textId="77777777" w:rsidTr="00FF4BEB">
        <w:trPr>
          <w:trHeight w:val="20"/>
          <w:jc w:val="center"/>
        </w:trPr>
        <w:tc>
          <w:tcPr>
            <w:tcW w:w="988" w:type="dxa"/>
            <w:vMerge/>
            <w:tcBorders>
              <w:left w:val="single" w:sz="4" w:space="0" w:color="auto"/>
              <w:right w:val="single" w:sz="4" w:space="0" w:color="auto"/>
            </w:tcBorders>
            <w:vAlign w:val="center"/>
          </w:tcPr>
          <w:p w14:paraId="572521A7"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vMerge w:val="restart"/>
            <w:tcBorders>
              <w:left w:val="single" w:sz="4" w:space="0" w:color="auto"/>
              <w:right w:val="single" w:sz="4" w:space="0" w:color="auto"/>
            </w:tcBorders>
            <w:vAlign w:val="center"/>
          </w:tcPr>
          <w:p w14:paraId="4688FABB"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15:00-</w:t>
            </w:r>
          </w:p>
        </w:tc>
        <w:tc>
          <w:tcPr>
            <w:tcW w:w="1559" w:type="dxa"/>
            <w:vMerge/>
            <w:tcBorders>
              <w:left w:val="single" w:sz="4" w:space="0" w:color="auto"/>
              <w:right w:val="single" w:sz="4" w:space="0" w:color="auto"/>
            </w:tcBorders>
            <w:vAlign w:val="center"/>
          </w:tcPr>
          <w:p w14:paraId="1007A377" w14:textId="77777777" w:rsidR="00992E46" w:rsidRPr="0060782A" w:rsidRDefault="00992E46" w:rsidP="00C46CC5">
            <w:pPr>
              <w:spacing w:line="320" w:lineRule="exact"/>
              <w:jc w:val="center"/>
              <w:rPr>
                <w:rFonts w:ascii="Tahoma" w:eastAsia="標楷體" w:hAnsi="Tahoma" w:cs="Tahoma"/>
                <w:sz w:val="20"/>
                <w:szCs w:val="20"/>
              </w:rPr>
            </w:pPr>
          </w:p>
        </w:tc>
        <w:tc>
          <w:tcPr>
            <w:tcW w:w="2552" w:type="dxa"/>
            <w:tcBorders>
              <w:left w:val="single" w:sz="4" w:space="0" w:color="auto"/>
              <w:right w:val="single" w:sz="4" w:space="0" w:color="auto"/>
            </w:tcBorders>
            <w:vAlign w:val="center"/>
          </w:tcPr>
          <w:p w14:paraId="1016C34E"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Women’s Singles</w:t>
            </w:r>
          </w:p>
        </w:tc>
        <w:tc>
          <w:tcPr>
            <w:tcW w:w="955" w:type="dxa"/>
            <w:vMerge/>
            <w:tcBorders>
              <w:left w:val="single" w:sz="4" w:space="0" w:color="auto"/>
              <w:right w:val="single" w:sz="4" w:space="0" w:color="auto"/>
            </w:tcBorders>
            <w:vAlign w:val="center"/>
          </w:tcPr>
          <w:p w14:paraId="544F4E38" w14:textId="77777777" w:rsidR="00992E46" w:rsidRPr="0060782A" w:rsidRDefault="00992E46" w:rsidP="00C46CC5">
            <w:pPr>
              <w:spacing w:line="320" w:lineRule="exact"/>
              <w:jc w:val="center"/>
              <w:rPr>
                <w:rFonts w:ascii="Tahoma" w:eastAsia="標楷體" w:hAnsi="Tahoma" w:cs="Tahoma"/>
                <w:sz w:val="20"/>
                <w:szCs w:val="20"/>
              </w:rPr>
            </w:pPr>
          </w:p>
        </w:tc>
        <w:tc>
          <w:tcPr>
            <w:tcW w:w="1454" w:type="dxa"/>
            <w:vMerge w:val="restart"/>
            <w:tcBorders>
              <w:left w:val="single" w:sz="4" w:space="0" w:color="auto"/>
              <w:right w:val="single" w:sz="4" w:space="0" w:color="auto"/>
            </w:tcBorders>
            <w:vAlign w:val="center"/>
          </w:tcPr>
          <w:p w14:paraId="01788DBE" w14:textId="77777777" w:rsidR="00992E46" w:rsidRPr="0060782A" w:rsidRDefault="00992E46" w:rsidP="0098337F">
            <w:pPr>
              <w:jc w:val="center"/>
              <w:rPr>
                <w:rFonts w:ascii="Tahoma" w:eastAsia="標楷體" w:hAnsi="Tahoma" w:cs="Tahoma"/>
                <w:sz w:val="20"/>
                <w:szCs w:val="20"/>
              </w:rPr>
            </w:pPr>
            <w:r w:rsidRPr="0060782A">
              <w:rPr>
                <w:rFonts w:ascii="Tahoma" w:eastAsia="標楷體" w:hAnsi="Tahoma" w:cs="Tahoma"/>
                <w:sz w:val="20"/>
                <w:szCs w:val="20"/>
              </w:rPr>
              <w:t>Quarter-final</w:t>
            </w:r>
          </w:p>
        </w:tc>
        <w:tc>
          <w:tcPr>
            <w:tcW w:w="1338" w:type="dxa"/>
            <w:vMerge/>
            <w:tcBorders>
              <w:left w:val="single" w:sz="4" w:space="0" w:color="auto"/>
              <w:right w:val="single" w:sz="4" w:space="0" w:color="auto"/>
            </w:tcBorders>
            <w:vAlign w:val="center"/>
          </w:tcPr>
          <w:p w14:paraId="08E26BDF"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54D9585C" w14:textId="77777777" w:rsidTr="00FF4BEB">
        <w:trPr>
          <w:trHeight w:val="20"/>
          <w:jc w:val="center"/>
        </w:trPr>
        <w:tc>
          <w:tcPr>
            <w:tcW w:w="988" w:type="dxa"/>
            <w:vMerge/>
            <w:tcBorders>
              <w:left w:val="single" w:sz="4" w:space="0" w:color="auto"/>
              <w:right w:val="single" w:sz="4" w:space="0" w:color="auto"/>
            </w:tcBorders>
            <w:vAlign w:val="center"/>
          </w:tcPr>
          <w:p w14:paraId="4C66F295"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vMerge/>
            <w:tcBorders>
              <w:left w:val="single" w:sz="4" w:space="0" w:color="auto"/>
              <w:right w:val="single" w:sz="4" w:space="0" w:color="auto"/>
            </w:tcBorders>
            <w:vAlign w:val="center"/>
          </w:tcPr>
          <w:p w14:paraId="24751486" w14:textId="77777777" w:rsidR="00992E46" w:rsidRPr="0060782A" w:rsidRDefault="00992E46" w:rsidP="00C46CC5">
            <w:pPr>
              <w:spacing w:line="320" w:lineRule="exact"/>
              <w:jc w:val="center"/>
              <w:rPr>
                <w:rFonts w:ascii="Tahoma" w:eastAsia="標楷體" w:hAnsi="Tahoma" w:cs="Tahoma"/>
                <w:sz w:val="20"/>
                <w:szCs w:val="20"/>
              </w:rPr>
            </w:pPr>
          </w:p>
        </w:tc>
        <w:tc>
          <w:tcPr>
            <w:tcW w:w="1559" w:type="dxa"/>
            <w:vMerge/>
            <w:tcBorders>
              <w:left w:val="single" w:sz="4" w:space="0" w:color="auto"/>
              <w:right w:val="single" w:sz="4" w:space="0" w:color="auto"/>
            </w:tcBorders>
            <w:vAlign w:val="center"/>
          </w:tcPr>
          <w:p w14:paraId="3AA11CB7" w14:textId="77777777" w:rsidR="00992E46" w:rsidRPr="0060782A" w:rsidRDefault="00992E46" w:rsidP="00C46CC5">
            <w:pPr>
              <w:spacing w:line="320" w:lineRule="exact"/>
              <w:jc w:val="center"/>
              <w:rPr>
                <w:rFonts w:ascii="Tahoma" w:eastAsia="標楷體" w:hAnsi="Tahoma" w:cs="Tahoma"/>
                <w:sz w:val="20"/>
                <w:szCs w:val="20"/>
              </w:rPr>
            </w:pPr>
          </w:p>
        </w:tc>
        <w:tc>
          <w:tcPr>
            <w:tcW w:w="2552" w:type="dxa"/>
            <w:tcBorders>
              <w:left w:val="single" w:sz="4" w:space="0" w:color="auto"/>
              <w:right w:val="single" w:sz="4" w:space="0" w:color="auto"/>
            </w:tcBorders>
            <w:vAlign w:val="center"/>
          </w:tcPr>
          <w:p w14:paraId="51D76F9F"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Men’s Doubles</w:t>
            </w:r>
          </w:p>
        </w:tc>
        <w:tc>
          <w:tcPr>
            <w:tcW w:w="955" w:type="dxa"/>
            <w:vMerge/>
            <w:tcBorders>
              <w:left w:val="single" w:sz="4" w:space="0" w:color="auto"/>
              <w:right w:val="single" w:sz="4" w:space="0" w:color="auto"/>
            </w:tcBorders>
            <w:vAlign w:val="center"/>
          </w:tcPr>
          <w:p w14:paraId="50E20A1E" w14:textId="77777777" w:rsidR="00992E46" w:rsidRPr="0060782A" w:rsidRDefault="00992E46" w:rsidP="00C46CC5">
            <w:pPr>
              <w:spacing w:line="320" w:lineRule="exact"/>
              <w:jc w:val="center"/>
              <w:rPr>
                <w:rFonts w:ascii="Tahoma" w:eastAsia="標楷體" w:hAnsi="Tahoma" w:cs="Tahoma"/>
                <w:sz w:val="20"/>
                <w:szCs w:val="20"/>
              </w:rPr>
            </w:pPr>
          </w:p>
        </w:tc>
        <w:tc>
          <w:tcPr>
            <w:tcW w:w="1454" w:type="dxa"/>
            <w:vMerge/>
            <w:tcBorders>
              <w:left w:val="single" w:sz="4" w:space="0" w:color="auto"/>
              <w:right w:val="single" w:sz="4" w:space="0" w:color="auto"/>
            </w:tcBorders>
            <w:vAlign w:val="center"/>
          </w:tcPr>
          <w:p w14:paraId="0AAAF532" w14:textId="77777777" w:rsidR="00992E46" w:rsidRPr="0060782A" w:rsidRDefault="00992E46" w:rsidP="0098337F">
            <w:pPr>
              <w:jc w:val="center"/>
              <w:rPr>
                <w:rFonts w:ascii="Tahoma" w:eastAsia="標楷體" w:hAnsi="Tahoma" w:cs="Tahoma"/>
                <w:sz w:val="20"/>
                <w:szCs w:val="20"/>
              </w:rPr>
            </w:pPr>
          </w:p>
        </w:tc>
        <w:tc>
          <w:tcPr>
            <w:tcW w:w="1338" w:type="dxa"/>
            <w:vMerge/>
            <w:tcBorders>
              <w:left w:val="single" w:sz="4" w:space="0" w:color="auto"/>
              <w:right w:val="single" w:sz="4" w:space="0" w:color="auto"/>
            </w:tcBorders>
            <w:vAlign w:val="center"/>
          </w:tcPr>
          <w:p w14:paraId="5B8D3FE7"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0BB582A2" w14:textId="77777777" w:rsidTr="00FF4BEB">
        <w:trPr>
          <w:trHeight w:val="20"/>
          <w:jc w:val="center"/>
        </w:trPr>
        <w:tc>
          <w:tcPr>
            <w:tcW w:w="988" w:type="dxa"/>
            <w:vMerge/>
            <w:tcBorders>
              <w:left w:val="single" w:sz="4" w:space="0" w:color="auto"/>
              <w:right w:val="single" w:sz="4" w:space="0" w:color="auto"/>
            </w:tcBorders>
            <w:vAlign w:val="center"/>
          </w:tcPr>
          <w:p w14:paraId="311F9A4A"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vMerge/>
            <w:tcBorders>
              <w:left w:val="single" w:sz="4" w:space="0" w:color="auto"/>
              <w:right w:val="single" w:sz="4" w:space="0" w:color="auto"/>
            </w:tcBorders>
            <w:vAlign w:val="center"/>
          </w:tcPr>
          <w:p w14:paraId="246ECCB2" w14:textId="77777777" w:rsidR="00992E46" w:rsidRPr="0060782A" w:rsidRDefault="00992E46" w:rsidP="00C46CC5">
            <w:pPr>
              <w:spacing w:line="320" w:lineRule="exact"/>
              <w:jc w:val="center"/>
              <w:rPr>
                <w:rFonts w:ascii="Tahoma" w:eastAsia="標楷體" w:hAnsi="Tahoma" w:cs="Tahoma"/>
                <w:sz w:val="20"/>
                <w:szCs w:val="20"/>
              </w:rPr>
            </w:pPr>
          </w:p>
        </w:tc>
        <w:tc>
          <w:tcPr>
            <w:tcW w:w="1559" w:type="dxa"/>
            <w:vMerge/>
            <w:tcBorders>
              <w:left w:val="single" w:sz="4" w:space="0" w:color="auto"/>
              <w:right w:val="single" w:sz="4" w:space="0" w:color="auto"/>
            </w:tcBorders>
            <w:vAlign w:val="center"/>
          </w:tcPr>
          <w:p w14:paraId="49AF8AE7" w14:textId="77777777" w:rsidR="00992E46" w:rsidRPr="0060782A" w:rsidRDefault="00992E46" w:rsidP="00C46CC5">
            <w:pPr>
              <w:spacing w:line="320" w:lineRule="exact"/>
              <w:jc w:val="center"/>
              <w:rPr>
                <w:rFonts w:ascii="Tahoma" w:eastAsia="標楷體" w:hAnsi="Tahoma" w:cs="Tahoma"/>
                <w:sz w:val="20"/>
                <w:szCs w:val="20"/>
              </w:rPr>
            </w:pPr>
          </w:p>
        </w:tc>
        <w:tc>
          <w:tcPr>
            <w:tcW w:w="2552" w:type="dxa"/>
            <w:tcBorders>
              <w:left w:val="single" w:sz="4" w:space="0" w:color="auto"/>
              <w:right w:val="single" w:sz="4" w:space="0" w:color="auto"/>
            </w:tcBorders>
            <w:vAlign w:val="center"/>
          </w:tcPr>
          <w:p w14:paraId="6E708945" w14:textId="77777777" w:rsidR="00992E46" w:rsidRPr="0060782A" w:rsidRDefault="00992E46" w:rsidP="00C46CC5">
            <w:pPr>
              <w:jc w:val="center"/>
              <w:rPr>
                <w:rFonts w:ascii="Tahoma" w:eastAsia="標楷體" w:hAnsi="Tahoma" w:cs="Tahoma"/>
                <w:sz w:val="20"/>
                <w:szCs w:val="20"/>
              </w:rPr>
            </w:pPr>
            <w:r w:rsidRPr="0060782A">
              <w:rPr>
                <w:rFonts w:ascii="Tahoma" w:eastAsia="標楷體" w:hAnsi="Tahoma" w:cs="Tahoma"/>
                <w:sz w:val="20"/>
                <w:szCs w:val="20"/>
              </w:rPr>
              <w:t>Women’s Doubles</w:t>
            </w:r>
          </w:p>
        </w:tc>
        <w:tc>
          <w:tcPr>
            <w:tcW w:w="955" w:type="dxa"/>
            <w:vMerge/>
            <w:tcBorders>
              <w:left w:val="single" w:sz="4" w:space="0" w:color="auto"/>
              <w:right w:val="single" w:sz="4" w:space="0" w:color="auto"/>
            </w:tcBorders>
            <w:vAlign w:val="center"/>
          </w:tcPr>
          <w:p w14:paraId="6E4F1599" w14:textId="77777777" w:rsidR="00992E46" w:rsidRPr="0060782A" w:rsidRDefault="00992E46" w:rsidP="00C46CC5">
            <w:pPr>
              <w:spacing w:line="320" w:lineRule="exact"/>
              <w:jc w:val="center"/>
              <w:rPr>
                <w:rFonts w:ascii="Tahoma" w:eastAsia="標楷體" w:hAnsi="Tahoma" w:cs="Tahoma"/>
                <w:sz w:val="20"/>
                <w:szCs w:val="20"/>
              </w:rPr>
            </w:pPr>
          </w:p>
        </w:tc>
        <w:tc>
          <w:tcPr>
            <w:tcW w:w="1454" w:type="dxa"/>
            <w:vMerge/>
            <w:tcBorders>
              <w:left w:val="single" w:sz="4" w:space="0" w:color="auto"/>
              <w:right w:val="single" w:sz="4" w:space="0" w:color="auto"/>
            </w:tcBorders>
            <w:vAlign w:val="center"/>
          </w:tcPr>
          <w:p w14:paraId="6AFC8065" w14:textId="77777777" w:rsidR="00992E46" w:rsidRPr="0060782A" w:rsidRDefault="00992E46" w:rsidP="0098337F">
            <w:pPr>
              <w:jc w:val="center"/>
              <w:rPr>
                <w:rFonts w:ascii="Tahoma" w:eastAsia="標楷體" w:hAnsi="Tahoma" w:cs="Tahoma"/>
                <w:sz w:val="20"/>
                <w:szCs w:val="20"/>
              </w:rPr>
            </w:pPr>
          </w:p>
        </w:tc>
        <w:tc>
          <w:tcPr>
            <w:tcW w:w="1338" w:type="dxa"/>
            <w:vMerge/>
            <w:tcBorders>
              <w:left w:val="single" w:sz="4" w:space="0" w:color="auto"/>
              <w:right w:val="single" w:sz="4" w:space="0" w:color="auto"/>
            </w:tcBorders>
            <w:vAlign w:val="center"/>
          </w:tcPr>
          <w:p w14:paraId="73D69F98"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10E0444C" w14:textId="77777777" w:rsidTr="00FF4BEB">
        <w:trPr>
          <w:trHeight w:val="20"/>
          <w:jc w:val="center"/>
        </w:trPr>
        <w:tc>
          <w:tcPr>
            <w:tcW w:w="988" w:type="dxa"/>
            <w:vMerge w:val="restart"/>
            <w:tcBorders>
              <w:top w:val="single" w:sz="4" w:space="0" w:color="auto"/>
              <w:left w:val="single" w:sz="4" w:space="0" w:color="auto"/>
              <w:right w:val="single" w:sz="4" w:space="0" w:color="auto"/>
            </w:tcBorders>
            <w:vAlign w:val="center"/>
          </w:tcPr>
          <w:p w14:paraId="4D61306E" w14:textId="63FF5961" w:rsidR="00992E46" w:rsidRPr="0060782A" w:rsidRDefault="00992E46" w:rsidP="00C46CC5">
            <w:pPr>
              <w:spacing w:line="280" w:lineRule="exact"/>
              <w:jc w:val="center"/>
              <w:rPr>
                <w:rFonts w:ascii="Tahoma" w:eastAsia="標楷體" w:hAnsi="Tahoma" w:cs="Tahoma"/>
                <w:sz w:val="20"/>
                <w:szCs w:val="20"/>
              </w:rPr>
            </w:pPr>
            <w:r w:rsidRPr="0060782A">
              <w:rPr>
                <w:rFonts w:ascii="Tahoma" w:eastAsia="微軟正黑體" w:hAnsi="Tahoma" w:cs="Tahoma"/>
                <w:bCs/>
                <w:sz w:val="20"/>
                <w:szCs w:val="20"/>
              </w:rPr>
              <w:t>Aug.</w:t>
            </w:r>
            <w:r w:rsidR="00375373" w:rsidRPr="0060782A">
              <w:rPr>
                <w:rFonts w:ascii="Tahoma" w:eastAsia="微軟正黑體" w:hAnsi="Tahoma" w:cs="Tahoma"/>
                <w:bCs/>
                <w:sz w:val="20"/>
                <w:szCs w:val="20"/>
              </w:rPr>
              <w:t xml:space="preserve"> </w:t>
            </w:r>
            <w:r w:rsidRPr="0060782A">
              <w:rPr>
                <w:rFonts w:ascii="Tahoma" w:eastAsia="微軟正黑體" w:hAnsi="Tahoma" w:cs="Tahoma"/>
                <w:bCs/>
                <w:sz w:val="20"/>
                <w:szCs w:val="20"/>
              </w:rPr>
              <w:t>29 (Tue</w:t>
            </w:r>
            <w:r w:rsidR="00887DDD" w:rsidRPr="0060782A">
              <w:rPr>
                <w:rFonts w:ascii="Tahoma" w:eastAsia="微軟正黑體" w:hAnsi="Tahoma" w:cs="Tahoma"/>
                <w:bCs/>
                <w:sz w:val="20"/>
                <w:szCs w:val="20"/>
              </w:rPr>
              <w:t>.</w:t>
            </w:r>
            <w:r w:rsidRPr="0060782A">
              <w:rPr>
                <w:rFonts w:ascii="Tahoma" w:eastAsia="微軟正黑體" w:hAnsi="Tahoma" w:cs="Tahoma"/>
                <w:bCs/>
                <w:sz w:val="20"/>
                <w:szCs w:val="20"/>
              </w:rPr>
              <w:t>)</w:t>
            </w:r>
          </w:p>
        </w:tc>
        <w:tc>
          <w:tcPr>
            <w:tcW w:w="992" w:type="dxa"/>
            <w:vMerge w:val="restart"/>
            <w:tcBorders>
              <w:top w:val="single" w:sz="4" w:space="0" w:color="auto"/>
              <w:left w:val="single" w:sz="4" w:space="0" w:color="auto"/>
              <w:right w:val="single" w:sz="4" w:space="0" w:color="auto"/>
            </w:tcBorders>
            <w:vAlign w:val="center"/>
            <w:hideMark/>
          </w:tcPr>
          <w:p w14:paraId="248BD2EA"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09:00-</w:t>
            </w:r>
          </w:p>
        </w:tc>
        <w:tc>
          <w:tcPr>
            <w:tcW w:w="1559" w:type="dxa"/>
            <w:vMerge w:val="restart"/>
            <w:tcBorders>
              <w:top w:val="single" w:sz="4" w:space="0" w:color="auto"/>
              <w:left w:val="single" w:sz="4" w:space="0" w:color="auto"/>
              <w:right w:val="single" w:sz="4" w:space="0" w:color="auto"/>
            </w:tcBorders>
            <w:vAlign w:val="center"/>
            <w:hideMark/>
          </w:tcPr>
          <w:p w14:paraId="23272484"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Individual</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FB096B3"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Mixed Doubles</w:t>
            </w:r>
          </w:p>
        </w:tc>
        <w:tc>
          <w:tcPr>
            <w:tcW w:w="955" w:type="dxa"/>
            <w:vMerge w:val="restart"/>
            <w:tcBorders>
              <w:top w:val="single" w:sz="4" w:space="0" w:color="auto"/>
              <w:left w:val="single" w:sz="4" w:space="0" w:color="auto"/>
              <w:right w:val="single" w:sz="4" w:space="0" w:color="auto"/>
            </w:tcBorders>
            <w:vAlign w:val="center"/>
          </w:tcPr>
          <w:p w14:paraId="24921417" w14:textId="77777777" w:rsidR="00992E46" w:rsidRPr="0060782A" w:rsidRDefault="00992E46" w:rsidP="00C46CC5">
            <w:pPr>
              <w:jc w:val="center"/>
              <w:rPr>
                <w:rFonts w:ascii="Tahoma" w:eastAsia="標楷體" w:hAnsi="Tahoma" w:cs="Tahoma"/>
                <w:sz w:val="20"/>
                <w:szCs w:val="20"/>
              </w:rPr>
            </w:pPr>
            <w:r w:rsidRPr="0060782A">
              <w:rPr>
                <w:rFonts w:ascii="Tahoma" w:eastAsia="標楷體" w:hAnsi="Tahoma" w:cs="Tahoma"/>
                <w:sz w:val="20"/>
                <w:szCs w:val="20"/>
              </w:rPr>
              <w:t>M / W</w:t>
            </w:r>
          </w:p>
        </w:tc>
        <w:tc>
          <w:tcPr>
            <w:tcW w:w="1454" w:type="dxa"/>
            <w:vMerge w:val="restart"/>
            <w:tcBorders>
              <w:top w:val="single" w:sz="4" w:space="0" w:color="auto"/>
              <w:left w:val="single" w:sz="4" w:space="0" w:color="auto"/>
              <w:right w:val="single" w:sz="4" w:space="0" w:color="auto"/>
            </w:tcBorders>
            <w:vAlign w:val="center"/>
            <w:hideMark/>
          </w:tcPr>
          <w:p w14:paraId="13197FA3" w14:textId="77777777" w:rsidR="00992E46" w:rsidRPr="0060782A" w:rsidRDefault="00992E46" w:rsidP="0098337F">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1338" w:type="dxa"/>
            <w:vMerge w:val="restart"/>
            <w:tcBorders>
              <w:top w:val="single" w:sz="4" w:space="0" w:color="auto"/>
              <w:left w:val="single" w:sz="4" w:space="0" w:color="auto"/>
              <w:right w:val="single" w:sz="4" w:space="0" w:color="auto"/>
            </w:tcBorders>
            <w:vAlign w:val="center"/>
            <w:hideMark/>
          </w:tcPr>
          <w:p w14:paraId="54425C6A" w14:textId="77777777" w:rsidR="00992E46" w:rsidRPr="0060782A" w:rsidRDefault="00992E46" w:rsidP="00C46CC5">
            <w:pPr>
              <w:jc w:val="center"/>
              <w:rPr>
                <w:rFonts w:ascii="Tahoma" w:hAnsi="Tahoma" w:cs="Tahoma"/>
                <w:sz w:val="20"/>
                <w:szCs w:val="20"/>
              </w:rPr>
            </w:pPr>
            <w:r w:rsidRPr="0060782A">
              <w:rPr>
                <w:rFonts w:ascii="Tahoma" w:eastAsia="標楷體" w:hAnsi="Tahoma" w:cs="Tahoma"/>
                <w:sz w:val="20"/>
                <w:szCs w:val="20"/>
              </w:rPr>
              <w:t>Taipei Gymnasium</w:t>
            </w:r>
          </w:p>
        </w:tc>
      </w:tr>
      <w:tr w:rsidR="0042424E" w:rsidRPr="0060782A" w14:paraId="7A5B0EFC" w14:textId="77777777" w:rsidTr="00FF4BEB">
        <w:trPr>
          <w:trHeight w:val="20"/>
          <w:jc w:val="center"/>
        </w:trPr>
        <w:tc>
          <w:tcPr>
            <w:tcW w:w="988" w:type="dxa"/>
            <w:vMerge/>
            <w:tcBorders>
              <w:top w:val="single" w:sz="4" w:space="0" w:color="auto"/>
              <w:left w:val="single" w:sz="4" w:space="0" w:color="auto"/>
              <w:right w:val="single" w:sz="4" w:space="0" w:color="auto"/>
            </w:tcBorders>
            <w:vAlign w:val="center"/>
          </w:tcPr>
          <w:p w14:paraId="06A8DFC5"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vMerge/>
            <w:tcBorders>
              <w:top w:val="single" w:sz="4" w:space="0" w:color="auto"/>
              <w:left w:val="single" w:sz="4" w:space="0" w:color="auto"/>
              <w:right w:val="single" w:sz="4" w:space="0" w:color="auto"/>
            </w:tcBorders>
            <w:vAlign w:val="center"/>
          </w:tcPr>
          <w:p w14:paraId="179D38F9" w14:textId="77777777" w:rsidR="00992E46" w:rsidRPr="0060782A" w:rsidRDefault="00992E46" w:rsidP="00C46CC5">
            <w:pPr>
              <w:spacing w:line="320" w:lineRule="exact"/>
              <w:jc w:val="center"/>
              <w:rPr>
                <w:rFonts w:ascii="Tahoma" w:eastAsia="標楷體" w:hAnsi="Tahoma" w:cs="Tahoma"/>
                <w:sz w:val="20"/>
                <w:szCs w:val="20"/>
              </w:rPr>
            </w:pPr>
          </w:p>
        </w:tc>
        <w:tc>
          <w:tcPr>
            <w:tcW w:w="1559" w:type="dxa"/>
            <w:vMerge/>
            <w:tcBorders>
              <w:left w:val="single" w:sz="4" w:space="0" w:color="auto"/>
              <w:right w:val="single" w:sz="4" w:space="0" w:color="auto"/>
            </w:tcBorders>
            <w:vAlign w:val="center"/>
          </w:tcPr>
          <w:p w14:paraId="059F68F9" w14:textId="77777777" w:rsidR="00992E46" w:rsidRPr="0060782A" w:rsidRDefault="00992E46" w:rsidP="00C46CC5">
            <w:pPr>
              <w:spacing w:line="320" w:lineRule="exact"/>
              <w:jc w:val="center"/>
              <w:rPr>
                <w:rFonts w:ascii="Tahoma" w:eastAsia="標楷體" w:hAnsi="Tahoma" w:cs="Tahom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F8ADAFE"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Men’s Singles</w:t>
            </w:r>
          </w:p>
        </w:tc>
        <w:tc>
          <w:tcPr>
            <w:tcW w:w="955" w:type="dxa"/>
            <w:vMerge/>
            <w:tcBorders>
              <w:left w:val="single" w:sz="4" w:space="0" w:color="auto"/>
              <w:right w:val="single" w:sz="4" w:space="0" w:color="auto"/>
            </w:tcBorders>
            <w:vAlign w:val="center"/>
          </w:tcPr>
          <w:p w14:paraId="1D002781" w14:textId="77777777" w:rsidR="00992E46" w:rsidRPr="0060782A" w:rsidRDefault="00992E46" w:rsidP="00C46CC5">
            <w:pPr>
              <w:spacing w:line="320" w:lineRule="exact"/>
              <w:jc w:val="center"/>
              <w:rPr>
                <w:rFonts w:ascii="Tahoma" w:eastAsia="標楷體" w:hAnsi="Tahoma" w:cs="Tahoma"/>
                <w:sz w:val="20"/>
                <w:szCs w:val="20"/>
              </w:rPr>
            </w:pPr>
          </w:p>
        </w:tc>
        <w:tc>
          <w:tcPr>
            <w:tcW w:w="1454" w:type="dxa"/>
            <w:vMerge/>
            <w:tcBorders>
              <w:left w:val="single" w:sz="4" w:space="0" w:color="auto"/>
              <w:right w:val="single" w:sz="4" w:space="0" w:color="auto"/>
            </w:tcBorders>
            <w:vAlign w:val="center"/>
          </w:tcPr>
          <w:p w14:paraId="29F8428D" w14:textId="77777777" w:rsidR="00992E46" w:rsidRPr="0060782A" w:rsidRDefault="00992E46" w:rsidP="0098337F">
            <w:pPr>
              <w:jc w:val="center"/>
              <w:rPr>
                <w:rFonts w:ascii="Tahoma" w:eastAsia="標楷體" w:hAnsi="Tahoma" w:cs="Tahoma"/>
                <w:sz w:val="20"/>
                <w:szCs w:val="20"/>
              </w:rPr>
            </w:pPr>
          </w:p>
        </w:tc>
        <w:tc>
          <w:tcPr>
            <w:tcW w:w="1338" w:type="dxa"/>
            <w:vMerge/>
            <w:tcBorders>
              <w:left w:val="single" w:sz="4" w:space="0" w:color="auto"/>
              <w:right w:val="single" w:sz="4" w:space="0" w:color="auto"/>
            </w:tcBorders>
            <w:vAlign w:val="center"/>
          </w:tcPr>
          <w:p w14:paraId="341DE806"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69A04312" w14:textId="77777777" w:rsidTr="00FF4BEB">
        <w:trPr>
          <w:trHeight w:val="20"/>
          <w:jc w:val="center"/>
        </w:trPr>
        <w:tc>
          <w:tcPr>
            <w:tcW w:w="988" w:type="dxa"/>
            <w:vMerge/>
            <w:tcBorders>
              <w:left w:val="single" w:sz="4" w:space="0" w:color="auto"/>
              <w:right w:val="single" w:sz="4" w:space="0" w:color="auto"/>
            </w:tcBorders>
            <w:vAlign w:val="center"/>
          </w:tcPr>
          <w:p w14:paraId="125ACD77"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vMerge/>
            <w:tcBorders>
              <w:left w:val="single" w:sz="4" w:space="0" w:color="auto"/>
              <w:right w:val="single" w:sz="4" w:space="0" w:color="auto"/>
            </w:tcBorders>
            <w:vAlign w:val="center"/>
          </w:tcPr>
          <w:p w14:paraId="408901B5" w14:textId="77777777" w:rsidR="00992E46" w:rsidRPr="0060782A" w:rsidRDefault="00992E46" w:rsidP="00C46CC5">
            <w:pPr>
              <w:spacing w:line="320" w:lineRule="exact"/>
              <w:jc w:val="center"/>
              <w:rPr>
                <w:rFonts w:ascii="Tahoma" w:eastAsia="標楷體" w:hAnsi="Tahoma" w:cs="Tahoma"/>
                <w:sz w:val="20"/>
                <w:szCs w:val="20"/>
              </w:rPr>
            </w:pPr>
          </w:p>
        </w:tc>
        <w:tc>
          <w:tcPr>
            <w:tcW w:w="1559" w:type="dxa"/>
            <w:vMerge/>
            <w:tcBorders>
              <w:left w:val="single" w:sz="4" w:space="0" w:color="auto"/>
              <w:right w:val="single" w:sz="4" w:space="0" w:color="auto"/>
            </w:tcBorders>
            <w:vAlign w:val="center"/>
          </w:tcPr>
          <w:p w14:paraId="63134E6D" w14:textId="77777777" w:rsidR="00992E46" w:rsidRPr="0060782A" w:rsidRDefault="00992E46" w:rsidP="00C46CC5">
            <w:pPr>
              <w:spacing w:line="320" w:lineRule="exact"/>
              <w:jc w:val="center"/>
              <w:rPr>
                <w:rFonts w:ascii="Tahoma" w:eastAsia="標楷體" w:hAnsi="Tahoma" w:cs="Tahom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76B484FC"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Women’s Singles</w:t>
            </w:r>
          </w:p>
        </w:tc>
        <w:tc>
          <w:tcPr>
            <w:tcW w:w="955" w:type="dxa"/>
            <w:vMerge/>
            <w:tcBorders>
              <w:left w:val="single" w:sz="4" w:space="0" w:color="auto"/>
              <w:right w:val="single" w:sz="4" w:space="0" w:color="auto"/>
            </w:tcBorders>
            <w:vAlign w:val="center"/>
          </w:tcPr>
          <w:p w14:paraId="065EAC24" w14:textId="77777777" w:rsidR="00992E46" w:rsidRPr="0060782A" w:rsidRDefault="00992E46" w:rsidP="00C46CC5">
            <w:pPr>
              <w:spacing w:line="320" w:lineRule="exact"/>
              <w:jc w:val="center"/>
              <w:rPr>
                <w:rFonts w:ascii="Tahoma" w:eastAsia="標楷體" w:hAnsi="Tahoma" w:cs="Tahoma"/>
                <w:sz w:val="20"/>
                <w:szCs w:val="20"/>
              </w:rPr>
            </w:pPr>
          </w:p>
        </w:tc>
        <w:tc>
          <w:tcPr>
            <w:tcW w:w="1454" w:type="dxa"/>
            <w:vMerge/>
            <w:tcBorders>
              <w:left w:val="single" w:sz="4" w:space="0" w:color="auto"/>
              <w:right w:val="single" w:sz="4" w:space="0" w:color="auto"/>
            </w:tcBorders>
            <w:vAlign w:val="center"/>
          </w:tcPr>
          <w:p w14:paraId="78FE8677" w14:textId="77777777" w:rsidR="00992E46" w:rsidRPr="0060782A" w:rsidRDefault="00992E46" w:rsidP="0098337F">
            <w:pPr>
              <w:jc w:val="center"/>
              <w:rPr>
                <w:rFonts w:ascii="Tahoma" w:eastAsia="標楷體" w:hAnsi="Tahoma" w:cs="Tahoma"/>
                <w:sz w:val="20"/>
                <w:szCs w:val="20"/>
              </w:rPr>
            </w:pPr>
          </w:p>
        </w:tc>
        <w:tc>
          <w:tcPr>
            <w:tcW w:w="1338" w:type="dxa"/>
            <w:vMerge/>
            <w:tcBorders>
              <w:left w:val="single" w:sz="4" w:space="0" w:color="auto"/>
              <w:right w:val="single" w:sz="4" w:space="0" w:color="auto"/>
            </w:tcBorders>
            <w:vAlign w:val="center"/>
          </w:tcPr>
          <w:p w14:paraId="57797592"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41657185" w14:textId="77777777" w:rsidTr="00FF4BEB">
        <w:trPr>
          <w:trHeight w:val="20"/>
          <w:jc w:val="center"/>
        </w:trPr>
        <w:tc>
          <w:tcPr>
            <w:tcW w:w="988" w:type="dxa"/>
            <w:vMerge/>
            <w:tcBorders>
              <w:left w:val="single" w:sz="4" w:space="0" w:color="auto"/>
              <w:right w:val="single" w:sz="4" w:space="0" w:color="auto"/>
            </w:tcBorders>
            <w:vAlign w:val="center"/>
          </w:tcPr>
          <w:p w14:paraId="4439EBFF"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vMerge/>
            <w:tcBorders>
              <w:left w:val="single" w:sz="4" w:space="0" w:color="auto"/>
              <w:right w:val="single" w:sz="4" w:space="0" w:color="auto"/>
            </w:tcBorders>
            <w:vAlign w:val="center"/>
          </w:tcPr>
          <w:p w14:paraId="7D1F6309" w14:textId="77777777" w:rsidR="00992E46" w:rsidRPr="0060782A" w:rsidRDefault="00992E46" w:rsidP="00C46CC5">
            <w:pPr>
              <w:spacing w:line="320" w:lineRule="exact"/>
              <w:jc w:val="center"/>
              <w:rPr>
                <w:rFonts w:ascii="Tahoma" w:eastAsia="標楷體" w:hAnsi="Tahoma" w:cs="Tahoma"/>
                <w:sz w:val="20"/>
                <w:szCs w:val="20"/>
              </w:rPr>
            </w:pPr>
          </w:p>
        </w:tc>
        <w:tc>
          <w:tcPr>
            <w:tcW w:w="1559" w:type="dxa"/>
            <w:vMerge/>
            <w:tcBorders>
              <w:left w:val="single" w:sz="4" w:space="0" w:color="auto"/>
              <w:right w:val="single" w:sz="4" w:space="0" w:color="auto"/>
            </w:tcBorders>
            <w:vAlign w:val="center"/>
          </w:tcPr>
          <w:p w14:paraId="38274276" w14:textId="77777777" w:rsidR="00992E46" w:rsidRPr="0060782A" w:rsidRDefault="00992E46" w:rsidP="00C46CC5">
            <w:pPr>
              <w:spacing w:line="320" w:lineRule="exact"/>
              <w:jc w:val="center"/>
              <w:rPr>
                <w:rFonts w:ascii="Tahoma" w:eastAsia="標楷體" w:hAnsi="Tahoma" w:cs="Tahoma"/>
                <w:sz w:val="20"/>
                <w:szCs w:val="20"/>
              </w:rPr>
            </w:pPr>
          </w:p>
        </w:tc>
        <w:tc>
          <w:tcPr>
            <w:tcW w:w="2552" w:type="dxa"/>
            <w:tcBorders>
              <w:top w:val="single" w:sz="4" w:space="0" w:color="auto"/>
              <w:left w:val="single" w:sz="4" w:space="0" w:color="auto"/>
              <w:right w:val="single" w:sz="4" w:space="0" w:color="auto"/>
            </w:tcBorders>
            <w:vAlign w:val="center"/>
          </w:tcPr>
          <w:p w14:paraId="552D7BD0" w14:textId="77777777" w:rsidR="00992E46" w:rsidRPr="0060782A" w:rsidRDefault="00992E46" w:rsidP="00C46CC5">
            <w:pPr>
              <w:spacing w:line="320" w:lineRule="exact"/>
              <w:jc w:val="center"/>
              <w:rPr>
                <w:rFonts w:ascii="Tahoma" w:eastAsia="標楷體" w:hAnsi="Tahoma" w:cs="Tahoma"/>
                <w:sz w:val="20"/>
                <w:szCs w:val="20"/>
              </w:rPr>
            </w:pPr>
            <w:r w:rsidRPr="0060782A">
              <w:rPr>
                <w:rFonts w:ascii="Tahoma" w:eastAsia="標楷體" w:hAnsi="Tahoma" w:cs="Tahoma"/>
                <w:sz w:val="20"/>
                <w:szCs w:val="20"/>
              </w:rPr>
              <w:t>Men’s Doubles</w:t>
            </w:r>
          </w:p>
        </w:tc>
        <w:tc>
          <w:tcPr>
            <w:tcW w:w="955" w:type="dxa"/>
            <w:vMerge/>
            <w:tcBorders>
              <w:left w:val="single" w:sz="4" w:space="0" w:color="auto"/>
              <w:right w:val="single" w:sz="4" w:space="0" w:color="auto"/>
            </w:tcBorders>
            <w:vAlign w:val="center"/>
          </w:tcPr>
          <w:p w14:paraId="4CF3B753" w14:textId="77777777" w:rsidR="00992E46" w:rsidRPr="0060782A" w:rsidRDefault="00992E46" w:rsidP="00C46CC5">
            <w:pPr>
              <w:spacing w:line="320" w:lineRule="exact"/>
              <w:jc w:val="center"/>
              <w:rPr>
                <w:rFonts w:ascii="Tahoma" w:eastAsia="標楷體" w:hAnsi="Tahoma" w:cs="Tahoma"/>
                <w:sz w:val="20"/>
                <w:szCs w:val="20"/>
              </w:rPr>
            </w:pPr>
          </w:p>
        </w:tc>
        <w:tc>
          <w:tcPr>
            <w:tcW w:w="1454" w:type="dxa"/>
            <w:vMerge/>
            <w:tcBorders>
              <w:left w:val="single" w:sz="4" w:space="0" w:color="auto"/>
              <w:right w:val="single" w:sz="4" w:space="0" w:color="auto"/>
            </w:tcBorders>
            <w:vAlign w:val="center"/>
          </w:tcPr>
          <w:p w14:paraId="3CCCC00C" w14:textId="77777777" w:rsidR="00992E46" w:rsidRPr="0060782A" w:rsidRDefault="00992E46" w:rsidP="0098337F">
            <w:pPr>
              <w:jc w:val="center"/>
              <w:rPr>
                <w:rFonts w:ascii="Tahoma" w:eastAsia="標楷體" w:hAnsi="Tahoma" w:cs="Tahoma"/>
                <w:sz w:val="20"/>
                <w:szCs w:val="20"/>
              </w:rPr>
            </w:pPr>
          </w:p>
        </w:tc>
        <w:tc>
          <w:tcPr>
            <w:tcW w:w="1338" w:type="dxa"/>
            <w:vMerge/>
            <w:tcBorders>
              <w:left w:val="single" w:sz="4" w:space="0" w:color="auto"/>
              <w:right w:val="single" w:sz="4" w:space="0" w:color="auto"/>
            </w:tcBorders>
            <w:vAlign w:val="center"/>
          </w:tcPr>
          <w:p w14:paraId="15F05E7C"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634E4DBB" w14:textId="77777777" w:rsidTr="00FF4BEB">
        <w:trPr>
          <w:trHeight w:val="20"/>
          <w:jc w:val="center"/>
        </w:trPr>
        <w:tc>
          <w:tcPr>
            <w:tcW w:w="988" w:type="dxa"/>
            <w:vMerge/>
            <w:tcBorders>
              <w:left w:val="single" w:sz="4" w:space="0" w:color="auto"/>
              <w:right w:val="single" w:sz="4" w:space="0" w:color="auto"/>
            </w:tcBorders>
            <w:vAlign w:val="center"/>
          </w:tcPr>
          <w:p w14:paraId="6BC0D72D"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vMerge/>
            <w:tcBorders>
              <w:left w:val="single" w:sz="4" w:space="0" w:color="auto"/>
              <w:right w:val="single" w:sz="4" w:space="0" w:color="auto"/>
            </w:tcBorders>
            <w:vAlign w:val="center"/>
          </w:tcPr>
          <w:p w14:paraId="600BCDB6" w14:textId="77777777" w:rsidR="00992E46" w:rsidRPr="0060782A" w:rsidRDefault="00992E46" w:rsidP="00C46CC5">
            <w:pPr>
              <w:spacing w:line="320" w:lineRule="exact"/>
              <w:jc w:val="center"/>
              <w:rPr>
                <w:rFonts w:ascii="Tahoma" w:eastAsia="標楷體" w:hAnsi="Tahoma" w:cs="Tahoma"/>
                <w:sz w:val="20"/>
                <w:szCs w:val="20"/>
              </w:rPr>
            </w:pPr>
          </w:p>
        </w:tc>
        <w:tc>
          <w:tcPr>
            <w:tcW w:w="1559" w:type="dxa"/>
            <w:vMerge/>
            <w:tcBorders>
              <w:left w:val="single" w:sz="4" w:space="0" w:color="auto"/>
              <w:right w:val="single" w:sz="4" w:space="0" w:color="auto"/>
            </w:tcBorders>
            <w:vAlign w:val="center"/>
          </w:tcPr>
          <w:p w14:paraId="3FDF9C67" w14:textId="77777777" w:rsidR="00992E46" w:rsidRPr="0060782A" w:rsidRDefault="00992E46" w:rsidP="00C46CC5">
            <w:pPr>
              <w:spacing w:line="320" w:lineRule="exact"/>
              <w:jc w:val="center"/>
              <w:rPr>
                <w:rFonts w:ascii="Tahoma" w:eastAsia="標楷體" w:hAnsi="Tahoma" w:cs="Tahoma"/>
                <w:sz w:val="20"/>
                <w:szCs w:val="20"/>
              </w:rPr>
            </w:pPr>
          </w:p>
        </w:tc>
        <w:tc>
          <w:tcPr>
            <w:tcW w:w="2552" w:type="dxa"/>
            <w:tcBorders>
              <w:left w:val="single" w:sz="4" w:space="0" w:color="auto"/>
              <w:right w:val="single" w:sz="4" w:space="0" w:color="auto"/>
            </w:tcBorders>
            <w:vAlign w:val="center"/>
          </w:tcPr>
          <w:p w14:paraId="007FFABB" w14:textId="77777777" w:rsidR="00992E46" w:rsidRPr="0060782A" w:rsidRDefault="00992E46" w:rsidP="00C46CC5">
            <w:pPr>
              <w:jc w:val="center"/>
              <w:rPr>
                <w:rFonts w:ascii="Tahoma" w:eastAsia="標楷體" w:hAnsi="Tahoma" w:cs="Tahoma"/>
                <w:sz w:val="20"/>
                <w:szCs w:val="20"/>
              </w:rPr>
            </w:pPr>
            <w:r w:rsidRPr="0060782A">
              <w:rPr>
                <w:rFonts w:ascii="Tahoma" w:eastAsia="標楷體" w:hAnsi="Tahoma" w:cs="Tahoma"/>
                <w:sz w:val="20"/>
                <w:szCs w:val="20"/>
              </w:rPr>
              <w:t>Women’s Doubles</w:t>
            </w:r>
          </w:p>
        </w:tc>
        <w:tc>
          <w:tcPr>
            <w:tcW w:w="955" w:type="dxa"/>
            <w:vMerge/>
            <w:tcBorders>
              <w:left w:val="single" w:sz="4" w:space="0" w:color="auto"/>
              <w:right w:val="single" w:sz="4" w:space="0" w:color="auto"/>
            </w:tcBorders>
            <w:vAlign w:val="center"/>
          </w:tcPr>
          <w:p w14:paraId="48C28D35" w14:textId="77777777" w:rsidR="00992E46" w:rsidRPr="0060782A" w:rsidRDefault="00992E46" w:rsidP="00C46CC5">
            <w:pPr>
              <w:spacing w:line="320" w:lineRule="exact"/>
              <w:jc w:val="center"/>
              <w:rPr>
                <w:rFonts w:ascii="Tahoma" w:eastAsia="標楷體" w:hAnsi="Tahoma" w:cs="Tahoma"/>
                <w:sz w:val="20"/>
                <w:szCs w:val="20"/>
              </w:rPr>
            </w:pPr>
          </w:p>
        </w:tc>
        <w:tc>
          <w:tcPr>
            <w:tcW w:w="1454" w:type="dxa"/>
            <w:vMerge/>
            <w:tcBorders>
              <w:left w:val="single" w:sz="4" w:space="0" w:color="auto"/>
              <w:right w:val="single" w:sz="4" w:space="0" w:color="auto"/>
            </w:tcBorders>
            <w:vAlign w:val="center"/>
          </w:tcPr>
          <w:p w14:paraId="6AB009B6" w14:textId="77777777" w:rsidR="00992E46" w:rsidRPr="0060782A" w:rsidRDefault="00992E46" w:rsidP="0098337F">
            <w:pPr>
              <w:jc w:val="center"/>
              <w:rPr>
                <w:rFonts w:ascii="Tahoma" w:eastAsia="標楷體" w:hAnsi="Tahoma" w:cs="Tahoma"/>
                <w:sz w:val="20"/>
                <w:szCs w:val="20"/>
              </w:rPr>
            </w:pPr>
          </w:p>
        </w:tc>
        <w:tc>
          <w:tcPr>
            <w:tcW w:w="1338" w:type="dxa"/>
            <w:vMerge/>
            <w:tcBorders>
              <w:left w:val="single" w:sz="4" w:space="0" w:color="auto"/>
              <w:right w:val="single" w:sz="4" w:space="0" w:color="auto"/>
            </w:tcBorders>
            <w:vAlign w:val="center"/>
          </w:tcPr>
          <w:p w14:paraId="7E718027"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7E6FB5CC" w14:textId="77777777" w:rsidTr="00FF4BEB">
        <w:trPr>
          <w:trHeight w:val="20"/>
          <w:jc w:val="center"/>
        </w:trPr>
        <w:tc>
          <w:tcPr>
            <w:tcW w:w="988" w:type="dxa"/>
            <w:vMerge/>
            <w:tcBorders>
              <w:left w:val="single" w:sz="4" w:space="0" w:color="auto"/>
              <w:right w:val="single" w:sz="4" w:space="0" w:color="auto"/>
            </w:tcBorders>
            <w:vAlign w:val="center"/>
          </w:tcPr>
          <w:p w14:paraId="4E08D89F"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tcBorders>
              <w:left w:val="single" w:sz="4" w:space="0" w:color="auto"/>
              <w:bottom w:val="single" w:sz="4" w:space="0" w:color="auto"/>
              <w:right w:val="single" w:sz="4" w:space="0" w:color="auto"/>
            </w:tcBorders>
            <w:vAlign w:val="center"/>
          </w:tcPr>
          <w:p w14:paraId="446B35DC" w14:textId="77777777" w:rsidR="00992E46" w:rsidRPr="0060782A" w:rsidRDefault="00992E46" w:rsidP="00C46CC5">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18:00</w:t>
            </w:r>
          </w:p>
        </w:tc>
        <w:tc>
          <w:tcPr>
            <w:tcW w:w="1559" w:type="dxa"/>
            <w:vMerge/>
            <w:tcBorders>
              <w:left w:val="single" w:sz="4" w:space="0" w:color="auto"/>
              <w:right w:val="single" w:sz="4" w:space="0" w:color="auto"/>
            </w:tcBorders>
            <w:vAlign w:val="center"/>
          </w:tcPr>
          <w:p w14:paraId="5FFE1A8D" w14:textId="77777777" w:rsidR="00992E46" w:rsidRPr="0060782A" w:rsidRDefault="00992E46" w:rsidP="00C46CC5">
            <w:pPr>
              <w:spacing w:line="320" w:lineRule="exact"/>
              <w:jc w:val="center"/>
              <w:rPr>
                <w:rFonts w:ascii="Tahoma" w:eastAsia="標楷體" w:hAnsi="Tahoma" w:cs="Tahoma"/>
                <w:b/>
                <w:sz w:val="20"/>
                <w:szCs w:val="20"/>
              </w:rPr>
            </w:pPr>
          </w:p>
        </w:tc>
        <w:tc>
          <w:tcPr>
            <w:tcW w:w="2552" w:type="dxa"/>
            <w:tcBorders>
              <w:left w:val="single" w:sz="4" w:space="0" w:color="auto"/>
              <w:right w:val="single" w:sz="4" w:space="0" w:color="auto"/>
            </w:tcBorders>
            <w:vAlign w:val="center"/>
          </w:tcPr>
          <w:p w14:paraId="324D8710" w14:textId="77777777" w:rsidR="00992E46" w:rsidRPr="0060782A" w:rsidRDefault="00992E46" w:rsidP="00C46CC5">
            <w:pPr>
              <w:jc w:val="center"/>
              <w:rPr>
                <w:rFonts w:ascii="Tahoma" w:hAnsi="Tahoma" w:cs="Tahoma"/>
                <w:b/>
                <w:sz w:val="20"/>
                <w:szCs w:val="20"/>
              </w:rPr>
            </w:pPr>
            <w:r w:rsidRPr="0060782A">
              <w:rPr>
                <w:rFonts w:ascii="Tahoma" w:eastAsia="標楷體" w:hAnsi="Tahoma" w:cs="Tahoma"/>
                <w:b/>
                <w:sz w:val="20"/>
                <w:szCs w:val="20"/>
              </w:rPr>
              <w:t>Mixed Doubles</w:t>
            </w:r>
          </w:p>
        </w:tc>
        <w:tc>
          <w:tcPr>
            <w:tcW w:w="955" w:type="dxa"/>
            <w:vMerge/>
            <w:tcBorders>
              <w:left w:val="single" w:sz="4" w:space="0" w:color="auto"/>
              <w:right w:val="single" w:sz="4" w:space="0" w:color="auto"/>
            </w:tcBorders>
            <w:vAlign w:val="center"/>
          </w:tcPr>
          <w:p w14:paraId="6343439B" w14:textId="77777777" w:rsidR="00992E46" w:rsidRPr="0060782A" w:rsidRDefault="00992E46" w:rsidP="00C46CC5">
            <w:pPr>
              <w:spacing w:line="320" w:lineRule="exact"/>
              <w:jc w:val="center"/>
              <w:rPr>
                <w:rFonts w:ascii="Tahoma" w:eastAsia="標楷體" w:hAnsi="Tahoma" w:cs="Tahoma"/>
                <w:b/>
                <w:sz w:val="20"/>
                <w:szCs w:val="20"/>
              </w:rPr>
            </w:pPr>
          </w:p>
        </w:tc>
        <w:tc>
          <w:tcPr>
            <w:tcW w:w="1454" w:type="dxa"/>
            <w:tcBorders>
              <w:left w:val="single" w:sz="4" w:space="0" w:color="auto"/>
              <w:right w:val="single" w:sz="4" w:space="0" w:color="auto"/>
            </w:tcBorders>
            <w:vAlign w:val="center"/>
          </w:tcPr>
          <w:p w14:paraId="26858680" w14:textId="77777777" w:rsidR="00992E46" w:rsidRPr="0060782A" w:rsidRDefault="00992E46" w:rsidP="0098337F">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338" w:type="dxa"/>
            <w:vMerge/>
            <w:tcBorders>
              <w:left w:val="single" w:sz="4" w:space="0" w:color="auto"/>
              <w:right w:val="single" w:sz="4" w:space="0" w:color="auto"/>
            </w:tcBorders>
            <w:vAlign w:val="center"/>
          </w:tcPr>
          <w:p w14:paraId="6B859345"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0C0E308A" w14:textId="77777777" w:rsidTr="00FF4BEB">
        <w:trPr>
          <w:trHeight w:val="737"/>
          <w:jc w:val="center"/>
        </w:trPr>
        <w:tc>
          <w:tcPr>
            <w:tcW w:w="988" w:type="dxa"/>
            <w:vMerge/>
            <w:tcBorders>
              <w:left w:val="single" w:sz="4" w:space="0" w:color="auto"/>
              <w:right w:val="single" w:sz="4" w:space="0" w:color="auto"/>
            </w:tcBorders>
            <w:vAlign w:val="center"/>
          </w:tcPr>
          <w:p w14:paraId="1E9E5D81" w14:textId="77777777" w:rsidR="00992E46" w:rsidRPr="0060782A" w:rsidRDefault="00992E46" w:rsidP="00C46CC5">
            <w:pPr>
              <w:spacing w:line="280" w:lineRule="exact"/>
              <w:jc w:val="center"/>
              <w:rPr>
                <w:rFonts w:ascii="Tahoma" w:eastAsia="標楷體" w:hAnsi="Tahoma" w:cs="Tahoma"/>
                <w:sz w:val="20"/>
                <w:szCs w:val="20"/>
              </w:rPr>
            </w:pPr>
          </w:p>
        </w:tc>
        <w:tc>
          <w:tcPr>
            <w:tcW w:w="992" w:type="dxa"/>
            <w:tcBorders>
              <w:left w:val="single" w:sz="4" w:space="0" w:color="auto"/>
              <w:bottom w:val="single" w:sz="4" w:space="0" w:color="auto"/>
              <w:right w:val="single" w:sz="4" w:space="0" w:color="auto"/>
            </w:tcBorders>
            <w:shd w:val="clear" w:color="auto" w:fill="DBE5F1" w:themeFill="accent1" w:themeFillTint="33"/>
            <w:vAlign w:val="center"/>
          </w:tcPr>
          <w:p w14:paraId="3C75E439" w14:textId="77777777" w:rsidR="00992E46" w:rsidRPr="00231603" w:rsidRDefault="00992E46" w:rsidP="00231603">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18:50</w:t>
            </w:r>
          </w:p>
        </w:tc>
        <w:tc>
          <w:tcPr>
            <w:tcW w:w="1559" w:type="dxa"/>
            <w:vMerge/>
            <w:tcBorders>
              <w:left w:val="single" w:sz="4" w:space="0" w:color="auto"/>
              <w:right w:val="single" w:sz="4" w:space="0" w:color="auto"/>
            </w:tcBorders>
            <w:shd w:val="clear" w:color="auto" w:fill="DBE5F1" w:themeFill="accent1" w:themeFillTint="33"/>
            <w:vAlign w:val="center"/>
          </w:tcPr>
          <w:p w14:paraId="11C127B1" w14:textId="77777777" w:rsidR="00992E46" w:rsidRPr="00231603" w:rsidRDefault="00992E46" w:rsidP="00231603">
            <w:pPr>
              <w:widowControl/>
              <w:jc w:val="center"/>
              <w:rPr>
                <w:rFonts w:ascii="Tahoma" w:eastAsia="標楷體" w:hAnsi="Tahoma" w:cs="Tahoma"/>
                <w:i/>
                <w:color w:val="000000" w:themeColor="text1"/>
                <w:sz w:val="20"/>
                <w:szCs w:val="20"/>
              </w:rPr>
            </w:pPr>
          </w:p>
        </w:tc>
        <w:tc>
          <w:tcPr>
            <w:tcW w:w="2552" w:type="dxa"/>
            <w:tcBorders>
              <w:left w:val="single" w:sz="4" w:space="0" w:color="auto"/>
              <w:right w:val="single" w:sz="4" w:space="0" w:color="auto"/>
            </w:tcBorders>
            <w:shd w:val="clear" w:color="auto" w:fill="DBE5F1" w:themeFill="accent1" w:themeFillTint="33"/>
            <w:vAlign w:val="center"/>
          </w:tcPr>
          <w:p w14:paraId="3A1C61A1" w14:textId="77777777" w:rsidR="00992E46" w:rsidRPr="00231603" w:rsidRDefault="00992E46" w:rsidP="00231603">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Mixed Doubles</w:t>
            </w:r>
          </w:p>
        </w:tc>
        <w:tc>
          <w:tcPr>
            <w:tcW w:w="955" w:type="dxa"/>
            <w:vMerge/>
            <w:tcBorders>
              <w:left w:val="single" w:sz="4" w:space="0" w:color="auto"/>
              <w:right w:val="single" w:sz="4" w:space="0" w:color="auto"/>
            </w:tcBorders>
            <w:shd w:val="clear" w:color="auto" w:fill="DBE5F1" w:themeFill="accent1" w:themeFillTint="33"/>
            <w:vAlign w:val="center"/>
          </w:tcPr>
          <w:p w14:paraId="6DDA3D65" w14:textId="77777777" w:rsidR="00992E46" w:rsidRPr="00231603" w:rsidRDefault="00992E46" w:rsidP="00231603">
            <w:pPr>
              <w:widowControl/>
              <w:jc w:val="center"/>
              <w:rPr>
                <w:rFonts w:ascii="Tahoma" w:eastAsia="標楷體" w:hAnsi="Tahoma" w:cs="Tahoma"/>
                <w:i/>
                <w:color w:val="000000" w:themeColor="text1"/>
                <w:sz w:val="20"/>
                <w:szCs w:val="20"/>
              </w:rPr>
            </w:pPr>
          </w:p>
        </w:tc>
        <w:tc>
          <w:tcPr>
            <w:tcW w:w="1454" w:type="dxa"/>
            <w:tcBorders>
              <w:left w:val="single" w:sz="4" w:space="0" w:color="auto"/>
              <w:right w:val="single" w:sz="4" w:space="0" w:color="auto"/>
            </w:tcBorders>
            <w:shd w:val="clear" w:color="auto" w:fill="DBE5F1" w:themeFill="accent1" w:themeFillTint="33"/>
            <w:vAlign w:val="center"/>
          </w:tcPr>
          <w:p w14:paraId="687238B6" w14:textId="77777777" w:rsidR="00992E46" w:rsidRPr="00231603" w:rsidRDefault="00327993" w:rsidP="0098337F">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Medal Awarding Ceremony</w:t>
            </w:r>
          </w:p>
        </w:tc>
        <w:tc>
          <w:tcPr>
            <w:tcW w:w="1338" w:type="dxa"/>
            <w:vMerge/>
            <w:tcBorders>
              <w:left w:val="single" w:sz="4" w:space="0" w:color="auto"/>
              <w:right w:val="single" w:sz="4" w:space="0" w:color="auto"/>
            </w:tcBorders>
            <w:vAlign w:val="center"/>
          </w:tcPr>
          <w:p w14:paraId="00F6830D" w14:textId="77777777" w:rsidR="00992E46" w:rsidRPr="0060782A" w:rsidRDefault="00992E46" w:rsidP="00C46CC5">
            <w:pPr>
              <w:spacing w:line="320" w:lineRule="exact"/>
              <w:jc w:val="center"/>
              <w:rPr>
                <w:rFonts w:ascii="Tahoma" w:eastAsia="標楷體" w:hAnsi="Tahoma" w:cs="Tahoma"/>
                <w:sz w:val="20"/>
                <w:szCs w:val="20"/>
              </w:rPr>
            </w:pPr>
          </w:p>
        </w:tc>
      </w:tr>
      <w:tr w:rsidR="0042424E" w:rsidRPr="0060782A" w14:paraId="70578524" w14:textId="77777777" w:rsidTr="00FF4BEB">
        <w:trPr>
          <w:trHeight w:val="20"/>
          <w:jc w:val="center"/>
        </w:trPr>
        <w:tc>
          <w:tcPr>
            <w:tcW w:w="988" w:type="dxa"/>
            <w:vMerge/>
            <w:tcBorders>
              <w:left w:val="single" w:sz="4" w:space="0" w:color="auto"/>
              <w:right w:val="single" w:sz="4" w:space="0" w:color="auto"/>
            </w:tcBorders>
            <w:vAlign w:val="center"/>
          </w:tcPr>
          <w:p w14:paraId="1768D50F" w14:textId="77777777" w:rsidR="00267433" w:rsidRPr="0060782A" w:rsidRDefault="00267433" w:rsidP="00C46CC5">
            <w:pPr>
              <w:spacing w:line="280" w:lineRule="exact"/>
              <w:jc w:val="center"/>
              <w:rPr>
                <w:rFonts w:ascii="Tahoma" w:eastAsia="標楷體" w:hAnsi="Tahoma" w:cs="Tahoma"/>
                <w:sz w:val="20"/>
                <w:szCs w:val="20"/>
              </w:rPr>
            </w:pPr>
          </w:p>
        </w:tc>
        <w:tc>
          <w:tcPr>
            <w:tcW w:w="992" w:type="dxa"/>
            <w:tcBorders>
              <w:left w:val="single" w:sz="4" w:space="0" w:color="auto"/>
              <w:right w:val="single" w:sz="4" w:space="0" w:color="auto"/>
            </w:tcBorders>
            <w:vAlign w:val="center"/>
          </w:tcPr>
          <w:p w14:paraId="2BC264E6" w14:textId="77777777" w:rsidR="00267433" w:rsidRPr="0060782A" w:rsidRDefault="00267433" w:rsidP="00C46CC5">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19:00</w:t>
            </w:r>
          </w:p>
        </w:tc>
        <w:tc>
          <w:tcPr>
            <w:tcW w:w="1559" w:type="dxa"/>
            <w:vMerge/>
            <w:tcBorders>
              <w:left w:val="single" w:sz="4" w:space="0" w:color="auto"/>
              <w:right w:val="single" w:sz="4" w:space="0" w:color="auto"/>
            </w:tcBorders>
            <w:vAlign w:val="center"/>
          </w:tcPr>
          <w:p w14:paraId="5BA58F7A" w14:textId="77777777" w:rsidR="00267433" w:rsidRPr="0060782A" w:rsidRDefault="00267433" w:rsidP="00C46CC5">
            <w:pPr>
              <w:spacing w:line="320" w:lineRule="exact"/>
              <w:jc w:val="center"/>
              <w:rPr>
                <w:rFonts w:ascii="Tahoma" w:eastAsia="標楷體" w:hAnsi="Tahoma" w:cs="Tahoma"/>
                <w:b/>
                <w:sz w:val="20"/>
                <w:szCs w:val="20"/>
              </w:rPr>
            </w:pPr>
          </w:p>
        </w:tc>
        <w:tc>
          <w:tcPr>
            <w:tcW w:w="2552" w:type="dxa"/>
            <w:tcBorders>
              <w:left w:val="single" w:sz="4" w:space="0" w:color="auto"/>
              <w:right w:val="single" w:sz="4" w:space="0" w:color="auto"/>
            </w:tcBorders>
            <w:vAlign w:val="center"/>
          </w:tcPr>
          <w:p w14:paraId="797E1B30" w14:textId="77777777" w:rsidR="00267433" w:rsidRPr="0060782A" w:rsidRDefault="00267433" w:rsidP="00C46CC5">
            <w:pPr>
              <w:jc w:val="center"/>
              <w:rPr>
                <w:rFonts w:ascii="Tahoma" w:hAnsi="Tahoma" w:cs="Tahoma"/>
                <w:b/>
                <w:sz w:val="20"/>
                <w:szCs w:val="20"/>
              </w:rPr>
            </w:pPr>
            <w:r w:rsidRPr="0060782A">
              <w:rPr>
                <w:rFonts w:ascii="Tahoma" w:eastAsia="標楷體" w:hAnsi="Tahoma" w:cs="Tahoma"/>
                <w:b/>
                <w:sz w:val="20"/>
                <w:szCs w:val="20"/>
              </w:rPr>
              <w:t>Women’s Singles</w:t>
            </w:r>
          </w:p>
        </w:tc>
        <w:tc>
          <w:tcPr>
            <w:tcW w:w="955" w:type="dxa"/>
            <w:vMerge/>
            <w:tcBorders>
              <w:left w:val="single" w:sz="4" w:space="0" w:color="auto"/>
              <w:right w:val="single" w:sz="4" w:space="0" w:color="auto"/>
            </w:tcBorders>
            <w:vAlign w:val="center"/>
          </w:tcPr>
          <w:p w14:paraId="75E5FD1D" w14:textId="77777777" w:rsidR="00267433" w:rsidRPr="0060782A" w:rsidRDefault="00267433" w:rsidP="00C46CC5">
            <w:pPr>
              <w:spacing w:line="320" w:lineRule="exact"/>
              <w:jc w:val="center"/>
              <w:rPr>
                <w:rFonts w:ascii="Tahoma" w:eastAsia="標楷體" w:hAnsi="Tahoma" w:cs="Tahoma"/>
                <w:b/>
                <w:sz w:val="20"/>
                <w:szCs w:val="20"/>
              </w:rPr>
            </w:pPr>
          </w:p>
        </w:tc>
        <w:tc>
          <w:tcPr>
            <w:tcW w:w="1454" w:type="dxa"/>
            <w:tcBorders>
              <w:left w:val="single" w:sz="4" w:space="0" w:color="auto"/>
              <w:right w:val="single" w:sz="4" w:space="0" w:color="auto"/>
            </w:tcBorders>
            <w:vAlign w:val="center"/>
          </w:tcPr>
          <w:p w14:paraId="132C4B55" w14:textId="77777777" w:rsidR="00267433" w:rsidRPr="0060782A" w:rsidRDefault="00267433" w:rsidP="0098337F">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338" w:type="dxa"/>
            <w:vMerge/>
            <w:tcBorders>
              <w:left w:val="single" w:sz="4" w:space="0" w:color="auto"/>
              <w:right w:val="single" w:sz="4" w:space="0" w:color="auto"/>
            </w:tcBorders>
            <w:vAlign w:val="center"/>
          </w:tcPr>
          <w:p w14:paraId="2552B0DB" w14:textId="77777777" w:rsidR="00267433" w:rsidRPr="0060782A" w:rsidRDefault="00267433" w:rsidP="00C46CC5">
            <w:pPr>
              <w:spacing w:line="320" w:lineRule="exact"/>
              <w:jc w:val="center"/>
              <w:rPr>
                <w:rFonts w:ascii="Tahoma" w:eastAsia="標楷體" w:hAnsi="Tahoma" w:cs="Tahoma"/>
                <w:sz w:val="20"/>
                <w:szCs w:val="20"/>
              </w:rPr>
            </w:pPr>
          </w:p>
        </w:tc>
      </w:tr>
      <w:tr w:rsidR="0042424E" w:rsidRPr="0060782A" w14:paraId="48ACD105" w14:textId="77777777" w:rsidTr="00FF4BEB">
        <w:trPr>
          <w:trHeight w:val="20"/>
          <w:jc w:val="center"/>
        </w:trPr>
        <w:tc>
          <w:tcPr>
            <w:tcW w:w="988" w:type="dxa"/>
            <w:vMerge/>
            <w:tcBorders>
              <w:left w:val="single" w:sz="4" w:space="0" w:color="auto"/>
              <w:right w:val="single" w:sz="4" w:space="0" w:color="auto"/>
            </w:tcBorders>
            <w:vAlign w:val="center"/>
          </w:tcPr>
          <w:p w14:paraId="689BB022" w14:textId="77777777" w:rsidR="00267433" w:rsidRPr="0060782A" w:rsidRDefault="00267433" w:rsidP="00C46CC5">
            <w:pPr>
              <w:spacing w:line="280" w:lineRule="exact"/>
              <w:jc w:val="center"/>
              <w:rPr>
                <w:rFonts w:ascii="Tahoma" w:eastAsia="標楷體" w:hAnsi="Tahoma" w:cs="Tahoma"/>
                <w:sz w:val="20"/>
                <w:szCs w:val="20"/>
              </w:rPr>
            </w:pPr>
          </w:p>
        </w:tc>
        <w:tc>
          <w:tcPr>
            <w:tcW w:w="992" w:type="dxa"/>
            <w:tcBorders>
              <w:left w:val="single" w:sz="4" w:space="0" w:color="auto"/>
              <w:right w:val="single" w:sz="4" w:space="0" w:color="auto"/>
            </w:tcBorders>
            <w:shd w:val="clear" w:color="auto" w:fill="DBE5F1" w:themeFill="accent1" w:themeFillTint="33"/>
            <w:vAlign w:val="center"/>
          </w:tcPr>
          <w:p w14:paraId="37C10482" w14:textId="77777777" w:rsidR="00267433" w:rsidRPr="00231603" w:rsidRDefault="00267433" w:rsidP="0098337F">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19:50</w:t>
            </w:r>
          </w:p>
        </w:tc>
        <w:tc>
          <w:tcPr>
            <w:tcW w:w="1559" w:type="dxa"/>
            <w:vMerge/>
            <w:tcBorders>
              <w:left w:val="single" w:sz="4" w:space="0" w:color="auto"/>
              <w:right w:val="single" w:sz="4" w:space="0" w:color="auto"/>
            </w:tcBorders>
            <w:shd w:val="clear" w:color="auto" w:fill="DBE5F1" w:themeFill="accent1" w:themeFillTint="33"/>
            <w:vAlign w:val="center"/>
          </w:tcPr>
          <w:p w14:paraId="02D6C83F" w14:textId="77777777" w:rsidR="00267433" w:rsidRPr="00231603" w:rsidRDefault="00267433" w:rsidP="0098337F">
            <w:pPr>
              <w:widowControl/>
              <w:jc w:val="center"/>
              <w:rPr>
                <w:rFonts w:ascii="Tahoma" w:eastAsia="標楷體" w:hAnsi="Tahoma" w:cs="Tahoma"/>
                <w:i/>
                <w:color w:val="000000" w:themeColor="text1"/>
                <w:sz w:val="20"/>
                <w:szCs w:val="20"/>
              </w:rPr>
            </w:pPr>
          </w:p>
        </w:tc>
        <w:tc>
          <w:tcPr>
            <w:tcW w:w="2552" w:type="dxa"/>
            <w:tcBorders>
              <w:left w:val="single" w:sz="4" w:space="0" w:color="auto"/>
              <w:right w:val="single" w:sz="4" w:space="0" w:color="auto"/>
            </w:tcBorders>
            <w:shd w:val="clear" w:color="auto" w:fill="DBE5F1" w:themeFill="accent1" w:themeFillTint="33"/>
            <w:vAlign w:val="center"/>
          </w:tcPr>
          <w:p w14:paraId="04CCC446" w14:textId="77777777" w:rsidR="00267433" w:rsidRPr="00231603" w:rsidRDefault="00267433" w:rsidP="0098337F">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Women’s Singles</w:t>
            </w:r>
          </w:p>
        </w:tc>
        <w:tc>
          <w:tcPr>
            <w:tcW w:w="955" w:type="dxa"/>
            <w:vMerge/>
            <w:tcBorders>
              <w:left w:val="single" w:sz="4" w:space="0" w:color="auto"/>
              <w:right w:val="single" w:sz="4" w:space="0" w:color="auto"/>
            </w:tcBorders>
            <w:shd w:val="clear" w:color="auto" w:fill="DBE5F1" w:themeFill="accent1" w:themeFillTint="33"/>
            <w:vAlign w:val="center"/>
          </w:tcPr>
          <w:p w14:paraId="3E926B6D" w14:textId="77777777" w:rsidR="00267433" w:rsidRPr="00231603" w:rsidRDefault="00267433" w:rsidP="0098337F">
            <w:pPr>
              <w:widowControl/>
              <w:jc w:val="center"/>
              <w:rPr>
                <w:rFonts w:ascii="Tahoma" w:eastAsia="標楷體" w:hAnsi="Tahoma" w:cs="Tahoma"/>
                <w:i/>
                <w:color w:val="000000" w:themeColor="text1"/>
                <w:sz w:val="20"/>
                <w:szCs w:val="20"/>
              </w:rPr>
            </w:pPr>
          </w:p>
        </w:tc>
        <w:tc>
          <w:tcPr>
            <w:tcW w:w="1454" w:type="dxa"/>
            <w:tcBorders>
              <w:left w:val="single" w:sz="4" w:space="0" w:color="auto"/>
              <w:right w:val="single" w:sz="4" w:space="0" w:color="auto"/>
            </w:tcBorders>
            <w:shd w:val="clear" w:color="auto" w:fill="DBE5F1" w:themeFill="accent1" w:themeFillTint="33"/>
            <w:vAlign w:val="center"/>
          </w:tcPr>
          <w:p w14:paraId="123015B3" w14:textId="6E17777B" w:rsidR="00267433" w:rsidRPr="00231603" w:rsidRDefault="00327993" w:rsidP="0098337F">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 xml:space="preserve">Medal </w:t>
            </w:r>
            <w:r w:rsidR="0098337F">
              <w:rPr>
                <w:rFonts w:ascii="Tahoma" w:eastAsia="標楷體" w:hAnsi="Tahoma" w:cs="Tahoma"/>
                <w:i/>
                <w:color w:val="000000" w:themeColor="text1"/>
                <w:sz w:val="20"/>
                <w:szCs w:val="20"/>
              </w:rPr>
              <w:t>A</w:t>
            </w:r>
            <w:r w:rsidRPr="00231603">
              <w:rPr>
                <w:rFonts w:ascii="Tahoma" w:eastAsia="標楷體" w:hAnsi="Tahoma" w:cs="Tahoma"/>
                <w:i/>
                <w:color w:val="000000" w:themeColor="text1"/>
                <w:sz w:val="20"/>
                <w:szCs w:val="20"/>
              </w:rPr>
              <w:t>warding Ceremony</w:t>
            </w:r>
          </w:p>
        </w:tc>
        <w:tc>
          <w:tcPr>
            <w:tcW w:w="1338" w:type="dxa"/>
            <w:vMerge/>
            <w:tcBorders>
              <w:left w:val="single" w:sz="4" w:space="0" w:color="auto"/>
              <w:right w:val="single" w:sz="4" w:space="0" w:color="auto"/>
            </w:tcBorders>
            <w:vAlign w:val="center"/>
          </w:tcPr>
          <w:p w14:paraId="59BD27CD" w14:textId="77777777" w:rsidR="00267433" w:rsidRPr="0060782A" w:rsidRDefault="00267433" w:rsidP="00C46CC5">
            <w:pPr>
              <w:spacing w:line="320" w:lineRule="exact"/>
              <w:jc w:val="center"/>
              <w:rPr>
                <w:rFonts w:ascii="Tahoma" w:eastAsia="標楷體" w:hAnsi="Tahoma" w:cs="Tahoma"/>
                <w:sz w:val="20"/>
                <w:szCs w:val="20"/>
              </w:rPr>
            </w:pPr>
          </w:p>
        </w:tc>
      </w:tr>
      <w:tr w:rsidR="0042424E" w:rsidRPr="0060782A" w14:paraId="6AA96890" w14:textId="77777777" w:rsidTr="00FF4BEB">
        <w:trPr>
          <w:trHeight w:val="20"/>
          <w:jc w:val="center"/>
        </w:trPr>
        <w:tc>
          <w:tcPr>
            <w:tcW w:w="988" w:type="dxa"/>
            <w:vMerge/>
            <w:tcBorders>
              <w:left w:val="single" w:sz="4" w:space="0" w:color="auto"/>
              <w:right w:val="single" w:sz="4" w:space="0" w:color="auto"/>
            </w:tcBorders>
            <w:vAlign w:val="center"/>
          </w:tcPr>
          <w:p w14:paraId="28DB75B9" w14:textId="77777777" w:rsidR="00C46CC5" w:rsidRPr="0060782A" w:rsidRDefault="00C46CC5" w:rsidP="00C46CC5">
            <w:pPr>
              <w:spacing w:line="280" w:lineRule="exact"/>
              <w:jc w:val="center"/>
              <w:rPr>
                <w:rFonts w:ascii="Tahoma" w:eastAsia="標楷體" w:hAnsi="Tahoma" w:cs="Tahoma"/>
                <w:sz w:val="20"/>
                <w:szCs w:val="20"/>
              </w:rPr>
            </w:pPr>
          </w:p>
        </w:tc>
        <w:tc>
          <w:tcPr>
            <w:tcW w:w="992" w:type="dxa"/>
            <w:tcBorders>
              <w:left w:val="single" w:sz="4" w:space="0" w:color="auto"/>
              <w:right w:val="single" w:sz="4" w:space="0" w:color="auto"/>
            </w:tcBorders>
            <w:vAlign w:val="center"/>
          </w:tcPr>
          <w:p w14:paraId="064009EF" w14:textId="77777777" w:rsidR="00C46CC5" w:rsidRPr="0060782A" w:rsidRDefault="00C46CC5" w:rsidP="0098337F">
            <w:pPr>
              <w:jc w:val="center"/>
              <w:rPr>
                <w:rFonts w:ascii="Tahoma" w:eastAsia="標楷體" w:hAnsi="Tahoma" w:cs="Tahoma"/>
                <w:b/>
                <w:sz w:val="20"/>
                <w:szCs w:val="20"/>
              </w:rPr>
            </w:pPr>
            <w:r w:rsidRPr="0060782A">
              <w:rPr>
                <w:rFonts w:ascii="Tahoma" w:eastAsia="標楷體" w:hAnsi="Tahoma" w:cs="Tahoma"/>
                <w:b/>
                <w:sz w:val="20"/>
                <w:szCs w:val="20"/>
              </w:rPr>
              <w:t>20:00</w:t>
            </w:r>
          </w:p>
        </w:tc>
        <w:tc>
          <w:tcPr>
            <w:tcW w:w="1559" w:type="dxa"/>
            <w:vMerge/>
            <w:tcBorders>
              <w:left w:val="single" w:sz="4" w:space="0" w:color="auto"/>
              <w:right w:val="single" w:sz="4" w:space="0" w:color="auto"/>
            </w:tcBorders>
            <w:vAlign w:val="center"/>
          </w:tcPr>
          <w:p w14:paraId="61C9D37D" w14:textId="77777777" w:rsidR="00C46CC5" w:rsidRPr="0060782A" w:rsidRDefault="00C46CC5" w:rsidP="0098337F">
            <w:pPr>
              <w:jc w:val="center"/>
              <w:rPr>
                <w:rFonts w:ascii="Tahoma" w:eastAsia="標楷體" w:hAnsi="Tahoma" w:cs="Tahoma"/>
                <w:b/>
                <w:sz w:val="20"/>
                <w:szCs w:val="20"/>
              </w:rPr>
            </w:pPr>
          </w:p>
        </w:tc>
        <w:tc>
          <w:tcPr>
            <w:tcW w:w="2552" w:type="dxa"/>
            <w:tcBorders>
              <w:left w:val="single" w:sz="4" w:space="0" w:color="auto"/>
              <w:right w:val="single" w:sz="4" w:space="0" w:color="auto"/>
            </w:tcBorders>
            <w:vAlign w:val="center"/>
          </w:tcPr>
          <w:p w14:paraId="16C34F0F" w14:textId="77777777" w:rsidR="00C46CC5" w:rsidRPr="0060782A" w:rsidRDefault="00C46CC5" w:rsidP="0098337F">
            <w:pPr>
              <w:jc w:val="center"/>
              <w:rPr>
                <w:rFonts w:ascii="Tahoma" w:hAnsi="Tahoma" w:cs="Tahoma"/>
                <w:b/>
                <w:sz w:val="20"/>
                <w:szCs w:val="20"/>
              </w:rPr>
            </w:pPr>
            <w:r w:rsidRPr="0060782A">
              <w:rPr>
                <w:rFonts w:ascii="Tahoma" w:eastAsia="標楷體" w:hAnsi="Tahoma" w:cs="Tahoma"/>
                <w:b/>
                <w:sz w:val="20"/>
                <w:szCs w:val="20"/>
              </w:rPr>
              <w:t>Men’s Singles</w:t>
            </w:r>
          </w:p>
        </w:tc>
        <w:tc>
          <w:tcPr>
            <w:tcW w:w="955" w:type="dxa"/>
            <w:vMerge/>
            <w:tcBorders>
              <w:left w:val="single" w:sz="4" w:space="0" w:color="auto"/>
              <w:right w:val="single" w:sz="4" w:space="0" w:color="auto"/>
            </w:tcBorders>
            <w:vAlign w:val="center"/>
          </w:tcPr>
          <w:p w14:paraId="5DBCB476" w14:textId="77777777" w:rsidR="00C46CC5" w:rsidRPr="0060782A" w:rsidRDefault="00C46CC5" w:rsidP="0098337F">
            <w:pPr>
              <w:jc w:val="center"/>
              <w:rPr>
                <w:rFonts w:ascii="Tahoma" w:eastAsia="標楷體" w:hAnsi="Tahoma" w:cs="Tahoma"/>
                <w:b/>
                <w:sz w:val="20"/>
                <w:szCs w:val="20"/>
              </w:rPr>
            </w:pPr>
          </w:p>
        </w:tc>
        <w:tc>
          <w:tcPr>
            <w:tcW w:w="1454" w:type="dxa"/>
            <w:tcBorders>
              <w:left w:val="single" w:sz="4" w:space="0" w:color="auto"/>
              <w:right w:val="single" w:sz="4" w:space="0" w:color="auto"/>
            </w:tcBorders>
            <w:vAlign w:val="center"/>
          </w:tcPr>
          <w:p w14:paraId="2B63EDAF" w14:textId="77777777" w:rsidR="00C46CC5" w:rsidRPr="0060782A" w:rsidRDefault="00C46CC5" w:rsidP="0098337F">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338" w:type="dxa"/>
            <w:vMerge/>
            <w:tcBorders>
              <w:left w:val="single" w:sz="4" w:space="0" w:color="auto"/>
              <w:right w:val="single" w:sz="4" w:space="0" w:color="auto"/>
            </w:tcBorders>
            <w:vAlign w:val="center"/>
          </w:tcPr>
          <w:p w14:paraId="33A20BBF" w14:textId="77777777" w:rsidR="00C46CC5" w:rsidRPr="0060782A" w:rsidRDefault="00C46CC5" w:rsidP="00C46CC5">
            <w:pPr>
              <w:spacing w:line="320" w:lineRule="exact"/>
              <w:jc w:val="center"/>
              <w:rPr>
                <w:rFonts w:ascii="Tahoma" w:eastAsia="標楷體" w:hAnsi="Tahoma" w:cs="Tahoma"/>
                <w:sz w:val="20"/>
                <w:szCs w:val="20"/>
              </w:rPr>
            </w:pPr>
          </w:p>
        </w:tc>
      </w:tr>
      <w:tr w:rsidR="0042424E" w:rsidRPr="0060782A" w14:paraId="2E6C0624" w14:textId="77777777" w:rsidTr="00FF4BEB">
        <w:trPr>
          <w:trHeight w:val="20"/>
          <w:jc w:val="center"/>
        </w:trPr>
        <w:tc>
          <w:tcPr>
            <w:tcW w:w="988" w:type="dxa"/>
            <w:vMerge/>
            <w:tcBorders>
              <w:left w:val="single" w:sz="4" w:space="0" w:color="auto"/>
              <w:right w:val="single" w:sz="4" w:space="0" w:color="auto"/>
            </w:tcBorders>
            <w:vAlign w:val="center"/>
          </w:tcPr>
          <w:p w14:paraId="001D55C7" w14:textId="77777777" w:rsidR="00C46CC5" w:rsidRPr="0060782A" w:rsidRDefault="00C46CC5" w:rsidP="00C46CC5">
            <w:pPr>
              <w:spacing w:line="280" w:lineRule="exact"/>
              <w:jc w:val="center"/>
              <w:rPr>
                <w:rFonts w:ascii="Tahoma" w:eastAsia="標楷體" w:hAnsi="Tahoma" w:cs="Tahoma"/>
                <w:sz w:val="20"/>
                <w:szCs w:val="20"/>
              </w:rPr>
            </w:pPr>
          </w:p>
        </w:tc>
        <w:tc>
          <w:tcPr>
            <w:tcW w:w="992" w:type="dxa"/>
            <w:tcBorders>
              <w:left w:val="single" w:sz="4" w:space="0" w:color="auto"/>
              <w:right w:val="single" w:sz="4" w:space="0" w:color="auto"/>
            </w:tcBorders>
            <w:shd w:val="clear" w:color="auto" w:fill="DBE5F1" w:themeFill="accent1" w:themeFillTint="33"/>
            <w:vAlign w:val="center"/>
          </w:tcPr>
          <w:p w14:paraId="00705145" w14:textId="77777777" w:rsidR="00C46CC5" w:rsidRPr="00231603" w:rsidRDefault="00C46CC5" w:rsidP="0098337F">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20:50</w:t>
            </w:r>
          </w:p>
        </w:tc>
        <w:tc>
          <w:tcPr>
            <w:tcW w:w="1559" w:type="dxa"/>
            <w:vMerge/>
            <w:tcBorders>
              <w:left w:val="single" w:sz="4" w:space="0" w:color="auto"/>
              <w:right w:val="single" w:sz="4" w:space="0" w:color="auto"/>
            </w:tcBorders>
            <w:shd w:val="clear" w:color="auto" w:fill="DBE5F1" w:themeFill="accent1" w:themeFillTint="33"/>
            <w:vAlign w:val="center"/>
          </w:tcPr>
          <w:p w14:paraId="6FEA6A5B" w14:textId="77777777" w:rsidR="00C46CC5" w:rsidRPr="00231603" w:rsidRDefault="00C46CC5" w:rsidP="0098337F">
            <w:pPr>
              <w:widowControl/>
              <w:jc w:val="center"/>
              <w:rPr>
                <w:rFonts w:ascii="Tahoma" w:eastAsia="標楷體" w:hAnsi="Tahoma" w:cs="Tahoma"/>
                <w:i/>
                <w:color w:val="000000" w:themeColor="text1"/>
                <w:sz w:val="20"/>
                <w:szCs w:val="20"/>
              </w:rPr>
            </w:pPr>
          </w:p>
        </w:tc>
        <w:tc>
          <w:tcPr>
            <w:tcW w:w="2552" w:type="dxa"/>
            <w:tcBorders>
              <w:left w:val="single" w:sz="4" w:space="0" w:color="auto"/>
              <w:right w:val="single" w:sz="4" w:space="0" w:color="auto"/>
            </w:tcBorders>
            <w:shd w:val="clear" w:color="auto" w:fill="DBE5F1" w:themeFill="accent1" w:themeFillTint="33"/>
            <w:vAlign w:val="center"/>
          </w:tcPr>
          <w:p w14:paraId="0EFF064E" w14:textId="77777777" w:rsidR="00C46CC5" w:rsidRPr="00231603" w:rsidRDefault="00C46CC5" w:rsidP="0098337F">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Men’s Singles</w:t>
            </w:r>
          </w:p>
        </w:tc>
        <w:tc>
          <w:tcPr>
            <w:tcW w:w="955" w:type="dxa"/>
            <w:vMerge/>
            <w:tcBorders>
              <w:left w:val="single" w:sz="4" w:space="0" w:color="auto"/>
              <w:right w:val="single" w:sz="4" w:space="0" w:color="auto"/>
            </w:tcBorders>
            <w:shd w:val="clear" w:color="auto" w:fill="DBE5F1" w:themeFill="accent1" w:themeFillTint="33"/>
            <w:vAlign w:val="center"/>
          </w:tcPr>
          <w:p w14:paraId="68A1A418" w14:textId="77777777" w:rsidR="00C46CC5" w:rsidRPr="00231603" w:rsidRDefault="00C46CC5" w:rsidP="0098337F">
            <w:pPr>
              <w:widowControl/>
              <w:jc w:val="center"/>
              <w:rPr>
                <w:rFonts w:ascii="Tahoma" w:eastAsia="標楷體" w:hAnsi="Tahoma" w:cs="Tahoma"/>
                <w:i/>
                <w:color w:val="000000" w:themeColor="text1"/>
                <w:sz w:val="20"/>
                <w:szCs w:val="20"/>
              </w:rPr>
            </w:pPr>
          </w:p>
        </w:tc>
        <w:tc>
          <w:tcPr>
            <w:tcW w:w="1454" w:type="dxa"/>
            <w:tcBorders>
              <w:left w:val="single" w:sz="4" w:space="0" w:color="auto"/>
              <w:right w:val="single" w:sz="4" w:space="0" w:color="auto"/>
            </w:tcBorders>
            <w:shd w:val="clear" w:color="auto" w:fill="DBE5F1" w:themeFill="accent1" w:themeFillTint="33"/>
            <w:vAlign w:val="center"/>
          </w:tcPr>
          <w:p w14:paraId="1C210AAE" w14:textId="77777777" w:rsidR="00C46CC5" w:rsidRPr="00231603" w:rsidRDefault="00327993" w:rsidP="0098337F">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Medal Awarding Ceremony</w:t>
            </w:r>
          </w:p>
        </w:tc>
        <w:tc>
          <w:tcPr>
            <w:tcW w:w="1338" w:type="dxa"/>
            <w:vMerge/>
            <w:tcBorders>
              <w:left w:val="single" w:sz="4" w:space="0" w:color="auto"/>
              <w:right w:val="single" w:sz="4" w:space="0" w:color="auto"/>
            </w:tcBorders>
            <w:vAlign w:val="center"/>
          </w:tcPr>
          <w:p w14:paraId="3AA38682" w14:textId="77777777" w:rsidR="00C46CC5" w:rsidRPr="0060782A" w:rsidRDefault="00C46CC5" w:rsidP="00C46CC5">
            <w:pPr>
              <w:spacing w:line="320" w:lineRule="exact"/>
              <w:jc w:val="center"/>
              <w:rPr>
                <w:rFonts w:ascii="Tahoma" w:eastAsia="標楷體" w:hAnsi="Tahoma" w:cs="Tahoma"/>
                <w:sz w:val="20"/>
                <w:szCs w:val="20"/>
              </w:rPr>
            </w:pPr>
          </w:p>
        </w:tc>
      </w:tr>
      <w:tr w:rsidR="0042424E" w:rsidRPr="0060782A" w14:paraId="42C5DF7C" w14:textId="77777777" w:rsidTr="00FF4BEB">
        <w:trPr>
          <w:trHeight w:val="20"/>
          <w:jc w:val="center"/>
        </w:trPr>
        <w:tc>
          <w:tcPr>
            <w:tcW w:w="988" w:type="dxa"/>
            <w:vMerge/>
            <w:tcBorders>
              <w:left w:val="single" w:sz="4" w:space="0" w:color="auto"/>
              <w:right w:val="single" w:sz="4" w:space="0" w:color="auto"/>
            </w:tcBorders>
            <w:vAlign w:val="center"/>
          </w:tcPr>
          <w:p w14:paraId="01344F8D" w14:textId="77777777" w:rsidR="00267433" w:rsidRPr="0060782A" w:rsidRDefault="00267433" w:rsidP="00C46CC5">
            <w:pPr>
              <w:spacing w:line="280" w:lineRule="exact"/>
              <w:jc w:val="center"/>
              <w:rPr>
                <w:rFonts w:ascii="Tahoma" w:eastAsia="標楷體" w:hAnsi="Tahoma" w:cs="Tahoma"/>
                <w:sz w:val="20"/>
                <w:szCs w:val="20"/>
              </w:rPr>
            </w:pPr>
          </w:p>
        </w:tc>
        <w:tc>
          <w:tcPr>
            <w:tcW w:w="992" w:type="dxa"/>
            <w:tcBorders>
              <w:left w:val="single" w:sz="4" w:space="0" w:color="auto"/>
              <w:right w:val="single" w:sz="4" w:space="0" w:color="auto"/>
            </w:tcBorders>
            <w:vAlign w:val="center"/>
          </w:tcPr>
          <w:p w14:paraId="4EDC77BD" w14:textId="77777777" w:rsidR="00267433" w:rsidRPr="0060782A" w:rsidRDefault="00267433" w:rsidP="0098337F">
            <w:pPr>
              <w:jc w:val="center"/>
              <w:rPr>
                <w:rFonts w:ascii="Tahoma" w:eastAsia="標楷體" w:hAnsi="Tahoma" w:cs="Tahoma"/>
                <w:b/>
                <w:sz w:val="20"/>
                <w:szCs w:val="20"/>
              </w:rPr>
            </w:pPr>
            <w:r w:rsidRPr="0060782A">
              <w:rPr>
                <w:rFonts w:ascii="Tahoma" w:eastAsia="標楷體" w:hAnsi="Tahoma" w:cs="Tahoma"/>
                <w:b/>
                <w:sz w:val="20"/>
                <w:szCs w:val="20"/>
              </w:rPr>
              <w:t>21:00</w:t>
            </w:r>
          </w:p>
        </w:tc>
        <w:tc>
          <w:tcPr>
            <w:tcW w:w="1559" w:type="dxa"/>
            <w:vMerge/>
            <w:tcBorders>
              <w:left w:val="single" w:sz="4" w:space="0" w:color="auto"/>
              <w:right w:val="single" w:sz="4" w:space="0" w:color="auto"/>
            </w:tcBorders>
            <w:vAlign w:val="center"/>
          </w:tcPr>
          <w:p w14:paraId="7AEA6B3E" w14:textId="77777777" w:rsidR="00267433" w:rsidRPr="0060782A" w:rsidRDefault="00267433" w:rsidP="0098337F">
            <w:pPr>
              <w:jc w:val="center"/>
              <w:rPr>
                <w:rFonts w:ascii="Tahoma" w:eastAsia="標楷體" w:hAnsi="Tahoma" w:cs="Tahoma"/>
                <w:b/>
                <w:sz w:val="20"/>
                <w:szCs w:val="20"/>
              </w:rPr>
            </w:pPr>
          </w:p>
        </w:tc>
        <w:tc>
          <w:tcPr>
            <w:tcW w:w="2552" w:type="dxa"/>
            <w:tcBorders>
              <w:left w:val="single" w:sz="4" w:space="0" w:color="auto"/>
              <w:right w:val="single" w:sz="4" w:space="0" w:color="auto"/>
            </w:tcBorders>
            <w:vAlign w:val="center"/>
          </w:tcPr>
          <w:p w14:paraId="0E21302C" w14:textId="77777777" w:rsidR="00267433" w:rsidRPr="0060782A" w:rsidRDefault="00267433" w:rsidP="0098337F">
            <w:pPr>
              <w:jc w:val="center"/>
              <w:rPr>
                <w:rFonts w:ascii="Tahoma" w:hAnsi="Tahoma" w:cs="Tahoma"/>
                <w:b/>
                <w:sz w:val="20"/>
                <w:szCs w:val="20"/>
              </w:rPr>
            </w:pPr>
            <w:r w:rsidRPr="0060782A">
              <w:rPr>
                <w:rFonts w:ascii="Tahoma" w:eastAsia="標楷體" w:hAnsi="Tahoma" w:cs="Tahoma"/>
                <w:b/>
                <w:sz w:val="20"/>
                <w:szCs w:val="20"/>
              </w:rPr>
              <w:t>Women’s Doubles</w:t>
            </w:r>
          </w:p>
        </w:tc>
        <w:tc>
          <w:tcPr>
            <w:tcW w:w="955" w:type="dxa"/>
            <w:vMerge/>
            <w:tcBorders>
              <w:left w:val="single" w:sz="4" w:space="0" w:color="auto"/>
              <w:right w:val="single" w:sz="4" w:space="0" w:color="auto"/>
            </w:tcBorders>
            <w:vAlign w:val="center"/>
          </w:tcPr>
          <w:p w14:paraId="2A41CB32" w14:textId="77777777" w:rsidR="00267433" w:rsidRPr="0060782A" w:rsidRDefault="00267433" w:rsidP="0098337F">
            <w:pPr>
              <w:jc w:val="center"/>
              <w:rPr>
                <w:rFonts w:ascii="Tahoma" w:eastAsia="標楷體" w:hAnsi="Tahoma" w:cs="Tahoma"/>
                <w:b/>
                <w:sz w:val="20"/>
                <w:szCs w:val="20"/>
              </w:rPr>
            </w:pPr>
          </w:p>
        </w:tc>
        <w:tc>
          <w:tcPr>
            <w:tcW w:w="1454" w:type="dxa"/>
            <w:tcBorders>
              <w:left w:val="single" w:sz="4" w:space="0" w:color="auto"/>
              <w:right w:val="single" w:sz="4" w:space="0" w:color="auto"/>
            </w:tcBorders>
            <w:vAlign w:val="center"/>
          </w:tcPr>
          <w:p w14:paraId="391D1462" w14:textId="77777777" w:rsidR="00267433" w:rsidRPr="0060782A" w:rsidRDefault="00267433" w:rsidP="0098337F">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338" w:type="dxa"/>
            <w:vMerge/>
            <w:tcBorders>
              <w:left w:val="single" w:sz="4" w:space="0" w:color="auto"/>
              <w:right w:val="single" w:sz="4" w:space="0" w:color="auto"/>
            </w:tcBorders>
            <w:vAlign w:val="center"/>
          </w:tcPr>
          <w:p w14:paraId="2BA3B790" w14:textId="77777777" w:rsidR="00267433" w:rsidRPr="0060782A" w:rsidRDefault="00267433" w:rsidP="00C46CC5">
            <w:pPr>
              <w:spacing w:line="320" w:lineRule="exact"/>
              <w:jc w:val="center"/>
              <w:rPr>
                <w:rFonts w:ascii="Tahoma" w:eastAsia="標楷體" w:hAnsi="Tahoma" w:cs="Tahoma"/>
                <w:sz w:val="20"/>
                <w:szCs w:val="20"/>
              </w:rPr>
            </w:pPr>
          </w:p>
        </w:tc>
      </w:tr>
      <w:tr w:rsidR="0042424E" w:rsidRPr="0060782A" w14:paraId="69FA8208" w14:textId="77777777" w:rsidTr="00FF4BEB">
        <w:trPr>
          <w:trHeight w:val="20"/>
          <w:jc w:val="center"/>
        </w:trPr>
        <w:tc>
          <w:tcPr>
            <w:tcW w:w="988" w:type="dxa"/>
            <w:vMerge/>
            <w:tcBorders>
              <w:left w:val="single" w:sz="4" w:space="0" w:color="auto"/>
              <w:right w:val="single" w:sz="4" w:space="0" w:color="auto"/>
            </w:tcBorders>
            <w:vAlign w:val="center"/>
          </w:tcPr>
          <w:p w14:paraId="3C1B7F86" w14:textId="77777777" w:rsidR="00267433" w:rsidRPr="0060782A" w:rsidRDefault="00267433" w:rsidP="00C46CC5">
            <w:pPr>
              <w:spacing w:line="280" w:lineRule="exact"/>
              <w:jc w:val="center"/>
              <w:rPr>
                <w:rFonts w:ascii="Tahoma" w:eastAsia="標楷體" w:hAnsi="Tahoma" w:cs="Tahoma"/>
                <w:sz w:val="20"/>
                <w:szCs w:val="20"/>
              </w:rPr>
            </w:pPr>
          </w:p>
        </w:tc>
        <w:tc>
          <w:tcPr>
            <w:tcW w:w="992" w:type="dxa"/>
            <w:tcBorders>
              <w:left w:val="single" w:sz="4" w:space="0" w:color="auto"/>
              <w:right w:val="single" w:sz="4" w:space="0" w:color="auto"/>
            </w:tcBorders>
            <w:shd w:val="clear" w:color="auto" w:fill="DBE5F1" w:themeFill="accent1" w:themeFillTint="33"/>
            <w:vAlign w:val="center"/>
          </w:tcPr>
          <w:p w14:paraId="05F80B9A" w14:textId="77777777" w:rsidR="00267433" w:rsidRPr="00231603" w:rsidRDefault="00267433" w:rsidP="0098337F">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21:50</w:t>
            </w:r>
          </w:p>
        </w:tc>
        <w:tc>
          <w:tcPr>
            <w:tcW w:w="1559" w:type="dxa"/>
            <w:vMerge/>
            <w:tcBorders>
              <w:left w:val="single" w:sz="4" w:space="0" w:color="auto"/>
              <w:right w:val="single" w:sz="4" w:space="0" w:color="auto"/>
            </w:tcBorders>
            <w:shd w:val="clear" w:color="auto" w:fill="DBE5F1" w:themeFill="accent1" w:themeFillTint="33"/>
            <w:vAlign w:val="center"/>
          </w:tcPr>
          <w:p w14:paraId="17E1D735" w14:textId="77777777" w:rsidR="00267433" w:rsidRPr="00231603" w:rsidRDefault="00267433" w:rsidP="0098337F">
            <w:pPr>
              <w:widowControl/>
              <w:jc w:val="center"/>
              <w:rPr>
                <w:rFonts w:ascii="Tahoma" w:eastAsia="標楷體" w:hAnsi="Tahoma" w:cs="Tahoma"/>
                <w:i/>
                <w:color w:val="000000" w:themeColor="text1"/>
                <w:sz w:val="20"/>
                <w:szCs w:val="20"/>
              </w:rPr>
            </w:pPr>
          </w:p>
        </w:tc>
        <w:tc>
          <w:tcPr>
            <w:tcW w:w="2552" w:type="dxa"/>
            <w:tcBorders>
              <w:left w:val="single" w:sz="4" w:space="0" w:color="auto"/>
              <w:right w:val="single" w:sz="4" w:space="0" w:color="auto"/>
            </w:tcBorders>
            <w:shd w:val="clear" w:color="auto" w:fill="DBE5F1" w:themeFill="accent1" w:themeFillTint="33"/>
            <w:vAlign w:val="center"/>
          </w:tcPr>
          <w:p w14:paraId="4E09D1F0" w14:textId="77777777" w:rsidR="00267433" w:rsidRPr="00231603" w:rsidRDefault="00267433" w:rsidP="0098337F">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Women’s Doubles</w:t>
            </w:r>
          </w:p>
        </w:tc>
        <w:tc>
          <w:tcPr>
            <w:tcW w:w="955" w:type="dxa"/>
            <w:vMerge/>
            <w:tcBorders>
              <w:left w:val="single" w:sz="4" w:space="0" w:color="auto"/>
              <w:right w:val="single" w:sz="4" w:space="0" w:color="auto"/>
            </w:tcBorders>
            <w:shd w:val="clear" w:color="auto" w:fill="DBE5F1" w:themeFill="accent1" w:themeFillTint="33"/>
            <w:vAlign w:val="center"/>
          </w:tcPr>
          <w:p w14:paraId="69C7BB2D" w14:textId="77777777" w:rsidR="00267433" w:rsidRPr="00231603" w:rsidRDefault="00267433" w:rsidP="0098337F">
            <w:pPr>
              <w:widowControl/>
              <w:jc w:val="center"/>
              <w:rPr>
                <w:rFonts w:ascii="Tahoma" w:eastAsia="標楷體" w:hAnsi="Tahoma" w:cs="Tahoma"/>
                <w:i/>
                <w:color w:val="000000" w:themeColor="text1"/>
                <w:sz w:val="20"/>
                <w:szCs w:val="20"/>
              </w:rPr>
            </w:pPr>
          </w:p>
        </w:tc>
        <w:tc>
          <w:tcPr>
            <w:tcW w:w="1454" w:type="dxa"/>
            <w:tcBorders>
              <w:left w:val="single" w:sz="4" w:space="0" w:color="auto"/>
              <w:right w:val="single" w:sz="4" w:space="0" w:color="auto"/>
            </w:tcBorders>
            <w:shd w:val="clear" w:color="auto" w:fill="DBE5F1" w:themeFill="accent1" w:themeFillTint="33"/>
            <w:vAlign w:val="center"/>
          </w:tcPr>
          <w:p w14:paraId="2E64A921" w14:textId="77777777" w:rsidR="00267433" w:rsidRPr="00231603" w:rsidRDefault="00327993" w:rsidP="0098337F">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Medal Awarding Ceremony</w:t>
            </w:r>
          </w:p>
        </w:tc>
        <w:tc>
          <w:tcPr>
            <w:tcW w:w="1338" w:type="dxa"/>
            <w:vMerge/>
            <w:tcBorders>
              <w:left w:val="single" w:sz="4" w:space="0" w:color="auto"/>
              <w:right w:val="single" w:sz="4" w:space="0" w:color="auto"/>
            </w:tcBorders>
            <w:vAlign w:val="center"/>
          </w:tcPr>
          <w:p w14:paraId="66B93386" w14:textId="77777777" w:rsidR="00267433" w:rsidRPr="0060782A" w:rsidRDefault="00267433" w:rsidP="00C46CC5">
            <w:pPr>
              <w:spacing w:line="320" w:lineRule="exact"/>
              <w:jc w:val="center"/>
              <w:rPr>
                <w:rFonts w:ascii="Tahoma" w:eastAsia="標楷體" w:hAnsi="Tahoma" w:cs="Tahoma"/>
                <w:sz w:val="20"/>
                <w:szCs w:val="20"/>
              </w:rPr>
            </w:pPr>
          </w:p>
        </w:tc>
      </w:tr>
      <w:tr w:rsidR="0042424E" w:rsidRPr="0060782A" w14:paraId="428DCD4E" w14:textId="77777777" w:rsidTr="00FF4BEB">
        <w:trPr>
          <w:trHeight w:val="20"/>
          <w:jc w:val="center"/>
        </w:trPr>
        <w:tc>
          <w:tcPr>
            <w:tcW w:w="988" w:type="dxa"/>
            <w:vMerge/>
            <w:tcBorders>
              <w:left w:val="single" w:sz="4" w:space="0" w:color="auto"/>
              <w:right w:val="single" w:sz="4" w:space="0" w:color="auto"/>
            </w:tcBorders>
            <w:vAlign w:val="center"/>
          </w:tcPr>
          <w:p w14:paraId="4A5B4B64" w14:textId="77777777" w:rsidR="00C46CC5" w:rsidRPr="0060782A" w:rsidRDefault="00C46CC5" w:rsidP="00C46CC5">
            <w:pPr>
              <w:spacing w:line="280" w:lineRule="exact"/>
              <w:jc w:val="center"/>
              <w:rPr>
                <w:rFonts w:ascii="Tahoma" w:eastAsia="標楷體" w:hAnsi="Tahoma" w:cs="Tahoma"/>
                <w:sz w:val="20"/>
                <w:szCs w:val="20"/>
              </w:rPr>
            </w:pPr>
          </w:p>
        </w:tc>
        <w:tc>
          <w:tcPr>
            <w:tcW w:w="992" w:type="dxa"/>
            <w:tcBorders>
              <w:left w:val="single" w:sz="4" w:space="0" w:color="auto"/>
              <w:right w:val="single" w:sz="4" w:space="0" w:color="auto"/>
            </w:tcBorders>
            <w:vAlign w:val="center"/>
          </w:tcPr>
          <w:p w14:paraId="2B68170B" w14:textId="77777777" w:rsidR="00C46CC5" w:rsidRPr="0060782A" w:rsidRDefault="00C46CC5" w:rsidP="0098337F">
            <w:pPr>
              <w:jc w:val="center"/>
              <w:rPr>
                <w:rFonts w:ascii="Tahoma" w:eastAsia="標楷體" w:hAnsi="Tahoma" w:cs="Tahoma"/>
                <w:b/>
                <w:sz w:val="20"/>
                <w:szCs w:val="20"/>
              </w:rPr>
            </w:pPr>
            <w:r w:rsidRPr="0060782A">
              <w:rPr>
                <w:rFonts w:ascii="Tahoma" w:eastAsia="標楷體" w:hAnsi="Tahoma" w:cs="Tahoma"/>
                <w:b/>
                <w:sz w:val="20"/>
                <w:szCs w:val="20"/>
              </w:rPr>
              <w:t>22:00</w:t>
            </w:r>
          </w:p>
        </w:tc>
        <w:tc>
          <w:tcPr>
            <w:tcW w:w="1559" w:type="dxa"/>
            <w:vMerge/>
            <w:tcBorders>
              <w:left w:val="single" w:sz="4" w:space="0" w:color="auto"/>
              <w:right w:val="single" w:sz="4" w:space="0" w:color="auto"/>
            </w:tcBorders>
            <w:vAlign w:val="center"/>
          </w:tcPr>
          <w:p w14:paraId="5348C10F" w14:textId="77777777" w:rsidR="00C46CC5" w:rsidRPr="0060782A" w:rsidRDefault="00C46CC5" w:rsidP="0098337F">
            <w:pPr>
              <w:jc w:val="center"/>
              <w:rPr>
                <w:rFonts w:ascii="Tahoma" w:eastAsia="標楷體" w:hAnsi="Tahoma" w:cs="Tahoma"/>
                <w:b/>
                <w:sz w:val="20"/>
                <w:szCs w:val="20"/>
              </w:rPr>
            </w:pPr>
          </w:p>
        </w:tc>
        <w:tc>
          <w:tcPr>
            <w:tcW w:w="2552" w:type="dxa"/>
            <w:tcBorders>
              <w:left w:val="single" w:sz="4" w:space="0" w:color="auto"/>
              <w:right w:val="single" w:sz="4" w:space="0" w:color="auto"/>
            </w:tcBorders>
            <w:vAlign w:val="center"/>
          </w:tcPr>
          <w:p w14:paraId="292341E7" w14:textId="77777777" w:rsidR="00C46CC5" w:rsidRPr="0060782A" w:rsidRDefault="00C46CC5" w:rsidP="0098337F">
            <w:pPr>
              <w:jc w:val="center"/>
              <w:rPr>
                <w:rFonts w:ascii="Tahoma" w:hAnsi="Tahoma" w:cs="Tahoma"/>
                <w:b/>
                <w:sz w:val="20"/>
                <w:szCs w:val="20"/>
              </w:rPr>
            </w:pPr>
            <w:r w:rsidRPr="0060782A">
              <w:rPr>
                <w:rFonts w:ascii="Tahoma" w:eastAsia="標楷體" w:hAnsi="Tahoma" w:cs="Tahoma"/>
                <w:b/>
                <w:sz w:val="20"/>
                <w:szCs w:val="20"/>
              </w:rPr>
              <w:t>Men’s Doubles</w:t>
            </w:r>
          </w:p>
        </w:tc>
        <w:tc>
          <w:tcPr>
            <w:tcW w:w="955" w:type="dxa"/>
            <w:vMerge/>
            <w:tcBorders>
              <w:left w:val="single" w:sz="4" w:space="0" w:color="auto"/>
              <w:right w:val="single" w:sz="4" w:space="0" w:color="auto"/>
            </w:tcBorders>
            <w:vAlign w:val="center"/>
          </w:tcPr>
          <w:p w14:paraId="48A41282" w14:textId="77777777" w:rsidR="00C46CC5" w:rsidRPr="0060782A" w:rsidRDefault="00C46CC5" w:rsidP="0098337F">
            <w:pPr>
              <w:jc w:val="center"/>
              <w:rPr>
                <w:rFonts w:ascii="Tahoma" w:eastAsia="標楷體" w:hAnsi="Tahoma" w:cs="Tahoma"/>
                <w:b/>
                <w:sz w:val="20"/>
                <w:szCs w:val="20"/>
              </w:rPr>
            </w:pPr>
          </w:p>
        </w:tc>
        <w:tc>
          <w:tcPr>
            <w:tcW w:w="1454" w:type="dxa"/>
            <w:tcBorders>
              <w:left w:val="single" w:sz="4" w:space="0" w:color="auto"/>
              <w:right w:val="single" w:sz="4" w:space="0" w:color="auto"/>
            </w:tcBorders>
            <w:vAlign w:val="center"/>
          </w:tcPr>
          <w:p w14:paraId="5966EC07" w14:textId="77777777" w:rsidR="00C46CC5" w:rsidRPr="0060782A" w:rsidRDefault="00C46CC5" w:rsidP="0098337F">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338" w:type="dxa"/>
            <w:vMerge/>
            <w:tcBorders>
              <w:left w:val="single" w:sz="4" w:space="0" w:color="auto"/>
              <w:right w:val="single" w:sz="4" w:space="0" w:color="auto"/>
            </w:tcBorders>
            <w:vAlign w:val="center"/>
          </w:tcPr>
          <w:p w14:paraId="5C79AA79" w14:textId="77777777" w:rsidR="00C46CC5" w:rsidRPr="0060782A" w:rsidRDefault="00C46CC5" w:rsidP="00C46CC5">
            <w:pPr>
              <w:spacing w:line="320" w:lineRule="exact"/>
              <w:jc w:val="center"/>
              <w:rPr>
                <w:rFonts w:ascii="Tahoma" w:eastAsia="標楷體" w:hAnsi="Tahoma" w:cs="Tahoma"/>
                <w:sz w:val="20"/>
                <w:szCs w:val="20"/>
              </w:rPr>
            </w:pPr>
          </w:p>
        </w:tc>
      </w:tr>
      <w:tr w:rsidR="0042424E" w:rsidRPr="0060782A" w14:paraId="4AFDE93E" w14:textId="77777777" w:rsidTr="00FF4BEB">
        <w:trPr>
          <w:trHeight w:val="20"/>
          <w:jc w:val="center"/>
        </w:trPr>
        <w:tc>
          <w:tcPr>
            <w:tcW w:w="988" w:type="dxa"/>
            <w:vMerge/>
            <w:tcBorders>
              <w:left w:val="single" w:sz="4" w:space="0" w:color="auto"/>
              <w:right w:val="single" w:sz="4" w:space="0" w:color="auto"/>
            </w:tcBorders>
            <w:vAlign w:val="center"/>
          </w:tcPr>
          <w:p w14:paraId="550A1203" w14:textId="77777777" w:rsidR="00C46CC5" w:rsidRPr="0060782A" w:rsidRDefault="00C46CC5" w:rsidP="00C46CC5">
            <w:pPr>
              <w:spacing w:line="280" w:lineRule="exact"/>
              <w:jc w:val="center"/>
              <w:rPr>
                <w:rFonts w:ascii="Tahoma" w:eastAsia="標楷體" w:hAnsi="Tahoma" w:cs="Tahoma"/>
                <w:sz w:val="20"/>
                <w:szCs w:val="20"/>
              </w:rPr>
            </w:pPr>
          </w:p>
        </w:tc>
        <w:tc>
          <w:tcPr>
            <w:tcW w:w="992" w:type="dxa"/>
            <w:tcBorders>
              <w:left w:val="single" w:sz="4" w:space="0" w:color="auto"/>
              <w:right w:val="single" w:sz="4" w:space="0" w:color="auto"/>
            </w:tcBorders>
            <w:shd w:val="clear" w:color="auto" w:fill="DBE5F1" w:themeFill="accent1" w:themeFillTint="33"/>
            <w:vAlign w:val="center"/>
          </w:tcPr>
          <w:p w14:paraId="7E61CD69" w14:textId="77777777" w:rsidR="00C46CC5" w:rsidRPr="00231603" w:rsidRDefault="00C46CC5" w:rsidP="0098337F">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22:50</w:t>
            </w:r>
          </w:p>
        </w:tc>
        <w:tc>
          <w:tcPr>
            <w:tcW w:w="1559" w:type="dxa"/>
            <w:vMerge/>
            <w:tcBorders>
              <w:left w:val="single" w:sz="4" w:space="0" w:color="auto"/>
              <w:right w:val="single" w:sz="4" w:space="0" w:color="auto"/>
            </w:tcBorders>
            <w:shd w:val="clear" w:color="auto" w:fill="DBE5F1" w:themeFill="accent1" w:themeFillTint="33"/>
            <w:vAlign w:val="center"/>
          </w:tcPr>
          <w:p w14:paraId="09122A90" w14:textId="77777777" w:rsidR="00C46CC5" w:rsidRPr="00231603" w:rsidRDefault="00C46CC5" w:rsidP="0098337F">
            <w:pPr>
              <w:widowControl/>
              <w:jc w:val="center"/>
              <w:rPr>
                <w:rFonts w:ascii="Tahoma" w:eastAsia="標楷體" w:hAnsi="Tahoma" w:cs="Tahoma"/>
                <w:i/>
                <w:color w:val="000000" w:themeColor="text1"/>
                <w:sz w:val="20"/>
                <w:szCs w:val="20"/>
              </w:rPr>
            </w:pPr>
          </w:p>
        </w:tc>
        <w:tc>
          <w:tcPr>
            <w:tcW w:w="2552" w:type="dxa"/>
            <w:tcBorders>
              <w:left w:val="single" w:sz="4" w:space="0" w:color="auto"/>
              <w:right w:val="single" w:sz="4" w:space="0" w:color="auto"/>
            </w:tcBorders>
            <w:shd w:val="clear" w:color="auto" w:fill="DBE5F1" w:themeFill="accent1" w:themeFillTint="33"/>
            <w:vAlign w:val="center"/>
          </w:tcPr>
          <w:p w14:paraId="18F77BB4" w14:textId="77777777" w:rsidR="00C46CC5" w:rsidRPr="00231603" w:rsidRDefault="00C46CC5" w:rsidP="0098337F">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Men’s Doubles</w:t>
            </w:r>
          </w:p>
        </w:tc>
        <w:tc>
          <w:tcPr>
            <w:tcW w:w="955" w:type="dxa"/>
            <w:vMerge/>
            <w:tcBorders>
              <w:left w:val="single" w:sz="4" w:space="0" w:color="auto"/>
              <w:right w:val="single" w:sz="4" w:space="0" w:color="auto"/>
            </w:tcBorders>
            <w:shd w:val="clear" w:color="auto" w:fill="DBE5F1" w:themeFill="accent1" w:themeFillTint="33"/>
            <w:vAlign w:val="center"/>
          </w:tcPr>
          <w:p w14:paraId="6951745E" w14:textId="77777777" w:rsidR="00C46CC5" w:rsidRPr="00231603" w:rsidRDefault="00C46CC5" w:rsidP="0098337F">
            <w:pPr>
              <w:widowControl/>
              <w:jc w:val="center"/>
              <w:rPr>
                <w:rFonts w:ascii="Tahoma" w:eastAsia="標楷體" w:hAnsi="Tahoma" w:cs="Tahoma"/>
                <w:i/>
                <w:color w:val="000000" w:themeColor="text1"/>
                <w:sz w:val="20"/>
                <w:szCs w:val="20"/>
              </w:rPr>
            </w:pPr>
          </w:p>
        </w:tc>
        <w:tc>
          <w:tcPr>
            <w:tcW w:w="1454" w:type="dxa"/>
            <w:tcBorders>
              <w:left w:val="single" w:sz="4" w:space="0" w:color="auto"/>
              <w:right w:val="single" w:sz="4" w:space="0" w:color="auto"/>
            </w:tcBorders>
            <w:shd w:val="clear" w:color="auto" w:fill="DBE5F1" w:themeFill="accent1" w:themeFillTint="33"/>
            <w:vAlign w:val="center"/>
          </w:tcPr>
          <w:p w14:paraId="74EA1B07" w14:textId="77777777" w:rsidR="00C46CC5" w:rsidRPr="00231603" w:rsidRDefault="00327993" w:rsidP="0098337F">
            <w:pPr>
              <w:widowControl/>
              <w:jc w:val="center"/>
              <w:rPr>
                <w:rFonts w:ascii="Tahoma" w:eastAsia="標楷體" w:hAnsi="Tahoma" w:cs="Tahoma"/>
                <w:i/>
                <w:color w:val="000000" w:themeColor="text1"/>
                <w:sz w:val="20"/>
                <w:szCs w:val="20"/>
              </w:rPr>
            </w:pPr>
            <w:r w:rsidRPr="00231603">
              <w:rPr>
                <w:rFonts w:ascii="Tahoma" w:eastAsia="標楷體" w:hAnsi="Tahoma" w:cs="Tahoma"/>
                <w:i/>
                <w:color w:val="000000" w:themeColor="text1"/>
                <w:sz w:val="20"/>
                <w:szCs w:val="20"/>
              </w:rPr>
              <w:t>Medal Awarding Ceremony</w:t>
            </w:r>
          </w:p>
        </w:tc>
        <w:tc>
          <w:tcPr>
            <w:tcW w:w="1338" w:type="dxa"/>
            <w:vMerge/>
            <w:tcBorders>
              <w:left w:val="single" w:sz="4" w:space="0" w:color="auto"/>
              <w:right w:val="single" w:sz="4" w:space="0" w:color="auto"/>
            </w:tcBorders>
            <w:vAlign w:val="center"/>
          </w:tcPr>
          <w:p w14:paraId="541BD66D" w14:textId="77777777" w:rsidR="00C46CC5" w:rsidRPr="0060782A" w:rsidRDefault="00C46CC5" w:rsidP="00C46CC5">
            <w:pPr>
              <w:spacing w:line="320" w:lineRule="exact"/>
              <w:jc w:val="center"/>
              <w:rPr>
                <w:rFonts w:ascii="Tahoma" w:eastAsia="標楷體" w:hAnsi="Tahoma" w:cs="Tahoma"/>
                <w:sz w:val="20"/>
                <w:szCs w:val="20"/>
              </w:rPr>
            </w:pPr>
          </w:p>
        </w:tc>
      </w:tr>
    </w:tbl>
    <w:p w14:paraId="09E9BA9B" w14:textId="77777777" w:rsidR="00F55CEE" w:rsidRPr="0060782A" w:rsidRDefault="00F55CEE" w:rsidP="00F55CEE">
      <w:pPr>
        <w:rPr>
          <w:rFonts w:ascii="Tahoma" w:hAnsi="Tahoma" w:cs="Tahoma"/>
          <w:sz w:val="20"/>
          <w:szCs w:val="20"/>
        </w:rPr>
      </w:pPr>
      <w:r w:rsidRPr="006B54EB">
        <w:rPr>
          <w:rFonts w:ascii="Tahoma" w:hAnsi="Tahoma" w:cs="Tahoma"/>
          <w:sz w:val="20"/>
          <w:szCs w:val="20"/>
        </w:rPr>
        <w:t>Remark: The order of the Finals might change due to the decision of the Referee following the semi-finals.</w:t>
      </w:r>
    </w:p>
    <w:p w14:paraId="362C87FB" w14:textId="77777777" w:rsidR="00F145E9" w:rsidRDefault="00F145E9">
      <w:pPr>
        <w:widowControl/>
        <w:rPr>
          <w:rFonts w:ascii="Tahoma" w:eastAsiaTheme="majorEastAsia" w:hAnsi="Tahoma" w:cstheme="majorBidi"/>
          <w:b/>
          <w:bCs/>
          <w:caps/>
          <w:kern w:val="52"/>
          <w:szCs w:val="52"/>
        </w:rPr>
      </w:pPr>
      <w:r>
        <w:br w:type="page"/>
      </w:r>
    </w:p>
    <w:p w14:paraId="66A87FEF" w14:textId="0CB4ACB8" w:rsidR="00E55805" w:rsidRPr="0060782A" w:rsidRDefault="008C6F2B" w:rsidP="008B22B7">
      <w:pPr>
        <w:pStyle w:val="10"/>
      </w:pPr>
      <w:bookmarkStart w:id="4" w:name="_Toc478640063"/>
      <w:r w:rsidRPr="0060782A">
        <w:lastRenderedPageBreak/>
        <w:t>Baseball</w:t>
      </w:r>
      <w:bookmarkEnd w:id="4"/>
    </w:p>
    <w:p w14:paraId="6940D36E" w14:textId="3CE220A3" w:rsidR="008C6F2B" w:rsidRPr="0060782A" w:rsidRDefault="00C96800" w:rsidP="008C6F2B">
      <w:pPr>
        <w:widowControl/>
        <w:rPr>
          <w:rFonts w:ascii="Tahoma" w:eastAsia="標楷體" w:hAnsi="Tahoma" w:cs="Tahoma"/>
          <w:sz w:val="20"/>
          <w:szCs w:val="20"/>
        </w:rPr>
      </w:pPr>
      <w:r>
        <w:rPr>
          <w:rFonts w:ascii="Tahoma" w:eastAsia="標楷體" w:hAnsi="Tahoma" w:cs="Tahoma"/>
          <w:sz w:val="20"/>
          <w:szCs w:val="20"/>
        </w:rPr>
        <w:t xml:space="preserve">Period: </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20,</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29,</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Pr>
          <w:rFonts w:ascii="Tahoma" w:eastAsia="標楷體" w:hAnsi="Tahoma" w:cs="Tahoma"/>
          <w:sz w:val="20"/>
          <w:szCs w:val="20"/>
        </w:rPr>
        <w:t> </w:t>
      </w:r>
      <w:r w:rsidRPr="00C96800">
        <w:rPr>
          <w:rFonts w:ascii="Tahoma" w:eastAsia="標楷體" w:hAnsi="Tahoma" w:cs="Tahoma"/>
          <w:sz w:val="20"/>
          <w:szCs w:val="20"/>
          <w:lang w:val="en-GB"/>
        </w:rPr>
        <w:t xml:space="preserve">; </w:t>
      </w:r>
      <w:r w:rsidR="008C6F2B" w:rsidRPr="0060782A">
        <w:rPr>
          <w:rFonts w:ascii="Tahoma" w:eastAsia="標楷體" w:hAnsi="Tahoma" w:cs="Tahoma"/>
          <w:sz w:val="20"/>
          <w:szCs w:val="20"/>
        </w:rPr>
        <w:t>9 Days</w:t>
      </w:r>
    </w:p>
    <w:tbl>
      <w:tblPr>
        <w:tblStyle w:val="a5"/>
        <w:tblW w:w="10310" w:type="dxa"/>
        <w:jc w:val="center"/>
        <w:tblLayout w:type="fixed"/>
        <w:tblLook w:val="04A0" w:firstRow="1" w:lastRow="0" w:firstColumn="1" w:lastColumn="0" w:noHBand="0" w:noVBand="1"/>
      </w:tblPr>
      <w:tblGrid>
        <w:gridCol w:w="1129"/>
        <w:gridCol w:w="851"/>
        <w:gridCol w:w="750"/>
        <w:gridCol w:w="1801"/>
        <w:gridCol w:w="993"/>
        <w:gridCol w:w="2220"/>
        <w:gridCol w:w="2566"/>
      </w:tblGrid>
      <w:tr w:rsidR="007E29F9" w:rsidRPr="0060782A" w14:paraId="23B5ACCF" w14:textId="77777777" w:rsidTr="00404D26">
        <w:trPr>
          <w:cantSplit/>
          <w:trHeight w:val="393"/>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260BA4" w14:textId="77777777" w:rsidR="00A56E02" w:rsidRPr="002D19A6" w:rsidRDefault="00A56E02" w:rsidP="00A56E02">
            <w:pPr>
              <w:jc w:val="center"/>
              <w:rPr>
                <w:rFonts w:ascii="Tahoma" w:eastAsiaTheme="minorEastAsia" w:hAnsi="Tahoma" w:cs="Tahoma"/>
                <w:b/>
                <w:kern w:val="0"/>
                <w:sz w:val="20"/>
                <w:szCs w:val="20"/>
              </w:rPr>
            </w:pPr>
            <w:r w:rsidRPr="002D19A6">
              <w:rPr>
                <w:rFonts w:ascii="Tahoma" w:hAnsi="Tahoma" w:cs="Tahoma"/>
                <w:b/>
                <w:kern w:val="0"/>
                <w:sz w:val="20"/>
                <w:szCs w:val="20"/>
              </w:rPr>
              <w:t>Date</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9998A0" w14:textId="77777777" w:rsidR="00A56E02" w:rsidRPr="002D19A6" w:rsidRDefault="00A56E02" w:rsidP="00A56E02">
            <w:pPr>
              <w:jc w:val="center"/>
              <w:rPr>
                <w:rFonts w:ascii="Tahoma" w:eastAsiaTheme="minorEastAsia" w:hAnsi="Tahoma" w:cs="Tahoma"/>
                <w:b/>
                <w:kern w:val="0"/>
                <w:sz w:val="20"/>
                <w:szCs w:val="20"/>
              </w:rPr>
            </w:pPr>
            <w:r w:rsidRPr="002D19A6">
              <w:rPr>
                <w:rFonts w:ascii="Tahoma" w:hAnsi="Tahoma" w:cs="Tahoma"/>
                <w:b/>
                <w:kern w:val="0"/>
                <w:sz w:val="20"/>
                <w:szCs w:val="20"/>
              </w:rPr>
              <w:t>Time</w:t>
            </w: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810A51" w14:textId="77777777" w:rsidR="00A56E02" w:rsidRPr="002D19A6" w:rsidRDefault="00A56E02" w:rsidP="00A56E02">
            <w:pPr>
              <w:widowControl/>
              <w:jc w:val="center"/>
              <w:rPr>
                <w:rFonts w:ascii="Tahoma" w:eastAsia="標楷體" w:hAnsi="Tahoma" w:cs="Tahoma"/>
                <w:b/>
                <w:color w:val="000000"/>
                <w:kern w:val="0"/>
                <w:sz w:val="20"/>
                <w:szCs w:val="20"/>
              </w:rPr>
            </w:pPr>
            <w:r w:rsidRPr="002D19A6">
              <w:rPr>
                <w:rFonts w:ascii="Tahoma" w:eastAsia="標楷體" w:hAnsi="Tahoma" w:cs="Tahoma"/>
                <w:b/>
                <w:color w:val="000000"/>
                <w:kern w:val="0"/>
                <w:sz w:val="20"/>
                <w:szCs w:val="20"/>
              </w:rPr>
              <w:t>No.</w:t>
            </w:r>
          </w:p>
        </w:tc>
        <w:tc>
          <w:tcPr>
            <w:tcW w:w="1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759740" w14:textId="77777777" w:rsidR="00A56E02" w:rsidRPr="002D19A6" w:rsidRDefault="00A56E02" w:rsidP="00A56E02">
            <w:pPr>
              <w:jc w:val="center"/>
              <w:rPr>
                <w:rFonts w:ascii="Tahoma" w:eastAsia="標楷體" w:hAnsi="Tahoma" w:cs="Tahoma"/>
                <w:b/>
                <w:color w:val="000000"/>
                <w:kern w:val="0"/>
                <w:sz w:val="20"/>
                <w:szCs w:val="20"/>
              </w:rPr>
            </w:pPr>
            <w:r w:rsidRPr="002D19A6">
              <w:rPr>
                <w:rFonts w:ascii="Tahoma" w:eastAsia="標楷體" w:hAnsi="Tahoma" w:cs="Tahoma"/>
                <w:b/>
                <w:color w:val="000000"/>
                <w:kern w:val="0"/>
                <w:sz w:val="20"/>
                <w:szCs w:val="20"/>
              </w:rPr>
              <w:t>Teams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383337" w14:textId="77777777" w:rsidR="00A56E02" w:rsidRPr="002D19A6" w:rsidRDefault="00A56E02" w:rsidP="00A56E02">
            <w:pPr>
              <w:widowControl/>
              <w:jc w:val="center"/>
              <w:rPr>
                <w:rFonts w:ascii="Tahoma" w:eastAsia="標楷體" w:hAnsi="Tahoma" w:cs="Tahoma"/>
                <w:b/>
                <w:color w:val="000000"/>
                <w:kern w:val="0"/>
                <w:sz w:val="20"/>
                <w:szCs w:val="20"/>
              </w:rPr>
            </w:pPr>
            <w:r w:rsidRPr="002D19A6">
              <w:rPr>
                <w:rFonts w:ascii="Tahoma" w:eastAsia="標楷體" w:hAnsi="Tahoma" w:cs="Tahoma"/>
                <w:b/>
                <w:color w:val="000000"/>
                <w:kern w:val="0"/>
                <w:sz w:val="20"/>
                <w:szCs w:val="20"/>
              </w:rPr>
              <w:t>Gender</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118AF6" w14:textId="77777777" w:rsidR="00A56E02" w:rsidRPr="002D19A6" w:rsidRDefault="00A56E02" w:rsidP="00A56E02">
            <w:pPr>
              <w:widowControl/>
              <w:jc w:val="center"/>
              <w:rPr>
                <w:rFonts w:ascii="Tahoma" w:eastAsia="標楷體" w:hAnsi="Tahoma" w:cs="Tahoma"/>
                <w:b/>
                <w:color w:val="000000" w:themeColor="text1"/>
                <w:kern w:val="0"/>
                <w:sz w:val="20"/>
                <w:szCs w:val="20"/>
              </w:rPr>
            </w:pPr>
            <w:r w:rsidRPr="002D19A6">
              <w:rPr>
                <w:rFonts w:ascii="Tahoma" w:eastAsia="標楷體" w:hAnsi="Tahoma" w:cs="Tahoma"/>
                <w:b/>
                <w:color w:val="000000" w:themeColor="text1"/>
                <w:kern w:val="0"/>
                <w:sz w:val="20"/>
                <w:szCs w:val="20"/>
              </w:rPr>
              <w:t>Phase</w:t>
            </w:r>
          </w:p>
        </w:tc>
        <w:tc>
          <w:tcPr>
            <w:tcW w:w="25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0CF23B" w14:textId="77777777" w:rsidR="00A56E02" w:rsidRPr="002D19A6" w:rsidRDefault="00A56E02" w:rsidP="00A56E02">
            <w:pPr>
              <w:widowControl/>
              <w:jc w:val="center"/>
              <w:rPr>
                <w:rFonts w:ascii="Tahoma" w:eastAsia="標楷體" w:hAnsi="Tahoma" w:cs="Tahoma"/>
                <w:b/>
                <w:color w:val="000000"/>
                <w:kern w:val="0"/>
                <w:sz w:val="20"/>
                <w:szCs w:val="20"/>
              </w:rPr>
            </w:pPr>
            <w:r w:rsidRPr="002D19A6">
              <w:rPr>
                <w:rFonts w:ascii="Tahoma" w:eastAsia="標楷體" w:hAnsi="Tahoma" w:cs="Tahoma"/>
                <w:b/>
                <w:color w:val="000000"/>
                <w:kern w:val="0"/>
                <w:sz w:val="20"/>
                <w:szCs w:val="20"/>
              </w:rPr>
              <w:t>Venue</w:t>
            </w:r>
          </w:p>
        </w:tc>
      </w:tr>
      <w:tr w:rsidR="006C1172" w:rsidRPr="0060782A" w14:paraId="2A350C6F" w14:textId="77777777" w:rsidTr="00404D26">
        <w:trPr>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0BB33FEB" w14:textId="4D0B27FC" w:rsidR="006C1172" w:rsidRPr="0060782A" w:rsidRDefault="006C1172" w:rsidP="006C1172">
            <w:pPr>
              <w:widowControl/>
              <w:jc w:val="center"/>
              <w:rPr>
                <w:rFonts w:ascii="Tahoma" w:eastAsia="標楷體" w:hAnsi="Tahoma" w:cs="Tahoma"/>
                <w:color w:val="000000"/>
                <w:kern w:val="0"/>
                <w:sz w:val="20"/>
                <w:szCs w:val="20"/>
              </w:rPr>
            </w:pPr>
            <w:r w:rsidRPr="0060782A">
              <w:rPr>
                <w:rFonts w:ascii="Tahoma" w:eastAsia="標楷體" w:hAnsi="Tahoma" w:cs="Tahoma"/>
                <w:color w:val="000000"/>
                <w:kern w:val="0"/>
                <w:sz w:val="20"/>
                <w:szCs w:val="20"/>
              </w:rPr>
              <w:t>Aug. 20 (Sun.)</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A7CF1E" w14:textId="5A4AF403" w:rsidR="006C1172" w:rsidRPr="0041167A" w:rsidRDefault="006C1172" w:rsidP="006C1172">
            <w:pPr>
              <w:jc w:val="center"/>
              <w:rPr>
                <w:rFonts w:ascii="Tahoma" w:eastAsia="標楷體" w:hAnsi="Tahoma" w:cs="Tahoma"/>
                <w:bCs/>
                <w:color w:val="000000"/>
                <w:sz w:val="20"/>
                <w:szCs w:val="20"/>
                <w:highlight w:val="yellow"/>
              </w:rPr>
            </w:pPr>
            <w:r w:rsidRPr="0041167A">
              <w:rPr>
                <w:rFonts w:ascii="Tahoma" w:eastAsia="標楷體" w:hAnsi="Tahoma" w:cs="Tahoma"/>
                <w:bCs/>
                <w:color w:val="000000"/>
                <w:sz w:val="20"/>
                <w:szCs w:val="20"/>
                <w:highlight w:val="yellow"/>
              </w:rPr>
              <w:t>10:30</w:t>
            </w:r>
          </w:p>
        </w:tc>
        <w:tc>
          <w:tcPr>
            <w:tcW w:w="750" w:type="dxa"/>
            <w:tcBorders>
              <w:top w:val="single" w:sz="4" w:space="0" w:color="auto"/>
              <w:left w:val="single" w:sz="4" w:space="0" w:color="auto"/>
              <w:bottom w:val="single" w:sz="4" w:space="0" w:color="auto"/>
              <w:right w:val="single" w:sz="4" w:space="0" w:color="auto"/>
            </w:tcBorders>
            <w:vAlign w:val="center"/>
            <w:hideMark/>
          </w:tcPr>
          <w:p w14:paraId="1EC1AD4F" w14:textId="77777777" w:rsidR="006C1172" w:rsidRPr="00D14D7F" w:rsidRDefault="006C1172" w:rsidP="006C1172">
            <w:pPr>
              <w:widowControl/>
              <w:jc w:val="center"/>
              <w:rPr>
                <w:rFonts w:ascii="Tahoma" w:eastAsia="標楷體" w:hAnsi="Tahoma" w:cs="Tahoma"/>
                <w:sz w:val="20"/>
                <w:szCs w:val="20"/>
              </w:rPr>
            </w:pPr>
            <w:r w:rsidRPr="00D14D7F">
              <w:rPr>
                <w:rFonts w:ascii="Tahoma" w:eastAsia="標楷體" w:hAnsi="Tahoma" w:cs="Tahoma"/>
                <w:sz w:val="20"/>
                <w:szCs w:val="20"/>
              </w:rPr>
              <w:t>01</w:t>
            </w:r>
          </w:p>
        </w:tc>
        <w:tc>
          <w:tcPr>
            <w:tcW w:w="1801" w:type="dxa"/>
            <w:tcBorders>
              <w:top w:val="single" w:sz="4" w:space="0" w:color="auto"/>
              <w:left w:val="single" w:sz="4" w:space="0" w:color="auto"/>
              <w:bottom w:val="single" w:sz="4" w:space="0" w:color="auto"/>
              <w:right w:val="single" w:sz="4" w:space="0" w:color="auto"/>
            </w:tcBorders>
            <w:vAlign w:val="center"/>
          </w:tcPr>
          <w:p w14:paraId="07226979" w14:textId="2DF94592" w:rsidR="006C1172" w:rsidRPr="0041167A" w:rsidRDefault="006C1172" w:rsidP="006C1172">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FRA-TPE</w:t>
            </w:r>
          </w:p>
        </w:tc>
        <w:tc>
          <w:tcPr>
            <w:tcW w:w="993" w:type="dxa"/>
            <w:tcBorders>
              <w:top w:val="single" w:sz="4" w:space="0" w:color="auto"/>
              <w:left w:val="single" w:sz="4" w:space="0" w:color="auto"/>
              <w:right w:val="single" w:sz="4" w:space="0" w:color="auto"/>
            </w:tcBorders>
            <w:vAlign w:val="center"/>
          </w:tcPr>
          <w:p w14:paraId="4E34FC28" w14:textId="77777777" w:rsidR="006C1172" w:rsidRPr="00D14D7F" w:rsidRDefault="006C1172" w:rsidP="006C1172">
            <w:pPr>
              <w:jc w:val="center"/>
              <w:rPr>
                <w:rFonts w:ascii="Tahoma" w:eastAsia="標楷體" w:hAnsi="Tahoma" w:cs="Tahoma"/>
                <w:sz w:val="20"/>
                <w:szCs w:val="20"/>
              </w:rPr>
            </w:pPr>
            <w:r w:rsidRPr="00D14D7F">
              <w:rPr>
                <w:rFonts w:ascii="Tahoma" w:eastAsia="標楷體" w:hAnsi="Tahoma" w:cs="Tahoma"/>
                <w:sz w:val="20"/>
                <w:szCs w:val="20"/>
              </w:rPr>
              <w:t>M</w:t>
            </w:r>
          </w:p>
        </w:tc>
        <w:tc>
          <w:tcPr>
            <w:tcW w:w="2220" w:type="dxa"/>
            <w:vMerge w:val="restart"/>
            <w:tcBorders>
              <w:top w:val="single" w:sz="4" w:space="0" w:color="auto"/>
              <w:left w:val="single" w:sz="4" w:space="0" w:color="auto"/>
              <w:right w:val="single" w:sz="4" w:space="0" w:color="auto"/>
            </w:tcBorders>
            <w:vAlign w:val="center"/>
          </w:tcPr>
          <w:p w14:paraId="61BA6305" w14:textId="77777777" w:rsidR="006C1172" w:rsidRPr="00D14D7F" w:rsidRDefault="006C1172" w:rsidP="006C1172">
            <w:pPr>
              <w:jc w:val="center"/>
              <w:rPr>
                <w:rFonts w:ascii="Tahoma" w:eastAsia="標楷體" w:hAnsi="Tahoma" w:cs="Tahoma"/>
                <w:sz w:val="20"/>
                <w:szCs w:val="20"/>
              </w:rPr>
            </w:pPr>
            <w:r w:rsidRPr="00D14D7F">
              <w:rPr>
                <w:rFonts w:ascii="Tahoma" w:eastAsia="標楷體" w:hAnsi="Tahoma" w:cs="Tahoma"/>
                <w:sz w:val="20"/>
                <w:szCs w:val="20"/>
              </w:rPr>
              <w:t>A Group Preliminary Round</w:t>
            </w:r>
          </w:p>
        </w:tc>
        <w:tc>
          <w:tcPr>
            <w:tcW w:w="2566" w:type="dxa"/>
            <w:vMerge w:val="restart"/>
            <w:tcBorders>
              <w:top w:val="single" w:sz="4" w:space="0" w:color="auto"/>
              <w:left w:val="single" w:sz="4" w:space="0" w:color="auto"/>
              <w:right w:val="single" w:sz="4" w:space="0" w:color="auto"/>
            </w:tcBorders>
            <w:vAlign w:val="center"/>
          </w:tcPr>
          <w:p w14:paraId="4675A483" w14:textId="77777777" w:rsidR="006C1172" w:rsidRPr="00D14D7F" w:rsidRDefault="006C1172" w:rsidP="006C1172">
            <w:pPr>
              <w:spacing w:line="280" w:lineRule="exact"/>
              <w:jc w:val="center"/>
              <w:rPr>
                <w:rFonts w:ascii="Tahoma" w:eastAsiaTheme="minorEastAsia" w:hAnsi="Tahoma" w:cs="Tahoma"/>
                <w:kern w:val="0"/>
                <w:sz w:val="20"/>
                <w:szCs w:val="20"/>
              </w:rPr>
            </w:pPr>
            <w:r w:rsidRPr="00D14D7F">
              <w:rPr>
                <w:rFonts w:ascii="Tahoma" w:hAnsi="Tahoma" w:cs="Tahoma"/>
                <w:kern w:val="0"/>
                <w:sz w:val="20"/>
                <w:szCs w:val="20"/>
              </w:rPr>
              <w:t>Taipei Tianmu Baseball Stadium</w:t>
            </w:r>
          </w:p>
        </w:tc>
      </w:tr>
      <w:tr w:rsidR="006C1172" w:rsidRPr="0060782A" w14:paraId="2274C7E6" w14:textId="77777777" w:rsidTr="00404D26">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02AC5CE" w14:textId="77777777" w:rsidR="006C1172" w:rsidRPr="0060782A" w:rsidRDefault="006C1172" w:rsidP="006C1172">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3F3549E" w14:textId="48944D98" w:rsidR="006C1172" w:rsidRPr="0041167A" w:rsidRDefault="006C1172" w:rsidP="006C1172">
            <w:pPr>
              <w:jc w:val="center"/>
              <w:rPr>
                <w:rFonts w:ascii="Tahoma" w:eastAsia="標楷體" w:hAnsi="Tahoma" w:cs="Tahoma"/>
                <w:bCs/>
                <w:color w:val="000000"/>
                <w:sz w:val="20"/>
                <w:szCs w:val="20"/>
                <w:highlight w:val="yellow"/>
              </w:rPr>
            </w:pPr>
            <w:r w:rsidRPr="0041167A">
              <w:rPr>
                <w:rFonts w:ascii="Tahoma" w:eastAsia="標楷體" w:hAnsi="Tahoma" w:cs="Tahoma"/>
                <w:bCs/>
                <w:color w:val="000000"/>
                <w:sz w:val="20"/>
                <w:szCs w:val="20"/>
                <w:highlight w:val="yellow"/>
              </w:rPr>
              <w:t>18:30</w:t>
            </w:r>
          </w:p>
        </w:tc>
        <w:tc>
          <w:tcPr>
            <w:tcW w:w="750" w:type="dxa"/>
            <w:tcBorders>
              <w:top w:val="single" w:sz="4" w:space="0" w:color="auto"/>
              <w:left w:val="single" w:sz="4" w:space="0" w:color="auto"/>
              <w:bottom w:val="single" w:sz="4" w:space="0" w:color="auto"/>
              <w:right w:val="single" w:sz="4" w:space="0" w:color="auto"/>
            </w:tcBorders>
            <w:vAlign w:val="center"/>
            <w:hideMark/>
          </w:tcPr>
          <w:p w14:paraId="7901F0A2" w14:textId="77777777" w:rsidR="006C1172" w:rsidRPr="00D14D7F" w:rsidRDefault="006C1172" w:rsidP="006C1172">
            <w:pPr>
              <w:jc w:val="center"/>
              <w:rPr>
                <w:rFonts w:ascii="Tahoma" w:eastAsia="標楷體" w:hAnsi="Tahoma" w:cs="Tahoma"/>
                <w:sz w:val="20"/>
                <w:szCs w:val="20"/>
              </w:rPr>
            </w:pPr>
            <w:r w:rsidRPr="00D14D7F">
              <w:rPr>
                <w:rFonts w:ascii="Tahoma" w:eastAsia="標楷體" w:hAnsi="Tahoma" w:cs="Tahoma"/>
                <w:sz w:val="20"/>
                <w:szCs w:val="20"/>
              </w:rPr>
              <w:t>03</w:t>
            </w:r>
          </w:p>
        </w:tc>
        <w:tc>
          <w:tcPr>
            <w:tcW w:w="1801" w:type="dxa"/>
            <w:tcBorders>
              <w:top w:val="single" w:sz="4" w:space="0" w:color="auto"/>
              <w:left w:val="single" w:sz="4" w:space="0" w:color="auto"/>
              <w:bottom w:val="single" w:sz="4" w:space="0" w:color="auto"/>
              <w:right w:val="single" w:sz="4" w:space="0" w:color="auto"/>
            </w:tcBorders>
            <w:vAlign w:val="center"/>
          </w:tcPr>
          <w:p w14:paraId="5A7982BE" w14:textId="38C89727" w:rsidR="006C1172" w:rsidRPr="0041167A" w:rsidRDefault="006C1172" w:rsidP="006C1172">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USA-MEX</w:t>
            </w:r>
          </w:p>
        </w:tc>
        <w:tc>
          <w:tcPr>
            <w:tcW w:w="993" w:type="dxa"/>
            <w:tcBorders>
              <w:left w:val="single" w:sz="4" w:space="0" w:color="auto"/>
              <w:right w:val="single" w:sz="4" w:space="0" w:color="auto"/>
            </w:tcBorders>
            <w:vAlign w:val="center"/>
          </w:tcPr>
          <w:p w14:paraId="029991A9" w14:textId="77777777" w:rsidR="006C1172" w:rsidRPr="00D14D7F" w:rsidRDefault="006C1172" w:rsidP="006C1172">
            <w:pPr>
              <w:jc w:val="center"/>
              <w:rPr>
                <w:rFonts w:ascii="Tahoma" w:hAnsi="Tahoma" w:cs="Tahoma"/>
                <w:sz w:val="20"/>
                <w:szCs w:val="20"/>
              </w:rPr>
            </w:pPr>
            <w:r w:rsidRPr="00D14D7F">
              <w:rPr>
                <w:rFonts w:ascii="Tahoma" w:eastAsia="標楷體" w:hAnsi="Tahoma" w:cs="Tahoma"/>
                <w:sz w:val="20"/>
                <w:szCs w:val="20"/>
              </w:rPr>
              <w:t>M</w:t>
            </w:r>
          </w:p>
        </w:tc>
        <w:tc>
          <w:tcPr>
            <w:tcW w:w="2220" w:type="dxa"/>
            <w:vMerge/>
            <w:tcBorders>
              <w:left w:val="single" w:sz="4" w:space="0" w:color="auto"/>
              <w:right w:val="single" w:sz="4" w:space="0" w:color="auto"/>
            </w:tcBorders>
            <w:vAlign w:val="center"/>
          </w:tcPr>
          <w:p w14:paraId="5875C3AE" w14:textId="77777777" w:rsidR="006C1172" w:rsidRPr="00D14D7F" w:rsidRDefault="006C1172" w:rsidP="006C1172">
            <w:pPr>
              <w:jc w:val="center"/>
              <w:rPr>
                <w:rFonts w:ascii="Tahoma" w:eastAsia="標楷體" w:hAnsi="Tahoma" w:cs="Tahoma"/>
                <w:sz w:val="20"/>
                <w:szCs w:val="20"/>
              </w:rPr>
            </w:pPr>
          </w:p>
        </w:tc>
        <w:tc>
          <w:tcPr>
            <w:tcW w:w="2566" w:type="dxa"/>
            <w:vMerge/>
            <w:tcBorders>
              <w:left w:val="single" w:sz="4" w:space="0" w:color="auto"/>
              <w:right w:val="single" w:sz="4" w:space="0" w:color="auto"/>
            </w:tcBorders>
            <w:vAlign w:val="center"/>
          </w:tcPr>
          <w:p w14:paraId="38E0C866" w14:textId="77777777" w:rsidR="006C1172" w:rsidRPr="00D14D7F" w:rsidRDefault="006C1172" w:rsidP="006C1172">
            <w:pPr>
              <w:spacing w:line="280" w:lineRule="exact"/>
              <w:jc w:val="center"/>
              <w:rPr>
                <w:rFonts w:ascii="Tahoma" w:eastAsia="標楷體" w:hAnsi="Tahoma" w:cs="Tahoma"/>
                <w:sz w:val="20"/>
                <w:szCs w:val="20"/>
              </w:rPr>
            </w:pPr>
          </w:p>
        </w:tc>
      </w:tr>
      <w:tr w:rsidR="006C1172" w:rsidRPr="0060782A" w14:paraId="51755B54" w14:textId="77777777" w:rsidTr="00404D26">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5258A09" w14:textId="77777777" w:rsidR="006C1172" w:rsidRPr="0060782A" w:rsidRDefault="006C1172" w:rsidP="006C1172">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C2D600C" w14:textId="146D68DC" w:rsidR="006C1172" w:rsidRPr="0041167A" w:rsidRDefault="006C1172" w:rsidP="006C1172">
            <w:pPr>
              <w:jc w:val="center"/>
              <w:rPr>
                <w:rFonts w:ascii="Tahoma" w:eastAsia="標楷體" w:hAnsi="Tahoma" w:cs="Tahoma"/>
                <w:bCs/>
                <w:color w:val="000000"/>
                <w:sz w:val="20"/>
                <w:szCs w:val="20"/>
                <w:highlight w:val="yellow"/>
              </w:rPr>
            </w:pPr>
            <w:r w:rsidRPr="0041167A">
              <w:rPr>
                <w:rFonts w:ascii="Tahoma" w:eastAsia="標楷體" w:hAnsi="Tahoma" w:cs="Tahoma"/>
                <w:bCs/>
                <w:color w:val="000000"/>
                <w:sz w:val="20"/>
                <w:szCs w:val="20"/>
                <w:highlight w:val="yellow"/>
              </w:rPr>
              <w:t>10:30</w:t>
            </w:r>
          </w:p>
        </w:tc>
        <w:tc>
          <w:tcPr>
            <w:tcW w:w="750" w:type="dxa"/>
            <w:tcBorders>
              <w:top w:val="single" w:sz="4" w:space="0" w:color="auto"/>
              <w:left w:val="single" w:sz="4" w:space="0" w:color="auto"/>
              <w:bottom w:val="single" w:sz="4" w:space="0" w:color="auto"/>
              <w:right w:val="single" w:sz="4" w:space="0" w:color="auto"/>
            </w:tcBorders>
            <w:vAlign w:val="center"/>
            <w:hideMark/>
          </w:tcPr>
          <w:p w14:paraId="33CA920A" w14:textId="77777777" w:rsidR="006C1172" w:rsidRPr="00D14D7F" w:rsidRDefault="006C1172" w:rsidP="006C1172">
            <w:pPr>
              <w:jc w:val="center"/>
              <w:rPr>
                <w:rFonts w:ascii="Tahoma" w:eastAsia="標楷體" w:hAnsi="Tahoma" w:cs="Tahoma"/>
                <w:sz w:val="20"/>
                <w:szCs w:val="20"/>
              </w:rPr>
            </w:pPr>
            <w:r w:rsidRPr="00D14D7F">
              <w:rPr>
                <w:rFonts w:ascii="Tahoma" w:eastAsia="標楷體" w:hAnsi="Tahoma" w:cs="Tahoma"/>
                <w:sz w:val="20"/>
                <w:szCs w:val="20"/>
              </w:rPr>
              <w:t>02</w:t>
            </w:r>
          </w:p>
        </w:tc>
        <w:tc>
          <w:tcPr>
            <w:tcW w:w="1801" w:type="dxa"/>
            <w:tcBorders>
              <w:top w:val="single" w:sz="4" w:space="0" w:color="auto"/>
              <w:left w:val="single" w:sz="4" w:space="0" w:color="auto"/>
              <w:bottom w:val="single" w:sz="4" w:space="0" w:color="auto"/>
              <w:right w:val="single" w:sz="4" w:space="0" w:color="auto"/>
            </w:tcBorders>
            <w:vAlign w:val="center"/>
          </w:tcPr>
          <w:p w14:paraId="7D514FC3" w14:textId="0E9647E2" w:rsidR="006C1172" w:rsidRPr="0041167A" w:rsidRDefault="006C1172" w:rsidP="006C1172">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RUS-JP</w:t>
            </w:r>
            <w:r>
              <w:rPr>
                <w:rFonts w:ascii="Tahoma" w:eastAsia="標楷體" w:hAnsi="Tahoma" w:cs="Tahoma"/>
                <w:sz w:val="20"/>
                <w:szCs w:val="20"/>
                <w:highlight w:val="yellow"/>
              </w:rPr>
              <w:t>N</w:t>
            </w:r>
          </w:p>
        </w:tc>
        <w:tc>
          <w:tcPr>
            <w:tcW w:w="993" w:type="dxa"/>
            <w:tcBorders>
              <w:top w:val="single" w:sz="4" w:space="0" w:color="auto"/>
              <w:left w:val="single" w:sz="4" w:space="0" w:color="auto"/>
              <w:right w:val="single" w:sz="4" w:space="0" w:color="auto"/>
            </w:tcBorders>
            <w:vAlign w:val="center"/>
          </w:tcPr>
          <w:p w14:paraId="336DECA5" w14:textId="77777777" w:rsidR="006C1172" w:rsidRPr="00D14D7F" w:rsidRDefault="006C1172" w:rsidP="006C1172">
            <w:pPr>
              <w:jc w:val="center"/>
              <w:rPr>
                <w:rFonts w:ascii="Tahoma" w:hAnsi="Tahoma" w:cs="Tahoma"/>
                <w:sz w:val="20"/>
                <w:szCs w:val="20"/>
              </w:rPr>
            </w:pPr>
            <w:r w:rsidRPr="00D14D7F">
              <w:rPr>
                <w:rFonts w:ascii="Tahoma" w:eastAsia="標楷體" w:hAnsi="Tahoma" w:cs="Tahoma"/>
                <w:sz w:val="20"/>
                <w:szCs w:val="20"/>
              </w:rPr>
              <w:t>M</w:t>
            </w:r>
          </w:p>
        </w:tc>
        <w:tc>
          <w:tcPr>
            <w:tcW w:w="2220" w:type="dxa"/>
            <w:vMerge w:val="restart"/>
            <w:tcBorders>
              <w:top w:val="single" w:sz="4" w:space="0" w:color="auto"/>
              <w:left w:val="single" w:sz="4" w:space="0" w:color="auto"/>
              <w:right w:val="single" w:sz="4" w:space="0" w:color="auto"/>
            </w:tcBorders>
            <w:vAlign w:val="center"/>
          </w:tcPr>
          <w:p w14:paraId="1B1C32B6" w14:textId="77777777" w:rsidR="006C1172" w:rsidRPr="00D14D7F" w:rsidRDefault="006C1172" w:rsidP="006C1172">
            <w:pPr>
              <w:widowControl/>
              <w:jc w:val="center"/>
              <w:rPr>
                <w:rFonts w:ascii="Tahoma" w:eastAsia="標楷體" w:hAnsi="Tahoma" w:cs="Tahoma"/>
                <w:sz w:val="20"/>
                <w:szCs w:val="20"/>
              </w:rPr>
            </w:pPr>
            <w:r w:rsidRPr="00D14D7F">
              <w:rPr>
                <w:rFonts w:ascii="Tahoma" w:eastAsia="標楷體" w:hAnsi="Tahoma" w:cs="Tahoma"/>
                <w:sz w:val="20"/>
                <w:szCs w:val="20"/>
              </w:rPr>
              <w:t>B Group Preliminary Round</w:t>
            </w:r>
          </w:p>
        </w:tc>
        <w:tc>
          <w:tcPr>
            <w:tcW w:w="2566" w:type="dxa"/>
            <w:vMerge w:val="restart"/>
            <w:tcBorders>
              <w:top w:val="single" w:sz="4" w:space="0" w:color="auto"/>
              <w:left w:val="single" w:sz="4" w:space="0" w:color="auto"/>
              <w:right w:val="single" w:sz="4" w:space="0" w:color="auto"/>
            </w:tcBorders>
            <w:vAlign w:val="center"/>
          </w:tcPr>
          <w:p w14:paraId="23D22F82" w14:textId="77777777" w:rsidR="006C1172" w:rsidRPr="00D14D7F" w:rsidRDefault="006C1172" w:rsidP="006C1172">
            <w:pPr>
              <w:spacing w:line="280" w:lineRule="exact"/>
              <w:jc w:val="center"/>
              <w:rPr>
                <w:rFonts w:ascii="Tahoma" w:eastAsiaTheme="minorEastAsia" w:hAnsi="Tahoma" w:cs="Tahoma"/>
                <w:kern w:val="0"/>
                <w:sz w:val="20"/>
                <w:szCs w:val="20"/>
              </w:rPr>
            </w:pPr>
            <w:r w:rsidRPr="00D14D7F">
              <w:rPr>
                <w:rFonts w:ascii="Tahoma" w:eastAsiaTheme="minorEastAsia" w:hAnsi="Tahoma" w:cs="Tahoma"/>
                <w:kern w:val="0"/>
                <w:sz w:val="20"/>
                <w:szCs w:val="20"/>
              </w:rPr>
              <w:t>New Taipei City Xinzhuan Baseball Stadium</w:t>
            </w:r>
          </w:p>
        </w:tc>
      </w:tr>
      <w:tr w:rsidR="006C1172" w:rsidRPr="0060782A" w14:paraId="47EAD55B" w14:textId="77777777" w:rsidTr="00404D26">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E3D7BD6" w14:textId="77777777" w:rsidR="006C1172" w:rsidRPr="0060782A" w:rsidRDefault="006C1172" w:rsidP="006C1172">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7C47DCF" w14:textId="29A72305" w:rsidR="006C1172" w:rsidRPr="0041167A" w:rsidRDefault="006C1172" w:rsidP="006C1172">
            <w:pPr>
              <w:jc w:val="center"/>
              <w:rPr>
                <w:rFonts w:ascii="Tahoma" w:eastAsia="標楷體" w:hAnsi="Tahoma" w:cs="Tahoma"/>
                <w:bCs/>
                <w:color w:val="000000"/>
                <w:sz w:val="20"/>
                <w:szCs w:val="20"/>
                <w:highlight w:val="yellow"/>
              </w:rPr>
            </w:pPr>
            <w:r w:rsidRPr="0041167A">
              <w:rPr>
                <w:rFonts w:ascii="Tahoma" w:eastAsia="標楷體" w:hAnsi="Tahoma" w:cs="Tahoma"/>
                <w:bCs/>
                <w:color w:val="000000"/>
                <w:sz w:val="20"/>
                <w:szCs w:val="20"/>
                <w:highlight w:val="yellow"/>
              </w:rPr>
              <w:t>18:30</w:t>
            </w:r>
          </w:p>
        </w:tc>
        <w:tc>
          <w:tcPr>
            <w:tcW w:w="750" w:type="dxa"/>
            <w:tcBorders>
              <w:top w:val="single" w:sz="4" w:space="0" w:color="auto"/>
              <w:left w:val="single" w:sz="4" w:space="0" w:color="auto"/>
              <w:bottom w:val="single" w:sz="4" w:space="0" w:color="auto"/>
              <w:right w:val="single" w:sz="4" w:space="0" w:color="auto"/>
            </w:tcBorders>
            <w:vAlign w:val="center"/>
            <w:hideMark/>
          </w:tcPr>
          <w:p w14:paraId="081B4977" w14:textId="77777777" w:rsidR="006C1172" w:rsidRPr="00D14D7F" w:rsidRDefault="006C1172" w:rsidP="006C1172">
            <w:pPr>
              <w:jc w:val="center"/>
              <w:rPr>
                <w:rFonts w:ascii="Tahoma" w:eastAsia="標楷體" w:hAnsi="Tahoma" w:cs="Tahoma"/>
                <w:sz w:val="20"/>
                <w:szCs w:val="20"/>
              </w:rPr>
            </w:pPr>
            <w:r w:rsidRPr="00D14D7F">
              <w:rPr>
                <w:rFonts w:ascii="Tahoma" w:eastAsia="標楷體" w:hAnsi="Tahoma" w:cs="Tahoma"/>
                <w:sz w:val="20"/>
                <w:szCs w:val="20"/>
              </w:rPr>
              <w:t>04</w:t>
            </w:r>
          </w:p>
        </w:tc>
        <w:tc>
          <w:tcPr>
            <w:tcW w:w="1801" w:type="dxa"/>
            <w:tcBorders>
              <w:top w:val="single" w:sz="4" w:space="0" w:color="auto"/>
              <w:left w:val="single" w:sz="4" w:space="0" w:color="auto"/>
              <w:bottom w:val="single" w:sz="4" w:space="0" w:color="auto"/>
              <w:right w:val="single" w:sz="4" w:space="0" w:color="auto"/>
            </w:tcBorders>
            <w:vAlign w:val="center"/>
          </w:tcPr>
          <w:p w14:paraId="19DE16DA" w14:textId="448C3BF9" w:rsidR="006C1172" w:rsidRPr="0041167A" w:rsidRDefault="006C1172" w:rsidP="006C1172">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KOR-CZE</w:t>
            </w:r>
          </w:p>
        </w:tc>
        <w:tc>
          <w:tcPr>
            <w:tcW w:w="993" w:type="dxa"/>
            <w:tcBorders>
              <w:left w:val="single" w:sz="4" w:space="0" w:color="auto"/>
              <w:right w:val="single" w:sz="4" w:space="0" w:color="auto"/>
            </w:tcBorders>
            <w:vAlign w:val="center"/>
          </w:tcPr>
          <w:p w14:paraId="781F5AA5" w14:textId="77777777" w:rsidR="006C1172" w:rsidRPr="00D14D7F" w:rsidRDefault="006C1172" w:rsidP="006C1172">
            <w:pPr>
              <w:jc w:val="center"/>
              <w:rPr>
                <w:rFonts w:ascii="Tahoma" w:hAnsi="Tahoma" w:cs="Tahoma"/>
                <w:sz w:val="20"/>
                <w:szCs w:val="20"/>
              </w:rPr>
            </w:pPr>
            <w:r w:rsidRPr="00D14D7F">
              <w:rPr>
                <w:rFonts w:ascii="Tahoma" w:eastAsia="標楷體" w:hAnsi="Tahoma" w:cs="Tahoma"/>
                <w:sz w:val="20"/>
                <w:szCs w:val="20"/>
              </w:rPr>
              <w:t>M</w:t>
            </w:r>
          </w:p>
        </w:tc>
        <w:tc>
          <w:tcPr>
            <w:tcW w:w="2220" w:type="dxa"/>
            <w:vMerge/>
            <w:tcBorders>
              <w:left w:val="single" w:sz="4" w:space="0" w:color="auto"/>
              <w:right w:val="single" w:sz="4" w:space="0" w:color="auto"/>
            </w:tcBorders>
            <w:vAlign w:val="center"/>
          </w:tcPr>
          <w:p w14:paraId="65E567A5" w14:textId="77777777" w:rsidR="006C1172" w:rsidRPr="00D14D7F" w:rsidRDefault="006C1172" w:rsidP="006C1172">
            <w:pPr>
              <w:widowControl/>
              <w:jc w:val="center"/>
              <w:rPr>
                <w:rFonts w:ascii="Tahoma" w:eastAsia="標楷體" w:hAnsi="Tahoma" w:cs="Tahoma"/>
                <w:sz w:val="20"/>
                <w:szCs w:val="20"/>
              </w:rPr>
            </w:pPr>
          </w:p>
        </w:tc>
        <w:tc>
          <w:tcPr>
            <w:tcW w:w="2566" w:type="dxa"/>
            <w:vMerge/>
            <w:tcBorders>
              <w:left w:val="single" w:sz="4" w:space="0" w:color="auto"/>
              <w:right w:val="single" w:sz="4" w:space="0" w:color="auto"/>
            </w:tcBorders>
            <w:vAlign w:val="center"/>
            <w:hideMark/>
          </w:tcPr>
          <w:p w14:paraId="2CC620F3" w14:textId="77777777" w:rsidR="006C1172" w:rsidRPr="00D14D7F" w:rsidRDefault="006C1172" w:rsidP="006C1172">
            <w:pPr>
              <w:jc w:val="center"/>
              <w:rPr>
                <w:rFonts w:ascii="Tahoma" w:eastAsia="標楷體" w:hAnsi="Tahoma" w:cs="Tahoma"/>
                <w:sz w:val="20"/>
                <w:szCs w:val="20"/>
              </w:rPr>
            </w:pPr>
          </w:p>
        </w:tc>
      </w:tr>
      <w:tr w:rsidR="006C1172" w:rsidRPr="0060782A" w14:paraId="0A2EB51F" w14:textId="77777777" w:rsidTr="00404D26">
        <w:trPr>
          <w:trHeight w:val="73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707DE0D" w14:textId="634DAEFE" w:rsidR="006C1172" w:rsidRPr="0060782A" w:rsidRDefault="006C1172" w:rsidP="00A56E02">
            <w:pPr>
              <w:widowControl/>
              <w:jc w:val="center"/>
              <w:rPr>
                <w:rFonts w:ascii="Tahoma" w:eastAsia="標楷體" w:hAnsi="Tahoma" w:cs="Tahoma"/>
                <w:color w:val="000000"/>
                <w:kern w:val="0"/>
                <w:sz w:val="20"/>
                <w:szCs w:val="20"/>
              </w:rPr>
            </w:pPr>
            <w:r w:rsidRPr="00735DF7">
              <w:rPr>
                <w:rFonts w:ascii="Tahoma" w:eastAsia="標楷體" w:hAnsi="Tahoma" w:cs="Tahoma"/>
                <w:color w:val="000000"/>
                <w:kern w:val="0"/>
                <w:sz w:val="20"/>
                <w:szCs w:val="20"/>
                <w:highlight w:val="yellow"/>
              </w:rPr>
              <w:t>Aug. 21 (Mon.)</w:t>
            </w:r>
          </w:p>
        </w:tc>
        <w:tc>
          <w:tcPr>
            <w:tcW w:w="9181" w:type="dxa"/>
            <w:gridSpan w:val="6"/>
            <w:tcBorders>
              <w:top w:val="single" w:sz="4" w:space="0" w:color="auto"/>
              <w:left w:val="single" w:sz="4" w:space="0" w:color="auto"/>
              <w:right w:val="single" w:sz="4" w:space="0" w:color="auto"/>
            </w:tcBorders>
            <w:vAlign w:val="center"/>
          </w:tcPr>
          <w:p w14:paraId="568A1404" w14:textId="191E39CE" w:rsidR="006C1172" w:rsidRPr="00D14D7F" w:rsidRDefault="006C1172" w:rsidP="00A56E02">
            <w:pPr>
              <w:spacing w:line="280" w:lineRule="exact"/>
              <w:jc w:val="center"/>
              <w:rPr>
                <w:rFonts w:ascii="Tahoma" w:eastAsiaTheme="minorEastAsia" w:hAnsi="Tahoma" w:cs="Tahoma"/>
                <w:kern w:val="0"/>
                <w:sz w:val="20"/>
                <w:szCs w:val="20"/>
              </w:rPr>
            </w:pPr>
            <w:r w:rsidRPr="00735DF7">
              <w:rPr>
                <w:rFonts w:ascii="Tahoma" w:eastAsiaTheme="minorEastAsia" w:hAnsi="Tahoma" w:cs="Tahoma" w:hint="eastAsia"/>
                <w:kern w:val="0"/>
                <w:sz w:val="20"/>
                <w:szCs w:val="20"/>
                <w:highlight w:val="yellow"/>
              </w:rPr>
              <w:t>R</w:t>
            </w:r>
            <w:r w:rsidRPr="00735DF7">
              <w:rPr>
                <w:rFonts w:ascii="Tahoma" w:eastAsiaTheme="minorEastAsia" w:hAnsi="Tahoma" w:cs="Tahoma"/>
                <w:kern w:val="0"/>
                <w:sz w:val="20"/>
                <w:szCs w:val="20"/>
                <w:highlight w:val="yellow"/>
              </w:rPr>
              <w:t>est Day</w:t>
            </w:r>
          </w:p>
        </w:tc>
      </w:tr>
      <w:tr w:rsidR="009B0126" w:rsidRPr="0060782A" w14:paraId="7618B7D4" w14:textId="77777777" w:rsidTr="00404D26">
        <w:trPr>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1DBDA3A0" w14:textId="3071D6AE" w:rsidR="009B0126" w:rsidRPr="0060782A" w:rsidRDefault="009B0126" w:rsidP="009B0126">
            <w:pPr>
              <w:widowControl/>
              <w:jc w:val="center"/>
              <w:rPr>
                <w:rFonts w:ascii="Tahoma" w:eastAsia="標楷體" w:hAnsi="Tahoma" w:cs="Tahoma"/>
                <w:color w:val="000000"/>
                <w:kern w:val="0"/>
                <w:sz w:val="20"/>
                <w:szCs w:val="20"/>
              </w:rPr>
            </w:pPr>
            <w:r w:rsidRPr="0060782A">
              <w:rPr>
                <w:rFonts w:ascii="Tahoma" w:eastAsia="標楷體" w:hAnsi="Tahoma" w:cs="Tahoma"/>
                <w:color w:val="000000"/>
                <w:kern w:val="0"/>
                <w:sz w:val="20"/>
                <w:szCs w:val="20"/>
              </w:rPr>
              <w:t>Aug. 22 (Tue.)</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B01FA" w14:textId="71E1B174" w:rsidR="009B0126" w:rsidRPr="00D14D7F" w:rsidRDefault="009B0126" w:rsidP="009B0126">
            <w:pPr>
              <w:jc w:val="center"/>
              <w:rPr>
                <w:rFonts w:ascii="Tahoma" w:eastAsia="標楷體" w:hAnsi="Tahoma" w:cs="Tahoma"/>
                <w:bCs/>
                <w:color w:val="000000"/>
                <w:sz w:val="20"/>
                <w:szCs w:val="20"/>
              </w:rPr>
            </w:pPr>
            <w:r w:rsidRPr="0041167A">
              <w:rPr>
                <w:rFonts w:ascii="Tahoma" w:eastAsia="標楷體" w:hAnsi="Tahoma" w:cs="Tahoma"/>
                <w:bCs/>
                <w:color w:val="000000"/>
                <w:sz w:val="20"/>
                <w:szCs w:val="20"/>
                <w:highlight w:val="yellow"/>
              </w:rPr>
              <w:t>10:30</w:t>
            </w:r>
          </w:p>
        </w:tc>
        <w:tc>
          <w:tcPr>
            <w:tcW w:w="750" w:type="dxa"/>
            <w:tcBorders>
              <w:top w:val="single" w:sz="4" w:space="0" w:color="auto"/>
              <w:left w:val="single" w:sz="4" w:space="0" w:color="auto"/>
              <w:bottom w:val="single" w:sz="4" w:space="0" w:color="auto"/>
              <w:right w:val="single" w:sz="4" w:space="0" w:color="auto"/>
            </w:tcBorders>
            <w:vAlign w:val="center"/>
            <w:hideMark/>
          </w:tcPr>
          <w:p w14:paraId="65C786EB" w14:textId="0BA5F292" w:rsidR="009B0126" w:rsidRPr="00D14D7F" w:rsidRDefault="009B0126" w:rsidP="009B0126">
            <w:pPr>
              <w:jc w:val="center"/>
              <w:rPr>
                <w:rFonts w:ascii="Tahoma" w:eastAsia="標楷體" w:hAnsi="Tahoma" w:cs="Tahoma"/>
                <w:sz w:val="20"/>
                <w:szCs w:val="20"/>
              </w:rPr>
            </w:pPr>
            <w:r w:rsidRPr="00302630">
              <w:rPr>
                <w:rFonts w:ascii="Tahoma" w:eastAsia="標楷體" w:hAnsi="Tahoma" w:cs="Tahoma"/>
                <w:sz w:val="20"/>
                <w:szCs w:val="20"/>
                <w:highlight w:val="yellow"/>
              </w:rPr>
              <w:t>05</w:t>
            </w:r>
          </w:p>
        </w:tc>
        <w:tc>
          <w:tcPr>
            <w:tcW w:w="1801" w:type="dxa"/>
            <w:tcBorders>
              <w:top w:val="single" w:sz="4" w:space="0" w:color="auto"/>
              <w:left w:val="single" w:sz="4" w:space="0" w:color="auto"/>
              <w:bottom w:val="single" w:sz="4" w:space="0" w:color="auto"/>
              <w:right w:val="single" w:sz="4" w:space="0" w:color="auto"/>
            </w:tcBorders>
            <w:vAlign w:val="center"/>
          </w:tcPr>
          <w:p w14:paraId="328FE0EE" w14:textId="505DF6F6" w:rsidR="009B0126" w:rsidRPr="0041167A" w:rsidRDefault="009B0126" w:rsidP="009B01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FRA-KOR</w:t>
            </w:r>
          </w:p>
        </w:tc>
        <w:tc>
          <w:tcPr>
            <w:tcW w:w="993" w:type="dxa"/>
            <w:tcBorders>
              <w:top w:val="single" w:sz="4" w:space="0" w:color="auto"/>
              <w:left w:val="single" w:sz="4" w:space="0" w:color="auto"/>
              <w:right w:val="single" w:sz="4" w:space="0" w:color="auto"/>
            </w:tcBorders>
            <w:vAlign w:val="center"/>
          </w:tcPr>
          <w:p w14:paraId="54B4D217" w14:textId="77777777" w:rsidR="009B0126" w:rsidRPr="00D14D7F" w:rsidRDefault="009B0126" w:rsidP="009B0126">
            <w:pPr>
              <w:jc w:val="center"/>
              <w:rPr>
                <w:rFonts w:ascii="Tahoma" w:hAnsi="Tahoma" w:cs="Tahoma"/>
                <w:sz w:val="20"/>
                <w:szCs w:val="20"/>
              </w:rPr>
            </w:pPr>
            <w:r w:rsidRPr="00D14D7F">
              <w:rPr>
                <w:rFonts w:ascii="Tahoma" w:eastAsia="標楷體" w:hAnsi="Tahoma" w:cs="Tahoma"/>
                <w:sz w:val="20"/>
                <w:szCs w:val="20"/>
              </w:rPr>
              <w:t>M</w:t>
            </w:r>
          </w:p>
        </w:tc>
        <w:tc>
          <w:tcPr>
            <w:tcW w:w="2220" w:type="dxa"/>
            <w:vMerge w:val="restart"/>
            <w:tcBorders>
              <w:top w:val="single" w:sz="4" w:space="0" w:color="auto"/>
              <w:left w:val="single" w:sz="4" w:space="0" w:color="auto"/>
              <w:right w:val="single" w:sz="4" w:space="0" w:color="auto"/>
            </w:tcBorders>
            <w:vAlign w:val="center"/>
          </w:tcPr>
          <w:p w14:paraId="37ECAF12" w14:textId="77777777" w:rsidR="009B0126" w:rsidRPr="00D14D7F" w:rsidRDefault="009B0126" w:rsidP="009B0126">
            <w:pPr>
              <w:jc w:val="center"/>
              <w:rPr>
                <w:rFonts w:ascii="Tahoma" w:eastAsia="標楷體" w:hAnsi="Tahoma" w:cs="Tahoma"/>
                <w:sz w:val="20"/>
                <w:szCs w:val="20"/>
              </w:rPr>
            </w:pPr>
            <w:r w:rsidRPr="00D14D7F">
              <w:rPr>
                <w:rFonts w:ascii="Tahoma" w:eastAsia="標楷體" w:hAnsi="Tahoma" w:cs="Tahoma"/>
                <w:sz w:val="20"/>
                <w:szCs w:val="20"/>
              </w:rPr>
              <w:t>A Group Preliminary Round</w:t>
            </w:r>
          </w:p>
        </w:tc>
        <w:tc>
          <w:tcPr>
            <w:tcW w:w="2566" w:type="dxa"/>
            <w:vMerge w:val="restart"/>
            <w:tcBorders>
              <w:top w:val="single" w:sz="4" w:space="0" w:color="auto"/>
              <w:left w:val="single" w:sz="4" w:space="0" w:color="auto"/>
              <w:right w:val="single" w:sz="4" w:space="0" w:color="auto"/>
            </w:tcBorders>
            <w:vAlign w:val="center"/>
            <w:hideMark/>
          </w:tcPr>
          <w:p w14:paraId="0E0522E7" w14:textId="77777777" w:rsidR="009B0126" w:rsidRPr="00D14D7F" w:rsidRDefault="009B0126" w:rsidP="009B0126">
            <w:pPr>
              <w:spacing w:line="280" w:lineRule="exact"/>
              <w:jc w:val="center"/>
              <w:rPr>
                <w:rFonts w:ascii="Tahoma" w:eastAsiaTheme="minorEastAsia" w:hAnsi="Tahoma" w:cs="Tahoma"/>
                <w:kern w:val="0"/>
                <w:sz w:val="20"/>
                <w:szCs w:val="20"/>
              </w:rPr>
            </w:pPr>
            <w:r w:rsidRPr="00D14D7F">
              <w:rPr>
                <w:rFonts w:ascii="Tahoma" w:hAnsi="Tahoma" w:cs="Tahoma"/>
                <w:kern w:val="0"/>
                <w:sz w:val="20"/>
                <w:szCs w:val="20"/>
              </w:rPr>
              <w:t>Taipei Tianmu Baseball Stadium</w:t>
            </w:r>
          </w:p>
        </w:tc>
      </w:tr>
      <w:tr w:rsidR="009B0126" w:rsidRPr="0060782A" w14:paraId="2185C963" w14:textId="77777777" w:rsidTr="00404D26">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D513DE6" w14:textId="77777777" w:rsidR="009B0126" w:rsidRPr="0060782A" w:rsidRDefault="009B0126" w:rsidP="009B0126">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0C05A07" w14:textId="10A1D3F1" w:rsidR="009B0126" w:rsidRPr="00D14D7F" w:rsidRDefault="009B0126" w:rsidP="009B0126">
            <w:pPr>
              <w:jc w:val="center"/>
              <w:rPr>
                <w:rFonts w:ascii="Tahoma" w:eastAsia="標楷體" w:hAnsi="Tahoma" w:cs="Tahoma"/>
                <w:bCs/>
                <w:color w:val="000000"/>
                <w:sz w:val="20"/>
                <w:szCs w:val="20"/>
              </w:rPr>
            </w:pPr>
            <w:r>
              <w:rPr>
                <w:rFonts w:ascii="Tahoma" w:eastAsia="標楷體" w:hAnsi="Tahoma" w:cs="Tahoma"/>
                <w:bCs/>
                <w:color w:val="000000"/>
                <w:sz w:val="20"/>
                <w:szCs w:val="20"/>
              </w:rPr>
              <w:t>18</w:t>
            </w:r>
            <w:r w:rsidRPr="00D14D7F">
              <w:rPr>
                <w:rFonts w:ascii="Tahoma" w:eastAsia="標楷體" w:hAnsi="Tahoma" w:cs="Tahoma"/>
                <w:bCs/>
                <w:color w:val="000000"/>
                <w:sz w:val="20"/>
                <w:szCs w:val="20"/>
              </w:rPr>
              <w:t>:</w:t>
            </w:r>
            <w:r>
              <w:rPr>
                <w:rFonts w:ascii="Tahoma" w:eastAsia="標楷體" w:hAnsi="Tahoma" w:cs="Tahoma"/>
                <w:bCs/>
                <w:color w:val="000000"/>
                <w:sz w:val="20"/>
                <w:szCs w:val="20"/>
              </w:rPr>
              <w:t>3</w:t>
            </w:r>
            <w:r w:rsidRPr="00D14D7F">
              <w:rPr>
                <w:rFonts w:ascii="Tahoma" w:eastAsia="標楷體" w:hAnsi="Tahoma" w:cs="Tahoma"/>
                <w:bCs/>
                <w:color w:val="000000"/>
                <w:sz w:val="20"/>
                <w:szCs w:val="20"/>
              </w:rPr>
              <w:t>0</w:t>
            </w:r>
          </w:p>
        </w:tc>
        <w:tc>
          <w:tcPr>
            <w:tcW w:w="750" w:type="dxa"/>
            <w:tcBorders>
              <w:top w:val="single" w:sz="4" w:space="0" w:color="auto"/>
              <w:left w:val="single" w:sz="4" w:space="0" w:color="auto"/>
              <w:bottom w:val="single" w:sz="4" w:space="0" w:color="auto"/>
              <w:right w:val="single" w:sz="4" w:space="0" w:color="auto"/>
            </w:tcBorders>
            <w:vAlign w:val="center"/>
            <w:hideMark/>
          </w:tcPr>
          <w:p w14:paraId="0E4A7E3C" w14:textId="5E81B1A2" w:rsidR="009B0126" w:rsidRPr="00D14D7F" w:rsidRDefault="009B0126" w:rsidP="009B0126">
            <w:pPr>
              <w:jc w:val="center"/>
              <w:rPr>
                <w:rFonts w:ascii="Tahoma" w:eastAsia="標楷體" w:hAnsi="Tahoma" w:cs="Tahoma"/>
                <w:sz w:val="20"/>
                <w:szCs w:val="20"/>
              </w:rPr>
            </w:pPr>
            <w:r w:rsidRPr="00302630">
              <w:rPr>
                <w:rFonts w:ascii="Tahoma" w:eastAsia="標楷體" w:hAnsi="Tahoma" w:cs="Tahoma"/>
                <w:sz w:val="20"/>
                <w:szCs w:val="20"/>
                <w:highlight w:val="yellow"/>
              </w:rPr>
              <w:t>06</w:t>
            </w:r>
          </w:p>
        </w:tc>
        <w:tc>
          <w:tcPr>
            <w:tcW w:w="1801" w:type="dxa"/>
            <w:tcBorders>
              <w:top w:val="single" w:sz="4" w:space="0" w:color="auto"/>
              <w:left w:val="single" w:sz="4" w:space="0" w:color="auto"/>
              <w:bottom w:val="single" w:sz="4" w:space="0" w:color="auto"/>
              <w:right w:val="single" w:sz="4" w:space="0" w:color="auto"/>
            </w:tcBorders>
            <w:vAlign w:val="center"/>
          </w:tcPr>
          <w:p w14:paraId="5AD98668" w14:textId="7F0CD823" w:rsidR="009B0126" w:rsidRPr="0041167A" w:rsidRDefault="009B0126" w:rsidP="009B01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TPE-CZE</w:t>
            </w:r>
          </w:p>
        </w:tc>
        <w:tc>
          <w:tcPr>
            <w:tcW w:w="993" w:type="dxa"/>
            <w:tcBorders>
              <w:left w:val="single" w:sz="4" w:space="0" w:color="auto"/>
              <w:right w:val="single" w:sz="4" w:space="0" w:color="auto"/>
            </w:tcBorders>
            <w:vAlign w:val="center"/>
          </w:tcPr>
          <w:p w14:paraId="66062FFA" w14:textId="77777777" w:rsidR="009B0126" w:rsidRPr="00D14D7F" w:rsidRDefault="009B0126" w:rsidP="009B0126">
            <w:pPr>
              <w:jc w:val="center"/>
              <w:rPr>
                <w:rFonts w:ascii="Tahoma" w:hAnsi="Tahoma" w:cs="Tahoma"/>
                <w:sz w:val="20"/>
                <w:szCs w:val="20"/>
              </w:rPr>
            </w:pPr>
            <w:r w:rsidRPr="00D14D7F">
              <w:rPr>
                <w:rFonts w:ascii="Tahoma" w:eastAsia="標楷體" w:hAnsi="Tahoma" w:cs="Tahoma"/>
                <w:sz w:val="20"/>
                <w:szCs w:val="20"/>
              </w:rPr>
              <w:t>M</w:t>
            </w:r>
          </w:p>
        </w:tc>
        <w:tc>
          <w:tcPr>
            <w:tcW w:w="2220" w:type="dxa"/>
            <w:vMerge/>
            <w:tcBorders>
              <w:left w:val="single" w:sz="4" w:space="0" w:color="auto"/>
              <w:right w:val="single" w:sz="4" w:space="0" w:color="auto"/>
            </w:tcBorders>
            <w:vAlign w:val="center"/>
          </w:tcPr>
          <w:p w14:paraId="166B6EC0" w14:textId="77777777" w:rsidR="009B0126" w:rsidRPr="00D14D7F" w:rsidRDefault="009B0126" w:rsidP="009B0126">
            <w:pPr>
              <w:jc w:val="center"/>
              <w:rPr>
                <w:rFonts w:ascii="Tahoma" w:eastAsia="標楷體" w:hAnsi="Tahoma" w:cs="Tahoma"/>
                <w:sz w:val="20"/>
                <w:szCs w:val="20"/>
              </w:rPr>
            </w:pPr>
          </w:p>
        </w:tc>
        <w:tc>
          <w:tcPr>
            <w:tcW w:w="2566" w:type="dxa"/>
            <w:vMerge/>
            <w:tcBorders>
              <w:left w:val="single" w:sz="4" w:space="0" w:color="auto"/>
              <w:right w:val="single" w:sz="4" w:space="0" w:color="auto"/>
            </w:tcBorders>
            <w:vAlign w:val="center"/>
            <w:hideMark/>
          </w:tcPr>
          <w:p w14:paraId="328488ED" w14:textId="77777777" w:rsidR="009B0126" w:rsidRPr="00D14D7F" w:rsidRDefault="009B0126" w:rsidP="009B0126">
            <w:pPr>
              <w:jc w:val="center"/>
              <w:rPr>
                <w:rFonts w:ascii="Tahoma" w:eastAsia="標楷體" w:hAnsi="Tahoma" w:cs="Tahoma"/>
                <w:sz w:val="20"/>
                <w:szCs w:val="20"/>
              </w:rPr>
            </w:pPr>
          </w:p>
        </w:tc>
      </w:tr>
      <w:tr w:rsidR="009B0126" w:rsidRPr="0060782A" w14:paraId="269C5B44" w14:textId="77777777" w:rsidTr="00404D26">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48B93EA" w14:textId="77777777" w:rsidR="009B0126" w:rsidRPr="0060782A" w:rsidRDefault="009B0126" w:rsidP="009B0126">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9B62D49" w14:textId="52E8C839" w:rsidR="009B0126" w:rsidRPr="00D14D7F" w:rsidRDefault="009B0126" w:rsidP="009B0126">
            <w:pPr>
              <w:jc w:val="center"/>
              <w:rPr>
                <w:rFonts w:ascii="Tahoma" w:eastAsia="標楷體" w:hAnsi="Tahoma" w:cs="Tahoma"/>
                <w:bCs/>
                <w:color w:val="000000"/>
                <w:sz w:val="20"/>
                <w:szCs w:val="20"/>
              </w:rPr>
            </w:pPr>
            <w:r w:rsidRPr="0041167A">
              <w:rPr>
                <w:rFonts w:ascii="Tahoma" w:eastAsia="標楷體" w:hAnsi="Tahoma" w:cs="Tahoma"/>
                <w:bCs/>
                <w:color w:val="000000"/>
                <w:sz w:val="20"/>
                <w:szCs w:val="20"/>
                <w:highlight w:val="yellow"/>
              </w:rPr>
              <w:t>10:30</w:t>
            </w:r>
          </w:p>
        </w:tc>
        <w:tc>
          <w:tcPr>
            <w:tcW w:w="750" w:type="dxa"/>
            <w:tcBorders>
              <w:top w:val="single" w:sz="4" w:space="0" w:color="auto"/>
              <w:left w:val="single" w:sz="4" w:space="0" w:color="auto"/>
              <w:bottom w:val="single" w:sz="4" w:space="0" w:color="auto"/>
              <w:right w:val="single" w:sz="4" w:space="0" w:color="auto"/>
            </w:tcBorders>
            <w:vAlign w:val="center"/>
            <w:hideMark/>
          </w:tcPr>
          <w:p w14:paraId="7CF4029D" w14:textId="0CA8CF11" w:rsidR="009B0126" w:rsidRPr="00D14D7F" w:rsidRDefault="009B0126" w:rsidP="009B0126">
            <w:pPr>
              <w:jc w:val="center"/>
              <w:rPr>
                <w:rFonts w:ascii="Tahoma" w:eastAsia="標楷體" w:hAnsi="Tahoma" w:cs="Tahoma"/>
                <w:sz w:val="20"/>
                <w:szCs w:val="20"/>
              </w:rPr>
            </w:pPr>
            <w:r w:rsidRPr="00302630">
              <w:rPr>
                <w:rFonts w:ascii="Tahoma" w:eastAsia="標楷體" w:hAnsi="Tahoma" w:cs="Tahoma"/>
                <w:sz w:val="20"/>
                <w:szCs w:val="20"/>
                <w:highlight w:val="yellow"/>
              </w:rPr>
              <w:t>07</w:t>
            </w:r>
          </w:p>
        </w:tc>
        <w:tc>
          <w:tcPr>
            <w:tcW w:w="1801" w:type="dxa"/>
            <w:tcBorders>
              <w:top w:val="single" w:sz="4" w:space="0" w:color="auto"/>
              <w:left w:val="single" w:sz="4" w:space="0" w:color="auto"/>
              <w:bottom w:val="single" w:sz="4" w:space="0" w:color="auto"/>
              <w:right w:val="single" w:sz="4" w:space="0" w:color="auto"/>
            </w:tcBorders>
            <w:vAlign w:val="center"/>
          </w:tcPr>
          <w:p w14:paraId="38152A9C" w14:textId="367E15CC" w:rsidR="009B0126" w:rsidRPr="0041167A" w:rsidRDefault="009B0126" w:rsidP="009B01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JPN-MEX</w:t>
            </w:r>
          </w:p>
        </w:tc>
        <w:tc>
          <w:tcPr>
            <w:tcW w:w="993" w:type="dxa"/>
            <w:tcBorders>
              <w:top w:val="single" w:sz="4" w:space="0" w:color="auto"/>
              <w:left w:val="single" w:sz="4" w:space="0" w:color="auto"/>
              <w:right w:val="single" w:sz="4" w:space="0" w:color="auto"/>
            </w:tcBorders>
            <w:vAlign w:val="center"/>
          </w:tcPr>
          <w:p w14:paraId="1F1079F7" w14:textId="77777777" w:rsidR="009B0126" w:rsidRPr="00D14D7F" w:rsidRDefault="009B0126" w:rsidP="009B0126">
            <w:pPr>
              <w:jc w:val="center"/>
              <w:rPr>
                <w:rFonts w:ascii="Tahoma" w:hAnsi="Tahoma" w:cs="Tahoma"/>
                <w:sz w:val="20"/>
                <w:szCs w:val="20"/>
              </w:rPr>
            </w:pPr>
            <w:r w:rsidRPr="00D14D7F">
              <w:rPr>
                <w:rFonts w:ascii="Tahoma" w:eastAsia="標楷體" w:hAnsi="Tahoma" w:cs="Tahoma"/>
                <w:sz w:val="20"/>
                <w:szCs w:val="20"/>
              </w:rPr>
              <w:t>M</w:t>
            </w:r>
          </w:p>
        </w:tc>
        <w:tc>
          <w:tcPr>
            <w:tcW w:w="2220" w:type="dxa"/>
            <w:vMerge w:val="restart"/>
            <w:tcBorders>
              <w:top w:val="single" w:sz="4" w:space="0" w:color="auto"/>
              <w:left w:val="single" w:sz="4" w:space="0" w:color="auto"/>
              <w:right w:val="single" w:sz="4" w:space="0" w:color="auto"/>
            </w:tcBorders>
            <w:vAlign w:val="center"/>
          </w:tcPr>
          <w:p w14:paraId="5623C3A8" w14:textId="77777777" w:rsidR="009B0126" w:rsidRPr="00D14D7F" w:rsidRDefault="009B0126" w:rsidP="009B0126">
            <w:pPr>
              <w:widowControl/>
              <w:jc w:val="center"/>
              <w:rPr>
                <w:rFonts w:ascii="Tahoma" w:eastAsia="標楷體" w:hAnsi="Tahoma" w:cs="Tahoma"/>
                <w:sz w:val="20"/>
                <w:szCs w:val="20"/>
              </w:rPr>
            </w:pPr>
            <w:r w:rsidRPr="00D14D7F">
              <w:rPr>
                <w:rFonts w:ascii="Tahoma" w:eastAsia="標楷體" w:hAnsi="Tahoma" w:cs="Tahoma"/>
                <w:sz w:val="20"/>
                <w:szCs w:val="20"/>
              </w:rPr>
              <w:t>B Group Preliminary Round</w:t>
            </w:r>
          </w:p>
        </w:tc>
        <w:tc>
          <w:tcPr>
            <w:tcW w:w="2566" w:type="dxa"/>
            <w:vMerge w:val="restart"/>
            <w:tcBorders>
              <w:top w:val="single" w:sz="4" w:space="0" w:color="auto"/>
              <w:left w:val="single" w:sz="4" w:space="0" w:color="auto"/>
              <w:right w:val="single" w:sz="4" w:space="0" w:color="auto"/>
            </w:tcBorders>
            <w:vAlign w:val="center"/>
            <w:hideMark/>
          </w:tcPr>
          <w:p w14:paraId="3515F673" w14:textId="77777777" w:rsidR="009B0126" w:rsidRPr="00D14D7F" w:rsidRDefault="009B0126" w:rsidP="009B0126">
            <w:pPr>
              <w:spacing w:line="280" w:lineRule="exact"/>
              <w:jc w:val="center"/>
              <w:rPr>
                <w:rFonts w:ascii="Tahoma" w:eastAsiaTheme="minorEastAsia" w:hAnsi="Tahoma" w:cs="Tahoma"/>
                <w:kern w:val="0"/>
                <w:sz w:val="20"/>
                <w:szCs w:val="20"/>
              </w:rPr>
            </w:pPr>
            <w:r w:rsidRPr="00D14D7F">
              <w:rPr>
                <w:rFonts w:ascii="Tahoma" w:eastAsiaTheme="minorEastAsia" w:hAnsi="Tahoma" w:cs="Tahoma"/>
                <w:kern w:val="0"/>
                <w:sz w:val="20"/>
                <w:szCs w:val="20"/>
              </w:rPr>
              <w:t>New Taipei City Xinzhuan Baseball Stadium</w:t>
            </w:r>
          </w:p>
        </w:tc>
      </w:tr>
      <w:tr w:rsidR="009B0126" w:rsidRPr="0060782A" w14:paraId="1696FD86" w14:textId="77777777" w:rsidTr="00404D26">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766101A" w14:textId="77777777" w:rsidR="009B0126" w:rsidRPr="0060782A" w:rsidRDefault="009B0126" w:rsidP="009B0126">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1848B78" w14:textId="4D489038" w:rsidR="009B0126" w:rsidRPr="00D14D7F" w:rsidRDefault="009B0126" w:rsidP="009B0126">
            <w:pPr>
              <w:jc w:val="center"/>
              <w:rPr>
                <w:rFonts w:ascii="Tahoma" w:eastAsia="標楷體" w:hAnsi="Tahoma" w:cs="Tahoma"/>
                <w:bCs/>
                <w:color w:val="000000"/>
                <w:sz w:val="20"/>
                <w:szCs w:val="20"/>
              </w:rPr>
            </w:pPr>
            <w:r>
              <w:rPr>
                <w:rFonts w:ascii="Tahoma" w:eastAsia="標楷體" w:hAnsi="Tahoma" w:cs="Tahoma"/>
                <w:bCs/>
                <w:color w:val="000000"/>
                <w:sz w:val="20"/>
                <w:szCs w:val="20"/>
              </w:rPr>
              <w:t>18</w:t>
            </w:r>
            <w:r w:rsidRPr="00D14D7F">
              <w:rPr>
                <w:rFonts w:ascii="Tahoma" w:eastAsia="標楷體" w:hAnsi="Tahoma" w:cs="Tahoma"/>
                <w:bCs/>
                <w:color w:val="000000"/>
                <w:sz w:val="20"/>
                <w:szCs w:val="20"/>
              </w:rPr>
              <w:t>:</w:t>
            </w:r>
            <w:r>
              <w:rPr>
                <w:rFonts w:ascii="Tahoma" w:eastAsia="標楷體" w:hAnsi="Tahoma" w:cs="Tahoma"/>
                <w:bCs/>
                <w:color w:val="000000"/>
                <w:sz w:val="20"/>
                <w:szCs w:val="20"/>
              </w:rPr>
              <w:t>3</w:t>
            </w:r>
            <w:r w:rsidRPr="00D14D7F">
              <w:rPr>
                <w:rFonts w:ascii="Tahoma" w:eastAsia="標楷體" w:hAnsi="Tahoma" w:cs="Tahoma"/>
                <w:bCs/>
                <w:color w:val="000000"/>
                <w:sz w:val="20"/>
                <w:szCs w:val="20"/>
              </w:rPr>
              <w:t>0</w:t>
            </w:r>
          </w:p>
        </w:tc>
        <w:tc>
          <w:tcPr>
            <w:tcW w:w="750" w:type="dxa"/>
            <w:tcBorders>
              <w:top w:val="single" w:sz="4" w:space="0" w:color="auto"/>
              <w:left w:val="single" w:sz="4" w:space="0" w:color="auto"/>
              <w:bottom w:val="single" w:sz="4" w:space="0" w:color="auto"/>
              <w:right w:val="single" w:sz="4" w:space="0" w:color="auto"/>
            </w:tcBorders>
            <w:vAlign w:val="center"/>
            <w:hideMark/>
          </w:tcPr>
          <w:p w14:paraId="54E71BC9" w14:textId="72DD5487" w:rsidR="009B0126" w:rsidRPr="00D14D7F" w:rsidRDefault="009B0126" w:rsidP="009B0126">
            <w:pPr>
              <w:jc w:val="center"/>
              <w:rPr>
                <w:rFonts w:ascii="Tahoma" w:eastAsia="標楷體" w:hAnsi="Tahoma" w:cs="Tahoma"/>
                <w:sz w:val="20"/>
                <w:szCs w:val="20"/>
              </w:rPr>
            </w:pPr>
            <w:r w:rsidRPr="00302630">
              <w:rPr>
                <w:rFonts w:ascii="Tahoma" w:eastAsia="標楷體" w:hAnsi="Tahoma" w:cs="Tahoma"/>
                <w:sz w:val="20"/>
                <w:szCs w:val="20"/>
                <w:highlight w:val="yellow"/>
              </w:rPr>
              <w:t>08</w:t>
            </w:r>
          </w:p>
        </w:tc>
        <w:tc>
          <w:tcPr>
            <w:tcW w:w="1801" w:type="dxa"/>
            <w:tcBorders>
              <w:top w:val="single" w:sz="4" w:space="0" w:color="auto"/>
              <w:left w:val="single" w:sz="4" w:space="0" w:color="auto"/>
              <w:bottom w:val="single" w:sz="4" w:space="0" w:color="auto"/>
              <w:right w:val="single" w:sz="4" w:space="0" w:color="auto"/>
            </w:tcBorders>
            <w:vAlign w:val="center"/>
          </w:tcPr>
          <w:p w14:paraId="4121D9C5" w14:textId="26261789" w:rsidR="009B0126" w:rsidRPr="0041167A" w:rsidRDefault="009B0126" w:rsidP="009B01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RUS-USA</w:t>
            </w:r>
          </w:p>
        </w:tc>
        <w:tc>
          <w:tcPr>
            <w:tcW w:w="993" w:type="dxa"/>
            <w:tcBorders>
              <w:left w:val="single" w:sz="4" w:space="0" w:color="auto"/>
              <w:right w:val="single" w:sz="4" w:space="0" w:color="auto"/>
            </w:tcBorders>
            <w:vAlign w:val="center"/>
          </w:tcPr>
          <w:p w14:paraId="4AAC2126" w14:textId="77777777" w:rsidR="009B0126" w:rsidRPr="00D14D7F" w:rsidRDefault="009B0126" w:rsidP="009B0126">
            <w:pPr>
              <w:jc w:val="center"/>
              <w:rPr>
                <w:rFonts w:ascii="Tahoma" w:hAnsi="Tahoma" w:cs="Tahoma"/>
                <w:sz w:val="20"/>
                <w:szCs w:val="20"/>
              </w:rPr>
            </w:pPr>
            <w:r w:rsidRPr="00D14D7F">
              <w:rPr>
                <w:rFonts w:ascii="Tahoma" w:eastAsia="標楷體" w:hAnsi="Tahoma" w:cs="Tahoma"/>
                <w:sz w:val="20"/>
                <w:szCs w:val="20"/>
              </w:rPr>
              <w:t>M</w:t>
            </w:r>
          </w:p>
        </w:tc>
        <w:tc>
          <w:tcPr>
            <w:tcW w:w="2220" w:type="dxa"/>
            <w:vMerge/>
            <w:tcBorders>
              <w:left w:val="single" w:sz="4" w:space="0" w:color="auto"/>
              <w:right w:val="single" w:sz="4" w:space="0" w:color="auto"/>
            </w:tcBorders>
            <w:vAlign w:val="center"/>
          </w:tcPr>
          <w:p w14:paraId="48808CB1" w14:textId="77777777" w:rsidR="009B0126" w:rsidRPr="00D14D7F" w:rsidRDefault="009B0126" w:rsidP="009B0126">
            <w:pPr>
              <w:widowControl/>
              <w:jc w:val="center"/>
              <w:rPr>
                <w:rFonts w:ascii="Tahoma" w:eastAsia="標楷體" w:hAnsi="Tahoma" w:cs="Tahoma"/>
                <w:sz w:val="20"/>
                <w:szCs w:val="20"/>
              </w:rPr>
            </w:pPr>
          </w:p>
        </w:tc>
        <w:tc>
          <w:tcPr>
            <w:tcW w:w="2566" w:type="dxa"/>
            <w:vMerge/>
            <w:tcBorders>
              <w:left w:val="single" w:sz="4" w:space="0" w:color="auto"/>
              <w:right w:val="single" w:sz="4" w:space="0" w:color="auto"/>
            </w:tcBorders>
            <w:vAlign w:val="center"/>
            <w:hideMark/>
          </w:tcPr>
          <w:p w14:paraId="06A22CA2" w14:textId="77777777" w:rsidR="009B0126" w:rsidRPr="00D14D7F" w:rsidRDefault="009B0126" w:rsidP="009B0126">
            <w:pPr>
              <w:jc w:val="center"/>
              <w:rPr>
                <w:rFonts w:ascii="Tahoma" w:eastAsia="標楷體" w:hAnsi="Tahoma" w:cs="Tahoma"/>
                <w:sz w:val="20"/>
                <w:szCs w:val="20"/>
              </w:rPr>
            </w:pPr>
          </w:p>
        </w:tc>
      </w:tr>
      <w:tr w:rsidR="00404D26" w:rsidRPr="0060782A" w14:paraId="78290C0B" w14:textId="77777777" w:rsidTr="00404D26">
        <w:trPr>
          <w:jc w:val="center"/>
        </w:trPr>
        <w:tc>
          <w:tcPr>
            <w:tcW w:w="1129" w:type="dxa"/>
            <w:vMerge w:val="restart"/>
            <w:tcBorders>
              <w:top w:val="single" w:sz="4" w:space="0" w:color="auto"/>
              <w:left w:val="single" w:sz="4" w:space="0" w:color="auto"/>
              <w:right w:val="single" w:sz="4" w:space="0" w:color="auto"/>
            </w:tcBorders>
            <w:vAlign w:val="center"/>
            <w:hideMark/>
          </w:tcPr>
          <w:p w14:paraId="3988B9C6" w14:textId="7C69D2C8" w:rsidR="00404D26" w:rsidRPr="0060782A" w:rsidRDefault="00404D26" w:rsidP="009B0126">
            <w:pPr>
              <w:widowControl/>
              <w:jc w:val="center"/>
              <w:rPr>
                <w:rFonts w:ascii="Tahoma" w:eastAsia="標楷體" w:hAnsi="Tahoma" w:cs="Tahoma"/>
                <w:color w:val="000000"/>
                <w:kern w:val="0"/>
                <w:sz w:val="20"/>
                <w:szCs w:val="20"/>
              </w:rPr>
            </w:pPr>
            <w:r w:rsidRPr="0060782A">
              <w:rPr>
                <w:rFonts w:ascii="Tahoma" w:eastAsia="標楷體" w:hAnsi="Tahoma" w:cs="Tahoma"/>
                <w:color w:val="000000"/>
                <w:kern w:val="0"/>
                <w:sz w:val="20"/>
                <w:szCs w:val="20"/>
              </w:rPr>
              <w:t>Aug. 23 (Wed.)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4BAE55" w14:textId="13616670" w:rsidR="00404D26" w:rsidRPr="00D14D7F" w:rsidRDefault="00404D26" w:rsidP="009B0126">
            <w:pPr>
              <w:jc w:val="center"/>
              <w:rPr>
                <w:rFonts w:ascii="Tahoma" w:eastAsia="標楷體" w:hAnsi="Tahoma" w:cs="Tahoma"/>
                <w:bCs/>
                <w:color w:val="000000"/>
                <w:sz w:val="20"/>
                <w:szCs w:val="20"/>
              </w:rPr>
            </w:pPr>
            <w:r w:rsidRPr="0041167A">
              <w:rPr>
                <w:rFonts w:ascii="Tahoma" w:eastAsia="標楷體" w:hAnsi="Tahoma" w:cs="Tahoma"/>
                <w:bCs/>
                <w:color w:val="000000"/>
                <w:sz w:val="20"/>
                <w:szCs w:val="20"/>
                <w:highlight w:val="yellow"/>
              </w:rPr>
              <w:t>10:30</w:t>
            </w:r>
          </w:p>
        </w:tc>
        <w:tc>
          <w:tcPr>
            <w:tcW w:w="750" w:type="dxa"/>
            <w:tcBorders>
              <w:top w:val="single" w:sz="4" w:space="0" w:color="auto"/>
              <w:left w:val="single" w:sz="4" w:space="0" w:color="auto"/>
              <w:bottom w:val="single" w:sz="4" w:space="0" w:color="auto"/>
              <w:right w:val="single" w:sz="4" w:space="0" w:color="auto"/>
            </w:tcBorders>
            <w:vAlign w:val="center"/>
            <w:hideMark/>
          </w:tcPr>
          <w:p w14:paraId="6B6BBEB4" w14:textId="2617A3A6" w:rsidR="00404D26" w:rsidRPr="00D14D7F" w:rsidRDefault="00404D26" w:rsidP="009B0126">
            <w:pPr>
              <w:jc w:val="center"/>
              <w:rPr>
                <w:rFonts w:ascii="Tahoma" w:eastAsia="標楷體" w:hAnsi="Tahoma" w:cs="Tahoma"/>
                <w:sz w:val="20"/>
                <w:szCs w:val="20"/>
              </w:rPr>
            </w:pPr>
            <w:r w:rsidRPr="00302630">
              <w:rPr>
                <w:rFonts w:ascii="Tahoma" w:eastAsia="標楷體" w:hAnsi="Tahoma" w:cs="Tahoma"/>
                <w:sz w:val="20"/>
                <w:szCs w:val="20"/>
                <w:highlight w:val="yellow"/>
              </w:rPr>
              <w:t>09</w:t>
            </w:r>
          </w:p>
        </w:tc>
        <w:tc>
          <w:tcPr>
            <w:tcW w:w="1801" w:type="dxa"/>
            <w:tcBorders>
              <w:top w:val="single" w:sz="4" w:space="0" w:color="auto"/>
              <w:left w:val="single" w:sz="4" w:space="0" w:color="auto"/>
              <w:bottom w:val="single" w:sz="4" w:space="0" w:color="auto"/>
              <w:right w:val="single" w:sz="4" w:space="0" w:color="auto"/>
            </w:tcBorders>
            <w:vAlign w:val="center"/>
          </w:tcPr>
          <w:p w14:paraId="1F7FF8B4" w14:textId="06CAF256" w:rsidR="00404D26" w:rsidRPr="0041167A" w:rsidRDefault="00404D26" w:rsidP="009B01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JPN-USA</w:t>
            </w:r>
          </w:p>
        </w:tc>
        <w:tc>
          <w:tcPr>
            <w:tcW w:w="993" w:type="dxa"/>
            <w:tcBorders>
              <w:top w:val="single" w:sz="4" w:space="0" w:color="auto"/>
              <w:left w:val="single" w:sz="4" w:space="0" w:color="auto"/>
              <w:right w:val="single" w:sz="4" w:space="0" w:color="auto"/>
            </w:tcBorders>
            <w:vAlign w:val="center"/>
          </w:tcPr>
          <w:p w14:paraId="0B74C7DE" w14:textId="77777777" w:rsidR="00404D26" w:rsidRPr="00D14D7F" w:rsidRDefault="00404D26" w:rsidP="009B0126">
            <w:pPr>
              <w:jc w:val="center"/>
              <w:rPr>
                <w:rFonts w:ascii="Tahoma" w:hAnsi="Tahoma" w:cs="Tahoma"/>
                <w:sz w:val="20"/>
                <w:szCs w:val="20"/>
              </w:rPr>
            </w:pPr>
            <w:r w:rsidRPr="00D14D7F">
              <w:rPr>
                <w:rFonts w:ascii="Tahoma" w:eastAsia="標楷體" w:hAnsi="Tahoma" w:cs="Tahoma"/>
                <w:sz w:val="20"/>
                <w:szCs w:val="20"/>
              </w:rPr>
              <w:t>M</w:t>
            </w:r>
          </w:p>
        </w:tc>
        <w:tc>
          <w:tcPr>
            <w:tcW w:w="2220" w:type="dxa"/>
            <w:vMerge w:val="restart"/>
            <w:tcBorders>
              <w:top w:val="single" w:sz="4" w:space="0" w:color="auto"/>
              <w:left w:val="single" w:sz="4" w:space="0" w:color="auto"/>
              <w:right w:val="single" w:sz="4" w:space="0" w:color="auto"/>
            </w:tcBorders>
            <w:vAlign w:val="center"/>
          </w:tcPr>
          <w:p w14:paraId="1A244526" w14:textId="77777777" w:rsidR="00404D26" w:rsidRPr="00D14D7F" w:rsidRDefault="00404D26" w:rsidP="009B0126">
            <w:pPr>
              <w:jc w:val="center"/>
              <w:rPr>
                <w:rFonts w:ascii="Tahoma" w:eastAsia="標楷體" w:hAnsi="Tahoma" w:cs="Tahoma"/>
                <w:sz w:val="20"/>
                <w:szCs w:val="20"/>
              </w:rPr>
            </w:pPr>
            <w:r w:rsidRPr="00D14D7F">
              <w:rPr>
                <w:rFonts w:ascii="Tahoma" w:eastAsia="標楷體" w:hAnsi="Tahoma" w:cs="Tahoma"/>
                <w:sz w:val="20"/>
                <w:szCs w:val="20"/>
              </w:rPr>
              <w:t>A Group Preliminary Round</w:t>
            </w:r>
          </w:p>
        </w:tc>
        <w:tc>
          <w:tcPr>
            <w:tcW w:w="2566" w:type="dxa"/>
            <w:vMerge w:val="restart"/>
            <w:tcBorders>
              <w:top w:val="single" w:sz="4" w:space="0" w:color="auto"/>
              <w:left w:val="single" w:sz="4" w:space="0" w:color="auto"/>
              <w:right w:val="single" w:sz="4" w:space="0" w:color="auto"/>
            </w:tcBorders>
            <w:vAlign w:val="center"/>
            <w:hideMark/>
          </w:tcPr>
          <w:p w14:paraId="7C7D90CD" w14:textId="77777777" w:rsidR="00404D26" w:rsidRPr="00D14D7F" w:rsidRDefault="00404D26" w:rsidP="009B0126">
            <w:pPr>
              <w:spacing w:line="280" w:lineRule="exact"/>
              <w:jc w:val="center"/>
              <w:rPr>
                <w:rFonts w:ascii="Tahoma" w:eastAsiaTheme="minorEastAsia" w:hAnsi="Tahoma" w:cs="Tahoma"/>
                <w:kern w:val="0"/>
                <w:sz w:val="20"/>
                <w:szCs w:val="20"/>
              </w:rPr>
            </w:pPr>
            <w:r w:rsidRPr="00D14D7F">
              <w:rPr>
                <w:rFonts w:ascii="Tahoma" w:hAnsi="Tahoma" w:cs="Tahoma"/>
                <w:kern w:val="0"/>
                <w:sz w:val="20"/>
                <w:szCs w:val="20"/>
              </w:rPr>
              <w:t>Taipei Tianmu Baseball Stadium</w:t>
            </w:r>
          </w:p>
        </w:tc>
      </w:tr>
      <w:tr w:rsidR="00404D26" w:rsidRPr="0060782A" w14:paraId="59B95648" w14:textId="77777777" w:rsidTr="00404D26">
        <w:trPr>
          <w:jc w:val="center"/>
        </w:trPr>
        <w:tc>
          <w:tcPr>
            <w:tcW w:w="1129" w:type="dxa"/>
            <w:vMerge/>
            <w:tcBorders>
              <w:left w:val="single" w:sz="4" w:space="0" w:color="auto"/>
              <w:right w:val="single" w:sz="4" w:space="0" w:color="auto"/>
            </w:tcBorders>
            <w:vAlign w:val="center"/>
            <w:hideMark/>
          </w:tcPr>
          <w:p w14:paraId="59C000B3" w14:textId="77777777" w:rsidR="00404D26" w:rsidRPr="0060782A" w:rsidRDefault="00404D26" w:rsidP="009B0126">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5E7B2DD" w14:textId="0F03BE6A" w:rsidR="00404D26" w:rsidRPr="00D14D7F" w:rsidRDefault="00404D26" w:rsidP="009B0126">
            <w:pPr>
              <w:jc w:val="center"/>
              <w:rPr>
                <w:rFonts w:ascii="Tahoma" w:eastAsia="標楷體" w:hAnsi="Tahoma" w:cs="Tahoma"/>
                <w:bCs/>
                <w:color w:val="000000"/>
                <w:sz w:val="20"/>
                <w:szCs w:val="20"/>
              </w:rPr>
            </w:pPr>
            <w:r>
              <w:rPr>
                <w:rFonts w:ascii="Tahoma" w:eastAsia="標楷體" w:hAnsi="Tahoma" w:cs="Tahoma"/>
                <w:bCs/>
                <w:color w:val="000000"/>
                <w:sz w:val="20"/>
                <w:szCs w:val="20"/>
              </w:rPr>
              <w:t>18</w:t>
            </w:r>
            <w:r w:rsidRPr="00D14D7F">
              <w:rPr>
                <w:rFonts w:ascii="Tahoma" w:eastAsia="標楷體" w:hAnsi="Tahoma" w:cs="Tahoma"/>
                <w:bCs/>
                <w:color w:val="000000"/>
                <w:sz w:val="20"/>
                <w:szCs w:val="20"/>
              </w:rPr>
              <w:t>:</w:t>
            </w:r>
            <w:r>
              <w:rPr>
                <w:rFonts w:ascii="Tahoma" w:eastAsia="標楷體" w:hAnsi="Tahoma" w:cs="Tahoma"/>
                <w:bCs/>
                <w:color w:val="000000"/>
                <w:sz w:val="20"/>
                <w:szCs w:val="20"/>
              </w:rPr>
              <w:t>3</w:t>
            </w:r>
            <w:r w:rsidRPr="00D14D7F">
              <w:rPr>
                <w:rFonts w:ascii="Tahoma" w:eastAsia="標楷體" w:hAnsi="Tahoma" w:cs="Tahoma"/>
                <w:bCs/>
                <w:color w:val="000000"/>
                <w:sz w:val="20"/>
                <w:szCs w:val="20"/>
              </w:rPr>
              <w:t>0</w:t>
            </w:r>
          </w:p>
        </w:tc>
        <w:tc>
          <w:tcPr>
            <w:tcW w:w="750" w:type="dxa"/>
            <w:tcBorders>
              <w:top w:val="single" w:sz="4" w:space="0" w:color="auto"/>
              <w:left w:val="single" w:sz="4" w:space="0" w:color="auto"/>
              <w:bottom w:val="single" w:sz="4" w:space="0" w:color="auto"/>
              <w:right w:val="single" w:sz="4" w:space="0" w:color="auto"/>
            </w:tcBorders>
            <w:vAlign w:val="center"/>
            <w:hideMark/>
          </w:tcPr>
          <w:p w14:paraId="14C587FA" w14:textId="7A044A21" w:rsidR="00404D26" w:rsidRPr="00D14D7F" w:rsidRDefault="00404D26" w:rsidP="009B0126">
            <w:pPr>
              <w:jc w:val="center"/>
              <w:rPr>
                <w:rFonts w:ascii="Tahoma" w:eastAsia="標楷體" w:hAnsi="Tahoma" w:cs="Tahoma"/>
                <w:sz w:val="20"/>
                <w:szCs w:val="20"/>
              </w:rPr>
            </w:pPr>
            <w:r w:rsidRPr="00302630">
              <w:rPr>
                <w:rFonts w:ascii="Tahoma" w:eastAsia="標楷體" w:hAnsi="Tahoma" w:cs="Tahoma"/>
                <w:sz w:val="20"/>
                <w:szCs w:val="20"/>
                <w:highlight w:val="yellow"/>
              </w:rPr>
              <w:t>10</w:t>
            </w:r>
          </w:p>
        </w:tc>
        <w:tc>
          <w:tcPr>
            <w:tcW w:w="1801" w:type="dxa"/>
            <w:tcBorders>
              <w:top w:val="single" w:sz="4" w:space="0" w:color="auto"/>
              <w:left w:val="single" w:sz="4" w:space="0" w:color="auto"/>
              <w:bottom w:val="single" w:sz="4" w:space="0" w:color="auto"/>
              <w:right w:val="single" w:sz="4" w:space="0" w:color="auto"/>
            </w:tcBorders>
            <w:vAlign w:val="center"/>
          </w:tcPr>
          <w:p w14:paraId="78FE446E" w14:textId="48F268A2" w:rsidR="00404D26" w:rsidRPr="0041167A" w:rsidRDefault="00404D26" w:rsidP="009B01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TPE-KOR</w:t>
            </w:r>
          </w:p>
        </w:tc>
        <w:tc>
          <w:tcPr>
            <w:tcW w:w="993" w:type="dxa"/>
            <w:tcBorders>
              <w:left w:val="single" w:sz="4" w:space="0" w:color="auto"/>
              <w:right w:val="single" w:sz="4" w:space="0" w:color="auto"/>
            </w:tcBorders>
            <w:vAlign w:val="center"/>
          </w:tcPr>
          <w:p w14:paraId="4D941C28" w14:textId="77777777" w:rsidR="00404D26" w:rsidRPr="00D14D7F" w:rsidRDefault="00404D26" w:rsidP="009B0126">
            <w:pPr>
              <w:jc w:val="center"/>
              <w:rPr>
                <w:rFonts w:ascii="Tahoma" w:hAnsi="Tahoma" w:cs="Tahoma"/>
                <w:sz w:val="20"/>
                <w:szCs w:val="20"/>
              </w:rPr>
            </w:pPr>
            <w:r w:rsidRPr="00D14D7F">
              <w:rPr>
                <w:rFonts w:ascii="Tahoma" w:eastAsia="標楷體" w:hAnsi="Tahoma" w:cs="Tahoma"/>
                <w:sz w:val="20"/>
                <w:szCs w:val="20"/>
              </w:rPr>
              <w:t>M</w:t>
            </w:r>
          </w:p>
        </w:tc>
        <w:tc>
          <w:tcPr>
            <w:tcW w:w="2220" w:type="dxa"/>
            <w:vMerge/>
            <w:tcBorders>
              <w:left w:val="single" w:sz="4" w:space="0" w:color="auto"/>
              <w:right w:val="single" w:sz="4" w:space="0" w:color="auto"/>
            </w:tcBorders>
            <w:vAlign w:val="center"/>
          </w:tcPr>
          <w:p w14:paraId="46090F76" w14:textId="77777777" w:rsidR="00404D26" w:rsidRPr="00D14D7F" w:rsidRDefault="00404D26" w:rsidP="009B0126">
            <w:pPr>
              <w:jc w:val="center"/>
              <w:rPr>
                <w:rFonts w:ascii="Tahoma" w:eastAsia="標楷體" w:hAnsi="Tahoma" w:cs="Tahoma"/>
                <w:sz w:val="20"/>
                <w:szCs w:val="20"/>
              </w:rPr>
            </w:pPr>
          </w:p>
        </w:tc>
        <w:tc>
          <w:tcPr>
            <w:tcW w:w="2566" w:type="dxa"/>
            <w:vMerge/>
            <w:tcBorders>
              <w:left w:val="single" w:sz="4" w:space="0" w:color="auto"/>
              <w:right w:val="single" w:sz="4" w:space="0" w:color="auto"/>
            </w:tcBorders>
            <w:vAlign w:val="center"/>
            <w:hideMark/>
          </w:tcPr>
          <w:p w14:paraId="64A2EF0B" w14:textId="77777777" w:rsidR="00404D26" w:rsidRPr="00D14D7F" w:rsidRDefault="00404D26" w:rsidP="009B0126">
            <w:pPr>
              <w:jc w:val="center"/>
              <w:rPr>
                <w:rFonts w:ascii="Tahoma" w:eastAsia="標楷體" w:hAnsi="Tahoma" w:cs="Tahoma"/>
                <w:sz w:val="20"/>
                <w:szCs w:val="20"/>
              </w:rPr>
            </w:pPr>
          </w:p>
        </w:tc>
      </w:tr>
      <w:tr w:rsidR="00404D26" w:rsidRPr="0060782A" w14:paraId="2A3C509F" w14:textId="77777777" w:rsidTr="00404D26">
        <w:trPr>
          <w:jc w:val="center"/>
        </w:trPr>
        <w:tc>
          <w:tcPr>
            <w:tcW w:w="1129" w:type="dxa"/>
            <w:vMerge/>
            <w:tcBorders>
              <w:left w:val="single" w:sz="4" w:space="0" w:color="auto"/>
              <w:right w:val="single" w:sz="4" w:space="0" w:color="auto"/>
            </w:tcBorders>
            <w:vAlign w:val="center"/>
          </w:tcPr>
          <w:p w14:paraId="67CCADFB" w14:textId="77777777" w:rsidR="00404D26" w:rsidRPr="0060782A" w:rsidRDefault="00404D26" w:rsidP="00404D26">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3B5B90" w14:textId="5A34525C" w:rsidR="00404D26" w:rsidRDefault="00404D26" w:rsidP="00404D26">
            <w:pPr>
              <w:jc w:val="center"/>
              <w:rPr>
                <w:rFonts w:ascii="Tahoma" w:eastAsia="標楷體" w:hAnsi="Tahoma" w:cs="Tahoma"/>
                <w:bCs/>
                <w:color w:val="000000"/>
                <w:sz w:val="20"/>
                <w:szCs w:val="20"/>
              </w:rPr>
            </w:pPr>
            <w:r w:rsidRPr="0041167A">
              <w:rPr>
                <w:rFonts w:ascii="Tahoma" w:eastAsia="標楷體" w:hAnsi="Tahoma" w:cs="Tahoma"/>
                <w:bCs/>
                <w:color w:val="000000"/>
                <w:sz w:val="20"/>
                <w:szCs w:val="20"/>
                <w:highlight w:val="yellow"/>
              </w:rPr>
              <w:t>10:30</w:t>
            </w:r>
          </w:p>
        </w:tc>
        <w:tc>
          <w:tcPr>
            <w:tcW w:w="750" w:type="dxa"/>
            <w:tcBorders>
              <w:top w:val="single" w:sz="4" w:space="0" w:color="auto"/>
              <w:left w:val="single" w:sz="4" w:space="0" w:color="auto"/>
              <w:bottom w:val="single" w:sz="4" w:space="0" w:color="auto"/>
              <w:right w:val="single" w:sz="4" w:space="0" w:color="auto"/>
            </w:tcBorders>
            <w:vAlign w:val="center"/>
          </w:tcPr>
          <w:p w14:paraId="2A3473F0" w14:textId="24487548" w:rsidR="00404D26" w:rsidRPr="00302630"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11</w:t>
            </w:r>
          </w:p>
        </w:tc>
        <w:tc>
          <w:tcPr>
            <w:tcW w:w="1801" w:type="dxa"/>
            <w:tcBorders>
              <w:top w:val="single" w:sz="4" w:space="0" w:color="auto"/>
              <w:left w:val="single" w:sz="4" w:space="0" w:color="auto"/>
              <w:bottom w:val="single" w:sz="4" w:space="0" w:color="auto"/>
              <w:right w:val="single" w:sz="4" w:space="0" w:color="auto"/>
            </w:tcBorders>
            <w:vAlign w:val="center"/>
          </w:tcPr>
          <w:p w14:paraId="395082BF" w14:textId="0AC8072D" w:rsidR="00404D26" w:rsidRPr="00302630"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CZE-FRA</w:t>
            </w:r>
          </w:p>
        </w:tc>
        <w:tc>
          <w:tcPr>
            <w:tcW w:w="993" w:type="dxa"/>
            <w:tcBorders>
              <w:left w:val="single" w:sz="4" w:space="0" w:color="auto"/>
              <w:right w:val="single" w:sz="4" w:space="0" w:color="auto"/>
            </w:tcBorders>
            <w:vAlign w:val="center"/>
          </w:tcPr>
          <w:p w14:paraId="60B4BAF1" w14:textId="36C80FC8" w:rsidR="00404D26" w:rsidRPr="00D14D7F" w:rsidRDefault="00404D26" w:rsidP="00404D26">
            <w:pPr>
              <w:jc w:val="center"/>
              <w:rPr>
                <w:rFonts w:ascii="Tahoma" w:eastAsia="標楷體" w:hAnsi="Tahoma" w:cs="Tahoma"/>
                <w:sz w:val="20"/>
                <w:szCs w:val="20"/>
              </w:rPr>
            </w:pPr>
            <w:r w:rsidRPr="00D14D7F">
              <w:rPr>
                <w:rFonts w:ascii="Tahoma" w:eastAsia="標楷體" w:hAnsi="Tahoma" w:cs="Tahoma"/>
                <w:sz w:val="20"/>
                <w:szCs w:val="20"/>
              </w:rPr>
              <w:t>M</w:t>
            </w:r>
          </w:p>
        </w:tc>
        <w:tc>
          <w:tcPr>
            <w:tcW w:w="2220" w:type="dxa"/>
            <w:vMerge w:val="restart"/>
            <w:tcBorders>
              <w:left w:val="single" w:sz="4" w:space="0" w:color="auto"/>
              <w:right w:val="single" w:sz="4" w:space="0" w:color="auto"/>
            </w:tcBorders>
            <w:vAlign w:val="center"/>
          </w:tcPr>
          <w:p w14:paraId="10749C6D" w14:textId="46FE6DD4" w:rsidR="00404D26" w:rsidRPr="00404D26" w:rsidRDefault="00404D26" w:rsidP="00404D26">
            <w:pPr>
              <w:jc w:val="center"/>
              <w:rPr>
                <w:rFonts w:ascii="Tahoma" w:eastAsia="標楷體" w:hAnsi="Tahoma" w:cs="Tahoma"/>
                <w:b/>
                <w:sz w:val="20"/>
                <w:szCs w:val="20"/>
              </w:rPr>
            </w:pPr>
            <w:r>
              <w:rPr>
                <w:rFonts w:ascii="Tahoma" w:eastAsia="標楷體" w:hAnsi="Tahoma" w:cs="Tahoma"/>
                <w:sz w:val="20"/>
                <w:szCs w:val="20"/>
              </w:rPr>
              <w:t>B</w:t>
            </w:r>
            <w:r w:rsidRPr="00D14D7F">
              <w:rPr>
                <w:rFonts w:ascii="Tahoma" w:eastAsia="標楷體" w:hAnsi="Tahoma" w:cs="Tahoma"/>
                <w:sz w:val="20"/>
                <w:szCs w:val="20"/>
              </w:rPr>
              <w:t xml:space="preserve"> Group Preliminary Round</w:t>
            </w:r>
          </w:p>
        </w:tc>
        <w:tc>
          <w:tcPr>
            <w:tcW w:w="2566" w:type="dxa"/>
            <w:vMerge w:val="restart"/>
            <w:tcBorders>
              <w:left w:val="single" w:sz="4" w:space="0" w:color="auto"/>
              <w:right w:val="single" w:sz="4" w:space="0" w:color="auto"/>
            </w:tcBorders>
            <w:vAlign w:val="center"/>
          </w:tcPr>
          <w:p w14:paraId="64A1B226" w14:textId="02EBAC08" w:rsidR="00404D26" w:rsidRPr="00D14D7F" w:rsidRDefault="00404D26" w:rsidP="00404D26">
            <w:pPr>
              <w:jc w:val="center"/>
              <w:rPr>
                <w:rFonts w:ascii="Tahoma" w:eastAsia="標楷體" w:hAnsi="Tahoma" w:cs="Tahoma"/>
                <w:sz w:val="20"/>
                <w:szCs w:val="20"/>
              </w:rPr>
            </w:pPr>
            <w:r w:rsidRPr="00D14D7F">
              <w:rPr>
                <w:rFonts w:ascii="Tahoma" w:eastAsiaTheme="minorEastAsia" w:hAnsi="Tahoma" w:cs="Tahoma"/>
                <w:kern w:val="0"/>
                <w:sz w:val="20"/>
                <w:szCs w:val="20"/>
              </w:rPr>
              <w:t>New Taipei City Xinzhuan Baseball Stadium</w:t>
            </w:r>
          </w:p>
        </w:tc>
      </w:tr>
      <w:tr w:rsidR="00404D26" w:rsidRPr="0060782A" w14:paraId="2F2BE06A" w14:textId="77777777" w:rsidTr="00404D26">
        <w:trPr>
          <w:jc w:val="center"/>
        </w:trPr>
        <w:tc>
          <w:tcPr>
            <w:tcW w:w="1129" w:type="dxa"/>
            <w:vMerge/>
            <w:tcBorders>
              <w:left w:val="single" w:sz="4" w:space="0" w:color="auto"/>
              <w:bottom w:val="single" w:sz="4" w:space="0" w:color="auto"/>
              <w:right w:val="single" w:sz="4" w:space="0" w:color="auto"/>
            </w:tcBorders>
            <w:vAlign w:val="center"/>
          </w:tcPr>
          <w:p w14:paraId="66ED9E0E" w14:textId="77777777" w:rsidR="00404D26" w:rsidRPr="0060782A" w:rsidRDefault="00404D26" w:rsidP="00404D26">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4D56510" w14:textId="34123B9B" w:rsidR="00404D26" w:rsidRDefault="00404D26" w:rsidP="00404D26">
            <w:pPr>
              <w:jc w:val="center"/>
              <w:rPr>
                <w:rFonts w:ascii="Tahoma" w:eastAsia="標楷體" w:hAnsi="Tahoma" w:cs="Tahoma"/>
                <w:bCs/>
                <w:color w:val="000000"/>
                <w:sz w:val="20"/>
                <w:szCs w:val="20"/>
              </w:rPr>
            </w:pPr>
            <w:r>
              <w:rPr>
                <w:rFonts w:ascii="Tahoma" w:eastAsia="標楷體" w:hAnsi="Tahoma" w:cs="Tahoma"/>
                <w:bCs/>
                <w:color w:val="000000"/>
                <w:sz w:val="20"/>
                <w:szCs w:val="20"/>
              </w:rPr>
              <w:t>18</w:t>
            </w:r>
            <w:r w:rsidRPr="00D14D7F">
              <w:rPr>
                <w:rFonts w:ascii="Tahoma" w:eastAsia="標楷體" w:hAnsi="Tahoma" w:cs="Tahoma"/>
                <w:bCs/>
                <w:color w:val="000000"/>
                <w:sz w:val="20"/>
                <w:szCs w:val="20"/>
              </w:rPr>
              <w:t>:</w:t>
            </w:r>
            <w:r>
              <w:rPr>
                <w:rFonts w:ascii="Tahoma" w:eastAsia="標楷體" w:hAnsi="Tahoma" w:cs="Tahoma"/>
                <w:bCs/>
                <w:color w:val="000000"/>
                <w:sz w:val="20"/>
                <w:szCs w:val="20"/>
              </w:rPr>
              <w:t>3</w:t>
            </w:r>
            <w:r w:rsidRPr="00D14D7F">
              <w:rPr>
                <w:rFonts w:ascii="Tahoma" w:eastAsia="標楷體" w:hAnsi="Tahoma" w:cs="Tahoma"/>
                <w:bCs/>
                <w:color w:val="000000"/>
                <w:sz w:val="20"/>
                <w:szCs w:val="20"/>
              </w:rPr>
              <w:t>0</w:t>
            </w:r>
          </w:p>
        </w:tc>
        <w:tc>
          <w:tcPr>
            <w:tcW w:w="750" w:type="dxa"/>
            <w:tcBorders>
              <w:top w:val="single" w:sz="4" w:space="0" w:color="auto"/>
              <w:left w:val="single" w:sz="4" w:space="0" w:color="auto"/>
              <w:bottom w:val="single" w:sz="4" w:space="0" w:color="auto"/>
              <w:right w:val="single" w:sz="4" w:space="0" w:color="auto"/>
            </w:tcBorders>
            <w:vAlign w:val="center"/>
          </w:tcPr>
          <w:p w14:paraId="4992F8D2" w14:textId="3A857BE1" w:rsidR="00404D26" w:rsidRPr="00302630"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12</w:t>
            </w:r>
          </w:p>
        </w:tc>
        <w:tc>
          <w:tcPr>
            <w:tcW w:w="1801" w:type="dxa"/>
            <w:tcBorders>
              <w:top w:val="single" w:sz="4" w:space="0" w:color="auto"/>
              <w:left w:val="single" w:sz="4" w:space="0" w:color="auto"/>
              <w:bottom w:val="single" w:sz="4" w:space="0" w:color="auto"/>
              <w:right w:val="single" w:sz="4" w:space="0" w:color="auto"/>
            </w:tcBorders>
            <w:vAlign w:val="center"/>
          </w:tcPr>
          <w:p w14:paraId="26605A3F" w14:textId="2DEE4706" w:rsidR="00404D26" w:rsidRPr="00302630"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MEX-RUS</w:t>
            </w:r>
          </w:p>
        </w:tc>
        <w:tc>
          <w:tcPr>
            <w:tcW w:w="993" w:type="dxa"/>
            <w:tcBorders>
              <w:left w:val="single" w:sz="4" w:space="0" w:color="auto"/>
              <w:right w:val="single" w:sz="4" w:space="0" w:color="auto"/>
            </w:tcBorders>
            <w:vAlign w:val="center"/>
          </w:tcPr>
          <w:p w14:paraId="5972E113" w14:textId="29277451" w:rsidR="00404D26" w:rsidRPr="00D14D7F" w:rsidRDefault="00404D26" w:rsidP="00404D26">
            <w:pPr>
              <w:jc w:val="center"/>
              <w:rPr>
                <w:rFonts w:ascii="Tahoma" w:eastAsia="標楷體" w:hAnsi="Tahoma" w:cs="Tahoma"/>
                <w:sz w:val="20"/>
                <w:szCs w:val="20"/>
              </w:rPr>
            </w:pPr>
            <w:r w:rsidRPr="00D14D7F">
              <w:rPr>
                <w:rFonts w:ascii="Tahoma" w:eastAsia="標楷體" w:hAnsi="Tahoma" w:cs="Tahoma"/>
                <w:sz w:val="20"/>
                <w:szCs w:val="20"/>
              </w:rPr>
              <w:t>M</w:t>
            </w:r>
          </w:p>
        </w:tc>
        <w:tc>
          <w:tcPr>
            <w:tcW w:w="2220" w:type="dxa"/>
            <w:vMerge/>
            <w:tcBorders>
              <w:left w:val="single" w:sz="4" w:space="0" w:color="auto"/>
              <w:right w:val="single" w:sz="4" w:space="0" w:color="auto"/>
            </w:tcBorders>
            <w:vAlign w:val="center"/>
          </w:tcPr>
          <w:p w14:paraId="27318CF7" w14:textId="77777777" w:rsidR="00404D26" w:rsidRPr="00D14D7F" w:rsidRDefault="00404D26" w:rsidP="00404D26">
            <w:pPr>
              <w:jc w:val="center"/>
              <w:rPr>
                <w:rFonts w:ascii="Tahoma" w:eastAsia="標楷體" w:hAnsi="Tahoma" w:cs="Tahoma"/>
                <w:sz w:val="20"/>
                <w:szCs w:val="20"/>
              </w:rPr>
            </w:pPr>
          </w:p>
        </w:tc>
        <w:tc>
          <w:tcPr>
            <w:tcW w:w="2566" w:type="dxa"/>
            <w:vMerge/>
            <w:tcBorders>
              <w:left w:val="single" w:sz="4" w:space="0" w:color="auto"/>
              <w:right w:val="single" w:sz="4" w:space="0" w:color="auto"/>
            </w:tcBorders>
            <w:vAlign w:val="center"/>
          </w:tcPr>
          <w:p w14:paraId="32F9AB42" w14:textId="77777777" w:rsidR="00404D26" w:rsidRPr="00D14D7F" w:rsidRDefault="00404D26" w:rsidP="00404D26">
            <w:pPr>
              <w:jc w:val="center"/>
              <w:rPr>
                <w:rFonts w:ascii="Tahoma" w:eastAsia="標楷體" w:hAnsi="Tahoma" w:cs="Tahoma"/>
                <w:sz w:val="20"/>
                <w:szCs w:val="20"/>
              </w:rPr>
            </w:pPr>
          </w:p>
        </w:tc>
      </w:tr>
      <w:tr w:rsidR="00404D26" w:rsidRPr="0060782A" w14:paraId="0B34E187" w14:textId="77777777" w:rsidTr="00404D26">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988068D" w14:textId="566972E0" w:rsidR="00404D26" w:rsidRPr="0060782A" w:rsidRDefault="00404D26" w:rsidP="009B0126">
            <w:pPr>
              <w:widowControl/>
              <w:jc w:val="center"/>
              <w:rPr>
                <w:rFonts w:ascii="Tahoma" w:eastAsia="標楷體" w:hAnsi="Tahoma" w:cs="Tahoma"/>
                <w:color w:val="000000"/>
                <w:kern w:val="0"/>
                <w:sz w:val="20"/>
                <w:szCs w:val="20"/>
              </w:rPr>
            </w:pPr>
            <w:r w:rsidRPr="00735DF7">
              <w:rPr>
                <w:rFonts w:ascii="Tahoma" w:eastAsia="標楷體" w:hAnsi="Tahoma" w:cs="Tahoma"/>
                <w:color w:val="000000"/>
                <w:kern w:val="0"/>
                <w:sz w:val="20"/>
                <w:szCs w:val="20"/>
                <w:highlight w:val="yellow"/>
              </w:rPr>
              <w:t>Aug. 24 (Thu.)</w:t>
            </w:r>
          </w:p>
        </w:tc>
        <w:tc>
          <w:tcPr>
            <w:tcW w:w="9181" w:type="dxa"/>
            <w:gridSpan w:val="6"/>
            <w:tcBorders>
              <w:top w:val="single" w:sz="4" w:space="0" w:color="auto"/>
              <w:left w:val="single" w:sz="4" w:space="0" w:color="auto"/>
              <w:bottom w:val="single" w:sz="4" w:space="0" w:color="auto"/>
              <w:right w:val="single" w:sz="4" w:space="0" w:color="auto"/>
            </w:tcBorders>
            <w:vAlign w:val="center"/>
          </w:tcPr>
          <w:p w14:paraId="4D532EBD" w14:textId="5C85A745" w:rsidR="00404D26" w:rsidRPr="00D14D7F" w:rsidRDefault="00404D26" w:rsidP="009B0126">
            <w:pPr>
              <w:spacing w:line="280" w:lineRule="exact"/>
              <w:jc w:val="center"/>
              <w:rPr>
                <w:rFonts w:ascii="Tahoma" w:eastAsiaTheme="minorEastAsia" w:hAnsi="Tahoma" w:cs="Tahoma"/>
                <w:kern w:val="0"/>
                <w:sz w:val="20"/>
                <w:szCs w:val="20"/>
              </w:rPr>
            </w:pPr>
            <w:r w:rsidRPr="00735DF7">
              <w:rPr>
                <w:rFonts w:ascii="Tahoma" w:eastAsiaTheme="minorEastAsia" w:hAnsi="Tahoma" w:cs="Tahoma"/>
                <w:kern w:val="0"/>
                <w:sz w:val="20"/>
                <w:szCs w:val="20"/>
                <w:highlight w:val="yellow"/>
              </w:rPr>
              <w:t>Rest Day</w:t>
            </w:r>
          </w:p>
        </w:tc>
      </w:tr>
      <w:tr w:rsidR="00404D26" w:rsidRPr="0060782A" w14:paraId="43225F66" w14:textId="77777777" w:rsidTr="003358DD">
        <w:trPr>
          <w:jc w:val="center"/>
        </w:trPr>
        <w:tc>
          <w:tcPr>
            <w:tcW w:w="1129" w:type="dxa"/>
            <w:vMerge w:val="restart"/>
            <w:tcBorders>
              <w:top w:val="single" w:sz="4" w:space="0" w:color="auto"/>
              <w:left w:val="single" w:sz="4" w:space="0" w:color="auto"/>
              <w:right w:val="single" w:sz="4" w:space="0" w:color="auto"/>
            </w:tcBorders>
            <w:vAlign w:val="center"/>
          </w:tcPr>
          <w:p w14:paraId="53135FC8" w14:textId="6F4179F1" w:rsidR="00404D26" w:rsidRPr="00735DF7" w:rsidRDefault="00404D26" w:rsidP="00404D26">
            <w:pPr>
              <w:widowControl/>
              <w:jc w:val="center"/>
              <w:rPr>
                <w:rFonts w:ascii="Tahoma" w:eastAsia="標楷體" w:hAnsi="Tahoma" w:cs="Tahoma"/>
                <w:color w:val="000000"/>
                <w:kern w:val="0"/>
                <w:sz w:val="20"/>
                <w:szCs w:val="20"/>
                <w:highlight w:val="yellow"/>
              </w:rPr>
            </w:pPr>
            <w:r w:rsidRPr="00735DF7">
              <w:rPr>
                <w:rFonts w:ascii="Tahoma" w:eastAsia="標楷體" w:hAnsi="Tahoma" w:cs="Tahoma"/>
                <w:color w:val="000000"/>
                <w:kern w:val="0"/>
                <w:sz w:val="20"/>
                <w:szCs w:val="20"/>
                <w:highlight w:val="yellow"/>
              </w:rPr>
              <w:t>Aug. 25 (Fri.)</w:t>
            </w:r>
          </w:p>
        </w:tc>
        <w:tc>
          <w:tcPr>
            <w:tcW w:w="851" w:type="dxa"/>
            <w:tcBorders>
              <w:top w:val="single" w:sz="4" w:space="0" w:color="auto"/>
              <w:left w:val="single" w:sz="4" w:space="0" w:color="auto"/>
              <w:bottom w:val="single" w:sz="4" w:space="0" w:color="auto"/>
              <w:right w:val="single" w:sz="4" w:space="0" w:color="auto"/>
            </w:tcBorders>
            <w:vAlign w:val="center"/>
          </w:tcPr>
          <w:p w14:paraId="294E5C2A" w14:textId="055E5622" w:rsidR="00404D26" w:rsidRPr="0041167A" w:rsidRDefault="00404D26" w:rsidP="00404D26">
            <w:pPr>
              <w:jc w:val="center"/>
              <w:rPr>
                <w:rFonts w:ascii="Tahoma" w:eastAsia="標楷體" w:hAnsi="Tahoma" w:cs="Tahoma"/>
                <w:bCs/>
                <w:color w:val="000000"/>
                <w:sz w:val="20"/>
                <w:szCs w:val="20"/>
                <w:highlight w:val="yellow"/>
              </w:rPr>
            </w:pPr>
            <w:r w:rsidRPr="00302630">
              <w:rPr>
                <w:rFonts w:ascii="Tahoma" w:eastAsia="標楷體" w:hAnsi="Tahoma" w:cs="Tahoma"/>
                <w:bCs/>
                <w:color w:val="000000"/>
                <w:sz w:val="20"/>
                <w:szCs w:val="20"/>
                <w:highlight w:val="yellow"/>
              </w:rPr>
              <w:t>10:30</w:t>
            </w:r>
          </w:p>
        </w:tc>
        <w:tc>
          <w:tcPr>
            <w:tcW w:w="750" w:type="dxa"/>
            <w:tcBorders>
              <w:top w:val="single" w:sz="4" w:space="0" w:color="auto"/>
              <w:left w:val="single" w:sz="4" w:space="0" w:color="auto"/>
              <w:bottom w:val="single" w:sz="4" w:space="0" w:color="auto"/>
              <w:right w:val="single" w:sz="4" w:space="0" w:color="auto"/>
            </w:tcBorders>
            <w:vAlign w:val="center"/>
          </w:tcPr>
          <w:p w14:paraId="3E328F4D" w14:textId="0F1B172B" w:rsidR="00404D26" w:rsidRPr="00D14D7F" w:rsidRDefault="00404D26" w:rsidP="00404D26">
            <w:pPr>
              <w:jc w:val="center"/>
              <w:rPr>
                <w:rFonts w:ascii="Tahoma" w:eastAsia="標楷體" w:hAnsi="Tahoma" w:cs="Tahoma"/>
                <w:sz w:val="20"/>
                <w:szCs w:val="20"/>
              </w:rPr>
            </w:pPr>
            <w:r w:rsidRPr="00302630">
              <w:rPr>
                <w:rFonts w:ascii="Tahoma" w:eastAsia="標楷體" w:hAnsi="Tahoma" w:cs="Tahoma"/>
                <w:sz w:val="20"/>
                <w:szCs w:val="20"/>
                <w:highlight w:val="yellow"/>
              </w:rPr>
              <w:t>13</w:t>
            </w:r>
          </w:p>
        </w:tc>
        <w:tc>
          <w:tcPr>
            <w:tcW w:w="1801" w:type="dxa"/>
            <w:tcBorders>
              <w:top w:val="single" w:sz="4" w:space="0" w:color="auto"/>
              <w:left w:val="single" w:sz="4" w:space="0" w:color="auto"/>
              <w:bottom w:val="single" w:sz="4" w:space="0" w:color="auto"/>
              <w:right w:val="single" w:sz="4" w:space="0" w:color="auto"/>
            </w:tcBorders>
            <w:vAlign w:val="center"/>
          </w:tcPr>
          <w:p w14:paraId="34B040DC" w14:textId="1D5484AB"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1</w:t>
            </w:r>
            <w:r w:rsidRPr="00302630">
              <w:rPr>
                <w:rFonts w:ascii="Tahoma" w:eastAsia="標楷體" w:hAnsi="Tahoma" w:cs="Tahoma"/>
                <w:sz w:val="20"/>
                <w:szCs w:val="20"/>
                <w:highlight w:val="yellow"/>
                <w:vertAlign w:val="superscript"/>
              </w:rPr>
              <w:t>st</w:t>
            </w:r>
            <w:r w:rsidRPr="00302630">
              <w:rPr>
                <w:rFonts w:ascii="Tahoma" w:eastAsia="標楷體" w:hAnsi="Tahoma" w:cs="Tahoma"/>
                <w:sz w:val="20"/>
                <w:szCs w:val="20"/>
                <w:highlight w:val="yellow"/>
              </w:rPr>
              <w:t xml:space="preserve"> B - 2</w:t>
            </w:r>
            <w:r w:rsidRPr="00302630">
              <w:rPr>
                <w:rFonts w:ascii="Tahoma" w:eastAsia="標楷體" w:hAnsi="Tahoma" w:cs="Tahoma"/>
                <w:sz w:val="20"/>
                <w:szCs w:val="20"/>
                <w:highlight w:val="yellow"/>
                <w:vertAlign w:val="superscript"/>
              </w:rPr>
              <w:t>nd</w:t>
            </w:r>
            <w:r w:rsidRPr="00302630">
              <w:rPr>
                <w:rFonts w:ascii="Tahoma" w:eastAsia="標楷體" w:hAnsi="Tahoma" w:cs="Tahoma"/>
                <w:sz w:val="20"/>
                <w:szCs w:val="20"/>
                <w:highlight w:val="yellow"/>
              </w:rPr>
              <w:t xml:space="preserve"> A</w:t>
            </w:r>
          </w:p>
        </w:tc>
        <w:tc>
          <w:tcPr>
            <w:tcW w:w="993" w:type="dxa"/>
            <w:tcBorders>
              <w:top w:val="single" w:sz="4" w:space="0" w:color="auto"/>
              <w:left w:val="single" w:sz="4" w:space="0" w:color="auto"/>
              <w:right w:val="single" w:sz="4" w:space="0" w:color="auto"/>
            </w:tcBorders>
            <w:vAlign w:val="center"/>
          </w:tcPr>
          <w:p w14:paraId="68B50120" w14:textId="4E7268DD" w:rsidR="00404D26" w:rsidRPr="00D14D7F" w:rsidRDefault="00404D26" w:rsidP="00404D26">
            <w:pPr>
              <w:jc w:val="center"/>
              <w:rPr>
                <w:rFonts w:ascii="Tahoma" w:eastAsia="標楷體" w:hAnsi="Tahoma" w:cs="Tahoma"/>
                <w:sz w:val="20"/>
                <w:szCs w:val="20"/>
              </w:rPr>
            </w:pPr>
            <w:r w:rsidRPr="00302630">
              <w:rPr>
                <w:rFonts w:ascii="Tahoma" w:eastAsia="標楷體" w:hAnsi="Tahoma" w:cs="Tahoma"/>
                <w:sz w:val="20"/>
                <w:szCs w:val="20"/>
                <w:highlight w:val="yellow"/>
              </w:rPr>
              <w:t>M</w:t>
            </w:r>
          </w:p>
        </w:tc>
        <w:tc>
          <w:tcPr>
            <w:tcW w:w="2220" w:type="dxa"/>
            <w:vMerge w:val="restart"/>
            <w:tcBorders>
              <w:top w:val="single" w:sz="4" w:space="0" w:color="auto"/>
              <w:left w:val="single" w:sz="4" w:space="0" w:color="auto"/>
              <w:right w:val="single" w:sz="4" w:space="0" w:color="auto"/>
            </w:tcBorders>
            <w:vAlign w:val="center"/>
          </w:tcPr>
          <w:p w14:paraId="02F9143A" w14:textId="4FF3408B" w:rsidR="00404D26" w:rsidRPr="00D14D7F" w:rsidRDefault="00404D26" w:rsidP="00404D26">
            <w:pPr>
              <w:jc w:val="center"/>
              <w:rPr>
                <w:rFonts w:ascii="Tahoma" w:eastAsia="新細明體" w:hAnsi="Tahoma" w:cs="Tahoma"/>
                <w:bCs/>
                <w:color w:val="000000"/>
                <w:kern w:val="0"/>
                <w:sz w:val="20"/>
                <w:szCs w:val="20"/>
              </w:rPr>
            </w:pPr>
            <w:r w:rsidRPr="00302630">
              <w:rPr>
                <w:rFonts w:ascii="Tahoma" w:eastAsia="新細明體" w:hAnsi="Tahoma" w:cs="Tahoma"/>
                <w:bCs/>
                <w:color w:val="000000"/>
                <w:kern w:val="0"/>
                <w:sz w:val="20"/>
                <w:szCs w:val="20"/>
                <w:highlight w:val="yellow"/>
              </w:rPr>
              <w:t>Super Round</w:t>
            </w:r>
          </w:p>
        </w:tc>
        <w:tc>
          <w:tcPr>
            <w:tcW w:w="2566" w:type="dxa"/>
            <w:vMerge w:val="restart"/>
            <w:tcBorders>
              <w:top w:val="single" w:sz="4" w:space="0" w:color="auto"/>
              <w:left w:val="single" w:sz="4" w:space="0" w:color="auto"/>
              <w:right w:val="single" w:sz="4" w:space="0" w:color="auto"/>
            </w:tcBorders>
            <w:vAlign w:val="center"/>
          </w:tcPr>
          <w:p w14:paraId="2889A241" w14:textId="01BBACA8" w:rsidR="00404D26" w:rsidRPr="00D14D7F" w:rsidRDefault="00404D26" w:rsidP="00404D26">
            <w:pPr>
              <w:spacing w:line="280" w:lineRule="exact"/>
              <w:jc w:val="center"/>
              <w:rPr>
                <w:rFonts w:ascii="Tahoma" w:hAnsi="Tahoma" w:cs="Tahoma"/>
                <w:kern w:val="0"/>
                <w:sz w:val="20"/>
                <w:szCs w:val="20"/>
              </w:rPr>
            </w:pPr>
            <w:r w:rsidRPr="00302630">
              <w:rPr>
                <w:rFonts w:ascii="Tahoma" w:hAnsi="Tahoma" w:cs="Tahoma"/>
                <w:kern w:val="0"/>
                <w:sz w:val="20"/>
                <w:szCs w:val="20"/>
                <w:highlight w:val="yellow"/>
              </w:rPr>
              <w:t>Taipei Tianmu Baseball Stadium</w:t>
            </w:r>
          </w:p>
        </w:tc>
      </w:tr>
      <w:tr w:rsidR="00404D26" w:rsidRPr="0060782A" w14:paraId="59A62227" w14:textId="77777777" w:rsidTr="003358DD">
        <w:trPr>
          <w:jc w:val="center"/>
        </w:trPr>
        <w:tc>
          <w:tcPr>
            <w:tcW w:w="1129" w:type="dxa"/>
            <w:vMerge/>
            <w:tcBorders>
              <w:left w:val="single" w:sz="4" w:space="0" w:color="auto"/>
              <w:right w:val="single" w:sz="4" w:space="0" w:color="auto"/>
            </w:tcBorders>
            <w:vAlign w:val="center"/>
          </w:tcPr>
          <w:p w14:paraId="5AC33005" w14:textId="77777777" w:rsidR="00404D26" w:rsidRPr="0060782A" w:rsidRDefault="00404D26" w:rsidP="00404D26">
            <w:pPr>
              <w:widowControl/>
              <w:jc w:val="center"/>
              <w:rPr>
                <w:rFonts w:ascii="Tahoma" w:eastAsia="標楷體" w:hAnsi="Tahoma" w:cs="Tahoma"/>
                <w:color w:val="000000"/>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D1608FC" w14:textId="162DD0D6" w:rsidR="00404D26" w:rsidRPr="0041167A" w:rsidRDefault="00404D26" w:rsidP="00404D26">
            <w:pPr>
              <w:jc w:val="center"/>
              <w:rPr>
                <w:rFonts w:ascii="Tahoma" w:eastAsia="標楷體" w:hAnsi="Tahoma" w:cs="Tahoma"/>
                <w:bCs/>
                <w:color w:val="000000"/>
                <w:sz w:val="20"/>
                <w:szCs w:val="20"/>
                <w:highlight w:val="yellow"/>
              </w:rPr>
            </w:pPr>
            <w:r w:rsidRPr="00302630">
              <w:rPr>
                <w:rFonts w:ascii="Tahoma" w:eastAsia="標楷體" w:hAnsi="Tahoma" w:cs="Tahoma"/>
                <w:bCs/>
                <w:color w:val="000000"/>
                <w:sz w:val="20"/>
                <w:szCs w:val="20"/>
                <w:highlight w:val="yellow"/>
              </w:rPr>
              <w:t>18:30</w:t>
            </w:r>
          </w:p>
        </w:tc>
        <w:tc>
          <w:tcPr>
            <w:tcW w:w="750" w:type="dxa"/>
            <w:tcBorders>
              <w:top w:val="single" w:sz="4" w:space="0" w:color="auto"/>
              <w:left w:val="single" w:sz="4" w:space="0" w:color="auto"/>
              <w:bottom w:val="single" w:sz="4" w:space="0" w:color="auto"/>
              <w:right w:val="single" w:sz="4" w:space="0" w:color="auto"/>
            </w:tcBorders>
            <w:vAlign w:val="center"/>
          </w:tcPr>
          <w:p w14:paraId="216364DF" w14:textId="76B16074" w:rsidR="00404D26" w:rsidRPr="00D14D7F" w:rsidRDefault="00404D26" w:rsidP="00404D26">
            <w:pPr>
              <w:jc w:val="center"/>
              <w:rPr>
                <w:rFonts w:ascii="Tahoma" w:eastAsia="標楷體" w:hAnsi="Tahoma" w:cs="Tahoma"/>
                <w:sz w:val="20"/>
                <w:szCs w:val="20"/>
              </w:rPr>
            </w:pPr>
            <w:r w:rsidRPr="00302630">
              <w:rPr>
                <w:rFonts w:ascii="Tahoma" w:eastAsia="標楷體" w:hAnsi="Tahoma" w:cs="Tahoma"/>
                <w:sz w:val="20"/>
                <w:szCs w:val="20"/>
                <w:highlight w:val="yellow"/>
              </w:rPr>
              <w:t>14</w:t>
            </w:r>
          </w:p>
        </w:tc>
        <w:tc>
          <w:tcPr>
            <w:tcW w:w="1801" w:type="dxa"/>
            <w:tcBorders>
              <w:top w:val="single" w:sz="4" w:space="0" w:color="auto"/>
              <w:left w:val="single" w:sz="4" w:space="0" w:color="auto"/>
              <w:bottom w:val="single" w:sz="4" w:space="0" w:color="auto"/>
              <w:right w:val="single" w:sz="4" w:space="0" w:color="auto"/>
            </w:tcBorders>
            <w:vAlign w:val="center"/>
          </w:tcPr>
          <w:p w14:paraId="7D2170C3" w14:textId="0DCE439F"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1</w:t>
            </w:r>
            <w:r w:rsidRPr="00302630">
              <w:rPr>
                <w:rFonts w:ascii="Tahoma" w:eastAsia="標楷體" w:hAnsi="Tahoma" w:cs="Tahoma"/>
                <w:sz w:val="20"/>
                <w:szCs w:val="20"/>
                <w:highlight w:val="yellow"/>
                <w:vertAlign w:val="superscript"/>
              </w:rPr>
              <w:t>st</w:t>
            </w:r>
            <w:r w:rsidRPr="00302630">
              <w:rPr>
                <w:rFonts w:ascii="Tahoma" w:eastAsia="標楷體" w:hAnsi="Tahoma" w:cs="Tahoma"/>
                <w:sz w:val="20"/>
                <w:szCs w:val="20"/>
                <w:highlight w:val="yellow"/>
              </w:rPr>
              <w:t xml:space="preserve"> A - 2</w:t>
            </w:r>
            <w:r w:rsidRPr="00302630">
              <w:rPr>
                <w:rFonts w:ascii="Tahoma" w:eastAsia="標楷體" w:hAnsi="Tahoma" w:cs="Tahoma"/>
                <w:sz w:val="20"/>
                <w:szCs w:val="20"/>
                <w:highlight w:val="yellow"/>
                <w:vertAlign w:val="superscript"/>
              </w:rPr>
              <w:t>nd</w:t>
            </w:r>
            <w:r w:rsidRPr="00302630">
              <w:rPr>
                <w:rFonts w:ascii="Tahoma" w:eastAsia="標楷體" w:hAnsi="Tahoma" w:cs="Tahoma"/>
                <w:sz w:val="20"/>
                <w:szCs w:val="20"/>
                <w:highlight w:val="yellow"/>
              </w:rPr>
              <w:t xml:space="preserve"> B</w:t>
            </w:r>
          </w:p>
        </w:tc>
        <w:tc>
          <w:tcPr>
            <w:tcW w:w="993" w:type="dxa"/>
            <w:tcBorders>
              <w:top w:val="single" w:sz="4" w:space="0" w:color="auto"/>
              <w:left w:val="single" w:sz="4" w:space="0" w:color="auto"/>
              <w:right w:val="single" w:sz="4" w:space="0" w:color="auto"/>
            </w:tcBorders>
            <w:vAlign w:val="center"/>
          </w:tcPr>
          <w:p w14:paraId="06EFDA0F" w14:textId="3D04D971" w:rsidR="00404D26" w:rsidRPr="00D14D7F" w:rsidRDefault="00404D26" w:rsidP="00404D26">
            <w:pPr>
              <w:jc w:val="center"/>
              <w:rPr>
                <w:rFonts w:ascii="Tahoma" w:eastAsia="標楷體" w:hAnsi="Tahoma" w:cs="Tahoma"/>
                <w:sz w:val="20"/>
                <w:szCs w:val="20"/>
              </w:rPr>
            </w:pPr>
            <w:r w:rsidRPr="00302630">
              <w:rPr>
                <w:rFonts w:ascii="Tahoma" w:eastAsia="標楷體" w:hAnsi="Tahoma" w:cs="Tahoma"/>
                <w:sz w:val="20"/>
                <w:szCs w:val="20"/>
                <w:highlight w:val="yellow"/>
              </w:rPr>
              <w:t>M</w:t>
            </w:r>
          </w:p>
        </w:tc>
        <w:tc>
          <w:tcPr>
            <w:tcW w:w="2220" w:type="dxa"/>
            <w:vMerge/>
            <w:tcBorders>
              <w:left w:val="single" w:sz="4" w:space="0" w:color="auto"/>
              <w:right w:val="single" w:sz="4" w:space="0" w:color="auto"/>
            </w:tcBorders>
            <w:vAlign w:val="center"/>
          </w:tcPr>
          <w:p w14:paraId="3A8D369C" w14:textId="77777777" w:rsidR="00404D26" w:rsidRPr="00D14D7F" w:rsidRDefault="00404D26" w:rsidP="00404D26">
            <w:pPr>
              <w:jc w:val="center"/>
              <w:rPr>
                <w:rFonts w:ascii="Tahoma" w:eastAsia="新細明體" w:hAnsi="Tahoma" w:cs="Tahoma"/>
                <w:bCs/>
                <w:color w:val="000000"/>
                <w:kern w:val="0"/>
                <w:sz w:val="20"/>
                <w:szCs w:val="20"/>
              </w:rPr>
            </w:pPr>
          </w:p>
        </w:tc>
        <w:tc>
          <w:tcPr>
            <w:tcW w:w="2566" w:type="dxa"/>
            <w:vMerge/>
            <w:tcBorders>
              <w:left w:val="single" w:sz="4" w:space="0" w:color="auto"/>
              <w:right w:val="single" w:sz="4" w:space="0" w:color="auto"/>
            </w:tcBorders>
            <w:vAlign w:val="center"/>
          </w:tcPr>
          <w:p w14:paraId="5674CB3F" w14:textId="77777777" w:rsidR="00404D26" w:rsidRPr="00D14D7F" w:rsidRDefault="00404D26" w:rsidP="00404D26">
            <w:pPr>
              <w:spacing w:line="280" w:lineRule="exact"/>
              <w:jc w:val="center"/>
              <w:rPr>
                <w:rFonts w:ascii="Tahoma" w:hAnsi="Tahoma" w:cs="Tahoma"/>
                <w:kern w:val="0"/>
                <w:sz w:val="20"/>
                <w:szCs w:val="20"/>
              </w:rPr>
            </w:pPr>
          </w:p>
        </w:tc>
      </w:tr>
      <w:tr w:rsidR="00404D26" w:rsidRPr="0060782A" w14:paraId="55A2747E" w14:textId="77777777" w:rsidTr="003358DD">
        <w:trPr>
          <w:jc w:val="center"/>
        </w:trPr>
        <w:tc>
          <w:tcPr>
            <w:tcW w:w="1129" w:type="dxa"/>
            <w:vMerge/>
            <w:tcBorders>
              <w:left w:val="single" w:sz="4" w:space="0" w:color="auto"/>
              <w:right w:val="single" w:sz="4" w:space="0" w:color="auto"/>
            </w:tcBorders>
            <w:vAlign w:val="center"/>
          </w:tcPr>
          <w:p w14:paraId="55790C15" w14:textId="77777777" w:rsidR="00404D26" w:rsidRPr="0060782A" w:rsidRDefault="00404D26" w:rsidP="00404D26">
            <w:pPr>
              <w:widowControl/>
              <w:jc w:val="center"/>
              <w:rPr>
                <w:rFonts w:ascii="Tahoma" w:eastAsia="標楷體" w:hAnsi="Tahoma" w:cs="Tahoma"/>
                <w:color w:val="000000"/>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FD15A45" w14:textId="7E16A41B" w:rsidR="00404D26" w:rsidRPr="0041167A" w:rsidRDefault="00404D26" w:rsidP="00404D26">
            <w:pPr>
              <w:jc w:val="center"/>
              <w:rPr>
                <w:rFonts w:ascii="Tahoma" w:eastAsia="標楷體" w:hAnsi="Tahoma" w:cs="Tahoma"/>
                <w:bCs/>
                <w:color w:val="000000"/>
                <w:sz w:val="20"/>
                <w:szCs w:val="20"/>
                <w:highlight w:val="yellow"/>
              </w:rPr>
            </w:pPr>
            <w:r w:rsidRPr="00302630">
              <w:rPr>
                <w:rFonts w:ascii="Tahoma" w:eastAsia="標楷體" w:hAnsi="Tahoma" w:cs="Tahoma"/>
                <w:bCs/>
                <w:color w:val="000000"/>
                <w:sz w:val="20"/>
                <w:szCs w:val="20"/>
                <w:highlight w:val="yellow"/>
              </w:rPr>
              <w:t>10:30</w:t>
            </w:r>
          </w:p>
        </w:tc>
        <w:tc>
          <w:tcPr>
            <w:tcW w:w="750" w:type="dxa"/>
            <w:tcBorders>
              <w:top w:val="single" w:sz="4" w:space="0" w:color="auto"/>
              <w:left w:val="single" w:sz="4" w:space="0" w:color="auto"/>
              <w:bottom w:val="single" w:sz="4" w:space="0" w:color="auto"/>
              <w:right w:val="single" w:sz="4" w:space="0" w:color="auto"/>
            </w:tcBorders>
            <w:vAlign w:val="center"/>
          </w:tcPr>
          <w:p w14:paraId="3D80DE56" w14:textId="45A29AC4" w:rsidR="00404D26" w:rsidRPr="00D14D7F" w:rsidRDefault="00404D26" w:rsidP="00404D26">
            <w:pPr>
              <w:jc w:val="center"/>
              <w:rPr>
                <w:rFonts w:ascii="Tahoma" w:eastAsia="標楷體" w:hAnsi="Tahoma" w:cs="Tahoma"/>
                <w:sz w:val="20"/>
                <w:szCs w:val="20"/>
              </w:rPr>
            </w:pPr>
            <w:r w:rsidRPr="00302630">
              <w:rPr>
                <w:rFonts w:ascii="Tahoma" w:eastAsia="標楷體" w:hAnsi="Tahoma" w:cs="Tahoma"/>
                <w:sz w:val="20"/>
                <w:szCs w:val="20"/>
                <w:highlight w:val="yellow"/>
              </w:rPr>
              <w:t>15</w:t>
            </w:r>
          </w:p>
        </w:tc>
        <w:tc>
          <w:tcPr>
            <w:tcW w:w="1801" w:type="dxa"/>
            <w:tcBorders>
              <w:top w:val="single" w:sz="4" w:space="0" w:color="auto"/>
              <w:left w:val="single" w:sz="4" w:space="0" w:color="auto"/>
              <w:bottom w:val="single" w:sz="4" w:space="0" w:color="auto"/>
              <w:right w:val="single" w:sz="4" w:space="0" w:color="auto"/>
            </w:tcBorders>
            <w:vAlign w:val="center"/>
          </w:tcPr>
          <w:p w14:paraId="13DE57D8" w14:textId="0A182DE5"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3</w:t>
            </w:r>
            <w:r w:rsidRPr="00302630">
              <w:rPr>
                <w:rFonts w:ascii="Tahoma" w:eastAsia="標楷體" w:hAnsi="Tahoma" w:cs="Tahoma"/>
                <w:sz w:val="20"/>
                <w:szCs w:val="20"/>
                <w:highlight w:val="yellow"/>
                <w:vertAlign w:val="superscript"/>
              </w:rPr>
              <w:t>rd</w:t>
            </w:r>
            <w:r w:rsidRPr="00302630">
              <w:rPr>
                <w:rFonts w:ascii="Tahoma" w:eastAsia="標楷體" w:hAnsi="Tahoma" w:cs="Tahoma"/>
                <w:sz w:val="20"/>
                <w:szCs w:val="20"/>
                <w:highlight w:val="yellow"/>
              </w:rPr>
              <w:t xml:space="preserve"> B - 4</w:t>
            </w:r>
            <w:r w:rsidRPr="00302630">
              <w:rPr>
                <w:rFonts w:ascii="Tahoma" w:eastAsia="標楷體" w:hAnsi="Tahoma" w:cs="Tahoma"/>
                <w:sz w:val="20"/>
                <w:szCs w:val="20"/>
                <w:highlight w:val="yellow"/>
                <w:vertAlign w:val="superscript"/>
              </w:rPr>
              <w:t>th</w:t>
            </w:r>
            <w:r w:rsidRPr="00302630">
              <w:rPr>
                <w:rFonts w:ascii="Tahoma" w:eastAsia="標楷體" w:hAnsi="Tahoma" w:cs="Tahoma"/>
                <w:sz w:val="20"/>
                <w:szCs w:val="20"/>
                <w:highlight w:val="yellow"/>
              </w:rPr>
              <w:t xml:space="preserve"> A</w:t>
            </w:r>
          </w:p>
        </w:tc>
        <w:tc>
          <w:tcPr>
            <w:tcW w:w="993" w:type="dxa"/>
            <w:tcBorders>
              <w:top w:val="single" w:sz="4" w:space="0" w:color="auto"/>
              <w:left w:val="single" w:sz="4" w:space="0" w:color="auto"/>
              <w:right w:val="single" w:sz="4" w:space="0" w:color="auto"/>
            </w:tcBorders>
            <w:vAlign w:val="center"/>
          </w:tcPr>
          <w:p w14:paraId="53DCC1B3" w14:textId="5CA551C1" w:rsidR="00404D26" w:rsidRPr="00D14D7F" w:rsidRDefault="00404D26" w:rsidP="00404D26">
            <w:pPr>
              <w:jc w:val="center"/>
              <w:rPr>
                <w:rFonts w:ascii="Tahoma" w:eastAsia="標楷體" w:hAnsi="Tahoma" w:cs="Tahoma"/>
                <w:sz w:val="20"/>
                <w:szCs w:val="20"/>
              </w:rPr>
            </w:pPr>
            <w:r w:rsidRPr="00302630">
              <w:rPr>
                <w:rFonts w:ascii="Tahoma" w:eastAsia="標楷體" w:hAnsi="Tahoma" w:cs="Tahoma"/>
                <w:sz w:val="20"/>
                <w:szCs w:val="20"/>
                <w:highlight w:val="yellow"/>
              </w:rPr>
              <w:t>M</w:t>
            </w:r>
          </w:p>
        </w:tc>
        <w:tc>
          <w:tcPr>
            <w:tcW w:w="2220" w:type="dxa"/>
            <w:vMerge w:val="restart"/>
            <w:tcBorders>
              <w:top w:val="single" w:sz="4" w:space="0" w:color="auto"/>
              <w:left w:val="single" w:sz="4" w:space="0" w:color="auto"/>
              <w:right w:val="single" w:sz="4" w:space="0" w:color="auto"/>
            </w:tcBorders>
            <w:vAlign w:val="center"/>
          </w:tcPr>
          <w:p w14:paraId="56FFCDC3" w14:textId="18E02B3B" w:rsidR="00404D26" w:rsidRPr="00D14D7F" w:rsidRDefault="00404D26" w:rsidP="00404D26">
            <w:pPr>
              <w:jc w:val="center"/>
              <w:rPr>
                <w:rFonts w:ascii="Tahoma" w:eastAsia="新細明體" w:hAnsi="Tahoma" w:cs="Tahoma"/>
                <w:bCs/>
                <w:color w:val="000000"/>
                <w:kern w:val="0"/>
                <w:sz w:val="20"/>
                <w:szCs w:val="20"/>
              </w:rPr>
            </w:pPr>
            <w:r w:rsidRPr="00302630">
              <w:rPr>
                <w:rFonts w:ascii="Tahoma" w:eastAsia="標楷體" w:hAnsi="Tahoma" w:cs="Tahoma"/>
                <w:sz w:val="20"/>
                <w:szCs w:val="20"/>
                <w:highlight w:val="yellow"/>
              </w:rPr>
              <w:t>Consolation Round</w:t>
            </w:r>
          </w:p>
        </w:tc>
        <w:tc>
          <w:tcPr>
            <w:tcW w:w="2566" w:type="dxa"/>
            <w:vMerge w:val="restart"/>
            <w:tcBorders>
              <w:top w:val="single" w:sz="4" w:space="0" w:color="auto"/>
              <w:left w:val="single" w:sz="4" w:space="0" w:color="auto"/>
              <w:right w:val="single" w:sz="4" w:space="0" w:color="auto"/>
            </w:tcBorders>
            <w:vAlign w:val="center"/>
          </w:tcPr>
          <w:p w14:paraId="2E859499" w14:textId="74506D63" w:rsidR="00404D26" w:rsidRPr="00D14D7F" w:rsidRDefault="00404D26" w:rsidP="00404D26">
            <w:pPr>
              <w:spacing w:line="280" w:lineRule="exact"/>
              <w:jc w:val="center"/>
              <w:rPr>
                <w:rFonts w:ascii="Tahoma" w:hAnsi="Tahoma" w:cs="Tahoma"/>
                <w:kern w:val="0"/>
                <w:sz w:val="20"/>
                <w:szCs w:val="20"/>
              </w:rPr>
            </w:pPr>
            <w:r w:rsidRPr="00302630">
              <w:rPr>
                <w:rFonts w:ascii="Tahoma" w:eastAsiaTheme="minorEastAsia" w:hAnsi="Tahoma" w:cs="Tahoma"/>
                <w:kern w:val="0"/>
                <w:sz w:val="20"/>
                <w:szCs w:val="20"/>
                <w:highlight w:val="yellow"/>
              </w:rPr>
              <w:t>New Taipei City Xinzhuan Baseball Stadium</w:t>
            </w:r>
          </w:p>
        </w:tc>
      </w:tr>
      <w:tr w:rsidR="00404D26" w:rsidRPr="0060782A" w14:paraId="78F046D5" w14:textId="77777777" w:rsidTr="003358DD">
        <w:trPr>
          <w:jc w:val="center"/>
        </w:trPr>
        <w:tc>
          <w:tcPr>
            <w:tcW w:w="1129" w:type="dxa"/>
            <w:vMerge/>
            <w:tcBorders>
              <w:left w:val="single" w:sz="4" w:space="0" w:color="auto"/>
              <w:bottom w:val="single" w:sz="4" w:space="0" w:color="auto"/>
              <w:right w:val="single" w:sz="4" w:space="0" w:color="auto"/>
            </w:tcBorders>
            <w:vAlign w:val="center"/>
          </w:tcPr>
          <w:p w14:paraId="56FFA0D8" w14:textId="77777777" w:rsidR="00404D26" w:rsidRPr="0060782A" w:rsidRDefault="00404D26" w:rsidP="00404D26">
            <w:pPr>
              <w:widowControl/>
              <w:jc w:val="center"/>
              <w:rPr>
                <w:rFonts w:ascii="Tahoma" w:eastAsia="標楷體" w:hAnsi="Tahoma" w:cs="Tahoma"/>
                <w:color w:val="000000"/>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7CA6F03" w14:textId="4D3E2F5B" w:rsidR="00404D26" w:rsidRPr="0041167A" w:rsidRDefault="00404D26" w:rsidP="00404D26">
            <w:pPr>
              <w:jc w:val="center"/>
              <w:rPr>
                <w:rFonts w:ascii="Tahoma" w:eastAsia="標楷體" w:hAnsi="Tahoma" w:cs="Tahoma"/>
                <w:bCs/>
                <w:color w:val="000000"/>
                <w:sz w:val="20"/>
                <w:szCs w:val="20"/>
                <w:highlight w:val="yellow"/>
              </w:rPr>
            </w:pPr>
            <w:r w:rsidRPr="00302630">
              <w:rPr>
                <w:rFonts w:ascii="Tahoma" w:eastAsia="標楷體" w:hAnsi="Tahoma" w:cs="Tahoma"/>
                <w:bCs/>
                <w:color w:val="000000"/>
                <w:sz w:val="20"/>
                <w:szCs w:val="20"/>
                <w:highlight w:val="yellow"/>
              </w:rPr>
              <w:t>18:30</w:t>
            </w:r>
          </w:p>
        </w:tc>
        <w:tc>
          <w:tcPr>
            <w:tcW w:w="750" w:type="dxa"/>
            <w:tcBorders>
              <w:top w:val="single" w:sz="4" w:space="0" w:color="auto"/>
              <w:left w:val="single" w:sz="4" w:space="0" w:color="auto"/>
              <w:bottom w:val="single" w:sz="4" w:space="0" w:color="auto"/>
              <w:right w:val="single" w:sz="4" w:space="0" w:color="auto"/>
            </w:tcBorders>
            <w:vAlign w:val="center"/>
          </w:tcPr>
          <w:p w14:paraId="1C119930" w14:textId="65AB9285" w:rsidR="00404D26" w:rsidRPr="00D14D7F" w:rsidRDefault="00404D26" w:rsidP="00404D26">
            <w:pPr>
              <w:jc w:val="center"/>
              <w:rPr>
                <w:rFonts w:ascii="Tahoma" w:eastAsia="標楷體" w:hAnsi="Tahoma" w:cs="Tahoma"/>
                <w:sz w:val="20"/>
                <w:szCs w:val="20"/>
              </w:rPr>
            </w:pPr>
            <w:r w:rsidRPr="00302630">
              <w:rPr>
                <w:rFonts w:ascii="Tahoma" w:eastAsia="標楷體" w:hAnsi="Tahoma" w:cs="Tahoma"/>
                <w:sz w:val="20"/>
                <w:szCs w:val="20"/>
                <w:highlight w:val="yellow"/>
              </w:rPr>
              <w:t>16</w:t>
            </w:r>
          </w:p>
        </w:tc>
        <w:tc>
          <w:tcPr>
            <w:tcW w:w="1801" w:type="dxa"/>
            <w:tcBorders>
              <w:top w:val="single" w:sz="4" w:space="0" w:color="auto"/>
              <w:left w:val="single" w:sz="4" w:space="0" w:color="auto"/>
              <w:bottom w:val="single" w:sz="4" w:space="0" w:color="auto"/>
              <w:right w:val="single" w:sz="4" w:space="0" w:color="auto"/>
            </w:tcBorders>
            <w:vAlign w:val="center"/>
          </w:tcPr>
          <w:p w14:paraId="6A2E8AC5" w14:textId="0220D7B4"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3</w:t>
            </w:r>
            <w:r w:rsidRPr="00302630">
              <w:rPr>
                <w:rFonts w:ascii="Tahoma" w:eastAsia="標楷體" w:hAnsi="Tahoma" w:cs="Tahoma"/>
                <w:sz w:val="20"/>
                <w:szCs w:val="20"/>
                <w:highlight w:val="yellow"/>
                <w:vertAlign w:val="superscript"/>
              </w:rPr>
              <w:t>rd</w:t>
            </w:r>
            <w:r w:rsidRPr="00302630">
              <w:rPr>
                <w:rFonts w:ascii="Tahoma" w:eastAsia="標楷體" w:hAnsi="Tahoma" w:cs="Tahoma"/>
                <w:sz w:val="20"/>
                <w:szCs w:val="20"/>
                <w:highlight w:val="yellow"/>
              </w:rPr>
              <w:t xml:space="preserve"> A - 4</w:t>
            </w:r>
            <w:r w:rsidRPr="00302630">
              <w:rPr>
                <w:rFonts w:ascii="Tahoma" w:eastAsia="標楷體" w:hAnsi="Tahoma" w:cs="Tahoma"/>
                <w:sz w:val="20"/>
                <w:szCs w:val="20"/>
                <w:highlight w:val="yellow"/>
                <w:vertAlign w:val="superscript"/>
              </w:rPr>
              <w:t>th</w:t>
            </w:r>
            <w:r w:rsidRPr="00302630">
              <w:rPr>
                <w:rFonts w:ascii="Tahoma" w:eastAsia="標楷體" w:hAnsi="Tahoma" w:cs="Tahoma"/>
                <w:sz w:val="20"/>
                <w:szCs w:val="20"/>
                <w:highlight w:val="yellow"/>
              </w:rPr>
              <w:t xml:space="preserve"> B</w:t>
            </w:r>
          </w:p>
        </w:tc>
        <w:tc>
          <w:tcPr>
            <w:tcW w:w="993" w:type="dxa"/>
            <w:tcBorders>
              <w:top w:val="single" w:sz="4" w:space="0" w:color="auto"/>
              <w:left w:val="single" w:sz="4" w:space="0" w:color="auto"/>
              <w:right w:val="single" w:sz="4" w:space="0" w:color="auto"/>
            </w:tcBorders>
            <w:vAlign w:val="center"/>
          </w:tcPr>
          <w:p w14:paraId="168E9A96" w14:textId="40FFD0A2" w:rsidR="00404D26" w:rsidRPr="00D14D7F" w:rsidRDefault="00404D26" w:rsidP="00404D26">
            <w:pPr>
              <w:jc w:val="center"/>
              <w:rPr>
                <w:rFonts w:ascii="Tahoma" w:eastAsia="標楷體" w:hAnsi="Tahoma" w:cs="Tahoma"/>
                <w:sz w:val="20"/>
                <w:szCs w:val="20"/>
              </w:rPr>
            </w:pPr>
            <w:r w:rsidRPr="00302630">
              <w:rPr>
                <w:rFonts w:ascii="Tahoma" w:eastAsia="標楷體" w:hAnsi="Tahoma" w:cs="Tahoma"/>
                <w:sz w:val="20"/>
                <w:szCs w:val="20"/>
                <w:highlight w:val="yellow"/>
              </w:rPr>
              <w:t>M</w:t>
            </w:r>
          </w:p>
        </w:tc>
        <w:tc>
          <w:tcPr>
            <w:tcW w:w="2220" w:type="dxa"/>
            <w:vMerge/>
            <w:tcBorders>
              <w:left w:val="single" w:sz="4" w:space="0" w:color="auto"/>
              <w:right w:val="single" w:sz="4" w:space="0" w:color="auto"/>
            </w:tcBorders>
            <w:vAlign w:val="center"/>
          </w:tcPr>
          <w:p w14:paraId="77CD18FF" w14:textId="77777777" w:rsidR="00404D26" w:rsidRPr="00D14D7F" w:rsidRDefault="00404D26" w:rsidP="00404D26">
            <w:pPr>
              <w:jc w:val="center"/>
              <w:rPr>
                <w:rFonts w:ascii="Tahoma" w:eastAsia="新細明體" w:hAnsi="Tahoma" w:cs="Tahoma"/>
                <w:bCs/>
                <w:color w:val="000000"/>
                <w:kern w:val="0"/>
                <w:sz w:val="20"/>
                <w:szCs w:val="20"/>
              </w:rPr>
            </w:pPr>
          </w:p>
        </w:tc>
        <w:tc>
          <w:tcPr>
            <w:tcW w:w="2566" w:type="dxa"/>
            <w:vMerge/>
            <w:tcBorders>
              <w:left w:val="single" w:sz="4" w:space="0" w:color="auto"/>
              <w:right w:val="single" w:sz="4" w:space="0" w:color="auto"/>
            </w:tcBorders>
            <w:vAlign w:val="center"/>
          </w:tcPr>
          <w:p w14:paraId="1244EACC" w14:textId="77777777" w:rsidR="00404D26" w:rsidRPr="00D14D7F" w:rsidRDefault="00404D26" w:rsidP="00404D26">
            <w:pPr>
              <w:spacing w:line="280" w:lineRule="exact"/>
              <w:jc w:val="center"/>
              <w:rPr>
                <w:rFonts w:ascii="Tahoma" w:hAnsi="Tahoma" w:cs="Tahoma"/>
                <w:kern w:val="0"/>
                <w:sz w:val="20"/>
                <w:szCs w:val="20"/>
              </w:rPr>
            </w:pPr>
          </w:p>
        </w:tc>
      </w:tr>
      <w:tr w:rsidR="00404D26" w:rsidRPr="0060782A" w14:paraId="49FCFB23" w14:textId="77777777" w:rsidTr="00404D26">
        <w:trPr>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07F24170" w14:textId="045981CC" w:rsidR="00404D26" w:rsidRPr="0060782A" w:rsidRDefault="00404D26" w:rsidP="00404D26">
            <w:pPr>
              <w:widowControl/>
              <w:jc w:val="center"/>
              <w:rPr>
                <w:rFonts w:ascii="Tahoma" w:eastAsia="標楷體" w:hAnsi="Tahoma" w:cs="Tahoma"/>
                <w:color w:val="000000"/>
                <w:kern w:val="0"/>
                <w:sz w:val="20"/>
                <w:szCs w:val="20"/>
              </w:rPr>
            </w:pPr>
            <w:r w:rsidRPr="0060782A">
              <w:rPr>
                <w:rFonts w:ascii="Tahoma" w:eastAsia="標楷體" w:hAnsi="Tahoma" w:cs="Tahoma"/>
                <w:color w:val="000000"/>
                <w:kern w:val="0"/>
                <w:sz w:val="20"/>
                <w:szCs w:val="20"/>
              </w:rPr>
              <w:t>Aug. 26 (Sat.)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C50B3A" w14:textId="530C7937" w:rsidR="00404D26" w:rsidRPr="0041167A" w:rsidRDefault="00404D26" w:rsidP="00404D26">
            <w:pPr>
              <w:jc w:val="center"/>
              <w:rPr>
                <w:rFonts w:ascii="Tahoma" w:eastAsia="標楷體" w:hAnsi="Tahoma" w:cs="Tahoma"/>
                <w:bCs/>
                <w:color w:val="000000"/>
                <w:sz w:val="20"/>
                <w:szCs w:val="20"/>
                <w:highlight w:val="yellow"/>
              </w:rPr>
            </w:pPr>
            <w:r w:rsidRPr="0041167A">
              <w:rPr>
                <w:rFonts w:ascii="Tahoma" w:eastAsia="標楷體" w:hAnsi="Tahoma" w:cs="Tahoma"/>
                <w:bCs/>
                <w:color w:val="000000"/>
                <w:sz w:val="20"/>
                <w:szCs w:val="20"/>
                <w:highlight w:val="yellow"/>
              </w:rPr>
              <w:t>10:30</w:t>
            </w:r>
          </w:p>
        </w:tc>
        <w:tc>
          <w:tcPr>
            <w:tcW w:w="750" w:type="dxa"/>
            <w:tcBorders>
              <w:top w:val="single" w:sz="4" w:space="0" w:color="auto"/>
              <w:left w:val="single" w:sz="4" w:space="0" w:color="auto"/>
              <w:bottom w:val="single" w:sz="4" w:space="0" w:color="auto"/>
              <w:right w:val="single" w:sz="4" w:space="0" w:color="auto"/>
            </w:tcBorders>
            <w:vAlign w:val="center"/>
            <w:hideMark/>
          </w:tcPr>
          <w:p w14:paraId="694CA0FA" w14:textId="414032F1" w:rsidR="00404D26" w:rsidRPr="00D14D7F" w:rsidRDefault="00404D26" w:rsidP="00404D26">
            <w:pPr>
              <w:jc w:val="center"/>
              <w:rPr>
                <w:rFonts w:ascii="Tahoma" w:eastAsia="標楷體" w:hAnsi="Tahoma" w:cs="Tahoma"/>
                <w:sz w:val="20"/>
                <w:szCs w:val="20"/>
              </w:rPr>
            </w:pPr>
            <w:r w:rsidRPr="00D14D7F">
              <w:rPr>
                <w:rFonts w:ascii="Tahoma" w:eastAsia="標楷體" w:hAnsi="Tahoma" w:cs="Tahoma"/>
                <w:sz w:val="20"/>
                <w:szCs w:val="20"/>
              </w:rPr>
              <w:t>17</w:t>
            </w:r>
          </w:p>
        </w:tc>
        <w:tc>
          <w:tcPr>
            <w:tcW w:w="1801" w:type="dxa"/>
            <w:tcBorders>
              <w:top w:val="single" w:sz="4" w:space="0" w:color="auto"/>
              <w:left w:val="single" w:sz="4" w:space="0" w:color="auto"/>
              <w:bottom w:val="single" w:sz="4" w:space="0" w:color="auto"/>
              <w:right w:val="single" w:sz="4" w:space="0" w:color="auto"/>
            </w:tcBorders>
            <w:vAlign w:val="center"/>
          </w:tcPr>
          <w:p w14:paraId="3BC87D8C" w14:textId="67AEE06D"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2</w:t>
            </w:r>
            <w:r w:rsidRPr="00302630">
              <w:rPr>
                <w:rFonts w:ascii="Tahoma" w:eastAsia="標楷體" w:hAnsi="Tahoma" w:cs="Tahoma"/>
                <w:sz w:val="20"/>
                <w:szCs w:val="20"/>
                <w:highlight w:val="yellow"/>
                <w:vertAlign w:val="superscript"/>
              </w:rPr>
              <w:t>nd</w:t>
            </w:r>
            <w:r w:rsidRPr="00302630">
              <w:rPr>
                <w:rFonts w:ascii="Tahoma" w:eastAsia="標楷體" w:hAnsi="Tahoma" w:cs="Tahoma"/>
                <w:sz w:val="20"/>
                <w:szCs w:val="20"/>
                <w:highlight w:val="yellow"/>
              </w:rPr>
              <w:t xml:space="preserve"> A - 2</w:t>
            </w:r>
            <w:r w:rsidRPr="00302630">
              <w:rPr>
                <w:rFonts w:ascii="Tahoma" w:eastAsia="標楷體" w:hAnsi="Tahoma" w:cs="Tahoma"/>
                <w:sz w:val="20"/>
                <w:szCs w:val="20"/>
                <w:highlight w:val="yellow"/>
                <w:vertAlign w:val="superscript"/>
              </w:rPr>
              <w:t>nd</w:t>
            </w:r>
            <w:r w:rsidRPr="00302630">
              <w:rPr>
                <w:rFonts w:ascii="Tahoma" w:eastAsia="標楷體" w:hAnsi="Tahoma" w:cs="Tahoma"/>
                <w:sz w:val="20"/>
                <w:szCs w:val="20"/>
                <w:highlight w:val="yellow"/>
              </w:rPr>
              <w:t xml:space="preserve"> B</w:t>
            </w:r>
          </w:p>
        </w:tc>
        <w:tc>
          <w:tcPr>
            <w:tcW w:w="993" w:type="dxa"/>
            <w:tcBorders>
              <w:top w:val="single" w:sz="4" w:space="0" w:color="auto"/>
              <w:left w:val="single" w:sz="4" w:space="0" w:color="auto"/>
              <w:right w:val="single" w:sz="4" w:space="0" w:color="auto"/>
            </w:tcBorders>
            <w:vAlign w:val="center"/>
          </w:tcPr>
          <w:p w14:paraId="15853ED3" w14:textId="77777777" w:rsidR="00404D26" w:rsidRPr="00D14D7F" w:rsidRDefault="00404D26" w:rsidP="00404D26">
            <w:pPr>
              <w:jc w:val="center"/>
              <w:rPr>
                <w:rFonts w:ascii="Tahoma" w:hAnsi="Tahoma" w:cs="Tahoma"/>
                <w:sz w:val="20"/>
                <w:szCs w:val="20"/>
              </w:rPr>
            </w:pPr>
            <w:r w:rsidRPr="00D14D7F">
              <w:rPr>
                <w:rFonts w:ascii="Tahoma" w:eastAsia="標楷體" w:hAnsi="Tahoma" w:cs="Tahoma"/>
                <w:sz w:val="20"/>
                <w:szCs w:val="20"/>
              </w:rPr>
              <w:t>M</w:t>
            </w:r>
          </w:p>
        </w:tc>
        <w:tc>
          <w:tcPr>
            <w:tcW w:w="2220" w:type="dxa"/>
            <w:vMerge w:val="restart"/>
            <w:tcBorders>
              <w:top w:val="single" w:sz="4" w:space="0" w:color="auto"/>
              <w:left w:val="single" w:sz="4" w:space="0" w:color="auto"/>
              <w:right w:val="single" w:sz="4" w:space="0" w:color="auto"/>
            </w:tcBorders>
            <w:vAlign w:val="center"/>
            <w:hideMark/>
          </w:tcPr>
          <w:p w14:paraId="33C7EBC3" w14:textId="76ECDDC1" w:rsidR="00404D26" w:rsidRPr="00D14D7F" w:rsidRDefault="00404D26" w:rsidP="00404D26">
            <w:pPr>
              <w:jc w:val="center"/>
              <w:rPr>
                <w:rFonts w:ascii="Tahoma" w:eastAsia="標楷體" w:hAnsi="Tahoma" w:cs="Tahoma"/>
                <w:sz w:val="20"/>
                <w:szCs w:val="20"/>
              </w:rPr>
            </w:pPr>
            <w:r w:rsidRPr="00D14D7F">
              <w:rPr>
                <w:rFonts w:ascii="Tahoma" w:eastAsia="新細明體" w:hAnsi="Tahoma" w:cs="Tahoma"/>
                <w:bCs/>
                <w:color w:val="000000"/>
                <w:kern w:val="0"/>
                <w:sz w:val="20"/>
                <w:szCs w:val="20"/>
              </w:rPr>
              <w:t>Super Round</w:t>
            </w:r>
          </w:p>
        </w:tc>
        <w:tc>
          <w:tcPr>
            <w:tcW w:w="2566" w:type="dxa"/>
            <w:vMerge w:val="restart"/>
            <w:tcBorders>
              <w:top w:val="single" w:sz="4" w:space="0" w:color="auto"/>
              <w:left w:val="single" w:sz="4" w:space="0" w:color="auto"/>
              <w:right w:val="single" w:sz="4" w:space="0" w:color="auto"/>
            </w:tcBorders>
            <w:vAlign w:val="center"/>
          </w:tcPr>
          <w:p w14:paraId="17AC59C8" w14:textId="77777777" w:rsidR="00404D26" w:rsidRPr="00D14D7F" w:rsidRDefault="00404D26" w:rsidP="00404D26">
            <w:pPr>
              <w:spacing w:line="280" w:lineRule="exact"/>
              <w:jc w:val="center"/>
              <w:rPr>
                <w:rFonts w:ascii="Tahoma" w:eastAsiaTheme="minorEastAsia" w:hAnsi="Tahoma" w:cs="Tahoma"/>
                <w:kern w:val="0"/>
                <w:sz w:val="20"/>
                <w:szCs w:val="20"/>
              </w:rPr>
            </w:pPr>
            <w:r w:rsidRPr="00D14D7F">
              <w:rPr>
                <w:rFonts w:ascii="Tahoma" w:hAnsi="Tahoma" w:cs="Tahoma"/>
                <w:kern w:val="0"/>
                <w:sz w:val="20"/>
                <w:szCs w:val="20"/>
              </w:rPr>
              <w:t>Taipei Tianmu Baseball Stadium</w:t>
            </w:r>
          </w:p>
        </w:tc>
      </w:tr>
      <w:tr w:rsidR="00404D26" w:rsidRPr="0060782A" w14:paraId="58396AEC" w14:textId="77777777" w:rsidTr="00404D26">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93B5160" w14:textId="77777777" w:rsidR="00404D26" w:rsidRPr="0060782A" w:rsidRDefault="00404D26" w:rsidP="00404D26">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3AD7351" w14:textId="4445C720" w:rsidR="00404D26" w:rsidRPr="0041167A" w:rsidRDefault="00404D26" w:rsidP="00404D26">
            <w:pPr>
              <w:jc w:val="center"/>
              <w:rPr>
                <w:rFonts w:ascii="Tahoma" w:eastAsia="標楷體" w:hAnsi="Tahoma" w:cs="Tahoma"/>
                <w:bCs/>
                <w:color w:val="000000"/>
                <w:sz w:val="20"/>
                <w:szCs w:val="20"/>
                <w:highlight w:val="yellow"/>
              </w:rPr>
            </w:pPr>
            <w:r w:rsidRPr="0041167A">
              <w:rPr>
                <w:rFonts w:ascii="Tahoma" w:eastAsia="標楷體" w:hAnsi="Tahoma" w:cs="Tahoma"/>
                <w:bCs/>
                <w:color w:val="000000"/>
                <w:sz w:val="20"/>
                <w:szCs w:val="20"/>
                <w:highlight w:val="yellow"/>
              </w:rPr>
              <w:t>18:30</w:t>
            </w:r>
          </w:p>
        </w:tc>
        <w:tc>
          <w:tcPr>
            <w:tcW w:w="750" w:type="dxa"/>
            <w:tcBorders>
              <w:top w:val="single" w:sz="4" w:space="0" w:color="auto"/>
              <w:left w:val="single" w:sz="4" w:space="0" w:color="auto"/>
              <w:bottom w:val="single" w:sz="4" w:space="0" w:color="auto"/>
              <w:right w:val="single" w:sz="4" w:space="0" w:color="auto"/>
            </w:tcBorders>
            <w:vAlign w:val="center"/>
            <w:hideMark/>
          </w:tcPr>
          <w:p w14:paraId="702DC10A" w14:textId="4BB8A634" w:rsidR="00404D26" w:rsidRPr="00D14D7F" w:rsidRDefault="00404D26" w:rsidP="00404D26">
            <w:pPr>
              <w:jc w:val="center"/>
              <w:rPr>
                <w:rFonts w:ascii="Tahoma" w:eastAsia="標楷體" w:hAnsi="Tahoma" w:cs="Tahoma"/>
                <w:sz w:val="20"/>
                <w:szCs w:val="20"/>
              </w:rPr>
            </w:pPr>
            <w:r w:rsidRPr="00D14D7F">
              <w:rPr>
                <w:rFonts w:ascii="Tahoma" w:eastAsia="標楷體" w:hAnsi="Tahoma" w:cs="Tahoma"/>
                <w:sz w:val="20"/>
                <w:szCs w:val="20"/>
              </w:rPr>
              <w:t>18</w:t>
            </w:r>
          </w:p>
        </w:tc>
        <w:tc>
          <w:tcPr>
            <w:tcW w:w="1801" w:type="dxa"/>
            <w:tcBorders>
              <w:top w:val="single" w:sz="4" w:space="0" w:color="auto"/>
              <w:left w:val="single" w:sz="4" w:space="0" w:color="auto"/>
              <w:bottom w:val="single" w:sz="4" w:space="0" w:color="auto"/>
              <w:right w:val="single" w:sz="4" w:space="0" w:color="auto"/>
            </w:tcBorders>
            <w:vAlign w:val="center"/>
          </w:tcPr>
          <w:p w14:paraId="26539BF0" w14:textId="6F4277A1"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1</w:t>
            </w:r>
            <w:r w:rsidRPr="00302630">
              <w:rPr>
                <w:rFonts w:ascii="Tahoma" w:eastAsia="標楷體" w:hAnsi="Tahoma" w:cs="Tahoma"/>
                <w:sz w:val="20"/>
                <w:szCs w:val="20"/>
                <w:highlight w:val="yellow"/>
                <w:vertAlign w:val="superscript"/>
              </w:rPr>
              <w:t>st</w:t>
            </w:r>
            <w:r w:rsidRPr="00302630">
              <w:rPr>
                <w:rFonts w:ascii="Tahoma" w:eastAsia="標楷體" w:hAnsi="Tahoma" w:cs="Tahoma"/>
                <w:sz w:val="20"/>
                <w:szCs w:val="20"/>
                <w:highlight w:val="yellow"/>
              </w:rPr>
              <w:t xml:space="preserve"> A - 1</w:t>
            </w:r>
            <w:r w:rsidRPr="00302630">
              <w:rPr>
                <w:rFonts w:ascii="Tahoma" w:eastAsia="標楷體" w:hAnsi="Tahoma" w:cs="Tahoma"/>
                <w:sz w:val="20"/>
                <w:szCs w:val="20"/>
                <w:highlight w:val="yellow"/>
                <w:vertAlign w:val="superscript"/>
              </w:rPr>
              <w:t>st</w:t>
            </w:r>
            <w:r w:rsidRPr="00302630">
              <w:rPr>
                <w:rFonts w:ascii="Tahoma" w:eastAsia="標楷體" w:hAnsi="Tahoma" w:cs="Tahoma"/>
                <w:sz w:val="20"/>
                <w:szCs w:val="20"/>
                <w:highlight w:val="yellow"/>
              </w:rPr>
              <w:t xml:space="preserve"> B</w:t>
            </w:r>
          </w:p>
        </w:tc>
        <w:tc>
          <w:tcPr>
            <w:tcW w:w="993" w:type="dxa"/>
            <w:tcBorders>
              <w:left w:val="single" w:sz="4" w:space="0" w:color="auto"/>
              <w:right w:val="single" w:sz="4" w:space="0" w:color="auto"/>
            </w:tcBorders>
            <w:vAlign w:val="center"/>
          </w:tcPr>
          <w:p w14:paraId="7092110A" w14:textId="77777777" w:rsidR="00404D26" w:rsidRPr="00D14D7F" w:rsidRDefault="00404D26" w:rsidP="00404D26">
            <w:pPr>
              <w:jc w:val="center"/>
              <w:rPr>
                <w:rFonts w:ascii="Tahoma" w:hAnsi="Tahoma" w:cs="Tahoma"/>
                <w:sz w:val="20"/>
                <w:szCs w:val="20"/>
              </w:rPr>
            </w:pPr>
            <w:r w:rsidRPr="00D14D7F">
              <w:rPr>
                <w:rFonts w:ascii="Tahoma" w:eastAsia="標楷體" w:hAnsi="Tahoma" w:cs="Tahoma"/>
                <w:sz w:val="20"/>
                <w:szCs w:val="20"/>
              </w:rPr>
              <w:t>M</w:t>
            </w:r>
          </w:p>
        </w:tc>
        <w:tc>
          <w:tcPr>
            <w:tcW w:w="2220" w:type="dxa"/>
            <w:vMerge/>
            <w:tcBorders>
              <w:left w:val="single" w:sz="4" w:space="0" w:color="auto"/>
              <w:right w:val="single" w:sz="4" w:space="0" w:color="auto"/>
            </w:tcBorders>
            <w:vAlign w:val="center"/>
          </w:tcPr>
          <w:p w14:paraId="2EA49815" w14:textId="7046A84D" w:rsidR="00404D26" w:rsidRPr="00D14D7F" w:rsidRDefault="00404D26" w:rsidP="00404D26">
            <w:pPr>
              <w:jc w:val="center"/>
              <w:rPr>
                <w:rFonts w:ascii="Tahoma" w:eastAsia="標楷體" w:hAnsi="Tahoma" w:cs="Tahoma"/>
                <w:sz w:val="20"/>
                <w:szCs w:val="20"/>
              </w:rPr>
            </w:pPr>
          </w:p>
        </w:tc>
        <w:tc>
          <w:tcPr>
            <w:tcW w:w="2566" w:type="dxa"/>
            <w:vMerge/>
            <w:tcBorders>
              <w:left w:val="single" w:sz="4" w:space="0" w:color="auto"/>
              <w:right w:val="single" w:sz="4" w:space="0" w:color="auto"/>
            </w:tcBorders>
            <w:vAlign w:val="center"/>
          </w:tcPr>
          <w:p w14:paraId="7B6B2362" w14:textId="77777777" w:rsidR="00404D26" w:rsidRPr="00D14D7F" w:rsidRDefault="00404D26" w:rsidP="00404D26">
            <w:pPr>
              <w:jc w:val="center"/>
              <w:rPr>
                <w:rFonts w:ascii="Tahoma" w:eastAsia="標楷體" w:hAnsi="Tahoma" w:cs="Tahoma"/>
                <w:sz w:val="20"/>
                <w:szCs w:val="20"/>
              </w:rPr>
            </w:pPr>
          </w:p>
        </w:tc>
      </w:tr>
      <w:tr w:rsidR="00404D26" w:rsidRPr="0060782A" w14:paraId="5A9AB473" w14:textId="77777777" w:rsidTr="00404D26">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DC7D78C" w14:textId="77777777" w:rsidR="00404D26" w:rsidRPr="0060782A" w:rsidRDefault="00404D26" w:rsidP="00404D26">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6A4DA58" w14:textId="4E67F453" w:rsidR="00404D26" w:rsidRPr="0041167A" w:rsidRDefault="00404D26" w:rsidP="00404D26">
            <w:pPr>
              <w:jc w:val="center"/>
              <w:rPr>
                <w:rFonts w:ascii="Tahoma" w:eastAsia="標楷體" w:hAnsi="Tahoma" w:cs="Tahoma"/>
                <w:bCs/>
                <w:color w:val="000000"/>
                <w:sz w:val="20"/>
                <w:szCs w:val="20"/>
                <w:highlight w:val="yellow"/>
              </w:rPr>
            </w:pPr>
            <w:r w:rsidRPr="0041167A">
              <w:rPr>
                <w:rFonts w:ascii="Tahoma" w:eastAsia="標楷體" w:hAnsi="Tahoma" w:cs="Tahoma"/>
                <w:bCs/>
                <w:color w:val="000000"/>
                <w:sz w:val="20"/>
                <w:szCs w:val="20"/>
                <w:highlight w:val="yellow"/>
              </w:rPr>
              <w:t>10:30</w:t>
            </w:r>
          </w:p>
        </w:tc>
        <w:tc>
          <w:tcPr>
            <w:tcW w:w="750" w:type="dxa"/>
            <w:tcBorders>
              <w:top w:val="single" w:sz="4" w:space="0" w:color="auto"/>
              <w:left w:val="single" w:sz="4" w:space="0" w:color="auto"/>
              <w:bottom w:val="single" w:sz="4" w:space="0" w:color="auto"/>
              <w:right w:val="single" w:sz="4" w:space="0" w:color="auto"/>
            </w:tcBorders>
            <w:vAlign w:val="center"/>
            <w:hideMark/>
          </w:tcPr>
          <w:p w14:paraId="5D593C8E" w14:textId="43F5EF3A" w:rsidR="00404D26" w:rsidRPr="00D14D7F" w:rsidRDefault="00404D26" w:rsidP="00404D26">
            <w:pPr>
              <w:jc w:val="center"/>
              <w:rPr>
                <w:rFonts w:ascii="Tahoma" w:eastAsia="標楷體" w:hAnsi="Tahoma" w:cs="Tahoma"/>
                <w:sz w:val="20"/>
                <w:szCs w:val="20"/>
              </w:rPr>
            </w:pPr>
            <w:r w:rsidRPr="00D14D7F">
              <w:rPr>
                <w:rFonts w:ascii="Tahoma" w:eastAsia="標楷體" w:hAnsi="Tahoma" w:cs="Tahoma"/>
                <w:sz w:val="20"/>
                <w:szCs w:val="20"/>
              </w:rPr>
              <w:t>19</w:t>
            </w:r>
          </w:p>
        </w:tc>
        <w:tc>
          <w:tcPr>
            <w:tcW w:w="1801" w:type="dxa"/>
            <w:tcBorders>
              <w:top w:val="single" w:sz="4" w:space="0" w:color="auto"/>
              <w:left w:val="single" w:sz="4" w:space="0" w:color="auto"/>
              <w:bottom w:val="single" w:sz="4" w:space="0" w:color="auto"/>
              <w:right w:val="single" w:sz="4" w:space="0" w:color="auto"/>
            </w:tcBorders>
            <w:vAlign w:val="center"/>
          </w:tcPr>
          <w:p w14:paraId="43750494" w14:textId="30182AEE"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4</w:t>
            </w:r>
            <w:r w:rsidRPr="00302630">
              <w:rPr>
                <w:rFonts w:ascii="Tahoma" w:eastAsia="標楷體" w:hAnsi="Tahoma" w:cs="Tahoma"/>
                <w:sz w:val="20"/>
                <w:szCs w:val="20"/>
                <w:highlight w:val="yellow"/>
                <w:vertAlign w:val="superscript"/>
              </w:rPr>
              <w:t>th</w:t>
            </w:r>
            <w:r w:rsidRPr="00302630">
              <w:rPr>
                <w:rFonts w:ascii="Tahoma" w:eastAsia="標楷體" w:hAnsi="Tahoma" w:cs="Tahoma"/>
                <w:sz w:val="20"/>
                <w:szCs w:val="20"/>
                <w:highlight w:val="yellow"/>
              </w:rPr>
              <w:t xml:space="preserve"> A - 4</w:t>
            </w:r>
            <w:r w:rsidRPr="00302630">
              <w:rPr>
                <w:rFonts w:ascii="Tahoma" w:eastAsia="標楷體" w:hAnsi="Tahoma" w:cs="Tahoma"/>
                <w:sz w:val="20"/>
                <w:szCs w:val="20"/>
                <w:highlight w:val="yellow"/>
                <w:vertAlign w:val="superscript"/>
              </w:rPr>
              <w:t>th</w:t>
            </w:r>
            <w:r w:rsidRPr="00302630">
              <w:rPr>
                <w:rFonts w:ascii="Tahoma" w:eastAsia="標楷體" w:hAnsi="Tahoma" w:cs="Tahoma"/>
                <w:sz w:val="20"/>
                <w:szCs w:val="20"/>
                <w:highlight w:val="yellow"/>
              </w:rPr>
              <w:t xml:space="preserve"> B</w:t>
            </w:r>
          </w:p>
        </w:tc>
        <w:tc>
          <w:tcPr>
            <w:tcW w:w="993" w:type="dxa"/>
            <w:tcBorders>
              <w:left w:val="single" w:sz="4" w:space="0" w:color="auto"/>
              <w:right w:val="single" w:sz="4" w:space="0" w:color="auto"/>
            </w:tcBorders>
            <w:vAlign w:val="center"/>
          </w:tcPr>
          <w:p w14:paraId="7B3D784E" w14:textId="77777777" w:rsidR="00404D26" w:rsidRPr="00D14D7F" w:rsidRDefault="00404D26" w:rsidP="00404D26">
            <w:pPr>
              <w:jc w:val="center"/>
              <w:rPr>
                <w:rFonts w:ascii="Tahoma" w:hAnsi="Tahoma" w:cs="Tahoma"/>
                <w:sz w:val="20"/>
                <w:szCs w:val="20"/>
              </w:rPr>
            </w:pPr>
            <w:r w:rsidRPr="00D14D7F">
              <w:rPr>
                <w:rFonts w:ascii="Tahoma" w:eastAsia="標楷體" w:hAnsi="Tahoma" w:cs="Tahoma"/>
                <w:sz w:val="20"/>
                <w:szCs w:val="20"/>
              </w:rPr>
              <w:t>M</w:t>
            </w:r>
          </w:p>
        </w:tc>
        <w:tc>
          <w:tcPr>
            <w:tcW w:w="2220" w:type="dxa"/>
            <w:vMerge w:val="restart"/>
            <w:tcBorders>
              <w:left w:val="single" w:sz="4" w:space="0" w:color="auto"/>
              <w:right w:val="single" w:sz="4" w:space="0" w:color="auto"/>
            </w:tcBorders>
            <w:vAlign w:val="center"/>
            <w:hideMark/>
          </w:tcPr>
          <w:p w14:paraId="003D40AD" w14:textId="5DEE7E12" w:rsidR="00404D26" w:rsidRPr="00D14D7F" w:rsidRDefault="00404D26" w:rsidP="00404D26">
            <w:pPr>
              <w:jc w:val="center"/>
              <w:rPr>
                <w:rFonts w:ascii="Tahoma" w:eastAsia="標楷體" w:hAnsi="Tahoma" w:cs="Tahoma"/>
                <w:sz w:val="20"/>
                <w:szCs w:val="20"/>
              </w:rPr>
            </w:pPr>
            <w:r w:rsidRPr="00D14D7F">
              <w:rPr>
                <w:rFonts w:ascii="Tahoma" w:eastAsia="標楷體" w:hAnsi="Tahoma" w:cs="Tahoma"/>
                <w:sz w:val="20"/>
                <w:szCs w:val="20"/>
              </w:rPr>
              <w:t>Consolation Round</w:t>
            </w:r>
          </w:p>
        </w:tc>
        <w:tc>
          <w:tcPr>
            <w:tcW w:w="2566" w:type="dxa"/>
            <w:vMerge w:val="restart"/>
            <w:tcBorders>
              <w:left w:val="single" w:sz="4" w:space="0" w:color="auto"/>
              <w:bottom w:val="single" w:sz="4" w:space="0" w:color="auto"/>
              <w:right w:val="single" w:sz="4" w:space="0" w:color="auto"/>
            </w:tcBorders>
            <w:vAlign w:val="center"/>
            <w:hideMark/>
          </w:tcPr>
          <w:p w14:paraId="48E6D589" w14:textId="77777777" w:rsidR="00404D26" w:rsidRPr="00D14D7F" w:rsidRDefault="00404D26" w:rsidP="00404D26">
            <w:pPr>
              <w:spacing w:line="280" w:lineRule="exact"/>
              <w:jc w:val="center"/>
              <w:rPr>
                <w:rFonts w:ascii="Tahoma" w:eastAsiaTheme="minorEastAsia" w:hAnsi="Tahoma" w:cs="Tahoma"/>
                <w:kern w:val="0"/>
                <w:sz w:val="20"/>
                <w:szCs w:val="20"/>
              </w:rPr>
            </w:pPr>
            <w:r w:rsidRPr="00D14D7F">
              <w:rPr>
                <w:rFonts w:ascii="Tahoma" w:eastAsiaTheme="minorEastAsia" w:hAnsi="Tahoma" w:cs="Tahoma"/>
                <w:kern w:val="0"/>
                <w:sz w:val="20"/>
                <w:szCs w:val="20"/>
              </w:rPr>
              <w:t>New Taipei City Xinzhuan Baseball Stadium</w:t>
            </w:r>
          </w:p>
        </w:tc>
      </w:tr>
      <w:tr w:rsidR="00404D26" w:rsidRPr="0060782A" w14:paraId="5F937262" w14:textId="77777777" w:rsidTr="00404D26">
        <w:trP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C09732B" w14:textId="77777777" w:rsidR="00404D26" w:rsidRPr="0060782A" w:rsidRDefault="00404D26" w:rsidP="00404D26">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1943F32" w14:textId="115FF75A" w:rsidR="00404D26" w:rsidRPr="0041167A" w:rsidRDefault="00404D26" w:rsidP="00404D26">
            <w:pPr>
              <w:jc w:val="center"/>
              <w:rPr>
                <w:rFonts w:ascii="Tahoma" w:eastAsia="標楷體" w:hAnsi="Tahoma" w:cs="Tahoma"/>
                <w:bCs/>
                <w:color w:val="000000"/>
                <w:sz w:val="20"/>
                <w:szCs w:val="20"/>
                <w:highlight w:val="yellow"/>
              </w:rPr>
            </w:pPr>
            <w:r w:rsidRPr="0041167A">
              <w:rPr>
                <w:rFonts w:ascii="Tahoma" w:eastAsia="標楷體" w:hAnsi="Tahoma" w:cs="Tahoma"/>
                <w:bCs/>
                <w:color w:val="000000"/>
                <w:sz w:val="20"/>
                <w:szCs w:val="20"/>
                <w:highlight w:val="yellow"/>
              </w:rPr>
              <w:t>18:30</w:t>
            </w:r>
          </w:p>
        </w:tc>
        <w:tc>
          <w:tcPr>
            <w:tcW w:w="750" w:type="dxa"/>
            <w:tcBorders>
              <w:top w:val="single" w:sz="4" w:space="0" w:color="auto"/>
              <w:left w:val="single" w:sz="4" w:space="0" w:color="auto"/>
              <w:bottom w:val="single" w:sz="4" w:space="0" w:color="auto"/>
              <w:right w:val="single" w:sz="4" w:space="0" w:color="auto"/>
            </w:tcBorders>
            <w:vAlign w:val="center"/>
            <w:hideMark/>
          </w:tcPr>
          <w:p w14:paraId="7F491D54" w14:textId="12662AF7" w:rsidR="00404D26" w:rsidRPr="00D14D7F" w:rsidRDefault="00404D26" w:rsidP="00404D26">
            <w:pPr>
              <w:jc w:val="center"/>
              <w:rPr>
                <w:rFonts w:ascii="Tahoma" w:eastAsia="標楷體" w:hAnsi="Tahoma" w:cs="Tahoma"/>
                <w:sz w:val="20"/>
                <w:szCs w:val="20"/>
              </w:rPr>
            </w:pPr>
            <w:r w:rsidRPr="00D14D7F">
              <w:rPr>
                <w:rFonts w:ascii="Tahoma" w:eastAsia="標楷體" w:hAnsi="Tahoma" w:cs="Tahoma"/>
                <w:sz w:val="20"/>
                <w:szCs w:val="20"/>
              </w:rPr>
              <w:t>20</w:t>
            </w:r>
          </w:p>
        </w:tc>
        <w:tc>
          <w:tcPr>
            <w:tcW w:w="1801" w:type="dxa"/>
            <w:tcBorders>
              <w:top w:val="single" w:sz="4" w:space="0" w:color="auto"/>
              <w:left w:val="single" w:sz="4" w:space="0" w:color="auto"/>
              <w:bottom w:val="single" w:sz="4" w:space="0" w:color="auto"/>
              <w:right w:val="single" w:sz="4" w:space="0" w:color="auto"/>
            </w:tcBorders>
            <w:vAlign w:val="center"/>
          </w:tcPr>
          <w:p w14:paraId="32F71A40" w14:textId="1BCD51DE"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3rd A - 3</w:t>
            </w:r>
            <w:r w:rsidRPr="00302630">
              <w:rPr>
                <w:rFonts w:ascii="Tahoma" w:eastAsia="標楷體" w:hAnsi="Tahoma" w:cs="Tahoma"/>
                <w:sz w:val="20"/>
                <w:szCs w:val="20"/>
                <w:highlight w:val="yellow"/>
                <w:vertAlign w:val="superscript"/>
              </w:rPr>
              <w:t>rd</w:t>
            </w:r>
            <w:r w:rsidRPr="00302630">
              <w:rPr>
                <w:rFonts w:ascii="Tahoma" w:eastAsia="標楷體" w:hAnsi="Tahoma" w:cs="Tahoma"/>
                <w:sz w:val="20"/>
                <w:szCs w:val="20"/>
                <w:highlight w:val="yellow"/>
              </w:rPr>
              <w:t>A</w:t>
            </w:r>
          </w:p>
        </w:tc>
        <w:tc>
          <w:tcPr>
            <w:tcW w:w="993" w:type="dxa"/>
            <w:tcBorders>
              <w:left w:val="single" w:sz="4" w:space="0" w:color="auto"/>
              <w:right w:val="single" w:sz="4" w:space="0" w:color="auto"/>
            </w:tcBorders>
            <w:vAlign w:val="center"/>
          </w:tcPr>
          <w:p w14:paraId="4CB6D11B" w14:textId="77777777" w:rsidR="00404D26" w:rsidRPr="00D14D7F" w:rsidRDefault="00404D26" w:rsidP="00404D26">
            <w:pPr>
              <w:jc w:val="center"/>
              <w:rPr>
                <w:rFonts w:ascii="Tahoma" w:hAnsi="Tahoma" w:cs="Tahoma"/>
                <w:sz w:val="20"/>
                <w:szCs w:val="20"/>
              </w:rPr>
            </w:pPr>
            <w:r w:rsidRPr="00D14D7F">
              <w:rPr>
                <w:rFonts w:ascii="Tahoma" w:eastAsia="標楷體" w:hAnsi="Tahoma" w:cs="Tahoma"/>
                <w:sz w:val="20"/>
                <w:szCs w:val="20"/>
              </w:rPr>
              <w:t>M</w:t>
            </w:r>
          </w:p>
        </w:tc>
        <w:tc>
          <w:tcPr>
            <w:tcW w:w="2220" w:type="dxa"/>
            <w:vMerge/>
            <w:tcBorders>
              <w:left w:val="single" w:sz="4" w:space="0" w:color="auto"/>
              <w:right w:val="single" w:sz="4" w:space="0" w:color="auto"/>
            </w:tcBorders>
            <w:vAlign w:val="center"/>
            <w:hideMark/>
          </w:tcPr>
          <w:p w14:paraId="1C80DA11" w14:textId="77777777" w:rsidR="00404D26" w:rsidRPr="00D14D7F" w:rsidRDefault="00404D26" w:rsidP="00404D26">
            <w:pPr>
              <w:jc w:val="center"/>
              <w:rPr>
                <w:rFonts w:ascii="Tahoma" w:eastAsia="標楷體" w:hAnsi="Tahoma" w:cs="Tahoma"/>
                <w:sz w:val="20"/>
                <w:szCs w:val="20"/>
              </w:rPr>
            </w:pPr>
          </w:p>
        </w:tc>
        <w:tc>
          <w:tcPr>
            <w:tcW w:w="2566" w:type="dxa"/>
            <w:vMerge/>
            <w:tcBorders>
              <w:left w:val="single" w:sz="4" w:space="0" w:color="auto"/>
              <w:right w:val="single" w:sz="4" w:space="0" w:color="auto"/>
            </w:tcBorders>
            <w:vAlign w:val="center"/>
            <w:hideMark/>
          </w:tcPr>
          <w:p w14:paraId="163A8F2D" w14:textId="77777777" w:rsidR="00404D26" w:rsidRPr="00D14D7F" w:rsidRDefault="00404D26" w:rsidP="00404D26">
            <w:pPr>
              <w:jc w:val="center"/>
              <w:rPr>
                <w:rFonts w:ascii="Tahoma" w:eastAsia="標楷體" w:hAnsi="Tahoma" w:cs="Tahoma"/>
                <w:sz w:val="20"/>
                <w:szCs w:val="20"/>
              </w:rPr>
            </w:pPr>
          </w:p>
        </w:tc>
      </w:tr>
      <w:tr w:rsidR="00404D26" w:rsidRPr="0060782A" w14:paraId="0BE9B091" w14:textId="77777777" w:rsidTr="00404D26">
        <w:trPr>
          <w:jc w:val="center"/>
        </w:trPr>
        <w:tc>
          <w:tcPr>
            <w:tcW w:w="1129" w:type="dxa"/>
            <w:vMerge w:val="restart"/>
            <w:tcBorders>
              <w:top w:val="single" w:sz="4" w:space="0" w:color="auto"/>
              <w:left w:val="single" w:sz="4" w:space="0" w:color="auto"/>
              <w:right w:val="single" w:sz="4" w:space="0" w:color="auto"/>
            </w:tcBorders>
            <w:vAlign w:val="center"/>
          </w:tcPr>
          <w:p w14:paraId="36980CEB" w14:textId="25E14C0B" w:rsidR="00404D26" w:rsidRPr="0060782A" w:rsidRDefault="00404D26" w:rsidP="00404D26">
            <w:pPr>
              <w:widowControl/>
              <w:jc w:val="center"/>
              <w:rPr>
                <w:rFonts w:ascii="Tahoma" w:eastAsia="標楷體" w:hAnsi="Tahoma" w:cs="Tahoma"/>
                <w:color w:val="000000"/>
                <w:kern w:val="0"/>
                <w:sz w:val="20"/>
                <w:szCs w:val="20"/>
              </w:rPr>
            </w:pPr>
            <w:r w:rsidRPr="0060782A">
              <w:rPr>
                <w:rFonts w:ascii="Tahoma" w:eastAsia="標楷體" w:hAnsi="Tahoma" w:cs="Tahoma"/>
                <w:color w:val="000000"/>
                <w:kern w:val="0"/>
                <w:sz w:val="20"/>
                <w:szCs w:val="20"/>
              </w:rPr>
              <w:t>Aug. 27 (Sun.)</w:t>
            </w:r>
          </w:p>
        </w:tc>
        <w:tc>
          <w:tcPr>
            <w:tcW w:w="851" w:type="dxa"/>
            <w:tcBorders>
              <w:top w:val="single" w:sz="4" w:space="0" w:color="auto"/>
              <w:left w:val="single" w:sz="4" w:space="0" w:color="auto"/>
              <w:bottom w:val="single" w:sz="4" w:space="0" w:color="auto"/>
              <w:right w:val="single" w:sz="4" w:space="0" w:color="auto"/>
            </w:tcBorders>
            <w:vAlign w:val="center"/>
          </w:tcPr>
          <w:p w14:paraId="02345BC2" w14:textId="2F22B122" w:rsidR="00404D26" w:rsidRPr="0041167A" w:rsidRDefault="00404D26" w:rsidP="00404D26">
            <w:pPr>
              <w:jc w:val="center"/>
              <w:rPr>
                <w:rFonts w:ascii="Tahoma" w:eastAsia="標楷體" w:hAnsi="Tahoma" w:cs="Tahoma"/>
                <w:bCs/>
                <w:color w:val="000000"/>
                <w:sz w:val="20"/>
                <w:szCs w:val="20"/>
                <w:highlight w:val="yellow"/>
              </w:rPr>
            </w:pPr>
            <w:r w:rsidRPr="0041167A">
              <w:rPr>
                <w:rFonts w:ascii="Tahoma" w:eastAsia="標楷體" w:hAnsi="Tahoma" w:cs="Tahoma"/>
                <w:bCs/>
                <w:color w:val="000000"/>
                <w:sz w:val="20"/>
                <w:szCs w:val="20"/>
                <w:highlight w:val="yellow"/>
              </w:rPr>
              <w:t>10:30</w:t>
            </w:r>
          </w:p>
        </w:tc>
        <w:tc>
          <w:tcPr>
            <w:tcW w:w="750" w:type="dxa"/>
            <w:tcBorders>
              <w:top w:val="single" w:sz="4" w:space="0" w:color="auto"/>
              <w:left w:val="single" w:sz="4" w:space="0" w:color="auto"/>
              <w:bottom w:val="single" w:sz="4" w:space="0" w:color="auto"/>
              <w:right w:val="single" w:sz="4" w:space="0" w:color="auto"/>
            </w:tcBorders>
            <w:vAlign w:val="center"/>
          </w:tcPr>
          <w:p w14:paraId="2DB0C06C" w14:textId="6A02E54E" w:rsidR="00404D26" w:rsidRPr="00D14D7F" w:rsidRDefault="00404D26" w:rsidP="00404D26">
            <w:pPr>
              <w:jc w:val="center"/>
              <w:rPr>
                <w:rFonts w:ascii="Tahoma" w:eastAsia="標楷體" w:hAnsi="Tahoma" w:cs="Tahoma"/>
                <w:sz w:val="20"/>
                <w:szCs w:val="20"/>
              </w:rPr>
            </w:pPr>
            <w:r w:rsidRPr="00D14D7F">
              <w:rPr>
                <w:rFonts w:ascii="Tahoma" w:eastAsia="標楷體" w:hAnsi="Tahoma" w:cs="Tahoma"/>
                <w:sz w:val="20"/>
                <w:szCs w:val="20"/>
              </w:rPr>
              <w:t>21</w:t>
            </w:r>
          </w:p>
        </w:tc>
        <w:tc>
          <w:tcPr>
            <w:tcW w:w="1801" w:type="dxa"/>
            <w:tcBorders>
              <w:top w:val="single" w:sz="4" w:space="0" w:color="auto"/>
              <w:left w:val="single" w:sz="4" w:space="0" w:color="auto"/>
              <w:bottom w:val="single" w:sz="4" w:space="0" w:color="auto"/>
              <w:right w:val="single" w:sz="4" w:space="0" w:color="auto"/>
            </w:tcBorders>
            <w:vAlign w:val="center"/>
          </w:tcPr>
          <w:p w14:paraId="70D2C9BF" w14:textId="55DFEC53"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2</w:t>
            </w:r>
            <w:r w:rsidRPr="00302630">
              <w:rPr>
                <w:rFonts w:ascii="Tahoma" w:eastAsia="標楷體" w:hAnsi="Tahoma" w:cs="Tahoma"/>
                <w:sz w:val="20"/>
                <w:szCs w:val="20"/>
                <w:highlight w:val="yellow"/>
                <w:vertAlign w:val="superscript"/>
              </w:rPr>
              <w:t>nd</w:t>
            </w:r>
            <w:r w:rsidRPr="00302630">
              <w:rPr>
                <w:rFonts w:ascii="Tahoma" w:eastAsia="標楷體" w:hAnsi="Tahoma" w:cs="Tahoma"/>
                <w:sz w:val="20"/>
                <w:szCs w:val="20"/>
                <w:highlight w:val="yellow"/>
              </w:rPr>
              <w:t xml:space="preserve"> CR – 3</w:t>
            </w:r>
            <w:r w:rsidRPr="00302630">
              <w:rPr>
                <w:rFonts w:ascii="Tahoma" w:eastAsia="標楷體" w:hAnsi="Tahoma" w:cs="Tahoma"/>
                <w:sz w:val="20"/>
                <w:szCs w:val="20"/>
                <w:highlight w:val="yellow"/>
                <w:vertAlign w:val="superscript"/>
              </w:rPr>
              <w:t>rd</w:t>
            </w:r>
            <w:r w:rsidRPr="00302630">
              <w:rPr>
                <w:rFonts w:ascii="Tahoma" w:eastAsia="標楷體" w:hAnsi="Tahoma" w:cs="Tahoma"/>
                <w:sz w:val="20"/>
                <w:szCs w:val="20"/>
                <w:highlight w:val="yellow"/>
              </w:rPr>
              <w:t xml:space="preserve"> CR</w:t>
            </w:r>
          </w:p>
        </w:tc>
        <w:tc>
          <w:tcPr>
            <w:tcW w:w="993" w:type="dxa"/>
            <w:tcBorders>
              <w:left w:val="single" w:sz="4" w:space="0" w:color="auto"/>
              <w:bottom w:val="single" w:sz="4" w:space="0" w:color="auto"/>
              <w:right w:val="single" w:sz="4" w:space="0" w:color="auto"/>
            </w:tcBorders>
            <w:vAlign w:val="center"/>
          </w:tcPr>
          <w:p w14:paraId="6192A569" w14:textId="77777777" w:rsidR="00404D26" w:rsidRPr="00D14D7F" w:rsidRDefault="00404D26" w:rsidP="00404D26">
            <w:pPr>
              <w:jc w:val="center"/>
              <w:rPr>
                <w:rFonts w:ascii="Tahoma" w:hAnsi="Tahoma" w:cs="Tahoma"/>
                <w:sz w:val="20"/>
                <w:szCs w:val="20"/>
              </w:rPr>
            </w:pPr>
            <w:r w:rsidRPr="00D14D7F">
              <w:rPr>
                <w:rFonts w:ascii="Tahoma" w:eastAsia="標楷體" w:hAnsi="Tahoma" w:cs="Tahoma"/>
                <w:sz w:val="20"/>
                <w:szCs w:val="20"/>
              </w:rPr>
              <w:t>M</w:t>
            </w:r>
          </w:p>
        </w:tc>
        <w:tc>
          <w:tcPr>
            <w:tcW w:w="2220" w:type="dxa"/>
            <w:vMerge w:val="restart"/>
            <w:tcBorders>
              <w:left w:val="single" w:sz="4" w:space="0" w:color="auto"/>
              <w:right w:val="single" w:sz="4" w:space="0" w:color="auto"/>
            </w:tcBorders>
            <w:vAlign w:val="center"/>
          </w:tcPr>
          <w:p w14:paraId="51E0A541" w14:textId="74548AF0" w:rsidR="00404D26" w:rsidRPr="00D14D7F" w:rsidRDefault="00404D26" w:rsidP="00404D26">
            <w:pPr>
              <w:jc w:val="center"/>
              <w:rPr>
                <w:rFonts w:ascii="Tahoma" w:hAnsi="Tahoma" w:cs="Tahoma"/>
                <w:sz w:val="20"/>
                <w:szCs w:val="20"/>
              </w:rPr>
            </w:pPr>
            <w:r w:rsidRPr="00302630">
              <w:rPr>
                <w:rFonts w:ascii="Tahoma" w:eastAsia="標楷體" w:hAnsi="Tahoma" w:cs="Tahoma"/>
                <w:sz w:val="20"/>
                <w:szCs w:val="20"/>
                <w:highlight w:val="yellow"/>
              </w:rPr>
              <w:t>Semi-Finals  Consolation Round</w:t>
            </w:r>
          </w:p>
        </w:tc>
        <w:tc>
          <w:tcPr>
            <w:tcW w:w="2566" w:type="dxa"/>
            <w:vMerge w:val="restart"/>
            <w:tcBorders>
              <w:left w:val="single" w:sz="4" w:space="0" w:color="auto"/>
              <w:right w:val="single" w:sz="4" w:space="0" w:color="auto"/>
            </w:tcBorders>
            <w:vAlign w:val="center"/>
          </w:tcPr>
          <w:p w14:paraId="32308EF9" w14:textId="406CC047" w:rsidR="00404D26" w:rsidRPr="00D14D7F" w:rsidRDefault="00404D26" w:rsidP="00404D26">
            <w:pPr>
              <w:spacing w:line="280" w:lineRule="exact"/>
              <w:jc w:val="center"/>
              <w:rPr>
                <w:rFonts w:ascii="Tahoma" w:eastAsiaTheme="minorEastAsia" w:hAnsi="Tahoma" w:cs="Tahoma"/>
                <w:kern w:val="0"/>
                <w:sz w:val="20"/>
                <w:szCs w:val="20"/>
              </w:rPr>
            </w:pPr>
            <w:r w:rsidRPr="00404D26">
              <w:rPr>
                <w:rFonts w:ascii="Tahoma" w:eastAsiaTheme="minorEastAsia" w:hAnsi="Tahoma" w:cs="Tahoma"/>
                <w:kern w:val="0"/>
                <w:sz w:val="20"/>
                <w:szCs w:val="20"/>
                <w:highlight w:val="yellow"/>
              </w:rPr>
              <w:t>New Taipei City Xinzhuan Baseball Stadium</w:t>
            </w:r>
          </w:p>
        </w:tc>
      </w:tr>
      <w:tr w:rsidR="00404D26" w:rsidRPr="0060782A" w14:paraId="388452AE" w14:textId="77777777" w:rsidTr="00404D26">
        <w:trPr>
          <w:jc w:val="center"/>
        </w:trPr>
        <w:tc>
          <w:tcPr>
            <w:tcW w:w="1129" w:type="dxa"/>
            <w:vMerge/>
            <w:tcBorders>
              <w:left w:val="single" w:sz="4" w:space="0" w:color="auto"/>
              <w:right w:val="single" w:sz="4" w:space="0" w:color="auto"/>
            </w:tcBorders>
            <w:vAlign w:val="center"/>
          </w:tcPr>
          <w:p w14:paraId="1F275071" w14:textId="77777777" w:rsidR="00404D26" w:rsidRPr="0060782A" w:rsidRDefault="00404D26" w:rsidP="00404D26">
            <w:pPr>
              <w:widowControl/>
              <w:jc w:val="center"/>
              <w:rPr>
                <w:rFonts w:ascii="Tahoma" w:eastAsia="標楷體" w:hAnsi="Tahoma" w:cs="Tahoma"/>
                <w:color w:val="000000"/>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245C782" w14:textId="44197E64" w:rsidR="00404D26" w:rsidRPr="0041167A" w:rsidRDefault="00404D26" w:rsidP="00404D26">
            <w:pPr>
              <w:jc w:val="center"/>
              <w:rPr>
                <w:rFonts w:ascii="Tahoma" w:eastAsia="標楷體" w:hAnsi="Tahoma" w:cs="Tahoma"/>
                <w:bCs/>
                <w:color w:val="000000"/>
                <w:sz w:val="20"/>
                <w:szCs w:val="20"/>
                <w:highlight w:val="yellow"/>
              </w:rPr>
            </w:pPr>
            <w:r w:rsidRPr="0041167A">
              <w:rPr>
                <w:rFonts w:ascii="Tahoma" w:eastAsia="標楷體" w:hAnsi="Tahoma" w:cs="Tahoma"/>
                <w:bCs/>
                <w:color w:val="000000"/>
                <w:sz w:val="20"/>
                <w:szCs w:val="20"/>
                <w:highlight w:val="yellow"/>
              </w:rPr>
              <w:t>18:30</w:t>
            </w:r>
          </w:p>
        </w:tc>
        <w:tc>
          <w:tcPr>
            <w:tcW w:w="750" w:type="dxa"/>
            <w:tcBorders>
              <w:top w:val="single" w:sz="4" w:space="0" w:color="auto"/>
              <w:left w:val="single" w:sz="4" w:space="0" w:color="auto"/>
              <w:bottom w:val="single" w:sz="4" w:space="0" w:color="auto"/>
              <w:right w:val="single" w:sz="4" w:space="0" w:color="auto"/>
            </w:tcBorders>
            <w:vAlign w:val="center"/>
          </w:tcPr>
          <w:p w14:paraId="0A039282" w14:textId="7FA046A8" w:rsidR="00404D26" w:rsidRPr="00D14D7F" w:rsidRDefault="00404D26" w:rsidP="00404D26">
            <w:pPr>
              <w:jc w:val="center"/>
              <w:rPr>
                <w:rFonts w:ascii="Tahoma" w:eastAsia="標楷體" w:hAnsi="Tahoma" w:cs="Tahoma"/>
                <w:sz w:val="20"/>
                <w:szCs w:val="20"/>
              </w:rPr>
            </w:pPr>
            <w:r w:rsidRPr="00D14D7F">
              <w:rPr>
                <w:rFonts w:ascii="Tahoma" w:eastAsia="標楷體" w:hAnsi="Tahoma" w:cs="Tahoma"/>
                <w:sz w:val="20"/>
                <w:szCs w:val="20"/>
              </w:rPr>
              <w:t>22</w:t>
            </w:r>
          </w:p>
        </w:tc>
        <w:tc>
          <w:tcPr>
            <w:tcW w:w="1801" w:type="dxa"/>
            <w:tcBorders>
              <w:top w:val="single" w:sz="4" w:space="0" w:color="auto"/>
              <w:left w:val="single" w:sz="4" w:space="0" w:color="auto"/>
              <w:bottom w:val="single" w:sz="4" w:space="0" w:color="auto"/>
              <w:right w:val="single" w:sz="4" w:space="0" w:color="auto"/>
            </w:tcBorders>
            <w:vAlign w:val="center"/>
          </w:tcPr>
          <w:p w14:paraId="46183541" w14:textId="0A01E7E2"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1</w:t>
            </w:r>
            <w:r w:rsidRPr="00302630">
              <w:rPr>
                <w:rFonts w:ascii="Tahoma" w:eastAsia="標楷體" w:hAnsi="Tahoma" w:cs="Tahoma"/>
                <w:sz w:val="20"/>
                <w:szCs w:val="20"/>
                <w:highlight w:val="yellow"/>
                <w:vertAlign w:val="superscript"/>
              </w:rPr>
              <w:t>st</w:t>
            </w:r>
            <w:r w:rsidRPr="00302630">
              <w:rPr>
                <w:rFonts w:ascii="Tahoma" w:eastAsia="標楷體" w:hAnsi="Tahoma" w:cs="Tahoma"/>
                <w:sz w:val="20"/>
                <w:szCs w:val="20"/>
                <w:highlight w:val="yellow"/>
              </w:rPr>
              <w:t xml:space="preserve"> CR - 4</w:t>
            </w:r>
            <w:r w:rsidRPr="00302630">
              <w:rPr>
                <w:rFonts w:ascii="Tahoma" w:eastAsia="標楷體" w:hAnsi="Tahoma" w:cs="Tahoma"/>
                <w:sz w:val="20"/>
                <w:szCs w:val="20"/>
                <w:highlight w:val="yellow"/>
                <w:vertAlign w:val="superscript"/>
              </w:rPr>
              <w:t>th</w:t>
            </w:r>
            <w:r w:rsidRPr="00302630">
              <w:rPr>
                <w:rFonts w:ascii="Tahoma" w:eastAsia="標楷體" w:hAnsi="Tahoma" w:cs="Tahoma"/>
                <w:sz w:val="20"/>
                <w:szCs w:val="20"/>
                <w:highlight w:val="yellow"/>
              </w:rPr>
              <w:t xml:space="preserve"> CR</w:t>
            </w:r>
          </w:p>
        </w:tc>
        <w:tc>
          <w:tcPr>
            <w:tcW w:w="993" w:type="dxa"/>
            <w:tcBorders>
              <w:left w:val="single" w:sz="4" w:space="0" w:color="auto"/>
              <w:bottom w:val="single" w:sz="4" w:space="0" w:color="auto"/>
              <w:right w:val="single" w:sz="4" w:space="0" w:color="auto"/>
            </w:tcBorders>
            <w:vAlign w:val="center"/>
          </w:tcPr>
          <w:p w14:paraId="29BFE903" w14:textId="77777777" w:rsidR="00404D26" w:rsidRPr="00D14D7F" w:rsidRDefault="00404D26" w:rsidP="00404D26">
            <w:pPr>
              <w:jc w:val="center"/>
              <w:rPr>
                <w:rFonts w:ascii="Tahoma" w:hAnsi="Tahoma" w:cs="Tahoma"/>
                <w:sz w:val="20"/>
                <w:szCs w:val="20"/>
              </w:rPr>
            </w:pPr>
            <w:r w:rsidRPr="00D14D7F">
              <w:rPr>
                <w:rFonts w:ascii="Tahoma" w:eastAsia="標楷體" w:hAnsi="Tahoma" w:cs="Tahoma"/>
                <w:sz w:val="20"/>
                <w:szCs w:val="20"/>
              </w:rPr>
              <w:t>M</w:t>
            </w:r>
          </w:p>
        </w:tc>
        <w:tc>
          <w:tcPr>
            <w:tcW w:w="2220" w:type="dxa"/>
            <w:vMerge/>
            <w:tcBorders>
              <w:left w:val="single" w:sz="4" w:space="0" w:color="auto"/>
              <w:right w:val="single" w:sz="4" w:space="0" w:color="auto"/>
            </w:tcBorders>
          </w:tcPr>
          <w:p w14:paraId="425AEF3B" w14:textId="77777777" w:rsidR="00404D26" w:rsidRPr="00D14D7F" w:rsidRDefault="00404D26" w:rsidP="00404D26">
            <w:pPr>
              <w:jc w:val="center"/>
              <w:rPr>
                <w:rFonts w:ascii="Tahoma" w:eastAsia="標楷體" w:hAnsi="Tahoma" w:cs="Tahoma"/>
                <w:sz w:val="20"/>
                <w:szCs w:val="20"/>
              </w:rPr>
            </w:pPr>
          </w:p>
        </w:tc>
        <w:tc>
          <w:tcPr>
            <w:tcW w:w="2566" w:type="dxa"/>
            <w:vMerge/>
            <w:tcBorders>
              <w:left w:val="single" w:sz="4" w:space="0" w:color="auto"/>
              <w:right w:val="single" w:sz="4" w:space="0" w:color="auto"/>
            </w:tcBorders>
            <w:vAlign w:val="center"/>
          </w:tcPr>
          <w:p w14:paraId="35988DCA" w14:textId="77777777" w:rsidR="00404D26" w:rsidRPr="00D14D7F" w:rsidRDefault="00404D26" w:rsidP="00404D26">
            <w:pPr>
              <w:widowControl/>
              <w:jc w:val="center"/>
              <w:rPr>
                <w:rFonts w:ascii="Tahoma" w:eastAsia="標楷體" w:hAnsi="Tahoma" w:cs="Tahoma"/>
                <w:sz w:val="20"/>
                <w:szCs w:val="20"/>
              </w:rPr>
            </w:pPr>
          </w:p>
        </w:tc>
      </w:tr>
      <w:tr w:rsidR="00404D26" w:rsidRPr="0060782A" w14:paraId="0C37F53C" w14:textId="77777777" w:rsidTr="00404D26">
        <w:trPr>
          <w:jc w:val="center"/>
        </w:trPr>
        <w:tc>
          <w:tcPr>
            <w:tcW w:w="1129" w:type="dxa"/>
            <w:vMerge w:val="restart"/>
            <w:tcBorders>
              <w:left w:val="single" w:sz="4" w:space="0" w:color="auto"/>
              <w:right w:val="single" w:sz="4" w:space="0" w:color="auto"/>
            </w:tcBorders>
            <w:vAlign w:val="center"/>
          </w:tcPr>
          <w:p w14:paraId="756EBB9A" w14:textId="5935617D" w:rsidR="00404D26" w:rsidRPr="0060782A" w:rsidRDefault="00404D26" w:rsidP="00404D26">
            <w:pPr>
              <w:widowControl/>
              <w:jc w:val="center"/>
              <w:rPr>
                <w:rFonts w:ascii="Tahoma" w:eastAsia="標楷體" w:hAnsi="Tahoma" w:cs="Tahoma"/>
                <w:color w:val="000000"/>
                <w:kern w:val="0"/>
                <w:sz w:val="20"/>
                <w:szCs w:val="20"/>
              </w:rPr>
            </w:pPr>
            <w:r w:rsidRPr="0060782A">
              <w:rPr>
                <w:rFonts w:ascii="Tahoma" w:eastAsia="標楷體" w:hAnsi="Tahoma" w:cs="Tahoma"/>
                <w:color w:val="000000"/>
                <w:kern w:val="0"/>
                <w:sz w:val="20"/>
                <w:szCs w:val="20"/>
              </w:rPr>
              <w:t>Aug. 28 (Mon.)</w:t>
            </w:r>
          </w:p>
        </w:tc>
        <w:tc>
          <w:tcPr>
            <w:tcW w:w="851" w:type="dxa"/>
            <w:tcBorders>
              <w:top w:val="single" w:sz="4" w:space="0" w:color="auto"/>
              <w:left w:val="single" w:sz="4" w:space="0" w:color="auto"/>
              <w:bottom w:val="single" w:sz="4" w:space="0" w:color="auto"/>
              <w:right w:val="single" w:sz="4" w:space="0" w:color="auto"/>
            </w:tcBorders>
            <w:vAlign w:val="center"/>
          </w:tcPr>
          <w:p w14:paraId="342000E7" w14:textId="39F9534F" w:rsidR="00404D26" w:rsidRPr="00D14D7F" w:rsidRDefault="00404D26" w:rsidP="00404D26">
            <w:pPr>
              <w:jc w:val="center"/>
              <w:rPr>
                <w:rFonts w:ascii="Tahoma" w:eastAsia="標楷體" w:hAnsi="Tahoma" w:cs="Tahoma"/>
                <w:bCs/>
                <w:color w:val="000000"/>
                <w:sz w:val="20"/>
                <w:szCs w:val="20"/>
              </w:rPr>
            </w:pPr>
            <w:r w:rsidRPr="0041167A">
              <w:rPr>
                <w:rFonts w:ascii="Tahoma" w:eastAsia="標楷體" w:hAnsi="Tahoma" w:cs="Tahoma"/>
                <w:bCs/>
                <w:color w:val="000000"/>
                <w:sz w:val="20"/>
                <w:szCs w:val="20"/>
                <w:highlight w:val="yellow"/>
              </w:rPr>
              <w:t>10:30</w:t>
            </w:r>
          </w:p>
        </w:tc>
        <w:tc>
          <w:tcPr>
            <w:tcW w:w="750" w:type="dxa"/>
            <w:tcBorders>
              <w:top w:val="single" w:sz="4" w:space="0" w:color="auto"/>
              <w:left w:val="single" w:sz="4" w:space="0" w:color="auto"/>
              <w:bottom w:val="single" w:sz="4" w:space="0" w:color="auto"/>
              <w:right w:val="single" w:sz="4" w:space="0" w:color="auto"/>
            </w:tcBorders>
            <w:vAlign w:val="center"/>
          </w:tcPr>
          <w:p w14:paraId="4ACF5E6E" w14:textId="171959B3" w:rsidR="00404D26" w:rsidRPr="00D14D7F" w:rsidRDefault="00404D26" w:rsidP="00404D26">
            <w:pPr>
              <w:jc w:val="center"/>
              <w:rPr>
                <w:rFonts w:ascii="Tahoma" w:eastAsia="標楷體" w:hAnsi="Tahoma" w:cs="Tahoma"/>
                <w:sz w:val="20"/>
                <w:szCs w:val="20"/>
              </w:rPr>
            </w:pPr>
            <w:r w:rsidRPr="00302630">
              <w:rPr>
                <w:rFonts w:ascii="Tahoma" w:eastAsia="標楷體" w:hAnsi="Tahoma" w:cs="Tahoma"/>
                <w:sz w:val="20"/>
                <w:szCs w:val="20"/>
                <w:highlight w:val="yellow"/>
              </w:rPr>
              <w:t>23</w:t>
            </w:r>
          </w:p>
        </w:tc>
        <w:tc>
          <w:tcPr>
            <w:tcW w:w="1801" w:type="dxa"/>
            <w:tcBorders>
              <w:top w:val="single" w:sz="4" w:space="0" w:color="auto"/>
              <w:left w:val="single" w:sz="4" w:space="0" w:color="auto"/>
              <w:bottom w:val="single" w:sz="4" w:space="0" w:color="auto"/>
              <w:right w:val="single" w:sz="4" w:space="0" w:color="auto"/>
            </w:tcBorders>
            <w:vAlign w:val="center"/>
          </w:tcPr>
          <w:p w14:paraId="10668ADD" w14:textId="18492689"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2</w:t>
            </w:r>
            <w:r w:rsidRPr="00302630">
              <w:rPr>
                <w:rFonts w:ascii="Tahoma" w:eastAsia="標楷體" w:hAnsi="Tahoma" w:cs="Tahoma"/>
                <w:sz w:val="20"/>
                <w:szCs w:val="20"/>
                <w:highlight w:val="yellow"/>
                <w:vertAlign w:val="superscript"/>
              </w:rPr>
              <w:t>nd</w:t>
            </w:r>
            <w:r w:rsidRPr="00302630">
              <w:rPr>
                <w:rFonts w:ascii="Tahoma" w:eastAsia="標楷體" w:hAnsi="Tahoma" w:cs="Tahoma"/>
                <w:sz w:val="20"/>
                <w:szCs w:val="20"/>
                <w:highlight w:val="yellow"/>
              </w:rPr>
              <w:t xml:space="preserve"> SR – 3</w:t>
            </w:r>
            <w:r w:rsidRPr="00302630">
              <w:rPr>
                <w:rFonts w:ascii="Tahoma" w:eastAsia="標楷體" w:hAnsi="Tahoma" w:cs="Tahoma"/>
                <w:sz w:val="20"/>
                <w:szCs w:val="20"/>
                <w:highlight w:val="yellow"/>
                <w:vertAlign w:val="superscript"/>
              </w:rPr>
              <w:t>rd</w:t>
            </w:r>
            <w:r w:rsidRPr="00302630">
              <w:rPr>
                <w:rFonts w:ascii="Tahoma" w:eastAsia="標楷體" w:hAnsi="Tahoma" w:cs="Tahoma"/>
                <w:sz w:val="20"/>
                <w:szCs w:val="20"/>
                <w:highlight w:val="yellow"/>
              </w:rPr>
              <w:t xml:space="preserve"> SR</w:t>
            </w:r>
          </w:p>
        </w:tc>
        <w:tc>
          <w:tcPr>
            <w:tcW w:w="993" w:type="dxa"/>
            <w:tcBorders>
              <w:left w:val="single" w:sz="4" w:space="0" w:color="auto"/>
              <w:bottom w:val="single" w:sz="4" w:space="0" w:color="auto"/>
              <w:right w:val="single" w:sz="4" w:space="0" w:color="auto"/>
            </w:tcBorders>
            <w:vAlign w:val="center"/>
          </w:tcPr>
          <w:p w14:paraId="48E9FF26" w14:textId="77777777" w:rsidR="00404D26" w:rsidRPr="00D14D7F" w:rsidRDefault="00404D26" w:rsidP="00404D26">
            <w:pPr>
              <w:jc w:val="center"/>
              <w:rPr>
                <w:rFonts w:ascii="Tahoma" w:hAnsi="Tahoma" w:cs="Tahoma"/>
                <w:sz w:val="20"/>
                <w:szCs w:val="20"/>
              </w:rPr>
            </w:pPr>
            <w:r w:rsidRPr="00D14D7F">
              <w:rPr>
                <w:rFonts w:ascii="Tahoma" w:eastAsia="標楷體" w:hAnsi="Tahoma" w:cs="Tahoma"/>
                <w:sz w:val="20"/>
                <w:szCs w:val="20"/>
              </w:rPr>
              <w:t>M</w:t>
            </w:r>
          </w:p>
        </w:tc>
        <w:tc>
          <w:tcPr>
            <w:tcW w:w="2220" w:type="dxa"/>
            <w:vMerge w:val="restart"/>
            <w:tcBorders>
              <w:left w:val="single" w:sz="4" w:space="0" w:color="auto"/>
              <w:right w:val="single" w:sz="4" w:space="0" w:color="auto"/>
            </w:tcBorders>
            <w:vAlign w:val="center"/>
          </w:tcPr>
          <w:p w14:paraId="53EE3DDA" w14:textId="5A40D422" w:rsidR="00404D26" w:rsidRPr="00D14D7F" w:rsidRDefault="00404D26" w:rsidP="00404D26">
            <w:pPr>
              <w:jc w:val="center"/>
              <w:rPr>
                <w:rFonts w:ascii="Tahoma" w:hAnsi="Tahoma" w:cs="Tahoma"/>
                <w:sz w:val="20"/>
                <w:szCs w:val="20"/>
              </w:rPr>
            </w:pPr>
            <w:r w:rsidRPr="00302630">
              <w:rPr>
                <w:rFonts w:ascii="Tahoma" w:eastAsia="標楷體" w:hAnsi="Tahoma" w:cs="Tahoma"/>
                <w:sz w:val="20"/>
                <w:szCs w:val="20"/>
                <w:highlight w:val="yellow"/>
              </w:rPr>
              <w:t>Semi-Finals</w:t>
            </w:r>
            <w:r w:rsidRPr="006E31FC">
              <w:rPr>
                <w:rFonts w:ascii="Tahoma" w:eastAsia="標楷體" w:hAnsi="Tahoma" w:cs="Tahoma"/>
                <w:sz w:val="20"/>
                <w:szCs w:val="20"/>
              </w:rPr>
              <w:t xml:space="preserve">       </w:t>
            </w:r>
            <w:r w:rsidRPr="00302630">
              <w:rPr>
                <w:rFonts w:ascii="Tahoma" w:eastAsia="標楷體" w:hAnsi="Tahoma" w:cs="Tahoma"/>
                <w:sz w:val="20"/>
                <w:szCs w:val="20"/>
                <w:highlight w:val="yellow"/>
              </w:rPr>
              <w:t>Super Round</w:t>
            </w:r>
          </w:p>
        </w:tc>
        <w:tc>
          <w:tcPr>
            <w:tcW w:w="2566" w:type="dxa"/>
            <w:vMerge w:val="restart"/>
            <w:tcBorders>
              <w:left w:val="single" w:sz="4" w:space="0" w:color="auto"/>
              <w:right w:val="single" w:sz="4" w:space="0" w:color="auto"/>
            </w:tcBorders>
            <w:vAlign w:val="center"/>
          </w:tcPr>
          <w:p w14:paraId="75C7C75B" w14:textId="77777777" w:rsidR="00404D26" w:rsidRPr="00D14D7F" w:rsidRDefault="00404D26" w:rsidP="00404D26">
            <w:pPr>
              <w:spacing w:line="280" w:lineRule="exact"/>
              <w:jc w:val="center"/>
              <w:rPr>
                <w:rFonts w:ascii="Tahoma" w:eastAsiaTheme="minorEastAsia" w:hAnsi="Tahoma" w:cs="Tahoma"/>
                <w:kern w:val="0"/>
                <w:sz w:val="20"/>
                <w:szCs w:val="20"/>
              </w:rPr>
            </w:pPr>
            <w:r w:rsidRPr="00D14D7F">
              <w:rPr>
                <w:rFonts w:ascii="Tahoma" w:hAnsi="Tahoma" w:cs="Tahoma"/>
                <w:kern w:val="0"/>
                <w:sz w:val="20"/>
                <w:szCs w:val="20"/>
              </w:rPr>
              <w:t>Taipei Tianmu Baseball Stadium</w:t>
            </w:r>
          </w:p>
        </w:tc>
      </w:tr>
      <w:tr w:rsidR="00404D26" w:rsidRPr="0060782A" w14:paraId="1A4AB6C4" w14:textId="77777777" w:rsidTr="00404D26">
        <w:trPr>
          <w:jc w:val="center"/>
        </w:trPr>
        <w:tc>
          <w:tcPr>
            <w:tcW w:w="1129" w:type="dxa"/>
            <w:vMerge/>
            <w:tcBorders>
              <w:left w:val="single" w:sz="4" w:space="0" w:color="auto"/>
              <w:right w:val="single" w:sz="4" w:space="0" w:color="auto"/>
            </w:tcBorders>
            <w:vAlign w:val="center"/>
          </w:tcPr>
          <w:p w14:paraId="59C7A5FC" w14:textId="77777777" w:rsidR="00404D26" w:rsidRPr="0060782A" w:rsidRDefault="00404D26" w:rsidP="00404D26">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B378E4F" w14:textId="22D7E892" w:rsidR="00404D26" w:rsidRPr="00D14D7F" w:rsidRDefault="00404D26" w:rsidP="00404D26">
            <w:pPr>
              <w:jc w:val="center"/>
              <w:rPr>
                <w:rFonts w:ascii="Tahoma" w:eastAsia="標楷體" w:hAnsi="Tahoma" w:cs="Tahoma"/>
                <w:bCs/>
                <w:color w:val="000000"/>
                <w:sz w:val="20"/>
                <w:szCs w:val="20"/>
              </w:rPr>
            </w:pPr>
            <w:r>
              <w:rPr>
                <w:rFonts w:ascii="Tahoma" w:eastAsia="標楷體" w:hAnsi="Tahoma" w:cs="Tahoma"/>
                <w:bCs/>
                <w:color w:val="000000"/>
                <w:sz w:val="20"/>
                <w:szCs w:val="20"/>
              </w:rPr>
              <w:t>18</w:t>
            </w:r>
            <w:r w:rsidRPr="00D14D7F">
              <w:rPr>
                <w:rFonts w:ascii="Tahoma" w:eastAsia="標楷體" w:hAnsi="Tahoma" w:cs="Tahoma"/>
                <w:bCs/>
                <w:color w:val="000000"/>
                <w:sz w:val="20"/>
                <w:szCs w:val="20"/>
              </w:rPr>
              <w:t>:</w:t>
            </w:r>
            <w:r>
              <w:rPr>
                <w:rFonts w:ascii="Tahoma" w:eastAsia="標楷體" w:hAnsi="Tahoma" w:cs="Tahoma"/>
                <w:bCs/>
                <w:color w:val="000000"/>
                <w:sz w:val="20"/>
                <w:szCs w:val="20"/>
              </w:rPr>
              <w:t>3</w:t>
            </w:r>
            <w:r w:rsidRPr="00D14D7F">
              <w:rPr>
                <w:rFonts w:ascii="Tahoma" w:eastAsia="標楷體" w:hAnsi="Tahoma" w:cs="Tahoma"/>
                <w:bCs/>
                <w:color w:val="000000"/>
                <w:sz w:val="20"/>
                <w:szCs w:val="20"/>
              </w:rPr>
              <w:t>0</w:t>
            </w:r>
          </w:p>
        </w:tc>
        <w:tc>
          <w:tcPr>
            <w:tcW w:w="750" w:type="dxa"/>
            <w:tcBorders>
              <w:top w:val="single" w:sz="4" w:space="0" w:color="auto"/>
              <w:left w:val="single" w:sz="4" w:space="0" w:color="auto"/>
              <w:bottom w:val="single" w:sz="4" w:space="0" w:color="auto"/>
              <w:right w:val="single" w:sz="4" w:space="0" w:color="auto"/>
            </w:tcBorders>
            <w:vAlign w:val="center"/>
          </w:tcPr>
          <w:p w14:paraId="7D5B5DC3" w14:textId="546FA4A4" w:rsidR="00404D26" w:rsidRPr="00D14D7F" w:rsidRDefault="00404D26" w:rsidP="00404D26">
            <w:pPr>
              <w:jc w:val="center"/>
              <w:rPr>
                <w:rFonts w:ascii="Tahoma" w:eastAsia="標楷體" w:hAnsi="Tahoma" w:cs="Tahoma"/>
                <w:sz w:val="20"/>
                <w:szCs w:val="20"/>
              </w:rPr>
            </w:pPr>
            <w:r w:rsidRPr="00302630">
              <w:rPr>
                <w:rFonts w:ascii="Tahoma" w:eastAsia="標楷體" w:hAnsi="Tahoma" w:cs="Tahoma"/>
                <w:sz w:val="20"/>
                <w:szCs w:val="20"/>
                <w:highlight w:val="yellow"/>
              </w:rPr>
              <w:t>24</w:t>
            </w:r>
          </w:p>
        </w:tc>
        <w:tc>
          <w:tcPr>
            <w:tcW w:w="1801" w:type="dxa"/>
            <w:tcBorders>
              <w:top w:val="single" w:sz="4" w:space="0" w:color="auto"/>
              <w:left w:val="single" w:sz="4" w:space="0" w:color="auto"/>
              <w:bottom w:val="single" w:sz="4" w:space="0" w:color="auto"/>
              <w:right w:val="single" w:sz="4" w:space="0" w:color="auto"/>
            </w:tcBorders>
            <w:vAlign w:val="center"/>
          </w:tcPr>
          <w:p w14:paraId="352905B7" w14:textId="19883895"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1</w:t>
            </w:r>
            <w:r w:rsidRPr="00302630">
              <w:rPr>
                <w:rFonts w:ascii="Tahoma" w:eastAsia="標楷體" w:hAnsi="Tahoma" w:cs="Tahoma"/>
                <w:sz w:val="20"/>
                <w:szCs w:val="20"/>
                <w:highlight w:val="yellow"/>
                <w:vertAlign w:val="superscript"/>
              </w:rPr>
              <w:t>st</w:t>
            </w:r>
            <w:r w:rsidRPr="00302630">
              <w:rPr>
                <w:rFonts w:ascii="Tahoma" w:eastAsia="標楷體" w:hAnsi="Tahoma" w:cs="Tahoma"/>
                <w:sz w:val="20"/>
                <w:szCs w:val="20"/>
                <w:highlight w:val="yellow"/>
              </w:rPr>
              <w:t xml:space="preserve"> SR – 4</w:t>
            </w:r>
            <w:r w:rsidRPr="00302630">
              <w:rPr>
                <w:rFonts w:ascii="Tahoma" w:eastAsia="標楷體" w:hAnsi="Tahoma" w:cs="Tahoma"/>
                <w:sz w:val="20"/>
                <w:szCs w:val="20"/>
                <w:highlight w:val="yellow"/>
                <w:vertAlign w:val="superscript"/>
              </w:rPr>
              <w:t>th</w:t>
            </w:r>
            <w:r w:rsidRPr="00302630">
              <w:rPr>
                <w:rFonts w:ascii="Tahoma" w:eastAsia="標楷體" w:hAnsi="Tahoma" w:cs="Tahoma"/>
                <w:sz w:val="20"/>
                <w:szCs w:val="20"/>
                <w:highlight w:val="yellow"/>
              </w:rPr>
              <w:t xml:space="preserve"> SR</w:t>
            </w:r>
          </w:p>
        </w:tc>
        <w:tc>
          <w:tcPr>
            <w:tcW w:w="993" w:type="dxa"/>
            <w:tcBorders>
              <w:left w:val="single" w:sz="4" w:space="0" w:color="auto"/>
              <w:bottom w:val="single" w:sz="4" w:space="0" w:color="auto"/>
              <w:right w:val="single" w:sz="4" w:space="0" w:color="auto"/>
            </w:tcBorders>
            <w:vAlign w:val="center"/>
          </w:tcPr>
          <w:p w14:paraId="01CD0B56" w14:textId="77777777" w:rsidR="00404D26" w:rsidRPr="00D14D7F" w:rsidRDefault="00404D26" w:rsidP="00404D26">
            <w:pPr>
              <w:jc w:val="center"/>
              <w:rPr>
                <w:rFonts w:ascii="Tahoma" w:hAnsi="Tahoma" w:cs="Tahoma"/>
                <w:sz w:val="20"/>
                <w:szCs w:val="20"/>
              </w:rPr>
            </w:pPr>
            <w:r w:rsidRPr="00D14D7F">
              <w:rPr>
                <w:rFonts w:ascii="Tahoma" w:eastAsia="標楷體" w:hAnsi="Tahoma" w:cs="Tahoma"/>
                <w:sz w:val="20"/>
                <w:szCs w:val="20"/>
              </w:rPr>
              <w:t>M</w:t>
            </w:r>
          </w:p>
        </w:tc>
        <w:tc>
          <w:tcPr>
            <w:tcW w:w="2220" w:type="dxa"/>
            <w:vMerge/>
            <w:tcBorders>
              <w:left w:val="single" w:sz="4" w:space="0" w:color="auto"/>
              <w:right w:val="single" w:sz="4" w:space="0" w:color="auto"/>
            </w:tcBorders>
            <w:vAlign w:val="center"/>
          </w:tcPr>
          <w:p w14:paraId="32388B27" w14:textId="654739CC" w:rsidR="00404D26" w:rsidRPr="00D14D7F" w:rsidRDefault="00404D26" w:rsidP="00404D26">
            <w:pPr>
              <w:jc w:val="center"/>
              <w:rPr>
                <w:rFonts w:ascii="Tahoma" w:eastAsia="標楷體" w:hAnsi="Tahoma" w:cs="Tahoma"/>
                <w:sz w:val="20"/>
                <w:szCs w:val="20"/>
              </w:rPr>
            </w:pPr>
          </w:p>
        </w:tc>
        <w:tc>
          <w:tcPr>
            <w:tcW w:w="2566" w:type="dxa"/>
            <w:vMerge/>
            <w:tcBorders>
              <w:left w:val="single" w:sz="4" w:space="0" w:color="auto"/>
              <w:right w:val="single" w:sz="4" w:space="0" w:color="auto"/>
            </w:tcBorders>
            <w:vAlign w:val="center"/>
          </w:tcPr>
          <w:p w14:paraId="3E3F37C1" w14:textId="77777777" w:rsidR="00404D26" w:rsidRPr="00D14D7F" w:rsidRDefault="00404D26" w:rsidP="00404D26">
            <w:pPr>
              <w:widowControl/>
              <w:jc w:val="center"/>
              <w:rPr>
                <w:rFonts w:ascii="Tahoma" w:eastAsia="標楷體" w:hAnsi="Tahoma" w:cs="Tahoma"/>
                <w:sz w:val="20"/>
                <w:szCs w:val="20"/>
              </w:rPr>
            </w:pPr>
          </w:p>
        </w:tc>
      </w:tr>
      <w:tr w:rsidR="00404D26" w:rsidRPr="0060782A" w14:paraId="3CA23993" w14:textId="77777777" w:rsidTr="00404D26">
        <w:trPr>
          <w:jc w:val="center"/>
        </w:trPr>
        <w:tc>
          <w:tcPr>
            <w:tcW w:w="1129" w:type="dxa"/>
            <w:vMerge/>
            <w:tcBorders>
              <w:left w:val="single" w:sz="4" w:space="0" w:color="auto"/>
              <w:right w:val="single" w:sz="4" w:space="0" w:color="auto"/>
            </w:tcBorders>
            <w:vAlign w:val="center"/>
          </w:tcPr>
          <w:p w14:paraId="3F5233E7" w14:textId="77777777" w:rsidR="00404D26" w:rsidRPr="0060782A" w:rsidRDefault="00404D26" w:rsidP="00404D26">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F9DEF52" w14:textId="16E8AFE3" w:rsidR="00404D26" w:rsidRPr="00D14D7F" w:rsidRDefault="00404D26" w:rsidP="00404D26">
            <w:pPr>
              <w:jc w:val="center"/>
              <w:rPr>
                <w:rFonts w:ascii="Tahoma" w:eastAsia="標楷體" w:hAnsi="Tahoma" w:cs="Tahoma"/>
                <w:bCs/>
                <w:color w:val="000000"/>
                <w:sz w:val="20"/>
                <w:szCs w:val="20"/>
              </w:rPr>
            </w:pPr>
            <w:r w:rsidRPr="0041167A">
              <w:rPr>
                <w:rFonts w:ascii="Tahoma" w:eastAsia="標楷體" w:hAnsi="Tahoma" w:cs="Tahoma"/>
                <w:bCs/>
                <w:color w:val="000000"/>
                <w:sz w:val="20"/>
                <w:szCs w:val="20"/>
                <w:highlight w:val="yellow"/>
              </w:rPr>
              <w:t>10:30</w:t>
            </w:r>
          </w:p>
        </w:tc>
        <w:tc>
          <w:tcPr>
            <w:tcW w:w="750" w:type="dxa"/>
            <w:tcBorders>
              <w:top w:val="single" w:sz="4" w:space="0" w:color="auto"/>
              <w:left w:val="single" w:sz="4" w:space="0" w:color="auto"/>
              <w:bottom w:val="single" w:sz="4" w:space="0" w:color="auto"/>
              <w:right w:val="single" w:sz="4" w:space="0" w:color="auto"/>
            </w:tcBorders>
            <w:vAlign w:val="center"/>
          </w:tcPr>
          <w:p w14:paraId="78F304C9" w14:textId="0E535912" w:rsidR="00404D26" w:rsidRPr="00D14D7F" w:rsidRDefault="00404D26" w:rsidP="00404D26">
            <w:pPr>
              <w:jc w:val="center"/>
              <w:rPr>
                <w:rFonts w:ascii="Tahoma" w:eastAsia="標楷體" w:hAnsi="Tahoma" w:cs="Tahoma"/>
                <w:sz w:val="20"/>
                <w:szCs w:val="20"/>
              </w:rPr>
            </w:pPr>
            <w:r w:rsidRPr="00302630">
              <w:rPr>
                <w:rFonts w:ascii="Tahoma" w:eastAsia="標楷體" w:hAnsi="Tahoma" w:cs="Tahoma"/>
                <w:sz w:val="20"/>
                <w:szCs w:val="20"/>
                <w:highlight w:val="yellow"/>
              </w:rPr>
              <w:t>25</w:t>
            </w:r>
          </w:p>
        </w:tc>
        <w:tc>
          <w:tcPr>
            <w:tcW w:w="1801" w:type="dxa"/>
            <w:tcBorders>
              <w:top w:val="single" w:sz="4" w:space="0" w:color="auto"/>
              <w:left w:val="single" w:sz="4" w:space="0" w:color="auto"/>
              <w:bottom w:val="single" w:sz="4" w:space="0" w:color="auto"/>
              <w:right w:val="single" w:sz="4" w:space="0" w:color="auto"/>
            </w:tcBorders>
            <w:vAlign w:val="center"/>
          </w:tcPr>
          <w:p w14:paraId="1E0B97B8" w14:textId="6A0BC1CF"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LM21 – LM22</w:t>
            </w:r>
          </w:p>
        </w:tc>
        <w:tc>
          <w:tcPr>
            <w:tcW w:w="993" w:type="dxa"/>
            <w:tcBorders>
              <w:left w:val="single" w:sz="4" w:space="0" w:color="auto"/>
              <w:bottom w:val="single" w:sz="4" w:space="0" w:color="auto"/>
              <w:right w:val="single" w:sz="4" w:space="0" w:color="auto"/>
            </w:tcBorders>
            <w:vAlign w:val="center"/>
          </w:tcPr>
          <w:p w14:paraId="3DC83BB2" w14:textId="77777777" w:rsidR="00404D26" w:rsidRPr="00D14D7F" w:rsidRDefault="00404D26" w:rsidP="00404D26">
            <w:pPr>
              <w:jc w:val="center"/>
              <w:rPr>
                <w:rFonts w:ascii="Tahoma" w:hAnsi="Tahoma" w:cs="Tahoma"/>
                <w:sz w:val="20"/>
                <w:szCs w:val="20"/>
              </w:rPr>
            </w:pPr>
            <w:r w:rsidRPr="00D14D7F">
              <w:rPr>
                <w:rFonts w:ascii="Tahoma" w:eastAsia="標楷體" w:hAnsi="Tahoma" w:cs="Tahoma"/>
                <w:sz w:val="20"/>
                <w:szCs w:val="20"/>
              </w:rPr>
              <w:t>M</w:t>
            </w:r>
          </w:p>
        </w:tc>
        <w:tc>
          <w:tcPr>
            <w:tcW w:w="2220" w:type="dxa"/>
            <w:vMerge w:val="restart"/>
            <w:tcBorders>
              <w:left w:val="single" w:sz="4" w:space="0" w:color="auto"/>
              <w:right w:val="single" w:sz="4" w:space="0" w:color="auto"/>
            </w:tcBorders>
            <w:vAlign w:val="center"/>
          </w:tcPr>
          <w:p w14:paraId="45A6EAF0" w14:textId="59BCFE5B" w:rsidR="00404D26" w:rsidRPr="00D14D7F" w:rsidRDefault="00404D26" w:rsidP="00404D26">
            <w:pPr>
              <w:jc w:val="center"/>
              <w:rPr>
                <w:rFonts w:ascii="Tahoma" w:eastAsia="標楷體" w:hAnsi="Tahoma" w:cs="Tahoma"/>
                <w:sz w:val="20"/>
                <w:szCs w:val="20"/>
              </w:rPr>
            </w:pPr>
            <w:r w:rsidRPr="00302630">
              <w:rPr>
                <w:rFonts w:ascii="Tahoma" w:eastAsia="標楷體" w:hAnsi="Tahoma" w:cs="Tahoma"/>
                <w:sz w:val="20"/>
                <w:szCs w:val="20"/>
                <w:highlight w:val="yellow"/>
              </w:rPr>
              <w:t>Finals</w:t>
            </w:r>
            <w:r w:rsidRPr="006E31FC">
              <w:rPr>
                <w:rFonts w:ascii="Tahoma" w:eastAsia="標楷體" w:hAnsi="Tahoma" w:cs="Tahoma"/>
                <w:sz w:val="20"/>
                <w:szCs w:val="20"/>
              </w:rPr>
              <w:t xml:space="preserve">       </w:t>
            </w:r>
            <w:r w:rsidRPr="00302630">
              <w:rPr>
                <w:rFonts w:ascii="Tahoma" w:eastAsia="標楷體" w:hAnsi="Tahoma" w:cs="Tahoma"/>
                <w:sz w:val="20"/>
                <w:szCs w:val="20"/>
                <w:highlight w:val="yellow"/>
              </w:rPr>
              <w:t>Consolation Round</w:t>
            </w:r>
          </w:p>
        </w:tc>
        <w:tc>
          <w:tcPr>
            <w:tcW w:w="2566" w:type="dxa"/>
            <w:vMerge w:val="restart"/>
            <w:tcBorders>
              <w:left w:val="single" w:sz="4" w:space="0" w:color="auto"/>
              <w:right w:val="single" w:sz="4" w:space="0" w:color="auto"/>
            </w:tcBorders>
            <w:vAlign w:val="center"/>
          </w:tcPr>
          <w:p w14:paraId="2F8FD9C5" w14:textId="77777777" w:rsidR="00404D26" w:rsidRPr="00D14D7F" w:rsidRDefault="00404D26" w:rsidP="00404D26">
            <w:pPr>
              <w:spacing w:line="280" w:lineRule="exact"/>
              <w:jc w:val="center"/>
              <w:rPr>
                <w:rFonts w:ascii="Tahoma" w:eastAsiaTheme="minorEastAsia" w:hAnsi="Tahoma" w:cs="Tahoma"/>
                <w:kern w:val="0"/>
                <w:sz w:val="20"/>
                <w:szCs w:val="20"/>
              </w:rPr>
            </w:pPr>
            <w:r w:rsidRPr="00D14D7F">
              <w:rPr>
                <w:rFonts w:ascii="Tahoma" w:eastAsiaTheme="minorEastAsia" w:hAnsi="Tahoma" w:cs="Tahoma"/>
                <w:kern w:val="0"/>
                <w:sz w:val="20"/>
                <w:szCs w:val="20"/>
              </w:rPr>
              <w:t>New Taipei City Xinzhuan Baseball Stadium</w:t>
            </w:r>
          </w:p>
        </w:tc>
      </w:tr>
      <w:tr w:rsidR="00404D26" w:rsidRPr="0060782A" w14:paraId="4D7769E1" w14:textId="77777777" w:rsidTr="00404D26">
        <w:trPr>
          <w:jc w:val="center"/>
        </w:trPr>
        <w:tc>
          <w:tcPr>
            <w:tcW w:w="1129" w:type="dxa"/>
            <w:vMerge/>
            <w:tcBorders>
              <w:left w:val="single" w:sz="4" w:space="0" w:color="auto"/>
              <w:right w:val="single" w:sz="4" w:space="0" w:color="auto"/>
            </w:tcBorders>
            <w:vAlign w:val="center"/>
          </w:tcPr>
          <w:p w14:paraId="3687A288" w14:textId="77777777" w:rsidR="00404D26" w:rsidRPr="0060782A" w:rsidRDefault="00404D26" w:rsidP="00404D26">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7304FD" w14:textId="42882217" w:rsidR="00404D26" w:rsidRPr="00D14D7F" w:rsidRDefault="00404D26" w:rsidP="00404D26">
            <w:pPr>
              <w:jc w:val="center"/>
              <w:rPr>
                <w:rFonts w:ascii="Tahoma" w:eastAsia="標楷體" w:hAnsi="Tahoma" w:cs="Tahoma"/>
                <w:bCs/>
                <w:color w:val="000000"/>
                <w:sz w:val="20"/>
                <w:szCs w:val="20"/>
              </w:rPr>
            </w:pPr>
            <w:r>
              <w:rPr>
                <w:rFonts w:ascii="Tahoma" w:eastAsia="標楷體" w:hAnsi="Tahoma" w:cs="Tahoma"/>
                <w:bCs/>
                <w:color w:val="000000"/>
                <w:sz w:val="20"/>
                <w:szCs w:val="20"/>
              </w:rPr>
              <w:t>18</w:t>
            </w:r>
            <w:r w:rsidRPr="00D14D7F">
              <w:rPr>
                <w:rFonts w:ascii="Tahoma" w:eastAsia="標楷體" w:hAnsi="Tahoma" w:cs="Tahoma"/>
                <w:bCs/>
                <w:color w:val="000000"/>
                <w:sz w:val="20"/>
                <w:szCs w:val="20"/>
              </w:rPr>
              <w:t>:</w:t>
            </w:r>
            <w:r>
              <w:rPr>
                <w:rFonts w:ascii="Tahoma" w:eastAsia="標楷體" w:hAnsi="Tahoma" w:cs="Tahoma"/>
                <w:bCs/>
                <w:color w:val="000000"/>
                <w:sz w:val="20"/>
                <w:szCs w:val="20"/>
              </w:rPr>
              <w:t>3</w:t>
            </w:r>
            <w:r w:rsidRPr="00D14D7F">
              <w:rPr>
                <w:rFonts w:ascii="Tahoma" w:eastAsia="標楷體" w:hAnsi="Tahoma" w:cs="Tahoma"/>
                <w:bCs/>
                <w:color w:val="000000"/>
                <w:sz w:val="20"/>
                <w:szCs w:val="20"/>
              </w:rPr>
              <w:t>0</w:t>
            </w:r>
          </w:p>
        </w:tc>
        <w:tc>
          <w:tcPr>
            <w:tcW w:w="750" w:type="dxa"/>
            <w:tcBorders>
              <w:top w:val="single" w:sz="4" w:space="0" w:color="auto"/>
              <w:left w:val="single" w:sz="4" w:space="0" w:color="auto"/>
              <w:bottom w:val="single" w:sz="4" w:space="0" w:color="auto"/>
              <w:right w:val="single" w:sz="4" w:space="0" w:color="auto"/>
            </w:tcBorders>
            <w:vAlign w:val="center"/>
          </w:tcPr>
          <w:p w14:paraId="33931FA0" w14:textId="715EE8CC" w:rsidR="00404D26" w:rsidRPr="00D14D7F" w:rsidRDefault="00404D26" w:rsidP="00404D26">
            <w:pPr>
              <w:jc w:val="center"/>
              <w:rPr>
                <w:rFonts w:ascii="Tahoma" w:eastAsia="標楷體" w:hAnsi="Tahoma" w:cs="Tahoma"/>
                <w:sz w:val="20"/>
                <w:szCs w:val="20"/>
              </w:rPr>
            </w:pPr>
            <w:r w:rsidRPr="00302630">
              <w:rPr>
                <w:rFonts w:ascii="Tahoma" w:eastAsia="標楷體" w:hAnsi="Tahoma" w:cs="Tahoma"/>
                <w:sz w:val="20"/>
                <w:szCs w:val="20"/>
                <w:highlight w:val="yellow"/>
              </w:rPr>
              <w:t>26</w:t>
            </w:r>
          </w:p>
        </w:tc>
        <w:tc>
          <w:tcPr>
            <w:tcW w:w="1801" w:type="dxa"/>
            <w:tcBorders>
              <w:top w:val="single" w:sz="4" w:space="0" w:color="auto"/>
              <w:left w:val="single" w:sz="4" w:space="0" w:color="auto"/>
              <w:bottom w:val="single" w:sz="4" w:space="0" w:color="auto"/>
              <w:right w:val="single" w:sz="4" w:space="0" w:color="auto"/>
            </w:tcBorders>
            <w:vAlign w:val="center"/>
          </w:tcPr>
          <w:p w14:paraId="2E30FC11" w14:textId="1ACD2A32" w:rsidR="00404D26" w:rsidRPr="0041167A" w:rsidRDefault="00404D26" w:rsidP="00404D26">
            <w:pPr>
              <w:jc w:val="center"/>
              <w:rPr>
                <w:rFonts w:ascii="Tahoma" w:eastAsia="標楷體" w:hAnsi="Tahoma" w:cs="Tahoma"/>
                <w:sz w:val="20"/>
                <w:szCs w:val="20"/>
                <w:highlight w:val="yellow"/>
              </w:rPr>
            </w:pPr>
            <w:r w:rsidRPr="00302630">
              <w:rPr>
                <w:rFonts w:ascii="Tahoma" w:eastAsia="標楷體" w:hAnsi="Tahoma" w:cs="Tahoma"/>
                <w:sz w:val="20"/>
                <w:szCs w:val="20"/>
                <w:highlight w:val="yellow"/>
              </w:rPr>
              <w:t>WM21 – WM22</w:t>
            </w:r>
          </w:p>
        </w:tc>
        <w:tc>
          <w:tcPr>
            <w:tcW w:w="993" w:type="dxa"/>
            <w:tcBorders>
              <w:left w:val="single" w:sz="4" w:space="0" w:color="auto"/>
              <w:bottom w:val="single" w:sz="4" w:space="0" w:color="auto"/>
              <w:right w:val="single" w:sz="4" w:space="0" w:color="auto"/>
            </w:tcBorders>
            <w:vAlign w:val="center"/>
          </w:tcPr>
          <w:p w14:paraId="2842E1D5" w14:textId="77777777" w:rsidR="00404D26" w:rsidRPr="00D14D7F" w:rsidRDefault="00404D26" w:rsidP="00404D26">
            <w:pPr>
              <w:jc w:val="center"/>
              <w:rPr>
                <w:rFonts w:ascii="Tahoma" w:hAnsi="Tahoma" w:cs="Tahoma"/>
                <w:sz w:val="20"/>
                <w:szCs w:val="20"/>
              </w:rPr>
            </w:pPr>
            <w:r w:rsidRPr="00D14D7F">
              <w:rPr>
                <w:rFonts w:ascii="Tahoma" w:eastAsia="標楷體" w:hAnsi="Tahoma" w:cs="Tahoma"/>
                <w:sz w:val="20"/>
                <w:szCs w:val="20"/>
              </w:rPr>
              <w:t>M</w:t>
            </w:r>
          </w:p>
        </w:tc>
        <w:tc>
          <w:tcPr>
            <w:tcW w:w="2220" w:type="dxa"/>
            <w:vMerge/>
            <w:tcBorders>
              <w:left w:val="single" w:sz="4" w:space="0" w:color="auto"/>
              <w:right w:val="single" w:sz="4" w:space="0" w:color="auto"/>
            </w:tcBorders>
            <w:vAlign w:val="center"/>
          </w:tcPr>
          <w:p w14:paraId="28DE7110" w14:textId="77777777" w:rsidR="00404D26" w:rsidRPr="00D14D7F" w:rsidRDefault="00404D26" w:rsidP="00404D26">
            <w:pPr>
              <w:jc w:val="center"/>
              <w:rPr>
                <w:rFonts w:ascii="Tahoma" w:eastAsia="標楷體" w:hAnsi="Tahoma" w:cs="Tahoma"/>
                <w:sz w:val="20"/>
                <w:szCs w:val="20"/>
              </w:rPr>
            </w:pPr>
          </w:p>
        </w:tc>
        <w:tc>
          <w:tcPr>
            <w:tcW w:w="2566" w:type="dxa"/>
            <w:vMerge/>
            <w:tcBorders>
              <w:left w:val="single" w:sz="4" w:space="0" w:color="auto"/>
              <w:right w:val="single" w:sz="4" w:space="0" w:color="auto"/>
            </w:tcBorders>
            <w:vAlign w:val="center"/>
          </w:tcPr>
          <w:p w14:paraId="78A42DA1" w14:textId="77777777" w:rsidR="00404D26" w:rsidRPr="00D14D7F" w:rsidRDefault="00404D26" w:rsidP="00404D26">
            <w:pPr>
              <w:widowControl/>
              <w:jc w:val="center"/>
              <w:rPr>
                <w:rFonts w:ascii="Tahoma" w:eastAsia="標楷體" w:hAnsi="Tahoma" w:cs="Tahoma"/>
                <w:sz w:val="20"/>
                <w:szCs w:val="20"/>
              </w:rPr>
            </w:pPr>
          </w:p>
        </w:tc>
      </w:tr>
      <w:tr w:rsidR="00404D26" w:rsidRPr="0060782A" w14:paraId="2E9FC337" w14:textId="77777777" w:rsidTr="00404D26">
        <w:trPr>
          <w:jc w:val="center"/>
        </w:trPr>
        <w:tc>
          <w:tcPr>
            <w:tcW w:w="1129" w:type="dxa"/>
            <w:vMerge w:val="restart"/>
            <w:tcBorders>
              <w:left w:val="single" w:sz="4" w:space="0" w:color="auto"/>
              <w:right w:val="single" w:sz="4" w:space="0" w:color="auto"/>
            </w:tcBorders>
            <w:vAlign w:val="center"/>
          </w:tcPr>
          <w:p w14:paraId="7925C842" w14:textId="78B7ECF8" w:rsidR="00404D26" w:rsidRPr="0060782A" w:rsidRDefault="00404D26" w:rsidP="00404D26">
            <w:pPr>
              <w:jc w:val="center"/>
              <w:rPr>
                <w:rFonts w:ascii="Tahoma" w:eastAsia="標楷體" w:hAnsi="Tahoma" w:cs="Tahoma"/>
                <w:sz w:val="20"/>
                <w:szCs w:val="20"/>
              </w:rPr>
            </w:pPr>
            <w:r w:rsidRPr="0060782A">
              <w:rPr>
                <w:rFonts w:ascii="Tahoma" w:eastAsia="標楷體" w:hAnsi="Tahoma" w:cs="Tahoma"/>
                <w:color w:val="000000"/>
                <w:kern w:val="0"/>
                <w:sz w:val="20"/>
                <w:szCs w:val="20"/>
              </w:rPr>
              <w:t>Aug. 29 (Tue.)</w:t>
            </w:r>
          </w:p>
        </w:tc>
        <w:tc>
          <w:tcPr>
            <w:tcW w:w="851" w:type="dxa"/>
            <w:tcBorders>
              <w:top w:val="single" w:sz="4" w:space="0" w:color="auto"/>
              <w:left w:val="single" w:sz="4" w:space="0" w:color="auto"/>
              <w:bottom w:val="single" w:sz="4" w:space="0" w:color="auto"/>
              <w:right w:val="single" w:sz="4" w:space="0" w:color="auto"/>
            </w:tcBorders>
            <w:vAlign w:val="center"/>
          </w:tcPr>
          <w:p w14:paraId="39807EEB" w14:textId="6C7FA901" w:rsidR="00404D26" w:rsidRPr="00E273C5" w:rsidRDefault="00404D26" w:rsidP="00404D26">
            <w:pPr>
              <w:jc w:val="center"/>
              <w:rPr>
                <w:rFonts w:ascii="Tahoma" w:eastAsia="標楷體" w:hAnsi="Tahoma" w:cs="Tahoma"/>
                <w:bCs/>
                <w:color w:val="000000"/>
                <w:sz w:val="20"/>
                <w:szCs w:val="20"/>
              </w:rPr>
            </w:pPr>
            <w:r w:rsidRPr="00E273C5">
              <w:rPr>
                <w:rFonts w:ascii="Tahoma" w:eastAsia="標楷體" w:hAnsi="Tahoma" w:cs="Tahoma"/>
                <w:bCs/>
                <w:color w:val="000000"/>
                <w:sz w:val="20"/>
                <w:szCs w:val="20"/>
              </w:rPr>
              <w:t>12:00</w:t>
            </w:r>
          </w:p>
        </w:tc>
        <w:tc>
          <w:tcPr>
            <w:tcW w:w="750" w:type="dxa"/>
            <w:tcBorders>
              <w:top w:val="single" w:sz="4" w:space="0" w:color="auto"/>
              <w:left w:val="single" w:sz="4" w:space="0" w:color="auto"/>
              <w:bottom w:val="single" w:sz="4" w:space="0" w:color="auto"/>
              <w:right w:val="single" w:sz="4" w:space="0" w:color="auto"/>
            </w:tcBorders>
            <w:vAlign w:val="center"/>
          </w:tcPr>
          <w:p w14:paraId="1191C96D" w14:textId="63F4BD60" w:rsidR="00404D26" w:rsidRPr="00E273C5" w:rsidRDefault="00404D26" w:rsidP="00404D26">
            <w:pPr>
              <w:widowControl/>
              <w:jc w:val="center"/>
              <w:rPr>
                <w:rFonts w:ascii="Tahoma" w:eastAsia="標楷體" w:hAnsi="Tahoma" w:cs="Tahoma"/>
                <w:color w:val="000000" w:themeColor="text1"/>
                <w:kern w:val="0"/>
                <w:sz w:val="20"/>
                <w:szCs w:val="20"/>
              </w:rPr>
            </w:pPr>
            <w:r w:rsidRPr="00302630">
              <w:rPr>
                <w:rFonts w:ascii="Tahoma" w:eastAsia="標楷體" w:hAnsi="Tahoma" w:cs="Tahoma"/>
                <w:color w:val="000000" w:themeColor="text1"/>
                <w:kern w:val="0"/>
                <w:sz w:val="20"/>
                <w:szCs w:val="20"/>
                <w:highlight w:val="yellow"/>
              </w:rPr>
              <w:t>27</w:t>
            </w:r>
          </w:p>
        </w:tc>
        <w:tc>
          <w:tcPr>
            <w:tcW w:w="1801" w:type="dxa"/>
            <w:tcBorders>
              <w:top w:val="single" w:sz="4" w:space="0" w:color="auto"/>
              <w:left w:val="single" w:sz="4" w:space="0" w:color="auto"/>
              <w:bottom w:val="single" w:sz="4" w:space="0" w:color="auto"/>
              <w:right w:val="single" w:sz="4" w:space="0" w:color="auto"/>
            </w:tcBorders>
            <w:vAlign w:val="center"/>
          </w:tcPr>
          <w:p w14:paraId="20E91C16" w14:textId="2CEB6C0D" w:rsidR="00404D26" w:rsidRPr="00E273C5" w:rsidRDefault="00404D26" w:rsidP="00404D26">
            <w:pPr>
              <w:widowControl/>
              <w:jc w:val="center"/>
              <w:rPr>
                <w:rFonts w:ascii="Tahoma" w:eastAsia="標楷體" w:hAnsi="Tahoma" w:cs="Tahoma"/>
                <w:sz w:val="20"/>
                <w:szCs w:val="20"/>
                <w:highlight w:val="yellow"/>
              </w:rPr>
            </w:pPr>
            <w:r w:rsidRPr="00302630">
              <w:rPr>
                <w:highlight w:val="yellow"/>
              </w:rPr>
              <w:t>LM23 - LM24</w:t>
            </w:r>
          </w:p>
        </w:tc>
        <w:tc>
          <w:tcPr>
            <w:tcW w:w="993" w:type="dxa"/>
            <w:tcBorders>
              <w:top w:val="single" w:sz="4" w:space="0" w:color="auto"/>
              <w:left w:val="single" w:sz="4" w:space="0" w:color="auto"/>
              <w:bottom w:val="single" w:sz="4" w:space="0" w:color="auto"/>
              <w:right w:val="single" w:sz="4" w:space="0" w:color="auto"/>
            </w:tcBorders>
            <w:vAlign w:val="center"/>
          </w:tcPr>
          <w:p w14:paraId="29E74864" w14:textId="38D6034F" w:rsidR="00404D26" w:rsidRPr="00E273C5" w:rsidRDefault="00404D26" w:rsidP="00404D26">
            <w:pPr>
              <w:jc w:val="center"/>
              <w:rPr>
                <w:rFonts w:ascii="Tahoma" w:eastAsia="標楷體" w:hAnsi="Tahoma" w:cs="Tahoma"/>
                <w:sz w:val="20"/>
                <w:szCs w:val="20"/>
              </w:rPr>
            </w:pPr>
            <w:r w:rsidRPr="00E273C5">
              <w:rPr>
                <w:rFonts w:ascii="Tahoma" w:eastAsia="標楷體" w:hAnsi="Tahoma" w:cs="Tahoma"/>
                <w:sz w:val="20"/>
                <w:szCs w:val="20"/>
              </w:rPr>
              <w:t>M</w:t>
            </w:r>
          </w:p>
        </w:tc>
        <w:tc>
          <w:tcPr>
            <w:tcW w:w="2220" w:type="dxa"/>
            <w:tcBorders>
              <w:top w:val="single" w:sz="4" w:space="0" w:color="auto"/>
              <w:left w:val="single" w:sz="4" w:space="0" w:color="auto"/>
              <w:bottom w:val="single" w:sz="4" w:space="0" w:color="auto"/>
              <w:right w:val="single" w:sz="4" w:space="0" w:color="auto"/>
            </w:tcBorders>
            <w:vAlign w:val="center"/>
          </w:tcPr>
          <w:p w14:paraId="28D0FA59" w14:textId="4B2012F8" w:rsidR="00404D26" w:rsidRPr="00E273C5" w:rsidRDefault="00404D26" w:rsidP="00404D26">
            <w:pPr>
              <w:jc w:val="center"/>
              <w:rPr>
                <w:rFonts w:ascii="Tahoma" w:eastAsia="標楷體" w:hAnsi="Tahoma" w:cs="Tahoma"/>
                <w:sz w:val="20"/>
                <w:szCs w:val="20"/>
              </w:rPr>
            </w:pPr>
            <w:r w:rsidRPr="00E273C5">
              <w:rPr>
                <w:rFonts w:ascii="Tahoma" w:eastAsia="新細明體" w:hAnsi="Tahoma" w:cs="Tahoma"/>
                <w:bCs/>
                <w:color w:val="000000"/>
                <w:kern w:val="0"/>
                <w:sz w:val="20"/>
                <w:szCs w:val="20"/>
              </w:rPr>
              <w:t>Bronze Final</w:t>
            </w:r>
          </w:p>
        </w:tc>
        <w:tc>
          <w:tcPr>
            <w:tcW w:w="2566" w:type="dxa"/>
            <w:vMerge w:val="restart"/>
            <w:tcBorders>
              <w:top w:val="single" w:sz="4" w:space="0" w:color="auto"/>
              <w:left w:val="single" w:sz="4" w:space="0" w:color="auto"/>
              <w:right w:val="single" w:sz="4" w:space="0" w:color="auto"/>
            </w:tcBorders>
            <w:vAlign w:val="center"/>
          </w:tcPr>
          <w:p w14:paraId="7420EFE3" w14:textId="69C43913" w:rsidR="00404D26" w:rsidRPr="00D14D7F" w:rsidRDefault="00404D26" w:rsidP="00404D26">
            <w:pPr>
              <w:spacing w:line="280" w:lineRule="exact"/>
              <w:jc w:val="center"/>
              <w:rPr>
                <w:rFonts w:ascii="Tahoma" w:eastAsia="標楷體" w:hAnsi="Tahoma" w:cs="Tahoma"/>
                <w:sz w:val="20"/>
                <w:szCs w:val="20"/>
              </w:rPr>
            </w:pPr>
            <w:r w:rsidRPr="00D14D7F">
              <w:rPr>
                <w:rFonts w:ascii="Tahoma" w:hAnsi="Tahoma" w:cs="Tahoma"/>
                <w:kern w:val="0"/>
                <w:sz w:val="20"/>
                <w:szCs w:val="20"/>
              </w:rPr>
              <w:t>Taipei Tianmu Baseball Stadium</w:t>
            </w:r>
          </w:p>
        </w:tc>
      </w:tr>
      <w:tr w:rsidR="00404D26" w:rsidRPr="0060782A" w14:paraId="690AFA01" w14:textId="77777777" w:rsidTr="00404D26">
        <w:trPr>
          <w:jc w:val="center"/>
        </w:trPr>
        <w:tc>
          <w:tcPr>
            <w:tcW w:w="1129" w:type="dxa"/>
            <w:vMerge/>
            <w:tcBorders>
              <w:left w:val="single" w:sz="4" w:space="0" w:color="auto"/>
              <w:right w:val="single" w:sz="4" w:space="0" w:color="auto"/>
            </w:tcBorders>
            <w:vAlign w:val="center"/>
            <w:hideMark/>
          </w:tcPr>
          <w:p w14:paraId="4210D040" w14:textId="77777777" w:rsidR="00404D26" w:rsidRPr="0060782A" w:rsidRDefault="00404D26" w:rsidP="00404D26">
            <w:pPr>
              <w:widowControl/>
              <w:jc w:val="center"/>
              <w:rPr>
                <w:rFonts w:ascii="Tahoma" w:eastAsia="標楷體" w:hAnsi="Tahoma" w:cs="Tahoma"/>
                <w:color w:val="000000"/>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A11F4BA" w14:textId="48306D8C" w:rsidR="00404D26" w:rsidRPr="00D14D7F" w:rsidRDefault="00404D26" w:rsidP="00404D26">
            <w:pPr>
              <w:jc w:val="center"/>
              <w:rPr>
                <w:rFonts w:ascii="Tahoma" w:eastAsia="標楷體" w:hAnsi="Tahoma" w:cs="Tahoma"/>
                <w:b/>
                <w:bCs/>
                <w:color w:val="000000"/>
                <w:sz w:val="20"/>
                <w:szCs w:val="20"/>
              </w:rPr>
            </w:pPr>
            <w:r w:rsidRPr="00D14D7F">
              <w:rPr>
                <w:rFonts w:ascii="Tahoma" w:eastAsia="標楷體" w:hAnsi="Tahoma" w:cs="Tahoma"/>
                <w:b/>
                <w:bCs/>
                <w:color w:val="000000"/>
                <w:sz w:val="20"/>
                <w:szCs w:val="20"/>
              </w:rPr>
              <w:t>18:30</w:t>
            </w:r>
          </w:p>
        </w:tc>
        <w:tc>
          <w:tcPr>
            <w:tcW w:w="750" w:type="dxa"/>
            <w:tcBorders>
              <w:top w:val="single" w:sz="4" w:space="0" w:color="auto"/>
              <w:left w:val="single" w:sz="4" w:space="0" w:color="auto"/>
              <w:bottom w:val="single" w:sz="4" w:space="0" w:color="auto"/>
              <w:right w:val="single" w:sz="4" w:space="0" w:color="auto"/>
            </w:tcBorders>
            <w:vAlign w:val="center"/>
          </w:tcPr>
          <w:p w14:paraId="3DE6565E" w14:textId="45FA350A" w:rsidR="00404D26" w:rsidRPr="00D14D7F" w:rsidRDefault="00404D26" w:rsidP="00404D26">
            <w:pPr>
              <w:widowControl/>
              <w:jc w:val="center"/>
              <w:rPr>
                <w:rFonts w:ascii="Tahoma" w:eastAsia="標楷體" w:hAnsi="Tahoma" w:cs="Tahoma"/>
                <w:b/>
                <w:color w:val="000000" w:themeColor="text1"/>
                <w:kern w:val="0"/>
                <w:sz w:val="20"/>
                <w:szCs w:val="20"/>
              </w:rPr>
            </w:pPr>
            <w:r w:rsidRPr="00302630">
              <w:rPr>
                <w:rFonts w:ascii="Tahoma" w:eastAsia="標楷體" w:hAnsi="Tahoma" w:cs="Tahoma"/>
                <w:b/>
                <w:color w:val="000000" w:themeColor="text1"/>
                <w:kern w:val="0"/>
                <w:sz w:val="20"/>
                <w:szCs w:val="20"/>
                <w:highlight w:val="yellow"/>
              </w:rPr>
              <w:t>28</w:t>
            </w:r>
          </w:p>
        </w:tc>
        <w:tc>
          <w:tcPr>
            <w:tcW w:w="1801" w:type="dxa"/>
            <w:tcBorders>
              <w:top w:val="single" w:sz="4" w:space="0" w:color="auto"/>
              <w:left w:val="single" w:sz="4" w:space="0" w:color="auto"/>
              <w:bottom w:val="single" w:sz="4" w:space="0" w:color="auto"/>
              <w:right w:val="single" w:sz="4" w:space="0" w:color="auto"/>
            </w:tcBorders>
            <w:vAlign w:val="center"/>
          </w:tcPr>
          <w:p w14:paraId="488C22F9" w14:textId="4898492D" w:rsidR="00404D26" w:rsidRPr="0041167A" w:rsidRDefault="00404D26" w:rsidP="00404D26">
            <w:pPr>
              <w:jc w:val="center"/>
              <w:rPr>
                <w:rFonts w:ascii="Tahoma" w:eastAsia="標楷體" w:hAnsi="Tahoma" w:cs="Tahoma"/>
                <w:b/>
                <w:color w:val="000000" w:themeColor="text1"/>
                <w:kern w:val="0"/>
                <w:sz w:val="20"/>
                <w:szCs w:val="20"/>
                <w:highlight w:val="yellow"/>
              </w:rPr>
            </w:pPr>
            <w:r w:rsidRPr="00302630">
              <w:rPr>
                <w:b/>
                <w:highlight w:val="yellow"/>
              </w:rPr>
              <w:t>WM23 - WM24</w:t>
            </w:r>
          </w:p>
        </w:tc>
        <w:tc>
          <w:tcPr>
            <w:tcW w:w="993" w:type="dxa"/>
            <w:tcBorders>
              <w:top w:val="single" w:sz="4" w:space="0" w:color="auto"/>
              <w:left w:val="single" w:sz="4" w:space="0" w:color="auto"/>
              <w:bottom w:val="single" w:sz="4" w:space="0" w:color="auto"/>
              <w:right w:val="single" w:sz="4" w:space="0" w:color="auto"/>
            </w:tcBorders>
            <w:vAlign w:val="center"/>
          </w:tcPr>
          <w:p w14:paraId="43268798" w14:textId="1B03605D" w:rsidR="00404D26" w:rsidRPr="00D14D7F" w:rsidRDefault="00404D26" w:rsidP="00404D26">
            <w:pPr>
              <w:jc w:val="center"/>
              <w:rPr>
                <w:rFonts w:ascii="Tahoma" w:hAnsi="Tahoma" w:cs="Tahoma"/>
                <w:b/>
                <w:sz w:val="20"/>
                <w:szCs w:val="20"/>
              </w:rPr>
            </w:pPr>
            <w:r w:rsidRPr="00D14D7F">
              <w:rPr>
                <w:rFonts w:ascii="Tahoma" w:eastAsia="標楷體" w:hAnsi="Tahoma" w:cs="Tahoma"/>
                <w:b/>
                <w:sz w:val="20"/>
                <w:szCs w:val="20"/>
              </w:rPr>
              <w:t>M</w:t>
            </w:r>
          </w:p>
        </w:tc>
        <w:tc>
          <w:tcPr>
            <w:tcW w:w="2220" w:type="dxa"/>
            <w:tcBorders>
              <w:top w:val="single" w:sz="4" w:space="0" w:color="auto"/>
              <w:left w:val="single" w:sz="4" w:space="0" w:color="auto"/>
              <w:bottom w:val="single" w:sz="4" w:space="0" w:color="auto"/>
              <w:right w:val="single" w:sz="4" w:space="0" w:color="auto"/>
            </w:tcBorders>
            <w:vAlign w:val="center"/>
            <w:hideMark/>
          </w:tcPr>
          <w:p w14:paraId="382CA397" w14:textId="2884A16A" w:rsidR="00404D26" w:rsidRPr="00D14D7F" w:rsidRDefault="00404D26" w:rsidP="00404D26">
            <w:pPr>
              <w:widowControl/>
              <w:jc w:val="center"/>
              <w:rPr>
                <w:rFonts w:ascii="Tahoma" w:eastAsia="新細明體" w:hAnsi="Tahoma" w:cs="Tahoma"/>
                <w:b/>
                <w:bCs/>
                <w:color w:val="000000"/>
                <w:kern w:val="0"/>
                <w:sz w:val="20"/>
                <w:szCs w:val="20"/>
              </w:rPr>
            </w:pPr>
            <w:r w:rsidRPr="00D14D7F">
              <w:rPr>
                <w:rFonts w:ascii="Tahoma" w:eastAsia="新細明體" w:hAnsi="Tahoma" w:cs="Tahoma"/>
                <w:b/>
                <w:bCs/>
                <w:color w:val="000000"/>
                <w:kern w:val="0"/>
                <w:sz w:val="20"/>
                <w:szCs w:val="20"/>
              </w:rPr>
              <w:t>Gold Final</w:t>
            </w:r>
          </w:p>
        </w:tc>
        <w:tc>
          <w:tcPr>
            <w:tcW w:w="2566" w:type="dxa"/>
            <w:vMerge/>
            <w:tcBorders>
              <w:left w:val="single" w:sz="4" w:space="0" w:color="auto"/>
              <w:right w:val="single" w:sz="4" w:space="0" w:color="auto"/>
            </w:tcBorders>
            <w:vAlign w:val="center"/>
            <w:hideMark/>
          </w:tcPr>
          <w:p w14:paraId="238CBBBD" w14:textId="4A1B10D3" w:rsidR="00404D26" w:rsidRPr="00D14D7F" w:rsidRDefault="00404D26" w:rsidP="00404D26">
            <w:pPr>
              <w:spacing w:line="280" w:lineRule="exact"/>
              <w:jc w:val="center"/>
              <w:rPr>
                <w:rFonts w:ascii="Tahoma" w:eastAsia="標楷體" w:hAnsi="Tahoma" w:cs="Tahoma"/>
                <w:b/>
                <w:sz w:val="20"/>
                <w:szCs w:val="20"/>
              </w:rPr>
            </w:pPr>
          </w:p>
        </w:tc>
      </w:tr>
      <w:tr w:rsidR="00D14D7F" w:rsidRPr="0060782A" w14:paraId="5AB961C2" w14:textId="77777777" w:rsidTr="00404D26">
        <w:trPr>
          <w:jc w:val="center"/>
        </w:trPr>
        <w:tc>
          <w:tcPr>
            <w:tcW w:w="1129" w:type="dxa"/>
            <w:vMerge/>
            <w:tcBorders>
              <w:left w:val="single" w:sz="4" w:space="0" w:color="auto"/>
              <w:right w:val="single" w:sz="4" w:space="0" w:color="auto"/>
            </w:tcBorders>
            <w:vAlign w:val="center"/>
            <w:hideMark/>
          </w:tcPr>
          <w:p w14:paraId="6525E8FB" w14:textId="77777777" w:rsidR="00D14D7F" w:rsidRPr="0060782A" w:rsidRDefault="00D14D7F" w:rsidP="00A56E02">
            <w:pPr>
              <w:widowControl/>
              <w:jc w:val="center"/>
              <w:rPr>
                <w:rFonts w:ascii="Tahoma" w:eastAsia="標楷體" w:hAnsi="Tahoma" w:cs="Tahoma"/>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A67BF3F" w14:textId="6650DCAE" w:rsidR="00D14D7F" w:rsidRPr="00231603" w:rsidRDefault="00D14D7F" w:rsidP="00A56E02">
            <w:pPr>
              <w:jc w:val="center"/>
              <w:rPr>
                <w:rFonts w:ascii="Tahoma" w:eastAsia="標楷體" w:hAnsi="Tahoma" w:cs="Tahoma"/>
                <w:b/>
                <w:bCs/>
                <w:color w:val="000000"/>
                <w:sz w:val="20"/>
                <w:szCs w:val="20"/>
              </w:rPr>
            </w:pPr>
            <w:r w:rsidRPr="00231603">
              <w:rPr>
                <w:rFonts w:ascii="Tahoma" w:eastAsia="標楷體" w:hAnsi="Tahoma" w:cs="Tahoma"/>
                <w:i/>
                <w:color w:val="000000" w:themeColor="text1"/>
                <w:sz w:val="20"/>
                <w:szCs w:val="20"/>
              </w:rPr>
              <w:t>21:30</w:t>
            </w:r>
          </w:p>
        </w:tc>
        <w:tc>
          <w:tcPr>
            <w:tcW w:w="57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CE7C8A" w14:textId="424AE611" w:rsidR="00D14D7F" w:rsidRPr="00231603" w:rsidRDefault="00D14D7F" w:rsidP="00A56E02">
            <w:pPr>
              <w:widowControl/>
              <w:jc w:val="center"/>
              <w:rPr>
                <w:rFonts w:ascii="Tahoma" w:eastAsia="新細明體" w:hAnsi="Tahoma" w:cs="Tahoma"/>
                <w:b/>
                <w:bCs/>
                <w:color w:val="000000"/>
                <w:kern w:val="0"/>
                <w:sz w:val="20"/>
                <w:szCs w:val="20"/>
              </w:rPr>
            </w:pPr>
            <w:r w:rsidRPr="00231603">
              <w:rPr>
                <w:rFonts w:ascii="Tahoma" w:eastAsia="標楷體" w:hAnsi="Tahoma" w:cs="Tahoma"/>
                <w:i/>
                <w:color w:val="000000" w:themeColor="text1"/>
                <w:sz w:val="20"/>
                <w:szCs w:val="20"/>
              </w:rPr>
              <w:t>Medal Awarding Ceremony</w:t>
            </w:r>
          </w:p>
        </w:tc>
        <w:tc>
          <w:tcPr>
            <w:tcW w:w="2566" w:type="dxa"/>
            <w:vMerge/>
            <w:tcBorders>
              <w:left w:val="single" w:sz="4" w:space="0" w:color="auto"/>
              <w:right w:val="single" w:sz="4" w:space="0" w:color="auto"/>
            </w:tcBorders>
            <w:vAlign w:val="center"/>
            <w:hideMark/>
          </w:tcPr>
          <w:p w14:paraId="068C983F" w14:textId="77777777" w:rsidR="00D14D7F" w:rsidRPr="0060782A" w:rsidRDefault="00D14D7F" w:rsidP="00A56E02">
            <w:pPr>
              <w:jc w:val="center"/>
              <w:rPr>
                <w:rFonts w:ascii="Tahoma" w:eastAsia="標楷體" w:hAnsi="Tahoma" w:cs="Tahoma"/>
                <w:sz w:val="20"/>
                <w:szCs w:val="20"/>
              </w:rPr>
            </w:pPr>
          </w:p>
        </w:tc>
      </w:tr>
    </w:tbl>
    <w:p w14:paraId="54B86688" w14:textId="0EC48BC3" w:rsidR="00723E4A" w:rsidRPr="0060782A" w:rsidRDefault="00723E4A" w:rsidP="008B22B7">
      <w:pPr>
        <w:pStyle w:val="10"/>
      </w:pPr>
      <w:bookmarkStart w:id="5" w:name="_Toc478640064"/>
      <w:r w:rsidRPr="0060782A">
        <w:lastRenderedPageBreak/>
        <w:t>Basketball</w:t>
      </w:r>
      <w:bookmarkEnd w:id="5"/>
    </w:p>
    <w:p w14:paraId="41425229" w14:textId="0F6C609A" w:rsidR="00723E4A" w:rsidRPr="0060782A" w:rsidRDefault="007A4494" w:rsidP="00723E4A">
      <w:pPr>
        <w:rPr>
          <w:rFonts w:ascii="Tahoma" w:eastAsia="標楷體" w:hAnsi="Tahoma" w:cs="Tahoma"/>
          <w:sz w:val="20"/>
          <w:szCs w:val="20"/>
        </w:rPr>
      </w:pPr>
      <w:r>
        <w:rPr>
          <w:rFonts w:ascii="Tahoma" w:eastAsia="標楷體" w:hAnsi="Tahoma" w:cs="Tahoma"/>
          <w:sz w:val="20"/>
          <w:szCs w:val="20"/>
        </w:rPr>
        <w:t>Period</w:t>
      </w:r>
      <w:r w:rsidR="00D07647" w:rsidRPr="0060782A">
        <w:rPr>
          <w:rFonts w:ascii="Tahoma" w:eastAsia="標楷體" w:hAnsi="Tahoma" w:cs="Tahoma"/>
          <w:sz w:val="20"/>
          <w:szCs w:val="20"/>
        </w:rPr>
        <w:t>：</w:t>
      </w:r>
      <w:r w:rsidR="00D07647" w:rsidRPr="0060782A">
        <w:rPr>
          <w:rFonts w:ascii="Tahoma" w:eastAsia="標楷體" w:hAnsi="Tahoma" w:cs="Tahoma"/>
          <w:sz w:val="20"/>
          <w:szCs w:val="20"/>
        </w:rPr>
        <w:t>Aug.</w:t>
      </w:r>
      <w:r>
        <w:rPr>
          <w:rFonts w:ascii="Tahoma" w:eastAsia="標楷體" w:hAnsi="Tahoma" w:cs="Tahoma"/>
          <w:sz w:val="20"/>
          <w:szCs w:val="20"/>
        </w:rPr>
        <w:t xml:space="preserve"> </w:t>
      </w:r>
      <w:r w:rsidR="00D07647" w:rsidRPr="0060782A">
        <w:rPr>
          <w:rFonts w:ascii="Tahoma" w:eastAsia="標楷體" w:hAnsi="Tahoma" w:cs="Tahoma"/>
          <w:sz w:val="20"/>
          <w:szCs w:val="20"/>
        </w:rPr>
        <w:t>20,</w:t>
      </w:r>
      <w:r>
        <w:rPr>
          <w:rFonts w:ascii="Tahoma" w:eastAsia="標楷體" w:hAnsi="Tahoma" w:cs="Tahoma"/>
          <w:sz w:val="20"/>
          <w:szCs w:val="20"/>
        </w:rPr>
        <w:t xml:space="preserve"> </w:t>
      </w:r>
      <w:r w:rsidR="00D07647" w:rsidRPr="0060782A">
        <w:rPr>
          <w:rFonts w:ascii="Tahoma" w:eastAsia="標楷體" w:hAnsi="Tahoma" w:cs="Tahoma"/>
          <w:sz w:val="20"/>
          <w:szCs w:val="20"/>
        </w:rPr>
        <w:t>2017</w:t>
      </w:r>
      <w:r w:rsidR="00D07647" w:rsidRPr="0060782A">
        <w:rPr>
          <w:rFonts w:ascii="Tahoma" w:eastAsia="標楷體" w:hAnsi="Tahoma" w:cs="Tahoma"/>
          <w:sz w:val="20"/>
          <w:szCs w:val="20"/>
        </w:rPr>
        <w:t>－</w:t>
      </w:r>
      <w:r w:rsidR="00D07647" w:rsidRPr="0060782A">
        <w:rPr>
          <w:rFonts w:ascii="Tahoma" w:eastAsia="標楷體" w:hAnsi="Tahoma" w:cs="Tahoma"/>
          <w:sz w:val="20"/>
          <w:szCs w:val="20"/>
        </w:rPr>
        <w:t>Aug.</w:t>
      </w:r>
      <w:r>
        <w:rPr>
          <w:rFonts w:ascii="Tahoma" w:eastAsia="標楷體" w:hAnsi="Tahoma" w:cs="Tahoma"/>
          <w:sz w:val="20"/>
          <w:szCs w:val="20"/>
        </w:rPr>
        <w:t xml:space="preserve"> </w:t>
      </w:r>
      <w:r w:rsidR="00D07647" w:rsidRPr="0060782A">
        <w:rPr>
          <w:rFonts w:ascii="Tahoma" w:eastAsia="標楷體" w:hAnsi="Tahoma" w:cs="Tahoma"/>
          <w:sz w:val="20"/>
          <w:szCs w:val="20"/>
        </w:rPr>
        <w:t>29,</w:t>
      </w:r>
      <w:r>
        <w:rPr>
          <w:rFonts w:ascii="Tahoma" w:eastAsia="標楷體" w:hAnsi="Tahoma" w:cs="Tahoma"/>
          <w:sz w:val="20"/>
          <w:szCs w:val="20"/>
        </w:rPr>
        <w:t xml:space="preserve"> </w:t>
      </w:r>
      <w:r w:rsidR="00D07647" w:rsidRPr="0060782A">
        <w:rPr>
          <w:rFonts w:ascii="Tahoma" w:eastAsia="標楷體" w:hAnsi="Tahoma" w:cs="Tahoma"/>
          <w:sz w:val="20"/>
          <w:szCs w:val="20"/>
        </w:rPr>
        <w:t>2017</w:t>
      </w:r>
      <w:r>
        <w:rPr>
          <w:rFonts w:ascii="Tahoma" w:eastAsia="標楷體" w:hAnsi="Tahoma" w:cs="Tahoma"/>
          <w:sz w:val="20"/>
          <w:szCs w:val="20"/>
        </w:rPr>
        <w:t> </w:t>
      </w:r>
      <w:r w:rsidRPr="007A4494">
        <w:rPr>
          <w:rFonts w:ascii="Tahoma" w:eastAsia="標楷體" w:hAnsi="Tahoma" w:cs="Tahoma"/>
          <w:sz w:val="20"/>
          <w:szCs w:val="20"/>
          <w:lang w:val="en-GB"/>
        </w:rPr>
        <w:t xml:space="preserve">; </w:t>
      </w:r>
      <w:r w:rsidR="00D07647" w:rsidRPr="0060782A">
        <w:rPr>
          <w:rFonts w:ascii="Tahoma" w:eastAsia="標楷體" w:hAnsi="Tahoma" w:cs="Tahoma"/>
          <w:sz w:val="20"/>
          <w:szCs w:val="20"/>
        </w:rPr>
        <w:t>10 Days</w:t>
      </w:r>
    </w:p>
    <w:tbl>
      <w:tblPr>
        <w:tblStyle w:val="a5"/>
        <w:tblW w:w="5291" w:type="pct"/>
        <w:jc w:val="center"/>
        <w:tblLayout w:type="fixed"/>
        <w:tblLook w:val="04A0" w:firstRow="1" w:lastRow="0" w:firstColumn="1" w:lastColumn="0" w:noHBand="0" w:noVBand="1"/>
      </w:tblPr>
      <w:tblGrid>
        <w:gridCol w:w="1046"/>
        <w:gridCol w:w="872"/>
        <w:gridCol w:w="2423"/>
        <w:gridCol w:w="2027"/>
        <w:gridCol w:w="2033"/>
        <w:gridCol w:w="2027"/>
      </w:tblGrid>
      <w:tr w:rsidR="0013544D" w:rsidRPr="0060782A" w14:paraId="570E910A" w14:textId="77777777" w:rsidTr="00D9188F">
        <w:trPr>
          <w:trHeight w:val="20"/>
          <w:tblHeader/>
          <w:jc w:val="center"/>
        </w:trPr>
        <w:tc>
          <w:tcPr>
            <w:tcW w:w="501" w:type="pct"/>
            <w:vMerge w:val="restart"/>
            <w:shd w:val="clear" w:color="auto" w:fill="D9D9D9" w:themeFill="background1" w:themeFillShade="D9"/>
            <w:vAlign w:val="center"/>
          </w:tcPr>
          <w:p w14:paraId="2856D82C" w14:textId="77777777" w:rsidR="00D07647" w:rsidRPr="00B95E50" w:rsidRDefault="00D07647" w:rsidP="0042602D">
            <w:pPr>
              <w:spacing w:line="0" w:lineRule="atLeast"/>
              <w:jc w:val="center"/>
              <w:rPr>
                <w:rFonts w:ascii="Tahoma" w:hAnsi="Tahoma" w:cs="Tahoma"/>
                <w:b/>
                <w:sz w:val="20"/>
                <w:szCs w:val="20"/>
              </w:rPr>
            </w:pPr>
            <w:r w:rsidRPr="00B95E50">
              <w:rPr>
                <w:rFonts w:ascii="Tahoma" w:hAnsi="Tahoma" w:cs="Tahoma"/>
                <w:b/>
                <w:sz w:val="20"/>
                <w:szCs w:val="20"/>
              </w:rPr>
              <w:t>Date</w:t>
            </w:r>
          </w:p>
        </w:tc>
        <w:tc>
          <w:tcPr>
            <w:tcW w:w="418" w:type="pct"/>
            <w:vMerge w:val="restart"/>
            <w:shd w:val="clear" w:color="auto" w:fill="D9D9D9" w:themeFill="background1" w:themeFillShade="D9"/>
            <w:vAlign w:val="center"/>
          </w:tcPr>
          <w:p w14:paraId="26AFCB54" w14:textId="77777777" w:rsidR="00D07647" w:rsidRPr="00B95E50" w:rsidRDefault="00D07647" w:rsidP="0042602D">
            <w:pPr>
              <w:spacing w:line="0" w:lineRule="atLeast"/>
              <w:jc w:val="center"/>
              <w:rPr>
                <w:rFonts w:ascii="Tahoma" w:hAnsi="Tahoma" w:cs="Tahoma"/>
                <w:b/>
                <w:sz w:val="20"/>
                <w:szCs w:val="20"/>
              </w:rPr>
            </w:pPr>
            <w:r w:rsidRPr="00B95E50">
              <w:rPr>
                <w:rFonts w:ascii="Tahoma" w:hAnsi="Tahoma" w:cs="Tahoma"/>
                <w:b/>
                <w:sz w:val="20"/>
                <w:szCs w:val="20"/>
              </w:rPr>
              <w:t>Time</w:t>
            </w:r>
          </w:p>
        </w:tc>
        <w:tc>
          <w:tcPr>
            <w:tcW w:w="4082" w:type="pct"/>
            <w:gridSpan w:val="4"/>
            <w:shd w:val="clear" w:color="auto" w:fill="D9D9D9" w:themeFill="background1" w:themeFillShade="D9"/>
            <w:vAlign w:val="center"/>
          </w:tcPr>
          <w:p w14:paraId="411829F6" w14:textId="77777777" w:rsidR="00D07647" w:rsidRPr="00B95E50" w:rsidRDefault="00D07647" w:rsidP="0042602D">
            <w:pPr>
              <w:spacing w:line="0" w:lineRule="atLeast"/>
              <w:jc w:val="center"/>
              <w:rPr>
                <w:rFonts w:ascii="Tahoma" w:hAnsi="Tahoma" w:cs="Tahoma"/>
                <w:b/>
                <w:sz w:val="20"/>
                <w:szCs w:val="20"/>
              </w:rPr>
            </w:pPr>
            <w:r w:rsidRPr="00B95E50">
              <w:rPr>
                <w:rFonts w:ascii="Tahoma" w:hAnsi="Tahoma" w:cs="Tahoma"/>
                <w:b/>
                <w:sz w:val="20"/>
                <w:szCs w:val="20"/>
              </w:rPr>
              <w:t>Venues</w:t>
            </w:r>
          </w:p>
        </w:tc>
      </w:tr>
      <w:tr w:rsidR="007E36EA" w:rsidRPr="0060782A" w14:paraId="67B7B336" w14:textId="77777777" w:rsidTr="00D9188F">
        <w:trPr>
          <w:trHeight w:val="20"/>
          <w:tblHeader/>
          <w:jc w:val="center"/>
        </w:trPr>
        <w:tc>
          <w:tcPr>
            <w:tcW w:w="501" w:type="pct"/>
            <w:vMerge/>
            <w:shd w:val="clear" w:color="auto" w:fill="D9D9D9" w:themeFill="background1" w:themeFillShade="D9"/>
            <w:vAlign w:val="center"/>
          </w:tcPr>
          <w:p w14:paraId="64DF2232" w14:textId="77777777" w:rsidR="00D07647" w:rsidRPr="00B95E50" w:rsidRDefault="00D07647" w:rsidP="0042602D">
            <w:pPr>
              <w:spacing w:line="0" w:lineRule="atLeast"/>
              <w:jc w:val="center"/>
              <w:rPr>
                <w:rFonts w:ascii="Tahoma" w:hAnsi="Tahoma" w:cs="Tahoma"/>
                <w:b/>
                <w:sz w:val="20"/>
                <w:szCs w:val="20"/>
              </w:rPr>
            </w:pPr>
          </w:p>
        </w:tc>
        <w:tc>
          <w:tcPr>
            <w:tcW w:w="418" w:type="pct"/>
            <w:vMerge/>
            <w:shd w:val="clear" w:color="auto" w:fill="D9D9D9" w:themeFill="background1" w:themeFillShade="D9"/>
            <w:vAlign w:val="center"/>
          </w:tcPr>
          <w:p w14:paraId="5F2FB1C7" w14:textId="77777777" w:rsidR="00D07647" w:rsidRPr="00B95E50" w:rsidRDefault="00D07647" w:rsidP="0042602D">
            <w:pPr>
              <w:spacing w:line="0" w:lineRule="atLeast"/>
              <w:jc w:val="center"/>
              <w:rPr>
                <w:rFonts w:ascii="Tahoma" w:hAnsi="Tahoma" w:cs="Tahoma"/>
                <w:b/>
                <w:sz w:val="20"/>
                <w:szCs w:val="20"/>
              </w:rPr>
            </w:pPr>
          </w:p>
        </w:tc>
        <w:tc>
          <w:tcPr>
            <w:tcW w:w="1162" w:type="pct"/>
            <w:shd w:val="clear" w:color="auto" w:fill="D9D9D9" w:themeFill="background1" w:themeFillShade="D9"/>
            <w:vAlign w:val="center"/>
          </w:tcPr>
          <w:p w14:paraId="43C4026C" w14:textId="77777777" w:rsidR="00D07647" w:rsidRPr="00B95E50" w:rsidRDefault="00D07647" w:rsidP="0042602D">
            <w:pPr>
              <w:spacing w:line="0" w:lineRule="atLeast"/>
              <w:jc w:val="center"/>
              <w:rPr>
                <w:rFonts w:ascii="Tahoma" w:hAnsi="Tahoma" w:cs="Tahoma"/>
                <w:b/>
                <w:sz w:val="20"/>
                <w:szCs w:val="20"/>
              </w:rPr>
            </w:pPr>
            <w:r w:rsidRPr="00B95E50">
              <w:rPr>
                <w:rFonts w:ascii="Tahoma" w:hAnsi="Tahoma" w:cs="Tahoma"/>
                <w:b/>
                <w:sz w:val="20"/>
                <w:szCs w:val="20"/>
              </w:rPr>
              <w:t>Taipei Arena</w:t>
            </w:r>
          </w:p>
        </w:tc>
        <w:tc>
          <w:tcPr>
            <w:tcW w:w="972" w:type="pct"/>
            <w:shd w:val="clear" w:color="auto" w:fill="D9D9D9" w:themeFill="background1" w:themeFillShade="D9"/>
            <w:vAlign w:val="center"/>
          </w:tcPr>
          <w:p w14:paraId="519DCEFC" w14:textId="77777777" w:rsidR="00D07647" w:rsidRPr="00B95E50" w:rsidRDefault="00D07647" w:rsidP="0042602D">
            <w:pPr>
              <w:spacing w:line="0" w:lineRule="atLeast"/>
              <w:jc w:val="center"/>
              <w:rPr>
                <w:rFonts w:ascii="Tahoma" w:hAnsi="Tahoma" w:cs="Tahoma"/>
                <w:b/>
                <w:sz w:val="20"/>
                <w:szCs w:val="20"/>
              </w:rPr>
            </w:pPr>
            <w:r w:rsidRPr="00B95E50">
              <w:rPr>
                <w:rFonts w:ascii="Tahoma" w:hAnsi="Tahoma" w:cs="Tahoma"/>
                <w:b/>
                <w:sz w:val="20"/>
                <w:szCs w:val="20"/>
              </w:rPr>
              <w:t>Hsinchu Municipal Gymnasium</w:t>
            </w:r>
          </w:p>
        </w:tc>
        <w:tc>
          <w:tcPr>
            <w:tcW w:w="975" w:type="pct"/>
            <w:shd w:val="clear" w:color="auto" w:fill="D9D9D9" w:themeFill="background1" w:themeFillShade="D9"/>
            <w:vAlign w:val="center"/>
          </w:tcPr>
          <w:p w14:paraId="2E1A8D03" w14:textId="77777777" w:rsidR="00D07647" w:rsidRPr="00B95E50" w:rsidRDefault="00D07647" w:rsidP="0042602D">
            <w:pPr>
              <w:spacing w:line="0" w:lineRule="atLeast"/>
              <w:jc w:val="center"/>
              <w:rPr>
                <w:rFonts w:ascii="Tahoma" w:hAnsi="Tahoma" w:cs="Tahoma"/>
                <w:b/>
                <w:sz w:val="20"/>
                <w:szCs w:val="20"/>
              </w:rPr>
            </w:pPr>
            <w:r w:rsidRPr="00B95E50">
              <w:rPr>
                <w:rFonts w:ascii="Tahoma" w:hAnsi="Tahoma" w:cs="Tahoma"/>
                <w:b/>
                <w:sz w:val="20"/>
                <w:szCs w:val="20"/>
              </w:rPr>
              <w:t>University of Taipei (Tianmu) Gymnasium</w:t>
            </w:r>
          </w:p>
        </w:tc>
        <w:tc>
          <w:tcPr>
            <w:tcW w:w="972" w:type="pct"/>
            <w:shd w:val="clear" w:color="auto" w:fill="D9D9D9" w:themeFill="background1" w:themeFillShade="D9"/>
            <w:vAlign w:val="center"/>
          </w:tcPr>
          <w:p w14:paraId="4BA08268" w14:textId="77777777" w:rsidR="00D07647" w:rsidRPr="00B95E50" w:rsidRDefault="00D07647" w:rsidP="0042602D">
            <w:pPr>
              <w:spacing w:line="0" w:lineRule="atLeast"/>
              <w:jc w:val="center"/>
              <w:rPr>
                <w:rFonts w:ascii="Tahoma" w:hAnsi="Tahoma" w:cs="Tahoma"/>
                <w:b/>
                <w:sz w:val="20"/>
                <w:szCs w:val="20"/>
              </w:rPr>
            </w:pPr>
            <w:r w:rsidRPr="00B95E50">
              <w:rPr>
                <w:rFonts w:ascii="Tahoma" w:hAnsi="Tahoma" w:cs="Tahoma"/>
                <w:b/>
                <w:sz w:val="20"/>
                <w:szCs w:val="20"/>
              </w:rPr>
              <w:t>Basketball Gymnasium of Heping Elementary School</w:t>
            </w:r>
          </w:p>
        </w:tc>
      </w:tr>
      <w:tr w:rsidR="00D9188F" w:rsidRPr="0060782A" w14:paraId="57B55E59" w14:textId="77777777" w:rsidTr="00D9188F">
        <w:trPr>
          <w:trHeight w:val="20"/>
          <w:jc w:val="center"/>
        </w:trPr>
        <w:tc>
          <w:tcPr>
            <w:tcW w:w="501" w:type="pct"/>
            <w:vMerge w:val="restart"/>
            <w:shd w:val="clear" w:color="auto" w:fill="auto"/>
            <w:vAlign w:val="center"/>
          </w:tcPr>
          <w:p w14:paraId="0D62F9E2" w14:textId="5614CC75" w:rsidR="00D9188F" w:rsidRPr="0060782A" w:rsidRDefault="00D9188F" w:rsidP="00D9188F">
            <w:pPr>
              <w:jc w:val="center"/>
              <w:rPr>
                <w:rFonts w:ascii="Tahoma" w:hAnsi="Tahoma" w:cs="Tahoma"/>
                <w:sz w:val="20"/>
                <w:szCs w:val="20"/>
              </w:rPr>
            </w:pPr>
            <w:r w:rsidRPr="0060782A">
              <w:rPr>
                <w:rFonts w:ascii="Tahoma" w:eastAsia="標楷體" w:hAnsi="Tahoma" w:cs="Tahoma"/>
                <w:sz w:val="20"/>
                <w:szCs w:val="20"/>
              </w:rPr>
              <w:t>Aug. 20 (Sun.)</w:t>
            </w:r>
          </w:p>
        </w:tc>
        <w:tc>
          <w:tcPr>
            <w:tcW w:w="418" w:type="pct"/>
            <w:shd w:val="clear" w:color="auto" w:fill="auto"/>
            <w:vAlign w:val="center"/>
          </w:tcPr>
          <w:p w14:paraId="29190FB8"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12:30</w:t>
            </w:r>
          </w:p>
        </w:tc>
        <w:tc>
          <w:tcPr>
            <w:tcW w:w="1162" w:type="pct"/>
            <w:shd w:val="clear" w:color="auto" w:fill="auto"/>
            <w:vAlign w:val="center"/>
          </w:tcPr>
          <w:p w14:paraId="417CDDA9" w14:textId="053405C9"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M04:AUS-UKR</w:t>
            </w:r>
          </w:p>
        </w:tc>
        <w:tc>
          <w:tcPr>
            <w:tcW w:w="972" w:type="pct"/>
            <w:shd w:val="clear" w:color="auto" w:fill="auto"/>
            <w:vAlign w:val="center"/>
          </w:tcPr>
          <w:p w14:paraId="6E5071BC" w14:textId="77777777" w:rsidR="00D9188F" w:rsidRPr="003358DD" w:rsidRDefault="00D9188F" w:rsidP="00D9188F">
            <w:pPr>
              <w:jc w:val="center"/>
              <w:rPr>
                <w:rFonts w:ascii="Tahoma" w:hAnsi="Tahoma" w:cs="Tahoma"/>
                <w:sz w:val="20"/>
                <w:szCs w:val="20"/>
                <w:highlight w:val="yellow"/>
              </w:rPr>
            </w:pPr>
          </w:p>
        </w:tc>
        <w:tc>
          <w:tcPr>
            <w:tcW w:w="975" w:type="pct"/>
            <w:shd w:val="clear" w:color="auto" w:fill="auto"/>
            <w:vAlign w:val="center"/>
          </w:tcPr>
          <w:p w14:paraId="1F28353B" w14:textId="77777777" w:rsidR="00D9188F" w:rsidRPr="003358DD" w:rsidRDefault="00D9188F" w:rsidP="00D9188F">
            <w:pPr>
              <w:jc w:val="center"/>
              <w:rPr>
                <w:rFonts w:ascii="Tahoma" w:hAnsi="Tahoma" w:cs="Tahoma"/>
                <w:sz w:val="20"/>
                <w:szCs w:val="20"/>
                <w:highlight w:val="yellow"/>
              </w:rPr>
            </w:pPr>
          </w:p>
        </w:tc>
        <w:tc>
          <w:tcPr>
            <w:tcW w:w="972" w:type="pct"/>
            <w:shd w:val="clear" w:color="auto" w:fill="auto"/>
            <w:vAlign w:val="center"/>
          </w:tcPr>
          <w:p w14:paraId="648EDCB1" w14:textId="0FAA968F"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M01:KOR-MEX</w:t>
            </w:r>
          </w:p>
        </w:tc>
      </w:tr>
      <w:tr w:rsidR="00D9188F" w:rsidRPr="0060782A" w14:paraId="14328C8C" w14:textId="77777777" w:rsidTr="00D9188F">
        <w:trPr>
          <w:trHeight w:val="20"/>
          <w:jc w:val="center"/>
        </w:trPr>
        <w:tc>
          <w:tcPr>
            <w:tcW w:w="501" w:type="pct"/>
            <w:vMerge/>
            <w:shd w:val="clear" w:color="auto" w:fill="auto"/>
            <w:vAlign w:val="center"/>
          </w:tcPr>
          <w:p w14:paraId="63F15352"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3C166C92"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15:00</w:t>
            </w:r>
          </w:p>
        </w:tc>
        <w:tc>
          <w:tcPr>
            <w:tcW w:w="1162" w:type="pct"/>
            <w:shd w:val="clear" w:color="auto" w:fill="auto"/>
            <w:vAlign w:val="center"/>
          </w:tcPr>
          <w:p w14:paraId="434FF993" w14:textId="30223E3E"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M07:HKG-GER</w:t>
            </w:r>
          </w:p>
        </w:tc>
        <w:tc>
          <w:tcPr>
            <w:tcW w:w="972" w:type="pct"/>
            <w:shd w:val="clear" w:color="auto" w:fill="auto"/>
            <w:vAlign w:val="center"/>
          </w:tcPr>
          <w:p w14:paraId="6E2662C0" w14:textId="77777777" w:rsidR="00D9188F" w:rsidRPr="003358DD" w:rsidRDefault="00D9188F" w:rsidP="00D9188F">
            <w:pPr>
              <w:jc w:val="center"/>
              <w:rPr>
                <w:rFonts w:ascii="Tahoma" w:hAnsi="Tahoma" w:cs="Tahoma"/>
                <w:sz w:val="20"/>
                <w:szCs w:val="20"/>
                <w:highlight w:val="yellow"/>
              </w:rPr>
            </w:pPr>
          </w:p>
        </w:tc>
        <w:tc>
          <w:tcPr>
            <w:tcW w:w="975" w:type="pct"/>
            <w:shd w:val="clear" w:color="auto" w:fill="auto"/>
            <w:vAlign w:val="center"/>
          </w:tcPr>
          <w:p w14:paraId="51A76499" w14:textId="77777777" w:rsidR="00D9188F" w:rsidRPr="003358DD" w:rsidRDefault="00D9188F" w:rsidP="00D9188F">
            <w:pPr>
              <w:jc w:val="center"/>
              <w:rPr>
                <w:rFonts w:ascii="Tahoma" w:hAnsi="Tahoma" w:cs="Tahoma"/>
                <w:sz w:val="20"/>
                <w:szCs w:val="20"/>
                <w:highlight w:val="yellow"/>
              </w:rPr>
            </w:pPr>
          </w:p>
        </w:tc>
        <w:tc>
          <w:tcPr>
            <w:tcW w:w="972" w:type="pct"/>
            <w:shd w:val="clear" w:color="auto" w:fill="auto"/>
            <w:vAlign w:val="center"/>
          </w:tcPr>
          <w:p w14:paraId="1DCB1D5F" w14:textId="1023A397"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M09:ROU-CZE</w:t>
            </w:r>
          </w:p>
        </w:tc>
      </w:tr>
      <w:tr w:rsidR="00D9188F" w:rsidRPr="0060782A" w14:paraId="2D2728D4" w14:textId="77777777" w:rsidTr="00D9188F">
        <w:trPr>
          <w:trHeight w:val="20"/>
          <w:jc w:val="center"/>
        </w:trPr>
        <w:tc>
          <w:tcPr>
            <w:tcW w:w="501" w:type="pct"/>
            <w:vMerge/>
            <w:shd w:val="clear" w:color="auto" w:fill="auto"/>
            <w:vAlign w:val="center"/>
          </w:tcPr>
          <w:p w14:paraId="724691D3"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185549FC"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17:30</w:t>
            </w:r>
          </w:p>
        </w:tc>
        <w:tc>
          <w:tcPr>
            <w:tcW w:w="1162" w:type="pct"/>
            <w:shd w:val="clear" w:color="auto" w:fill="auto"/>
            <w:vAlign w:val="center"/>
          </w:tcPr>
          <w:p w14:paraId="1B04059E" w14:textId="4E45E737"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M11:ARG-USA</w:t>
            </w:r>
          </w:p>
        </w:tc>
        <w:tc>
          <w:tcPr>
            <w:tcW w:w="972" w:type="pct"/>
            <w:shd w:val="clear" w:color="auto" w:fill="auto"/>
            <w:vAlign w:val="center"/>
          </w:tcPr>
          <w:p w14:paraId="0458334D" w14:textId="7B17B631"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M05:FIN-JPN</w:t>
            </w:r>
          </w:p>
        </w:tc>
        <w:tc>
          <w:tcPr>
            <w:tcW w:w="975" w:type="pct"/>
            <w:shd w:val="clear" w:color="auto" w:fill="auto"/>
            <w:vAlign w:val="center"/>
          </w:tcPr>
          <w:p w14:paraId="46B4CD97" w14:textId="68432D1C"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M06:NOR-CAN</w:t>
            </w:r>
          </w:p>
        </w:tc>
        <w:tc>
          <w:tcPr>
            <w:tcW w:w="972" w:type="pct"/>
            <w:shd w:val="clear" w:color="auto" w:fill="auto"/>
            <w:vAlign w:val="center"/>
          </w:tcPr>
          <w:p w14:paraId="213FF1AC" w14:textId="034DEF9D"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M10:UAE-EST</w:t>
            </w:r>
          </w:p>
        </w:tc>
      </w:tr>
      <w:tr w:rsidR="00D9188F" w:rsidRPr="0060782A" w14:paraId="01F6FAD5" w14:textId="77777777" w:rsidTr="00D9188F">
        <w:trPr>
          <w:trHeight w:val="20"/>
          <w:jc w:val="center"/>
        </w:trPr>
        <w:tc>
          <w:tcPr>
            <w:tcW w:w="501" w:type="pct"/>
            <w:vMerge/>
            <w:shd w:val="clear" w:color="auto" w:fill="auto"/>
            <w:vAlign w:val="center"/>
          </w:tcPr>
          <w:p w14:paraId="52562295"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4D79989A"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20:00</w:t>
            </w:r>
          </w:p>
        </w:tc>
        <w:tc>
          <w:tcPr>
            <w:tcW w:w="1162" w:type="pct"/>
            <w:shd w:val="clear" w:color="auto" w:fill="auto"/>
            <w:vAlign w:val="center"/>
          </w:tcPr>
          <w:p w14:paraId="4CE02A0E" w14:textId="4C43D859"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M03:LAT-TPE</w:t>
            </w:r>
          </w:p>
        </w:tc>
        <w:tc>
          <w:tcPr>
            <w:tcW w:w="972" w:type="pct"/>
            <w:shd w:val="clear" w:color="auto" w:fill="auto"/>
            <w:vAlign w:val="center"/>
          </w:tcPr>
          <w:p w14:paraId="4EBA3A52" w14:textId="76B58EAE"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M08:ISR-LTU</w:t>
            </w:r>
          </w:p>
        </w:tc>
        <w:tc>
          <w:tcPr>
            <w:tcW w:w="975" w:type="pct"/>
            <w:shd w:val="clear" w:color="auto" w:fill="auto"/>
            <w:vAlign w:val="center"/>
          </w:tcPr>
          <w:p w14:paraId="595C3075" w14:textId="72BD191F"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M02:HUN-SRB</w:t>
            </w:r>
          </w:p>
        </w:tc>
        <w:tc>
          <w:tcPr>
            <w:tcW w:w="972" w:type="pct"/>
            <w:shd w:val="clear" w:color="auto" w:fill="auto"/>
            <w:vAlign w:val="center"/>
          </w:tcPr>
          <w:p w14:paraId="40BBDC15" w14:textId="6532F8BC"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M12:MOZ-RUS</w:t>
            </w:r>
          </w:p>
        </w:tc>
      </w:tr>
      <w:tr w:rsidR="00D9188F" w:rsidRPr="0060782A" w14:paraId="5E260B49" w14:textId="77777777" w:rsidTr="00D9188F">
        <w:trPr>
          <w:trHeight w:val="20"/>
          <w:jc w:val="center"/>
        </w:trPr>
        <w:tc>
          <w:tcPr>
            <w:tcW w:w="501" w:type="pct"/>
            <w:vMerge w:val="restart"/>
            <w:shd w:val="clear" w:color="auto" w:fill="auto"/>
            <w:vAlign w:val="center"/>
          </w:tcPr>
          <w:p w14:paraId="7B0171C0" w14:textId="76F485C2" w:rsidR="00D9188F" w:rsidRPr="0060782A" w:rsidRDefault="00D9188F" w:rsidP="00D9188F">
            <w:pPr>
              <w:jc w:val="center"/>
              <w:rPr>
                <w:rFonts w:ascii="Tahoma" w:hAnsi="Tahoma" w:cs="Tahoma"/>
                <w:sz w:val="20"/>
                <w:szCs w:val="20"/>
              </w:rPr>
            </w:pPr>
            <w:r w:rsidRPr="0060782A">
              <w:rPr>
                <w:rFonts w:ascii="Tahoma" w:eastAsia="標楷體" w:hAnsi="Tahoma" w:cs="Tahoma"/>
                <w:sz w:val="20"/>
                <w:szCs w:val="20"/>
              </w:rPr>
              <w:t>Aug. 21 (Mon.)</w:t>
            </w:r>
          </w:p>
        </w:tc>
        <w:tc>
          <w:tcPr>
            <w:tcW w:w="418" w:type="pct"/>
            <w:shd w:val="clear" w:color="auto" w:fill="auto"/>
            <w:vAlign w:val="center"/>
          </w:tcPr>
          <w:p w14:paraId="0175D1AF"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10:00</w:t>
            </w:r>
          </w:p>
        </w:tc>
        <w:tc>
          <w:tcPr>
            <w:tcW w:w="1162" w:type="pct"/>
            <w:shd w:val="clear" w:color="auto" w:fill="auto"/>
            <w:vAlign w:val="center"/>
          </w:tcPr>
          <w:p w14:paraId="1FF9E597" w14:textId="31D3EA07"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M22:CZE-ARG</w:t>
            </w:r>
          </w:p>
        </w:tc>
        <w:tc>
          <w:tcPr>
            <w:tcW w:w="972" w:type="pct"/>
            <w:shd w:val="clear" w:color="auto" w:fill="auto"/>
            <w:vAlign w:val="center"/>
          </w:tcPr>
          <w:p w14:paraId="50E9A27B" w14:textId="29457FB4"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W04:JPN-KOR</w:t>
            </w:r>
          </w:p>
        </w:tc>
        <w:tc>
          <w:tcPr>
            <w:tcW w:w="975" w:type="pct"/>
            <w:shd w:val="clear" w:color="auto" w:fill="auto"/>
            <w:vAlign w:val="center"/>
          </w:tcPr>
          <w:p w14:paraId="2E0B18BF" w14:textId="596C8485"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M17:CAN-FIN</w:t>
            </w:r>
          </w:p>
        </w:tc>
        <w:tc>
          <w:tcPr>
            <w:tcW w:w="972" w:type="pct"/>
            <w:shd w:val="clear" w:color="auto" w:fill="auto"/>
            <w:vAlign w:val="center"/>
          </w:tcPr>
          <w:p w14:paraId="7AC12143" w14:textId="226766CF"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M18:JPN-HKG</w:t>
            </w:r>
          </w:p>
        </w:tc>
      </w:tr>
      <w:tr w:rsidR="00D9188F" w:rsidRPr="0060782A" w14:paraId="7C07371D" w14:textId="77777777" w:rsidTr="00D9188F">
        <w:trPr>
          <w:trHeight w:val="20"/>
          <w:jc w:val="center"/>
        </w:trPr>
        <w:tc>
          <w:tcPr>
            <w:tcW w:w="501" w:type="pct"/>
            <w:vMerge/>
            <w:shd w:val="clear" w:color="auto" w:fill="auto"/>
            <w:vAlign w:val="center"/>
          </w:tcPr>
          <w:p w14:paraId="748BEAC6"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36BAA66A"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12:30</w:t>
            </w:r>
          </w:p>
        </w:tc>
        <w:tc>
          <w:tcPr>
            <w:tcW w:w="1162" w:type="pct"/>
            <w:shd w:val="clear" w:color="auto" w:fill="auto"/>
            <w:vAlign w:val="center"/>
          </w:tcPr>
          <w:p w14:paraId="318F0D58" w14:textId="6F6A77C1"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M14:MEX-LAT</w:t>
            </w:r>
          </w:p>
        </w:tc>
        <w:tc>
          <w:tcPr>
            <w:tcW w:w="972" w:type="pct"/>
            <w:shd w:val="clear" w:color="auto" w:fill="auto"/>
            <w:vAlign w:val="center"/>
          </w:tcPr>
          <w:p w14:paraId="57FFC4D4" w14:textId="0AFFD787"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W05:USA-UGA</w:t>
            </w:r>
          </w:p>
        </w:tc>
        <w:tc>
          <w:tcPr>
            <w:tcW w:w="975" w:type="pct"/>
            <w:shd w:val="clear" w:color="auto" w:fill="auto"/>
            <w:vAlign w:val="center"/>
          </w:tcPr>
          <w:p w14:paraId="0A2EED62" w14:textId="47DD9B4A"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M21:EST-ROU</w:t>
            </w:r>
          </w:p>
        </w:tc>
        <w:tc>
          <w:tcPr>
            <w:tcW w:w="972" w:type="pct"/>
            <w:shd w:val="clear" w:color="auto" w:fill="auto"/>
            <w:vAlign w:val="center"/>
          </w:tcPr>
          <w:p w14:paraId="45557F73" w14:textId="2D83D268"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M20:UKR-MOZ</w:t>
            </w:r>
          </w:p>
        </w:tc>
      </w:tr>
      <w:tr w:rsidR="00D9188F" w:rsidRPr="0060782A" w14:paraId="119397CC" w14:textId="77777777" w:rsidTr="00D9188F">
        <w:trPr>
          <w:trHeight w:val="20"/>
          <w:jc w:val="center"/>
        </w:trPr>
        <w:tc>
          <w:tcPr>
            <w:tcW w:w="501" w:type="pct"/>
            <w:vMerge/>
            <w:shd w:val="clear" w:color="auto" w:fill="auto"/>
            <w:vAlign w:val="center"/>
          </w:tcPr>
          <w:p w14:paraId="3BDA59A8"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42AE6144"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15:00</w:t>
            </w:r>
          </w:p>
        </w:tc>
        <w:tc>
          <w:tcPr>
            <w:tcW w:w="1162" w:type="pct"/>
            <w:shd w:val="clear" w:color="auto" w:fill="auto"/>
            <w:vAlign w:val="center"/>
          </w:tcPr>
          <w:p w14:paraId="36D6425F" w14:textId="680A0B1D"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M16:LTU-AUS</w:t>
            </w:r>
          </w:p>
        </w:tc>
        <w:tc>
          <w:tcPr>
            <w:tcW w:w="972" w:type="pct"/>
            <w:shd w:val="clear" w:color="auto" w:fill="auto"/>
            <w:vAlign w:val="center"/>
          </w:tcPr>
          <w:p w14:paraId="54BD1A17" w14:textId="51A4A98C"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W06:CZE-POL</w:t>
            </w:r>
          </w:p>
        </w:tc>
        <w:tc>
          <w:tcPr>
            <w:tcW w:w="975" w:type="pct"/>
            <w:shd w:val="clear" w:color="auto" w:fill="auto"/>
            <w:vAlign w:val="center"/>
          </w:tcPr>
          <w:p w14:paraId="759ECD8D" w14:textId="40B1DA46"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M23:USA-UAE</w:t>
            </w:r>
          </w:p>
        </w:tc>
        <w:tc>
          <w:tcPr>
            <w:tcW w:w="972" w:type="pct"/>
            <w:shd w:val="clear" w:color="auto" w:fill="auto"/>
            <w:vAlign w:val="center"/>
          </w:tcPr>
          <w:p w14:paraId="68409B52" w14:textId="2868555F"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W03:CAN-POR</w:t>
            </w:r>
          </w:p>
        </w:tc>
      </w:tr>
      <w:tr w:rsidR="00D9188F" w:rsidRPr="0060782A" w14:paraId="53474D8C" w14:textId="77777777" w:rsidTr="00D9188F">
        <w:trPr>
          <w:trHeight w:val="20"/>
          <w:jc w:val="center"/>
        </w:trPr>
        <w:tc>
          <w:tcPr>
            <w:tcW w:w="501" w:type="pct"/>
            <w:vMerge/>
            <w:shd w:val="clear" w:color="auto" w:fill="auto"/>
            <w:vAlign w:val="center"/>
          </w:tcPr>
          <w:p w14:paraId="66331C03"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51C6940D"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17:30</w:t>
            </w:r>
          </w:p>
        </w:tc>
        <w:tc>
          <w:tcPr>
            <w:tcW w:w="1162" w:type="pct"/>
            <w:shd w:val="clear" w:color="auto" w:fill="auto"/>
            <w:vAlign w:val="center"/>
          </w:tcPr>
          <w:p w14:paraId="4A2AA551" w14:textId="21016CFD"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M19:GER-NOR</w:t>
            </w:r>
          </w:p>
        </w:tc>
        <w:tc>
          <w:tcPr>
            <w:tcW w:w="972" w:type="pct"/>
            <w:shd w:val="clear" w:color="auto" w:fill="auto"/>
            <w:vAlign w:val="center"/>
          </w:tcPr>
          <w:p w14:paraId="6114F229" w14:textId="0F5246D7"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W07:RUS-ARG</w:t>
            </w:r>
          </w:p>
        </w:tc>
        <w:tc>
          <w:tcPr>
            <w:tcW w:w="975" w:type="pct"/>
            <w:shd w:val="clear" w:color="auto" w:fill="auto"/>
            <w:vAlign w:val="center"/>
          </w:tcPr>
          <w:p w14:paraId="7B9AF1A6" w14:textId="265826E3"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M13:SRB-KOR</w:t>
            </w:r>
          </w:p>
        </w:tc>
        <w:tc>
          <w:tcPr>
            <w:tcW w:w="972" w:type="pct"/>
            <w:shd w:val="clear" w:color="auto" w:fill="auto"/>
            <w:vAlign w:val="center"/>
          </w:tcPr>
          <w:p w14:paraId="02355695" w14:textId="7626A2BC"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W02:HUN-SWE</w:t>
            </w:r>
          </w:p>
        </w:tc>
      </w:tr>
      <w:tr w:rsidR="00D9188F" w:rsidRPr="0060782A" w14:paraId="45718D30" w14:textId="77777777" w:rsidTr="00D9188F">
        <w:trPr>
          <w:trHeight w:val="20"/>
          <w:jc w:val="center"/>
        </w:trPr>
        <w:tc>
          <w:tcPr>
            <w:tcW w:w="501" w:type="pct"/>
            <w:vMerge/>
            <w:shd w:val="clear" w:color="auto" w:fill="auto"/>
            <w:vAlign w:val="center"/>
          </w:tcPr>
          <w:p w14:paraId="7176CF46"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75FA91FC"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20:00</w:t>
            </w:r>
          </w:p>
        </w:tc>
        <w:tc>
          <w:tcPr>
            <w:tcW w:w="1162" w:type="pct"/>
            <w:shd w:val="clear" w:color="auto" w:fill="auto"/>
            <w:vAlign w:val="center"/>
          </w:tcPr>
          <w:p w14:paraId="28BF5D92" w14:textId="3AA68F9D"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M15:TPE-HUN</w:t>
            </w:r>
          </w:p>
        </w:tc>
        <w:tc>
          <w:tcPr>
            <w:tcW w:w="972" w:type="pct"/>
            <w:shd w:val="clear" w:color="auto" w:fill="auto"/>
            <w:vAlign w:val="center"/>
          </w:tcPr>
          <w:p w14:paraId="5075689A" w14:textId="1254F1AE"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W08:AUS-LTU</w:t>
            </w:r>
          </w:p>
        </w:tc>
        <w:tc>
          <w:tcPr>
            <w:tcW w:w="975" w:type="pct"/>
            <w:shd w:val="clear" w:color="auto" w:fill="auto"/>
            <w:vAlign w:val="center"/>
          </w:tcPr>
          <w:p w14:paraId="433ACF7C" w14:textId="251F6304"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M24:RUS-ISR</w:t>
            </w:r>
          </w:p>
        </w:tc>
        <w:tc>
          <w:tcPr>
            <w:tcW w:w="972" w:type="pct"/>
            <w:shd w:val="clear" w:color="auto" w:fill="auto"/>
            <w:vAlign w:val="center"/>
          </w:tcPr>
          <w:p w14:paraId="4236A555" w14:textId="1750AFE7"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W01:TPE-CHI</w:t>
            </w:r>
          </w:p>
        </w:tc>
      </w:tr>
      <w:tr w:rsidR="00D9188F" w:rsidRPr="0060782A" w14:paraId="53E6B717" w14:textId="77777777" w:rsidTr="00D9188F">
        <w:trPr>
          <w:trHeight w:val="20"/>
          <w:jc w:val="center"/>
        </w:trPr>
        <w:tc>
          <w:tcPr>
            <w:tcW w:w="501" w:type="pct"/>
            <w:vMerge w:val="restart"/>
            <w:shd w:val="clear" w:color="auto" w:fill="auto"/>
            <w:vAlign w:val="center"/>
          </w:tcPr>
          <w:p w14:paraId="30424613" w14:textId="1DBC5AD7" w:rsidR="00D9188F" w:rsidRPr="0060782A" w:rsidRDefault="00D9188F" w:rsidP="00D9188F">
            <w:pPr>
              <w:jc w:val="center"/>
              <w:rPr>
                <w:rFonts w:ascii="Tahoma" w:hAnsi="Tahoma" w:cs="Tahoma"/>
                <w:sz w:val="20"/>
                <w:szCs w:val="20"/>
              </w:rPr>
            </w:pPr>
            <w:r w:rsidRPr="0060782A">
              <w:rPr>
                <w:rFonts w:ascii="Tahoma" w:eastAsia="標楷體" w:hAnsi="Tahoma" w:cs="Tahoma"/>
                <w:sz w:val="20"/>
                <w:szCs w:val="20"/>
              </w:rPr>
              <w:t>Aug. 22 (Tue.)</w:t>
            </w:r>
          </w:p>
        </w:tc>
        <w:tc>
          <w:tcPr>
            <w:tcW w:w="418" w:type="pct"/>
            <w:shd w:val="clear" w:color="auto" w:fill="auto"/>
            <w:vAlign w:val="center"/>
          </w:tcPr>
          <w:p w14:paraId="7987265C"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12:30</w:t>
            </w:r>
          </w:p>
        </w:tc>
        <w:tc>
          <w:tcPr>
            <w:tcW w:w="1162" w:type="pct"/>
            <w:shd w:val="clear" w:color="auto" w:fill="auto"/>
            <w:vAlign w:val="center"/>
          </w:tcPr>
          <w:p w14:paraId="50D780FF" w14:textId="739C5451"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M25:LAT-SRB</w:t>
            </w:r>
          </w:p>
        </w:tc>
        <w:tc>
          <w:tcPr>
            <w:tcW w:w="972" w:type="pct"/>
            <w:shd w:val="clear" w:color="auto" w:fill="auto"/>
            <w:vAlign w:val="center"/>
          </w:tcPr>
          <w:p w14:paraId="767C8DED" w14:textId="77777777" w:rsidR="00D9188F" w:rsidRPr="003358DD" w:rsidRDefault="00D9188F" w:rsidP="00D9188F">
            <w:pPr>
              <w:jc w:val="center"/>
              <w:rPr>
                <w:rFonts w:ascii="Tahoma" w:hAnsi="Tahoma" w:cs="Tahoma"/>
                <w:sz w:val="20"/>
                <w:szCs w:val="20"/>
                <w:highlight w:val="yellow"/>
              </w:rPr>
            </w:pPr>
          </w:p>
        </w:tc>
        <w:tc>
          <w:tcPr>
            <w:tcW w:w="975" w:type="pct"/>
            <w:shd w:val="clear" w:color="auto" w:fill="auto"/>
            <w:vAlign w:val="center"/>
          </w:tcPr>
          <w:p w14:paraId="235DAE64" w14:textId="066C2901"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W13:UGA-CZE</w:t>
            </w:r>
          </w:p>
        </w:tc>
        <w:tc>
          <w:tcPr>
            <w:tcW w:w="972" w:type="pct"/>
            <w:shd w:val="clear" w:color="auto" w:fill="auto"/>
            <w:vAlign w:val="center"/>
          </w:tcPr>
          <w:p w14:paraId="5BF7FE61" w14:textId="55921502"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W14:POL-USA</w:t>
            </w:r>
          </w:p>
        </w:tc>
      </w:tr>
      <w:tr w:rsidR="00D9188F" w:rsidRPr="0060782A" w14:paraId="7C7C88AA" w14:textId="77777777" w:rsidTr="00D9188F">
        <w:trPr>
          <w:trHeight w:val="20"/>
          <w:jc w:val="center"/>
        </w:trPr>
        <w:tc>
          <w:tcPr>
            <w:tcW w:w="501" w:type="pct"/>
            <w:vMerge/>
            <w:shd w:val="clear" w:color="auto" w:fill="auto"/>
            <w:vAlign w:val="center"/>
          </w:tcPr>
          <w:p w14:paraId="550ABDC1"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181E6B22"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15:00</w:t>
            </w:r>
          </w:p>
        </w:tc>
        <w:tc>
          <w:tcPr>
            <w:tcW w:w="1162" w:type="pct"/>
            <w:shd w:val="clear" w:color="auto" w:fill="auto"/>
            <w:vAlign w:val="center"/>
          </w:tcPr>
          <w:p w14:paraId="6200BEE8" w14:textId="1556A7A5"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W11:POR-JPN</w:t>
            </w:r>
          </w:p>
        </w:tc>
        <w:tc>
          <w:tcPr>
            <w:tcW w:w="972" w:type="pct"/>
            <w:shd w:val="clear" w:color="auto" w:fill="auto"/>
            <w:vAlign w:val="center"/>
          </w:tcPr>
          <w:p w14:paraId="51A8B607" w14:textId="77777777" w:rsidR="00D9188F" w:rsidRPr="003358DD" w:rsidRDefault="00D9188F" w:rsidP="00D9188F">
            <w:pPr>
              <w:jc w:val="center"/>
              <w:rPr>
                <w:rFonts w:ascii="Tahoma" w:hAnsi="Tahoma" w:cs="Tahoma"/>
                <w:sz w:val="20"/>
                <w:szCs w:val="20"/>
                <w:highlight w:val="yellow"/>
              </w:rPr>
            </w:pPr>
          </w:p>
        </w:tc>
        <w:tc>
          <w:tcPr>
            <w:tcW w:w="975" w:type="pct"/>
            <w:shd w:val="clear" w:color="auto" w:fill="auto"/>
            <w:vAlign w:val="center"/>
          </w:tcPr>
          <w:p w14:paraId="505C0C06" w14:textId="5C39EFE2"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W16:LTU-RUS</w:t>
            </w:r>
          </w:p>
        </w:tc>
        <w:tc>
          <w:tcPr>
            <w:tcW w:w="972" w:type="pct"/>
            <w:shd w:val="clear" w:color="auto" w:fill="auto"/>
            <w:vAlign w:val="center"/>
          </w:tcPr>
          <w:p w14:paraId="76462814" w14:textId="6B684407"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M26:KOR-HUN</w:t>
            </w:r>
          </w:p>
        </w:tc>
      </w:tr>
      <w:tr w:rsidR="00D9188F" w:rsidRPr="0060782A" w14:paraId="54B18DF8" w14:textId="77777777" w:rsidTr="00D9188F">
        <w:trPr>
          <w:trHeight w:val="20"/>
          <w:jc w:val="center"/>
        </w:trPr>
        <w:tc>
          <w:tcPr>
            <w:tcW w:w="501" w:type="pct"/>
            <w:vMerge/>
            <w:shd w:val="clear" w:color="auto" w:fill="auto"/>
            <w:vAlign w:val="center"/>
          </w:tcPr>
          <w:p w14:paraId="5093D645"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5290004A"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17:30</w:t>
            </w:r>
          </w:p>
        </w:tc>
        <w:tc>
          <w:tcPr>
            <w:tcW w:w="1162" w:type="pct"/>
            <w:shd w:val="clear" w:color="auto" w:fill="auto"/>
            <w:vAlign w:val="center"/>
          </w:tcPr>
          <w:p w14:paraId="7967EDF2" w14:textId="104B2F11"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M29:FIN-NOR</w:t>
            </w:r>
          </w:p>
        </w:tc>
        <w:tc>
          <w:tcPr>
            <w:tcW w:w="972" w:type="pct"/>
            <w:shd w:val="clear" w:color="auto" w:fill="auto"/>
            <w:vAlign w:val="center"/>
          </w:tcPr>
          <w:p w14:paraId="23205FAB" w14:textId="135CA478"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M30:JPN-GER</w:t>
            </w:r>
          </w:p>
        </w:tc>
        <w:tc>
          <w:tcPr>
            <w:tcW w:w="975" w:type="pct"/>
            <w:shd w:val="clear" w:color="auto" w:fill="auto"/>
            <w:vAlign w:val="center"/>
          </w:tcPr>
          <w:p w14:paraId="2C02D540" w14:textId="78FFAFB3"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W15:ARG-AUS</w:t>
            </w:r>
          </w:p>
        </w:tc>
        <w:tc>
          <w:tcPr>
            <w:tcW w:w="972" w:type="pct"/>
            <w:shd w:val="clear" w:color="auto" w:fill="auto"/>
            <w:vAlign w:val="center"/>
          </w:tcPr>
          <w:p w14:paraId="03BBBF96" w14:textId="34887D26"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W09:CHI-HUN</w:t>
            </w:r>
          </w:p>
        </w:tc>
      </w:tr>
      <w:tr w:rsidR="00D9188F" w:rsidRPr="0060782A" w14:paraId="11CA94D4" w14:textId="77777777" w:rsidTr="00D9188F">
        <w:trPr>
          <w:trHeight w:val="20"/>
          <w:jc w:val="center"/>
        </w:trPr>
        <w:tc>
          <w:tcPr>
            <w:tcW w:w="501" w:type="pct"/>
            <w:vMerge/>
            <w:shd w:val="clear" w:color="auto" w:fill="auto"/>
            <w:vAlign w:val="center"/>
          </w:tcPr>
          <w:p w14:paraId="3AA050F0"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334DEBF8"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20:00</w:t>
            </w:r>
          </w:p>
        </w:tc>
        <w:tc>
          <w:tcPr>
            <w:tcW w:w="1162" w:type="pct"/>
            <w:shd w:val="clear" w:color="auto" w:fill="auto"/>
            <w:vAlign w:val="center"/>
          </w:tcPr>
          <w:p w14:paraId="4F624855" w14:textId="76F75B1F"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W10:SWE-TPE</w:t>
            </w:r>
          </w:p>
        </w:tc>
        <w:tc>
          <w:tcPr>
            <w:tcW w:w="972" w:type="pct"/>
            <w:shd w:val="clear" w:color="auto" w:fill="auto"/>
            <w:vAlign w:val="center"/>
          </w:tcPr>
          <w:p w14:paraId="087DCA69" w14:textId="77D5E8B8"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M28:HKG-CAN</w:t>
            </w:r>
          </w:p>
        </w:tc>
        <w:tc>
          <w:tcPr>
            <w:tcW w:w="975" w:type="pct"/>
            <w:shd w:val="clear" w:color="auto" w:fill="auto"/>
            <w:vAlign w:val="center"/>
          </w:tcPr>
          <w:p w14:paraId="5CCAD657" w14:textId="1924152E"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W12:KOR-CAN</w:t>
            </w:r>
          </w:p>
        </w:tc>
        <w:tc>
          <w:tcPr>
            <w:tcW w:w="972" w:type="pct"/>
            <w:shd w:val="clear" w:color="auto" w:fill="auto"/>
            <w:vAlign w:val="center"/>
          </w:tcPr>
          <w:p w14:paraId="6C8DAA49" w14:textId="69F0260F"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M27:MEX-TPE</w:t>
            </w:r>
          </w:p>
        </w:tc>
      </w:tr>
      <w:tr w:rsidR="00D9188F" w:rsidRPr="0060782A" w14:paraId="5CCC4922" w14:textId="77777777" w:rsidTr="00D9188F">
        <w:trPr>
          <w:trHeight w:val="20"/>
          <w:jc w:val="center"/>
        </w:trPr>
        <w:tc>
          <w:tcPr>
            <w:tcW w:w="501" w:type="pct"/>
            <w:vMerge w:val="restart"/>
            <w:shd w:val="clear" w:color="auto" w:fill="auto"/>
            <w:vAlign w:val="center"/>
          </w:tcPr>
          <w:p w14:paraId="23BC487B" w14:textId="5DF5AB37" w:rsidR="00D9188F" w:rsidRPr="0060782A" w:rsidRDefault="00D9188F" w:rsidP="00D9188F">
            <w:pPr>
              <w:jc w:val="center"/>
              <w:rPr>
                <w:rFonts w:ascii="Tahoma" w:hAnsi="Tahoma" w:cs="Tahoma"/>
                <w:sz w:val="20"/>
                <w:szCs w:val="20"/>
              </w:rPr>
            </w:pPr>
            <w:r w:rsidRPr="0060782A">
              <w:rPr>
                <w:rFonts w:ascii="Tahoma" w:eastAsia="標楷體" w:hAnsi="Tahoma" w:cs="Tahoma"/>
                <w:sz w:val="20"/>
                <w:szCs w:val="20"/>
              </w:rPr>
              <w:t>Aug. 23 (Wed.)</w:t>
            </w:r>
          </w:p>
        </w:tc>
        <w:tc>
          <w:tcPr>
            <w:tcW w:w="418" w:type="pct"/>
            <w:shd w:val="clear" w:color="auto" w:fill="auto"/>
            <w:vAlign w:val="center"/>
          </w:tcPr>
          <w:p w14:paraId="09356AC2"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12:30</w:t>
            </w:r>
          </w:p>
        </w:tc>
        <w:tc>
          <w:tcPr>
            <w:tcW w:w="1162" w:type="pct"/>
            <w:shd w:val="clear" w:color="auto" w:fill="auto"/>
            <w:vAlign w:val="center"/>
          </w:tcPr>
          <w:p w14:paraId="614D404F" w14:textId="034A1803"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M31:ARG-EST</w:t>
            </w:r>
          </w:p>
        </w:tc>
        <w:tc>
          <w:tcPr>
            <w:tcW w:w="972" w:type="pct"/>
            <w:shd w:val="clear" w:color="auto" w:fill="auto"/>
            <w:vAlign w:val="center"/>
          </w:tcPr>
          <w:p w14:paraId="6BA8FA80" w14:textId="77777777" w:rsidR="00D9188F" w:rsidRPr="003358DD" w:rsidRDefault="00D9188F" w:rsidP="00D9188F">
            <w:pPr>
              <w:jc w:val="center"/>
              <w:rPr>
                <w:rFonts w:ascii="Tahoma" w:hAnsi="Tahoma" w:cs="Tahoma"/>
                <w:sz w:val="20"/>
                <w:szCs w:val="20"/>
                <w:highlight w:val="yellow"/>
              </w:rPr>
            </w:pPr>
          </w:p>
        </w:tc>
        <w:tc>
          <w:tcPr>
            <w:tcW w:w="975" w:type="pct"/>
            <w:shd w:val="clear" w:color="auto" w:fill="auto"/>
            <w:vAlign w:val="center"/>
          </w:tcPr>
          <w:p w14:paraId="4C9EFE9B" w14:textId="14104B3D"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M34:MOZ-LTU</w:t>
            </w:r>
          </w:p>
        </w:tc>
        <w:tc>
          <w:tcPr>
            <w:tcW w:w="972" w:type="pct"/>
            <w:shd w:val="clear" w:color="auto" w:fill="auto"/>
            <w:vAlign w:val="center"/>
          </w:tcPr>
          <w:p w14:paraId="0A9A4EC3" w14:textId="71108FE1"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W23:RUS-AUS</w:t>
            </w:r>
          </w:p>
        </w:tc>
      </w:tr>
      <w:tr w:rsidR="00D9188F" w:rsidRPr="0060782A" w14:paraId="4F3DF4EC" w14:textId="77777777" w:rsidTr="00D9188F">
        <w:trPr>
          <w:trHeight w:val="20"/>
          <w:jc w:val="center"/>
        </w:trPr>
        <w:tc>
          <w:tcPr>
            <w:tcW w:w="501" w:type="pct"/>
            <w:vMerge/>
            <w:shd w:val="clear" w:color="auto" w:fill="auto"/>
            <w:vAlign w:val="center"/>
          </w:tcPr>
          <w:p w14:paraId="241E8355"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41A10F86"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15:00</w:t>
            </w:r>
          </w:p>
        </w:tc>
        <w:tc>
          <w:tcPr>
            <w:tcW w:w="1162" w:type="pct"/>
            <w:shd w:val="clear" w:color="auto" w:fill="auto"/>
            <w:vAlign w:val="center"/>
          </w:tcPr>
          <w:p w14:paraId="5ADD51A2" w14:textId="18A20B6D"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W19:CAN-JPN</w:t>
            </w:r>
          </w:p>
        </w:tc>
        <w:tc>
          <w:tcPr>
            <w:tcW w:w="972" w:type="pct"/>
            <w:shd w:val="clear" w:color="auto" w:fill="auto"/>
            <w:vAlign w:val="center"/>
          </w:tcPr>
          <w:p w14:paraId="77919867" w14:textId="77777777" w:rsidR="00D9188F" w:rsidRPr="003358DD" w:rsidRDefault="00D9188F" w:rsidP="00D9188F">
            <w:pPr>
              <w:jc w:val="center"/>
              <w:rPr>
                <w:rFonts w:ascii="Tahoma" w:hAnsi="Tahoma" w:cs="Tahoma"/>
                <w:sz w:val="20"/>
                <w:szCs w:val="20"/>
                <w:highlight w:val="yellow"/>
              </w:rPr>
            </w:pPr>
          </w:p>
        </w:tc>
        <w:tc>
          <w:tcPr>
            <w:tcW w:w="975" w:type="pct"/>
            <w:shd w:val="clear" w:color="auto" w:fill="auto"/>
            <w:vAlign w:val="center"/>
          </w:tcPr>
          <w:p w14:paraId="27909E7B" w14:textId="718AFB3C"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M35:AUS-ISR</w:t>
            </w:r>
          </w:p>
        </w:tc>
        <w:tc>
          <w:tcPr>
            <w:tcW w:w="972" w:type="pct"/>
            <w:shd w:val="clear" w:color="auto" w:fill="auto"/>
            <w:vAlign w:val="center"/>
          </w:tcPr>
          <w:p w14:paraId="721CA049" w14:textId="3D3D3E89"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M36:UKR-RUS</w:t>
            </w:r>
          </w:p>
        </w:tc>
      </w:tr>
      <w:tr w:rsidR="00D9188F" w:rsidRPr="0060782A" w14:paraId="36FBE8FB" w14:textId="77777777" w:rsidTr="00D9188F">
        <w:trPr>
          <w:trHeight w:val="20"/>
          <w:jc w:val="center"/>
        </w:trPr>
        <w:tc>
          <w:tcPr>
            <w:tcW w:w="501" w:type="pct"/>
            <w:vMerge/>
            <w:shd w:val="clear" w:color="auto" w:fill="auto"/>
            <w:vAlign w:val="center"/>
          </w:tcPr>
          <w:p w14:paraId="16E9EADD"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26E3CDB2"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17:30</w:t>
            </w:r>
          </w:p>
        </w:tc>
        <w:tc>
          <w:tcPr>
            <w:tcW w:w="1162" w:type="pct"/>
            <w:shd w:val="clear" w:color="auto" w:fill="auto"/>
            <w:vAlign w:val="center"/>
          </w:tcPr>
          <w:p w14:paraId="0C56DBFE" w14:textId="79609383"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M33:CZE-USA</w:t>
            </w:r>
          </w:p>
        </w:tc>
        <w:tc>
          <w:tcPr>
            <w:tcW w:w="972" w:type="pct"/>
            <w:shd w:val="clear" w:color="auto" w:fill="auto"/>
            <w:vAlign w:val="center"/>
          </w:tcPr>
          <w:p w14:paraId="7B4246D5" w14:textId="134930E0"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W24:LTU-ARG</w:t>
            </w:r>
          </w:p>
        </w:tc>
        <w:tc>
          <w:tcPr>
            <w:tcW w:w="975" w:type="pct"/>
            <w:shd w:val="clear" w:color="auto" w:fill="auto"/>
            <w:vAlign w:val="center"/>
          </w:tcPr>
          <w:p w14:paraId="38A455FC" w14:textId="598FD79C"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W22:POL-UGA</w:t>
            </w:r>
          </w:p>
        </w:tc>
        <w:tc>
          <w:tcPr>
            <w:tcW w:w="972" w:type="pct"/>
            <w:shd w:val="clear" w:color="auto" w:fill="auto"/>
            <w:vAlign w:val="center"/>
          </w:tcPr>
          <w:p w14:paraId="13838116" w14:textId="48B7E469"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W18:SWE-CHI</w:t>
            </w:r>
          </w:p>
        </w:tc>
      </w:tr>
      <w:tr w:rsidR="00D9188F" w:rsidRPr="0060782A" w14:paraId="00DC1969" w14:textId="77777777" w:rsidTr="00D9188F">
        <w:trPr>
          <w:trHeight w:val="20"/>
          <w:jc w:val="center"/>
        </w:trPr>
        <w:tc>
          <w:tcPr>
            <w:tcW w:w="501" w:type="pct"/>
            <w:vMerge/>
            <w:shd w:val="clear" w:color="auto" w:fill="auto"/>
            <w:vAlign w:val="center"/>
          </w:tcPr>
          <w:p w14:paraId="7925C3AA"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38D052D6"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20:00</w:t>
            </w:r>
          </w:p>
        </w:tc>
        <w:tc>
          <w:tcPr>
            <w:tcW w:w="1162" w:type="pct"/>
            <w:shd w:val="clear" w:color="auto" w:fill="auto"/>
            <w:vAlign w:val="center"/>
          </w:tcPr>
          <w:p w14:paraId="2B069BCF" w14:textId="2BCD2A2F"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W17:TPE-HUN</w:t>
            </w:r>
          </w:p>
        </w:tc>
        <w:tc>
          <w:tcPr>
            <w:tcW w:w="972" w:type="pct"/>
            <w:shd w:val="clear" w:color="auto" w:fill="auto"/>
            <w:vAlign w:val="center"/>
          </w:tcPr>
          <w:p w14:paraId="3794134A" w14:textId="157106AB"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W20:KOR-POR</w:t>
            </w:r>
          </w:p>
        </w:tc>
        <w:tc>
          <w:tcPr>
            <w:tcW w:w="975" w:type="pct"/>
            <w:shd w:val="clear" w:color="auto" w:fill="auto"/>
            <w:vAlign w:val="center"/>
          </w:tcPr>
          <w:p w14:paraId="46B4D579" w14:textId="6AFD8BB3"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M32:ROU-UAE</w:t>
            </w:r>
          </w:p>
        </w:tc>
        <w:tc>
          <w:tcPr>
            <w:tcW w:w="972" w:type="pct"/>
            <w:shd w:val="clear" w:color="auto" w:fill="auto"/>
            <w:vAlign w:val="center"/>
          </w:tcPr>
          <w:p w14:paraId="226E69C3" w14:textId="432F659E"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W21:USA-CZE</w:t>
            </w:r>
          </w:p>
        </w:tc>
      </w:tr>
      <w:tr w:rsidR="00D9188F" w:rsidRPr="0060782A" w14:paraId="3A1C2D1B" w14:textId="77777777" w:rsidTr="00D9188F">
        <w:trPr>
          <w:trHeight w:val="20"/>
          <w:jc w:val="center"/>
        </w:trPr>
        <w:tc>
          <w:tcPr>
            <w:tcW w:w="501" w:type="pct"/>
            <w:vMerge w:val="restart"/>
            <w:shd w:val="clear" w:color="auto" w:fill="auto"/>
            <w:vAlign w:val="center"/>
          </w:tcPr>
          <w:p w14:paraId="16C79422" w14:textId="34B65744" w:rsidR="00D9188F" w:rsidRPr="0060782A" w:rsidRDefault="00D9188F" w:rsidP="00D9188F">
            <w:pPr>
              <w:jc w:val="center"/>
              <w:rPr>
                <w:rFonts w:ascii="Tahoma" w:hAnsi="Tahoma" w:cs="Tahoma"/>
                <w:sz w:val="20"/>
                <w:szCs w:val="20"/>
              </w:rPr>
            </w:pPr>
            <w:r w:rsidRPr="0060782A">
              <w:rPr>
                <w:rFonts w:ascii="Tahoma" w:eastAsia="標楷體" w:hAnsi="Tahoma" w:cs="Tahoma"/>
                <w:sz w:val="20"/>
                <w:szCs w:val="20"/>
              </w:rPr>
              <w:t>Aug. 24 (Thu.)</w:t>
            </w:r>
          </w:p>
        </w:tc>
        <w:tc>
          <w:tcPr>
            <w:tcW w:w="418" w:type="pct"/>
            <w:shd w:val="clear" w:color="auto" w:fill="auto"/>
            <w:vAlign w:val="center"/>
          </w:tcPr>
          <w:p w14:paraId="018A9EAB"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12:30</w:t>
            </w:r>
          </w:p>
        </w:tc>
        <w:tc>
          <w:tcPr>
            <w:tcW w:w="1162" w:type="pct"/>
            <w:shd w:val="clear" w:color="auto" w:fill="auto"/>
            <w:vAlign w:val="center"/>
          </w:tcPr>
          <w:p w14:paraId="3DF5BB95" w14:textId="7C8B2990"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M48:RUS-AUS</w:t>
            </w:r>
          </w:p>
        </w:tc>
        <w:tc>
          <w:tcPr>
            <w:tcW w:w="972" w:type="pct"/>
            <w:shd w:val="clear" w:color="auto" w:fill="auto"/>
            <w:vAlign w:val="center"/>
          </w:tcPr>
          <w:p w14:paraId="172A20D5" w14:textId="77777777" w:rsidR="00D9188F" w:rsidRPr="003358DD" w:rsidRDefault="00D9188F" w:rsidP="00D9188F">
            <w:pPr>
              <w:jc w:val="center"/>
              <w:rPr>
                <w:rFonts w:ascii="Tahoma" w:hAnsi="Tahoma" w:cs="Tahoma"/>
                <w:sz w:val="20"/>
                <w:szCs w:val="20"/>
                <w:highlight w:val="yellow"/>
              </w:rPr>
            </w:pPr>
          </w:p>
        </w:tc>
        <w:tc>
          <w:tcPr>
            <w:tcW w:w="975" w:type="pct"/>
            <w:shd w:val="clear" w:color="auto" w:fill="auto"/>
            <w:vAlign w:val="center"/>
          </w:tcPr>
          <w:p w14:paraId="463A3C9B" w14:textId="77777777" w:rsidR="00D9188F" w:rsidRPr="003358DD" w:rsidRDefault="00D9188F" w:rsidP="00D9188F">
            <w:pPr>
              <w:jc w:val="center"/>
              <w:rPr>
                <w:rFonts w:ascii="Tahoma" w:hAnsi="Tahoma" w:cs="Tahoma"/>
                <w:sz w:val="20"/>
                <w:szCs w:val="20"/>
                <w:highlight w:val="yellow"/>
              </w:rPr>
            </w:pPr>
          </w:p>
        </w:tc>
        <w:tc>
          <w:tcPr>
            <w:tcW w:w="972" w:type="pct"/>
            <w:shd w:val="clear" w:color="auto" w:fill="auto"/>
            <w:vAlign w:val="center"/>
          </w:tcPr>
          <w:p w14:paraId="4333ED1C" w14:textId="32FD53A2"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M41:NOR-HKG</w:t>
            </w:r>
          </w:p>
        </w:tc>
      </w:tr>
      <w:tr w:rsidR="00D9188F" w:rsidRPr="0060782A" w14:paraId="630E813C" w14:textId="77777777" w:rsidTr="00D9188F">
        <w:trPr>
          <w:trHeight w:val="20"/>
          <w:jc w:val="center"/>
        </w:trPr>
        <w:tc>
          <w:tcPr>
            <w:tcW w:w="501" w:type="pct"/>
            <w:vMerge/>
            <w:shd w:val="clear" w:color="auto" w:fill="auto"/>
            <w:vAlign w:val="center"/>
          </w:tcPr>
          <w:p w14:paraId="65FB27CB"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6F327F6B"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15:00</w:t>
            </w:r>
          </w:p>
        </w:tc>
        <w:tc>
          <w:tcPr>
            <w:tcW w:w="1162" w:type="pct"/>
            <w:shd w:val="clear" w:color="auto" w:fill="auto"/>
            <w:vAlign w:val="center"/>
          </w:tcPr>
          <w:p w14:paraId="7F4F228E" w14:textId="76605C2C"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M47:USA-ROU</w:t>
            </w:r>
          </w:p>
        </w:tc>
        <w:tc>
          <w:tcPr>
            <w:tcW w:w="972" w:type="pct"/>
            <w:shd w:val="clear" w:color="auto" w:fill="auto"/>
            <w:vAlign w:val="center"/>
          </w:tcPr>
          <w:p w14:paraId="19ED9700" w14:textId="77777777" w:rsidR="00D9188F" w:rsidRPr="003358DD" w:rsidRDefault="00D9188F" w:rsidP="00D9188F">
            <w:pPr>
              <w:jc w:val="center"/>
              <w:rPr>
                <w:rFonts w:ascii="Tahoma" w:hAnsi="Tahoma" w:cs="Tahoma"/>
                <w:sz w:val="20"/>
                <w:szCs w:val="20"/>
                <w:highlight w:val="yellow"/>
              </w:rPr>
            </w:pPr>
          </w:p>
        </w:tc>
        <w:tc>
          <w:tcPr>
            <w:tcW w:w="975" w:type="pct"/>
            <w:shd w:val="clear" w:color="auto" w:fill="auto"/>
            <w:vAlign w:val="center"/>
          </w:tcPr>
          <w:p w14:paraId="4AC6A6C1" w14:textId="77777777" w:rsidR="00D9188F" w:rsidRPr="003358DD" w:rsidRDefault="00D9188F" w:rsidP="00D9188F">
            <w:pPr>
              <w:jc w:val="center"/>
              <w:rPr>
                <w:rFonts w:ascii="Tahoma" w:hAnsi="Tahoma" w:cs="Tahoma"/>
                <w:sz w:val="20"/>
                <w:szCs w:val="20"/>
                <w:highlight w:val="yellow"/>
              </w:rPr>
            </w:pPr>
          </w:p>
        </w:tc>
        <w:tc>
          <w:tcPr>
            <w:tcW w:w="972" w:type="pct"/>
            <w:shd w:val="clear" w:color="auto" w:fill="auto"/>
            <w:vAlign w:val="center"/>
          </w:tcPr>
          <w:p w14:paraId="41F80617" w14:textId="10E9931F"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M38:SRB-MEX</w:t>
            </w:r>
          </w:p>
        </w:tc>
      </w:tr>
      <w:tr w:rsidR="00D9188F" w:rsidRPr="0060782A" w14:paraId="232FC0B0" w14:textId="77777777" w:rsidTr="00D9188F">
        <w:trPr>
          <w:trHeight w:val="20"/>
          <w:jc w:val="center"/>
        </w:trPr>
        <w:tc>
          <w:tcPr>
            <w:tcW w:w="501" w:type="pct"/>
            <w:vMerge/>
            <w:shd w:val="clear" w:color="auto" w:fill="auto"/>
            <w:vAlign w:val="center"/>
          </w:tcPr>
          <w:p w14:paraId="3E80D5AE"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6F9249DA"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17:30</w:t>
            </w:r>
          </w:p>
        </w:tc>
        <w:tc>
          <w:tcPr>
            <w:tcW w:w="1162" w:type="pct"/>
            <w:shd w:val="clear" w:color="auto" w:fill="auto"/>
            <w:vAlign w:val="center"/>
          </w:tcPr>
          <w:p w14:paraId="5A2821A3" w14:textId="6B968EA1"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M43:GER-FIN</w:t>
            </w:r>
          </w:p>
        </w:tc>
        <w:tc>
          <w:tcPr>
            <w:tcW w:w="972" w:type="pct"/>
            <w:shd w:val="clear" w:color="auto" w:fill="auto"/>
            <w:vAlign w:val="center"/>
          </w:tcPr>
          <w:p w14:paraId="509F445A" w14:textId="096758F8"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M37:HUN-LAT</w:t>
            </w:r>
          </w:p>
        </w:tc>
        <w:tc>
          <w:tcPr>
            <w:tcW w:w="975" w:type="pct"/>
            <w:shd w:val="clear" w:color="auto" w:fill="auto"/>
            <w:vAlign w:val="center"/>
          </w:tcPr>
          <w:p w14:paraId="090E1E3F" w14:textId="3A29E834"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M44:LTU-UKR</w:t>
            </w:r>
          </w:p>
        </w:tc>
        <w:tc>
          <w:tcPr>
            <w:tcW w:w="972" w:type="pct"/>
            <w:shd w:val="clear" w:color="auto" w:fill="auto"/>
            <w:vAlign w:val="center"/>
          </w:tcPr>
          <w:p w14:paraId="7DAAF96D" w14:textId="31E55980"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M40:ISR-MOZ</w:t>
            </w:r>
          </w:p>
        </w:tc>
      </w:tr>
      <w:tr w:rsidR="00D9188F" w:rsidRPr="0060782A" w14:paraId="2FEE9158" w14:textId="77777777" w:rsidTr="00D9188F">
        <w:trPr>
          <w:trHeight w:val="20"/>
          <w:jc w:val="center"/>
        </w:trPr>
        <w:tc>
          <w:tcPr>
            <w:tcW w:w="501" w:type="pct"/>
            <w:vMerge/>
            <w:shd w:val="clear" w:color="auto" w:fill="auto"/>
            <w:vAlign w:val="center"/>
          </w:tcPr>
          <w:p w14:paraId="79FFDD9A"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67E54997"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20:00</w:t>
            </w:r>
          </w:p>
        </w:tc>
        <w:tc>
          <w:tcPr>
            <w:tcW w:w="1162" w:type="pct"/>
            <w:shd w:val="clear" w:color="auto" w:fill="auto"/>
            <w:vAlign w:val="center"/>
          </w:tcPr>
          <w:p w14:paraId="62450E61" w14:textId="1AA107B7"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M39:TPE-KOR</w:t>
            </w:r>
          </w:p>
        </w:tc>
        <w:tc>
          <w:tcPr>
            <w:tcW w:w="972" w:type="pct"/>
            <w:shd w:val="clear" w:color="auto" w:fill="auto"/>
            <w:vAlign w:val="center"/>
          </w:tcPr>
          <w:p w14:paraId="0E4587FE" w14:textId="73652EBD"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M42:CAN-JPN</w:t>
            </w:r>
          </w:p>
        </w:tc>
        <w:tc>
          <w:tcPr>
            <w:tcW w:w="975" w:type="pct"/>
            <w:shd w:val="clear" w:color="auto" w:fill="auto"/>
            <w:vAlign w:val="center"/>
          </w:tcPr>
          <w:p w14:paraId="1C7ECC34" w14:textId="3987A642"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M46:EST-CZE</w:t>
            </w:r>
          </w:p>
        </w:tc>
        <w:tc>
          <w:tcPr>
            <w:tcW w:w="972" w:type="pct"/>
            <w:shd w:val="clear" w:color="auto" w:fill="auto"/>
            <w:vAlign w:val="center"/>
          </w:tcPr>
          <w:p w14:paraId="476CB1D2" w14:textId="7D780380"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M45:UAE-ARG</w:t>
            </w:r>
          </w:p>
        </w:tc>
      </w:tr>
      <w:tr w:rsidR="00D9188F" w:rsidRPr="0060782A" w14:paraId="374E962B" w14:textId="77777777" w:rsidTr="00D9188F">
        <w:trPr>
          <w:trHeight w:val="20"/>
          <w:jc w:val="center"/>
        </w:trPr>
        <w:tc>
          <w:tcPr>
            <w:tcW w:w="501" w:type="pct"/>
            <w:vMerge w:val="restart"/>
            <w:shd w:val="clear" w:color="auto" w:fill="auto"/>
            <w:vAlign w:val="center"/>
          </w:tcPr>
          <w:p w14:paraId="6E4A9E74" w14:textId="523E8FF6" w:rsidR="00D9188F" w:rsidRPr="0060782A" w:rsidRDefault="00D9188F" w:rsidP="00D9188F">
            <w:pPr>
              <w:jc w:val="center"/>
              <w:rPr>
                <w:rFonts w:ascii="Tahoma" w:hAnsi="Tahoma" w:cs="Tahoma"/>
                <w:sz w:val="20"/>
                <w:szCs w:val="20"/>
              </w:rPr>
            </w:pPr>
            <w:r w:rsidRPr="0060782A">
              <w:rPr>
                <w:rFonts w:ascii="Tahoma" w:eastAsia="標楷體" w:hAnsi="Tahoma" w:cs="Tahoma"/>
                <w:sz w:val="20"/>
                <w:szCs w:val="20"/>
              </w:rPr>
              <w:t>Aug. 25 (Fri.)</w:t>
            </w:r>
          </w:p>
        </w:tc>
        <w:tc>
          <w:tcPr>
            <w:tcW w:w="418" w:type="pct"/>
            <w:shd w:val="clear" w:color="auto" w:fill="auto"/>
            <w:vAlign w:val="center"/>
          </w:tcPr>
          <w:p w14:paraId="3FADBEE7"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10:00</w:t>
            </w:r>
          </w:p>
        </w:tc>
        <w:tc>
          <w:tcPr>
            <w:tcW w:w="1162" w:type="pct"/>
            <w:shd w:val="clear" w:color="auto" w:fill="auto"/>
            <w:vAlign w:val="center"/>
          </w:tcPr>
          <w:p w14:paraId="07817A04" w14:textId="501D2A1C"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M56:MOZ-AUS</w:t>
            </w:r>
          </w:p>
        </w:tc>
        <w:tc>
          <w:tcPr>
            <w:tcW w:w="972" w:type="pct"/>
            <w:shd w:val="clear" w:color="auto" w:fill="auto"/>
            <w:vAlign w:val="center"/>
          </w:tcPr>
          <w:p w14:paraId="3DE5CFA4" w14:textId="77777777" w:rsidR="00D9188F" w:rsidRPr="00D9188F" w:rsidRDefault="00D9188F" w:rsidP="00D9188F">
            <w:pPr>
              <w:jc w:val="center"/>
              <w:rPr>
                <w:rFonts w:ascii="Tahoma" w:hAnsi="Tahoma" w:cs="Tahoma"/>
                <w:sz w:val="20"/>
                <w:szCs w:val="20"/>
              </w:rPr>
            </w:pPr>
            <w:r w:rsidRPr="00D9188F">
              <w:rPr>
                <w:rFonts w:ascii="Tahoma" w:hAnsi="Tahoma" w:cs="Tahoma"/>
                <w:sz w:val="20"/>
                <w:szCs w:val="20"/>
              </w:rPr>
              <w:t>W27:3C-4D</w:t>
            </w:r>
          </w:p>
          <w:p w14:paraId="6855D5A9" w14:textId="345B96D4" w:rsidR="00D9188F" w:rsidRPr="0060782A" w:rsidRDefault="00D9188F" w:rsidP="00D9188F">
            <w:pPr>
              <w:jc w:val="center"/>
              <w:rPr>
                <w:rFonts w:ascii="Tahoma" w:hAnsi="Tahoma" w:cs="Tahoma"/>
                <w:sz w:val="20"/>
                <w:szCs w:val="20"/>
              </w:rPr>
            </w:pPr>
            <w:r w:rsidRPr="00D9188F">
              <w:rPr>
                <w:rFonts w:ascii="Tahoma" w:hAnsi="Tahoma" w:cs="Tahoma"/>
                <w:sz w:val="20"/>
                <w:szCs w:val="20"/>
              </w:rPr>
              <w:t>(9th - 16th)</w:t>
            </w:r>
          </w:p>
        </w:tc>
        <w:tc>
          <w:tcPr>
            <w:tcW w:w="975" w:type="pct"/>
            <w:shd w:val="clear" w:color="auto" w:fill="auto"/>
            <w:vAlign w:val="center"/>
          </w:tcPr>
          <w:p w14:paraId="3AD48DE2" w14:textId="77777777" w:rsidR="00D9188F" w:rsidRPr="00D9188F" w:rsidRDefault="00D9188F" w:rsidP="00D9188F">
            <w:pPr>
              <w:jc w:val="center"/>
              <w:rPr>
                <w:rFonts w:ascii="Tahoma" w:hAnsi="Tahoma" w:cs="Tahoma"/>
                <w:sz w:val="20"/>
                <w:szCs w:val="20"/>
              </w:rPr>
            </w:pPr>
            <w:r w:rsidRPr="00D9188F">
              <w:rPr>
                <w:rFonts w:ascii="Tahoma" w:hAnsi="Tahoma" w:cs="Tahoma"/>
                <w:sz w:val="20"/>
                <w:szCs w:val="20"/>
              </w:rPr>
              <w:t>W28:3D-4C</w:t>
            </w:r>
          </w:p>
          <w:p w14:paraId="587AF7A1" w14:textId="0753DBBD" w:rsidR="00D9188F" w:rsidRPr="0060782A" w:rsidRDefault="00D9188F" w:rsidP="00D9188F">
            <w:pPr>
              <w:jc w:val="center"/>
              <w:rPr>
                <w:rFonts w:ascii="Tahoma" w:hAnsi="Tahoma" w:cs="Tahoma"/>
                <w:sz w:val="20"/>
                <w:szCs w:val="20"/>
              </w:rPr>
            </w:pPr>
            <w:r w:rsidRPr="00D9188F">
              <w:rPr>
                <w:rFonts w:ascii="Tahoma" w:hAnsi="Tahoma" w:cs="Tahoma"/>
                <w:sz w:val="20"/>
                <w:szCs w:val="20"/>
              </w:rPr>
              <w:t>(9th - 16th)</w:t>
            </w:r>
          </w:p>
        </w:tc>
        <w:tc>
          <w:tcPr>
            <w:tcW w:w="972" w:type="pct"/>
            <w:shd w:val="clear" w:color="auto" w:fill="auto"/>
            <w:vAlign w:val="center"/>
          </w:tcPr>
          <w:p w14:paraId="2096980B" w14:textId="77777777" w:rsidR="00D9188F" w:rsidRPr="00D9188F" w:rsidRDefault="00D9188F" w:rsidP="00D9188F">
            <w:pPr>
              <w:jc w:val="center"/>
              <w:rPr>
                <w:rFonts w:ascii="Tahoma" w:hAnsi="Tahoma" w:cs="Tahoma"/>
                <w:sz w:val="20"/>
                <w:szCs w:val="20"/>
              </w:rPr>
            </w:pPr>
            <w:r w:rsidRPr="00D9188F">
              <w:rPr>
                <w:rFonts w:ascii="Tahoma" w:hAnsi="Tahoma" w:cs="Tahoma"/>
                <w:sz w:val="20"/>
                <w:szCs w:val="20"/>
              </w:rPr>
              <w:t>W26:3B-4A</w:t>
            </w:r>
          </w:p>
          <w:p w14:paraId="01626879" w14:textId="4C538EED" w:rsidR="00D9188F" w:rsidRPr="0060782A" w:rsidRDefault="00D9188F" w:rsidP="00D9188F">
            <w:pPr>
              <w:jc w:val="center"/>
              <w:rPr>
                <w:rFonts w:ascii="Tahoma" w:hAnsi="Tahoma" w:cs="Tahoma"/>
                <w:sz w:val="20"/>
                <w:szCs w:val="20"/>
              </w:rPr>
            </w:pPr>
            <w:r w:rsidRPr="00D9188F">
              <w:rPr>
                <w:rFonts w:ascii="Tahoma" w:hAnsi="Tahoma" w:cs="Tahoma"/>
                <w:sz w:val="20"/>
                <w:szCs w:val="20"/>
              </w:rPr>
              <w:t>(9th - 16th)</w:t>
            </w:r>
          </w:p>
        </w:tc>
      </w:tr>
      <w:tr w:rsidR="00D9188F" w:rsidRPr="0060782A" w14:paraId="62437D32" w14:textId="77777777" w:rsidTr="00D9188F">
        <w:trPr>
          <w:trHeight w:val="20"/>
          <w:jc w:val="center"/>
        </w:trPr>
        <w:tc>
          <w:tcPr>
            <w:tcW w:w="501" w:type="pct"/>
            <w:vMerge/>
            <w:shd w:val="clear" w:color="auto" w:fill="auto"/>
            <w:vAlign w:val="center"/>
          </w:tcPr>
          <w:p w14:paraId="5CE3B50A"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26A521D1"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12:30</w:t>
            </w:r>
          </w:p>
        </w:tc>
        <w:tc>
          <w:tcPr>
            <w:tcW w:w="1162" w:type="pct"/>
            <w:shd w:val="clear" w:color="auto" w:fill="auto"/>
            <w:vAlign w:val="center"/>
          </w:tcPr>
          <w:p w14:paraId="280F18F5" w14:textId="36C50999"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M59:EST-USA</w:t>
            </w:r>
          </w:p>
        </w:tc>
        <w:tc>
          <w:tcPr>
            <w:tcW w:w="972" w:type="pct"/>
            <w:shd w:val="clear" w:color="auto" w:fill="auto"/>
            <w:vAlign w:val="center"/>
          </w:tcPr>
          <w:p w14:paraId="725926EF" w14:textId="77777777" w:rsidR="00D9188F" w:rsidRPr="00D9188F" w:rsidRDefault="00D9188F" w:rsidP="00D9188F">
            <w:pPr>
              <w:jc w:val="center"/>
              <w:rPr>
                <w:rFonts w:ascii="Tahoma" w:hAnsi="Tahoma" w:cs="Tahoma"/>
                <w:sz w:val="20"/>
                <w:szCs w:val="20"/>
              </w:rPr>
            </w:pPr>
            <w:r w:rsidRPr="00D9188F">
              <w:rPr>
                <w:rFonts w:ascii="Tahoma" w:hAnsi="Tahoma" w:cs="Tahoma"/>
                <w:sz w:val="20"/>
                <w:szCs w:val="20"/>
              </w:rPr>
              <w:t>W25:3A-4B</w:t>
            </w:r>
          </w:p>
          <w:p w14:paraId="5506FBD5" w14:textId="61379B34" w:rsidR="00D9188F" w:rsidRPr="0060782A" w:rsidRDefault="00D9188F" w:rsidP="00D9188F">
            <w:pPr>
              <w:jc w:val="center"/>
              <w:rPr>
                <w:rFonts w:ascii="Tahoma" w:hAnsi="Tahoma" w:cs="Tahoma"/>
                <w:sz w:val="20"/>
                <w:szCs w:val="20"/>
              </w:rPr>
            </w:pPr>
            <w:r w:rsidRPr="00D9188F">
              <w:rPr>
                <w:rFonts w:ascii="Tahoma" w:hAnsi="Tahoma" w:cs="Tahoma"/>
                <w:sz w:val="20"/>
                <w:szCs w:val="20"/>
              </w:rPr>
              <w:t>(9th - 16th)</w:t>
            </w:r>
          </w:p>
        </w:tc>
        <w:tc>
          <w:tcPr>
            <w:tcW w:w="975" w:type="pct"/>
            <w:shd w:val="clear" w:color="auto" w:fill="auto"/>
            <w:vAlign w:val="center"/>
          </w:tcPr>
          <w:p w14:paraId="07F80CA6" w14:textId="0C1A7BF3"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M53:JPN-NOR</w:t>
            </w:r>
          </w:p>
        </w:tc>
        <w:tc>
          <w:tcPr>
            <w:tcW w:w="972" w:type="pct"/>
            <w:shd w:val="clear" w:color="auto" w:fill="auto"/>
            <w:vAlign w:val="center"/>
          </w:tcPr>
          <w:p w14:paraId="5209EFDB" w14:textId="1A0E0C99"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M57:CZE-UAE</w:t>
            </w:r>
          </w:p>
        </w:tc>
      </w:tr>
      <w:tr w:rsidR="00D9188F" w:rsidRPr="0060782A" w14:paraId="15803702" w14:textId="77777777" w:rsidTr="00D9188F">
        <w:trPr>
          <w:trHeight w:val="20"/>
          <w:jc w:val="center"/>
        </w:trPr>
        <w:tc>
          <w:tcPr>
            <w:tcW w:w="501" w:type="pct"/>
            <w:vMerge/>
            <w:shd w:val="clear" w:color="auto" w:fill="auto"/>
            <w:vAlign w:val="center"/>
          </w:tcPr>
          <w:p w14:paraId="5226E2CC"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38D77AB6"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15:00</w:t>
            </w:r>
          </w:p>
        </w:tc>
        <w:tc>
          <w:tcPr>
            <w:tcW w:w="1162" w:type="pct"/>
            <w:shd w:val="clear" w:color="auto" w:fill="auto"/>
            <w:vAlign w:val="center"/>
          </w:tcPr>
          <w:p w14:paraId="3D8B6059" w14:textId="08F7F80E"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M55:CAN-GER</w:t>
            </w:r>
          </w:p>
        </w:tc>
        <w:tc>
          <w:tcPr>
            <w:tcW w:w="972" w:type="pct"/>
            <w:shd w:val="clear" w:color="auto" w:fill="auto"/>
            <w:vAlign w:val="center"/>
          </w:tcPr>
          <w:p w14:paraId="26FC1412" w14:textId="4820E823" w:rsidR="00D9188F" w:rsidRPr="0060782A" w:rsidRDefault="00D9188F" w:rsidP="00D9188F">
            <w:pPr>
              <w:jc w:val="center"/>
              <w:rPr>
                <w:rFonts w:ascii="Tahoma" w:hAnsi="Tahoma" w:cs="Tahoma"/>
                <w:sz w:val="20"/>
                <w:szCs w:val="20"/>
              </w:rPr>
            </w:pPr>
            <w:r w:rsidRPr="003358DD">
              <w:rPr>
                <w:rFonts w:ascii="Tahoma" w:hAnsi="Tahoma" w:cs="Tahoma"/>
                <w:sz w:val="20"/>
                <w:szCs w:val="20"/>
                <w:highlight w:val="yellow"/>
              </w:rPr>
              <w:t>M49:MEX-HUN</w:t>
            </w:r>
          </w:p>
        </w:tc>
        <w:tc>
          <w:tcPr>
            <w:tcW w:w="975" w:type="pct"/>
            <w:shd w:val="clear" w:color="auto" w:fill="auto"/>
            <w:vAlign w:val="center"/>
          </w:tcPr>
          <w:p w14:paraId="2F9AB2EF" w14:textId="26546E65"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M50:LAT-KOR</w:t>
            </w:r>
          </w:p>
        </w:tc>
        <w:tc>
          <w:tcPr>
            <w:tcW w:w="972" w:type="pct"/>
            <w:shd w:val="clear" w:color="auto" w:fill="auto"/>
            <w:vAlign w:val="center"/>
          </w:tcPr>
          <w:p w14:paraId="5CCF3DBC" w14:textId="1B005F69"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M58:ARG-ROU</w:t>
            </w:r>
          </w:p>
        </w:tc>
      </w:tr>
      <w:tr w:rsidR="00D9188F" w:rsidRPr="0060782A" w14:paraId="6929C1E6" w14:textId="77777777" w:rsidTr="00D9188F">
        <w:trPr>
          <w:trHeight w:val="20"/>
          <w:jc w:val="center"/>
        </w:trPr>
        <w:tc>
          <w:tcPr>
            <w:tcW w:w="501" w:type="pct"/>
            <w:vMerge/>
            <w:shd w:val="clear" w:color="auto" w:fill="auto"/>
            <w:vAlign w:val="center"/>
          </w:tcPr>
          <w:p w14:paraId="72CAF5CE"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6F44D4DF"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17:30</w:t>
            </w:r>
          </w:p>
        </w:tc>
        <w:tc>
          <w:tcPr>
            <w:tcW w:w="1162" w:type="pct"/>
            <w:shd w:val="clear" w:color="auto" w:fill="auto"/>
            <w:vAlign w:val="center"/>
          </w:tcPr>
          <w:p w14:paraId="06ED949C" w14:textId="77777777" w:rsidR="00D9188F" w:rsidRPr="00D9188F" w:rsidRDefault="00D9188F" w:rsidP="00D9188F">
            <w:pPr>
              <w:jc w:val="center"/>
              <w:rPr>
                <w:rFonts w:ascii="Tahoma" w:hAnsi="Tahoma" w:cs="Tahoma"/>
                <w:sz w:val="20"/>
                <w:szCs w:val="20"/>
              </w:rPr>
            </w:pPr>
            <w:r w:rsidRPr="00D9188F">
              <w:rPr>
                <w:rFonts w:ascii="Tahoma" w:hAnsi="Tahoma" w:cs="Tahoma"/>
                <w:sz w:val="20"/>
                <w:szCs w:val="20"/>
              </w:rPr>
              <w:t>W29:1A-2B</w:t>
            </w:r>
          </w:p>
          <w:p w14:paraId="36CFF4D5" w14:textId="636AE33C" w:rsidR="00D9188F" w:rsidRPr="0060782A" w:rsidRDefault="00D9188F" w:rsidP="00D9188F">
            <w:pPr>
              <w:jc w:val="center"/>
              <w:rPr>
                <w:rFonts w:ascii="Tahoma" w:hAnsi="Tahoma" w:cs="Tahoma"/>
                <w:sz w:val="20"/>
                <w:szCs w:val="20"/>
              </w:rPr>
            </w:pPr>
            <w:r w:rsidRPr="00D9188F">
              <w:rPr>
                <w:rFonts w:ascii="Tahoma" w:hAnsi="Tahoma" w:cs="Tahoma"/>
                <w:sz w:val="20"/>
                <w:szCs w:val="20"/>
              </w:rPr>
              <w:t>(Quarter-final)</w:t>
            </w:r>
          </w:p>
        </w:tc>
        <w:tc>
          <w:tcPr>
            <w:tcW w:w="972" w:type="pct"/>
            <w:shd w:val="clear" w:color="auto" w:fill="auto"/>
            <w:vAlign w:val="center"/>
          </w:tcPr>
          <w:p w14:paraId="62F0713C" w14:textId="095B8888"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M60:UKR-ISR</w:t>
            </w:r>
          </w:p>
        </w:tc>
        <w:tc>
          <w:tcPr>
            <w:tcW w:w="975" w:type="pct"/>
            <w:shd w:val="clear" w:color="auto" w:fill="auto"/>
            <w:vAlign w:val="center"/>
          </w:tcPr>
          <w:p w14:paraId="3D34ED2E" w14:textId="44429255"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M52:LTU-RUS</w:t>
            </w:r>
          </w:p>
        </w:tc>
        <w:tc>
          <w:tcPr>
            <w:tcW w:w="972" w:type="pct"/>
            <w:shd w:val="clear" w:color="auto" w:fill="auto"/>
            <w:vAlign w:val="center"/>
          </w:tcPr>
          <w:p w14:paraId="6C9E1AD0" w14:textId="77777777" w:rsidR="00D9188F" w:rsidRPr="00D9188F" w:rsidRDefault="00D9188F" w:rsidP="00D9188F">
            <w:pPr>
              <w:jc w:val="center"/>
              <w:rPr>
                <w:rFonts w:ascii="Tahoma" w:hAnsi="Tahoma" w:cs="Tahoma"/>
                <w:sz w:val="20"/>
                <w:szCs w:val="20"/>
              </w:rPr>
            </w:pPr>
            <w:r w:rsidRPr="00D9188F">
              <w:rPr>
                <w:rFonts w:ascii="Tahoma" w:hAnsi="Tahoma" w:cs="Tahoma"/>
                <w:sz w:val="20"/>
                <w:szCs w:val="20"/>
              </w:rPr>
              <w:t>W31:1C-2D</w:t>
            </w:r>
          </w:p>
          <w:p w14:paraId="51208F64" w14:textId="08779B25" w:rsidR="00D9188F" w:rsidRPr="0060782A" w:rsidRDefault="00D9188F" w:rsidP="00D9188F">
            <w:pPr>
              <w:jc w:val="center"/>
              <w:rPr>
                <w:rFonts w:ascii="Tahoma" w:hAnsi="Tahoma" w:cs="Tahoma"/>
                <w:sz w:val="20"/>
                <w:szCs w:val="20"/>
              </w:rPr>
            </w:pPr>
            <w:r w:rsidRPr="00D9188F">
              <w:rPr>
                <w:rFonts w:ascii="Tahoma" w:hAnsi="Tahoma" w:cs="Tahoma"/>
                <w:sz w:val="20"/>
                <w:szCs w:val="20"/>
              </w:rPr>
              <w:t>(Quarter-final)</w:t>
            </w:r>
          </w:p>
        </w:tc>
      </w:tr>
      <w:tr w:rsidR="00D9188F" w:rsidRPr="0060782A" w14:paraId="16B0544C" w14:textId="77777777" w:rsidTr="00D9188F">
        <w:trPr>
          <w:trHeight w:val="20"/>
          <w:jc w:val="center"/>
        </w:trPr>
        <w:tc>
          <w:tcPr>
            <w:tcW w:w="501" w:type="pct"/>
            <w:vMerge/>
            <w:shd w:val="clear" w:color="auto" w:fill="auto"/>
            <w:vAlign w:val="center"/>
          </w:tcPr>
          <w:p w14:paraId="020074D7" w14:textId="77777777" w:rsidR="00D9188F" w:rsidRPr="0060782A" w:rsidRDefault="00D9188F" w:rsidP="00D9188F">
            <w:pPr>
              <w:jc w:val="center"/>
              <w:rPr>
                <w:rFonts w:ascii="Tahoma" w:hAnsi="Tahoma" w:cs="Tahoma"/>
                <w:sz w:val="20"/>
                <w:szCs w:val="20"/>
              </w:rPr>
            </w:pPr>
          </w:p>
        </w:tc>
        <w:tc>
          <w:tcPr>
            <w:tcW w:w="418" w:type="pct"/>
            <w:shd w:val="clear" w:color="auto" w:fill="auto"/>
            <w:vAlign w:val="center"/>
          </w:tcPr>
          <w:p w14:paraId="668F1F3D" w14:textId="77777777" w:rsidR="00D9188F" w:rsidRPr="0060782A" w:rsidRDefault="00D9188F" w:rsidP="00D9188F">
            <w:pPr>
              <w:jc w:val="center"/>
              <w:rPr>
                <w:rFonts w:ascii="Tahoma" w:hAnsi="Tahoma" w:cs="Tahoma"/>
                <w:sz w:val="20"/>
                <w:szCs w:val="20"/>
              </w:rPr>
            </w:pPr>
            <w:r w:rsidRPr="0060782A">
              <w:rPr>
                <w:rFonts w:ascii="Tahoma" w:hAnsi="Tahoma" w:cs="Tahoma"/>
                <w:sz w:val="20"/>
                <w:szCs w:val="20"/>
              </w:rPr>
              <w:t>20:00</w:t>
            </w:r>
          </w:p>
        </w:tc>
        <w:tc>
          <w:tcPr>
            <w:tcW w:w="1162" w:type="pct"/>
            <w:shd w:val="clear" w:color="auto" w:fill="auto"/>
            <w:vAlign w:val="center"/>
          </w:tcPr>
          <w:p w14:paraId="40D4A597" w14:textId="77777777" w:rsidR="00D9188F" w:rsidRPr="00D9188F" w:rsidRDefault="00D9188F" w:rsidP="00D9188F">
            <w:pPr>
              <w:jc w:val="center"/>
              <w:rPr>
                <w:rFonts w:ascii="Tahoma" w:hAnsi="Tahoma" w:cs="Tahoma"/>
                <w:sz w:val="20"/>
                <w:szCs w:val="20"/>
              </w:rPr>
            </w:pPr>
            <w:r w:rsidRPr="00D9188F">
              <w:rPr>
                <w:rFonts w:ascii="Tahoma" w:hAnsi="Tahoma" w:cs="Tahoma"/>
                <w:sz w:val="20"/>
                <w:szCs w:val="20"/>
              </w:rPr>
              <w:t>W30:1B-2A</w:t>
            </w:r>
          </w:p>
          <w:p w14:paraId="0B505404" w14:textId="38E1797B" w:rsidR="00D9188F" w:rsidRPr="0060782A" w:rsidRDefault="00D9188F" w:rsidP="00D9188F">
            <w:pPr>
              <w:jc w:val="center"/>
              <w:rPr>
                <w:rFonts w:ascii="Tahoma" w:hAnsi="Tahoma" w:cs="Tahoma"/>
                <w:sz w:val="20"/>
                <w:szCs w:val="20"/>
              </w:rPr>
            </w:pPr>
            <w:r w:rsidRPr="00D9188F">
              <w:rPr>
                <w:rFonts w:ascii="Tahoma" w:hAnsi="Tahoma" w:cs="Tahoma"/>
                <w:sz w:val="20"/>
                <w:szCs w:val="20"/>
              </w:rPr>
              <w:t>(Quarter-final)</w:t>
            </w:r>
          </w:p>
        </w:tc>
        <w:tc>
          <w:tcPr>
            <w:tcW w:w="972" w:type="pct"/>
            <w:shd w:val="clear" w:color="auto" w:fill="auto"/>
            <w:vAlign w:val="center"/>
          </w:tcPr>
          <w:p w14:paraId="23B3E430" w14:textId="01BEA185"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M51:SRB-TPE</w:t>
            </w:r>
          </w:p>
        </w:tc>
        <w:tc>
          <w:tcPr>
            <w:tcW w:w="975" w:type="pct"/>
            <w:shd w:val="clear" w:color="auto" w:fill="auto"/>
            <w:vAlign w:val="center"/>
          </w:tcPr>
          <w:p w14:paraId="4745CAE5" w14:textId="058CA4EB" w:rsidR="00D9188F" w:rsidRPr="003358DD" w:rsidRDefault="00D9188F" w:rsidP="00D9188F">
            <w:pPr>
              <w:jc w:val="center"/>
              <w:rPr>
                <w:rFonts w:ascii="Tahoma" w:hAnsi="Tahoma" w:cs="Tahoma"/>
                <w:sz w:val="20"/>
                <w:szCs w:val="20"/>
                <w:highlight w:val="yellow"/>
              </w:rPr>
            </w:pPr>
            <w:r w:rsidRPr="003358DD">
              <w:rPr>
                <w:rFonts w:ascii="Tahoma" w:hAnsi="Tahoma" w:cs="Tahoma"/>
                <w:sz w:val="20"/>
                <w:szCs w:val="20"/>
                <w:highlight w:val="yellow"/>
              </w:rPr>
              <w:t>M54:HKG-FIN</w:t>
            </w:r>
          </w:p>
        </w:tc>
        <w:tc>
          <w:tcPr>
            <w:tcW w:w="972" w:type="pct"/>
            <w:shd w:val="clear" w:color="auto" w:fill="auto"/>
            <w:vAlign w:val="center"/>
          </w:tcPr>
          <w:p w14:paraId="272D655D" w14:textId="77777777" w:rsidR="00D9188F" w:rsidRPr="00D9188F" w:rsidRDefault="00D9188F" w:rsidP="00D9188F">
            <w:pPr>
              <w:jc w:val="center"/>
              <w:rPr>
                <w:rFonts w:ascii="Tahoma" w:hAnsi="Tahoma" w:cs="Tahoma"/>
                <w:sz w:val="20"/>
                <w:szCs w:val="20"/>
              </w:rPr>
            </w:pPr>
            <w:r w:rsidRPr="00D9188F">
              <w:rPr>
                <w:rFonts w:ascii="Tahoma" w:hAnsi="Tahoma" w:cs="Tahoma"/>
                <w:sz w:val="20"/>
                <w:szCs w:val="20"/>
              </w:rPr>
              <w:t>W32:1D-2C</w:t>
            </w:r>
          </w:p>
          <w:p w14:paraId="2B69D8D6" w14:textId="13966A25" w:rsidR="00D9188F" w:rsidRPr="00D9188F" w:rsidRDefault="00D9188F" w:rsidP="00D9188F">
            <w:pPr>
              <w:jc w:val="center"/>
              <w:rPr>
                <w:rFonts w:ascii="Tahoma" w:hAnsi="Tahoma" w:cs="Tahoma"/>
                <w:sz w:val="20"/>
                <w:szCs w:val="20"/>
              </w:rPr>
            </w:pPr>
            <w:r w:rsidRPr="00D9188F">
              <w:rPr>
                <w:rFonts w:ascii="Tahoma" w:hAnsi="Tahoma" w:cs="Tahoma"/>
                <w:sz w:val="20"/>
                <w:szCs w:val="20"/>
              </w:rPr>
              <w:t>(Quarter-final)</w:t>
            </w:r>
          </w:p>
        </w:tc>
      </w:tr>
      <w:tr w:rsidR="007E36EA" w:rsidRPr="0060782A" w14:paraId="6174940D" w14:textId="77777777" w:rsidTr="00D9188F">
        <w:trPr>
          <w:trHeight w:val="20"/>
          <w:jc w:val="center"/>
        </w:trPr>
        <w:tc>
          <w:tcPr>
            <w:tcW w:w="501" w:type="pct"/>
            <w:vMerge w:val="restart"/>
            <w:shd w:val="clear" w:color="auto" w:fill="auto"/>
            <w:vAlign w:val="center"/>
          </w:tcPr>
          <w:p w14:paraId="059EB730" w14:textId="4525BC6A" w:rsidR="00D07647" w:rsidRPr="0060782A" w:rsidRDefault="00D07647" w:rsidP="00DF444B">
            <w:pPr>
              <w:jc w:val="center"/>
              <w:rPr>
                <w:rFonts w:ascii="Tahoma" w:hAnsi="Tahoma" w:cs="Tahoma"/>
                <w:sz w:val="20"/>
                <w:szCs w:val="20"/>
              </w:rPr>
            </w:pPr>
            <w:r w:rsidRPr="0060782A">
              <w:rPr>
                <w:rFonts w:ascii="Tahoma" w:eastAsia="標楷體" w:hAnsi="Tahoma" w:cs="Tahoma"/>
                <w:sz w:val="20"/>
                <w:szCs w:val="20"/>
              </w:rPr>
              <w:lastRenderedPageBreak/>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26 (Sat</w:t>
            </w:r>
            <w:r w:rsidR="00973582" w:rsidRPr="0060782A">
              <w:rPr>
                <w:rFonts w:ascii="Tahoma" w:eastAsia="標楷體" w:hAnsi="Tahoma" w:cs="Tahoma"/>
                <w:sz w:val="20"/>
                <w:szCs w:val="20"/>
              </w:rPr>
              <w:t>.</w:t>
            </w:r>
            <w:r w:rsidRPr="0060782A">
              <w:rPr>
                <w:rFonts w:ascii="Tahoma" w:eastAsia="標楷體" w:hAnsi="Tahoma" w:cs="Tahoma"/>
                <w:sz w:val="20"/>
                <w:szCs w:val="20"/>
              </w:rPr>
              <w:t>)</w:t>
            </w:r>
          </w:p>
        </w:tc>
        <w:tc>
          <w:tcPr>
            <w:tcW w:w="418" w:type="pct"/>
            <w:shd w:val="clear" w:color="auto" w:fill="auto"/>
            <w:vAlign w:val="center"/>
          </w:tcPr>
          <w:p w14:paraId="34E65C2B"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12:30</w:t>
            </w:r>
          </w:p>
        </w:tc>
        <w:tc>
          <w:tcPr>
            <w:tcW w:w="1162" w:type="pct"/>
            <w:shd w:val="clear" w:color="auto" w:fill="auto"/>
            <w:vAlign w:val="center"/>
          </w:tcPr>
          <w:p w14:paraId="0B5AEF12" w14:textId="7CF6E133" w:rsidR="00D07647" w:rsidRPr="0060782A" w:rsidRDefault="00D07647" w:rsidP="00DF444B">
            <w:pPr>
              <w:jc w:val="center"/>
              <w:rPr>
                <w:rFonts w:ascii="Tahoma" w:hAnsi="Tahoma" w:cs="Tahoma"/>
                <w:sz w:val="20"/>
                <w:szCs w:val="20"/>
              </w:rPr>
            </w:pPr>
            <w:r w:rsidRPr="0060782A">
              <w:rPr>
                <w:rFonts w:ascii="Tahoma" w:hAnsi="Tahoma" w:cs="Tahoma"/>
                <w:sz w:val="20"/>
                <w:szCs w:val="20"/>
              </w:rPr>
              <w:t>W34:LW26-LW28</w:t>
            </w:r>
          </w:p>
          <w:p w14:paraId="3A924108" w14:textId="44FEC94F" w:rsidR="00D07647" w:rsidRPr="0060782A" w:rsidRDefault="00D07647" w:rsidP="00DF444B">
            <w:pPr>
              <w:jc w:val="center"/>
              <w:rPr>
                <w:rFonts w:ascii="Tahoma" w:hAnsi="Tahoma" w:cs="Tahoma"/>
                <w:sz w:val="20"/>
                <w:szCs w:val="20"/>
              </w:rPr>
            </w:pPr>
            <w:r w:rsidRPr="0060782A">
              <w:rPr>
                <w:rFonts w:ascii="Tahoma" w:hAnsi="Tahoma" w:cs="Tahoma"/>
                <w:sz w:val="20"/>
                <w:szCs w:val="20"/>
              </w:rPr>
              <w:t>(13</w:t>
            </w:r>
            <w:r w:rsidRPr="00F82000">
              <w:rPr>
                <w:rFonts w:ascii="Tahoma" w:hAnsi="Tahoma" w:cs="Tahoma"/>
                <w:sz w:val="20"/>
                <w:szCs w:val="20"/>
                <w:vertAlign w:val="superscript"/>
              </w:rPr>
              <w:t>th</w:t>
            </w:r>
            <w:r w:rsidR="00F82000">
              <w:rPr>
                <w:rFonts w:ascii="Tahoma" w:hAnsi="Tahoma" w:cs="Tahoma"/>
                <w:sz w:val="20"/>
                <w:szCs w:val="20"/>
                <w:vertAlign w:val="superscript"/>
              </w:rPr>
              <w:t xml:space="preserve"> </w:t>
            </w:r>
            <w:r w:rsidRPr="0060782A">
              <w:rPr>
                <w:rFonts w:ascii="Tahoma" w:hAnsi="Tahoma" w:cs="Tahoma"/>
                <w:sz w:val="20"/>
                <w:szCs w:val="20"/>
              </w:rPr>
              <w:t>-</w:t>
            </w:r>
            <w:r w:rsidR="00F82000">
              <w:rPr>
                <w:rFonts w:ascii="Tahoma" w:hAnsi="Tahoma" w:cs="Tahoma"/>
                <w:sz w:val="20"/>
                <w:szCs w:val="20"/>
              </w:rPr>
              <w:t xml:space="preserve"> </w:t>
            </w:r>
            <w:r w:rsidRPr="0060782A">
              <w:rPr>
                <w:rFonts w:ascii="Tahoma" w:hAnsi="Tahoma" w:cs="Tahoma"/>
                <w:sz w:val="20"/>
                <w:szCs w:val="20"/>
              </w:rPr>
              <w:t>16</w:t>
            </w:r>
            <w:r w:rsidRPr="00F82000">
              <w:rPr>
                <w:rFonts w:ascii="Tahoma" w:hAnsi="Tahoma" w:cs="Tahoma"/>
                <w:sz w:val="20"/>
                <w:szCs w:val="20"/>
                <w:vertAlign w:val="superscript"/>
              </w:rPr>
              <w:t>th</w:t>
            </w:r>
            <w:r w:rsidRPr="0060782A">
              <w:rPr>
                <w:rFonts w:ascii="Tahoma" w:hAnsi="Tahoma" w:cs="Tahoma"/>
                <w:sz w:val="20"/>
                <w:szCs w:val="20"/>
              </w:rPr>
              <w:t>)</w:t>
            </w:r>
          </w:p>
        </w:tc>
        <w:tc>
          <w:tcPr>
            <w:tcW w:w="972" w:type="pct"/>
            <w:shd w:val="clear" w:color="auto" w:fill="auto"/>
            <w:vAlign w:val="center"/>
          </w:tcPr>
          <w:p w14:paraId="17D5B24A" w14:textId="77777777" w:rsidR="00D07647" w:rsidRPr="0060782A" w:rsidRDefault="00D07647" w:rsidP="00DF444B">
            <w:pPr>
              <w:jc w:val="center"/>
              <w:rPr>
                <w:rFonts w:ascii="Tahoma" w:hAnsi="Tahoma" w:cs="Tahoma"/>
                <w:sz w:val="20"/>
                <w:szCs w:val="20"/>
              </w:rPr>
            </w:pPr>
          </w:p>
        </w:tc>
        <w:tc>
          <w:tcPr>
            <w:tcW w:w="975" w:type="pct"/>
            <w:shd w:val="clear" w:color="auto" w:fill="auto"/>
            <w:vAlign w:val="center"/>
          </w:tcPr>
          <w:p w14:paraId="7C258750" w14:textId="77777777" w:rsidR="00D07647" w:rsidRPr="0060782A" w:rsidRDefault="00D07647" w:rsidP="00DF444B">
            <w:pPr>
              <w:jc w:val="center"/>
              <w:rPr>
                <w:rFonts w:ascii="Tahoma" w:hAnsi="Tahoma" w:cs="Tahoma"/>
                <w:sz w:val="20"/>
                <w:szCs w:val="20"/>
              </w:rPr>
            </w:pPr>
          </w:p>
        </w:tc>
        <w:tc>
          <w:tcPr>
            <w:tcW w:w="972" w:type="pct"/>
            <w:shd w:val="clear" w:color="auto" w:fill="auto"/>
            <w:vAlign w:val="center"/>
          </w:tcPr>
          <w:p w14:paraId="0E5F7B86" w14:textId="262A664D" w:rsidR="00D07647" w:rsidRPr="0060782A" w:rsidRDefault="00D07647" w:rsidP="00DF444B">
            <w:pPr>
              <w:jc w:val="center"/>
              <w:rPr>
                <w:rFonts w:ascii="Tahoma" w:hAnsi="Tahoma" w:cs="Tahoma"/>
                <w:sz w:val="20"/>
                <w:szCs w:val="20"/>
              </w:rPr>
            </w:pPr>
            <w:r w:rsidRPr="0060782A">
              <w:rPr>
                <w:rFonts w:ascii="Tahoma" w:hAnsi="Tahoma" w:cs="Tahoma"/>
                <w:sz w:val="20"/>
                <w:szCs w:val="20"/>
              </w:rPr>
              <w:t>W33:LW25-LW27</w:t>
            </w:r>
          </w:p>
          <w:p w14:paraId="00128492" w14:textId="2520C64A" w:rsidR="00D07647" w:rsidRPr="0060782A" w:rsidRDefault="00D07647" w:rsidP="00DF444B">
            <w:pPr>
              <w:jc w:val="center"/>
              <w:rPr>
                <w:rFonts w:ascii="Tahoma" w:hAnsi="Tahoma" w:cs="Tahoma"/>
                <w:sz w:val="20"/>
                <w:szCs w:val="20"/>
              </w:rPr>
            </w:pPr>
            <w:r w:rsidRPr="0060782A">
              <w:rPr>
                <w:rFonts w:ascii="Tahoma" w:hAnsi="Tahoma" w:cs="Tahoma"/>
                <w:sz w:val="20"/>
                <w:szCs w:val="20"/>
              </w:rPr>
              <w:t>(13</w:t>
            </w:r>
            <w:r w:rsidRPr="00F82000">
              <w:rPr>
                <w:rFonts w:ascii="Tahoma" w:hAnsi="Tahoma" w:cs="Tahoma"/>
                <w:sz w:val="20"/>
                <w:szCs w:val="20"/>
                <w:vertAlign w:val="superscript"/>
              </w:rPr>
              <w:t>th</w:t>
            </w:r>
            <w:r w:rsidR="00F82000">
              <w:rPr>
                <w:rFonts w:ascii="Tahoma" w:hAnsi="Tahoma" w:cs="Tahoma"/>
                <w:sz w:val="20"/>
                <w:szCs w:val="20"/>
              </w:rPr>
              <w:t xml:space="preserve"> </w:t>
            </w:r>
            <w:r w:rsidRPr="0060782A">
              <w:rPr>
                <w:rFonts w:ascii="Tahoma" w:hAnsi="Tahoma" w:cs="Tahoma"/>
                <w:sz w:val="20"/>
                <w:szCs w:val="20"/>
              </w:rPr>
              <w:t>-</w:t>
            </w:r>
            <w:r w:rsidR="00F82000">
              <w:rPr>
                <w:rFonts w:ascii="Tahoma" w:hAnsi="Tahoma" w:cs="Tahoma"/>
                <w:sz w:val="20"/>
                <w:szCs w:val="20"/>
              </w:rPr>
              <w:t xml:space="preserve"> </w:t>
            </w:r>
            <w:r w:rsidRPr="0060782A">
              <w:rPr>
                <w:rFonts w:ascii="Tahoma" w:hAnsi="Tahoma" w:cs="Tahoma"/>
                <w:sz w:val="20"/>
                <w:szCs w:val="20"/>
              </w:rPr>
              <w:t>16</w:t>
            </w:r>
            <w:r w:rsidRPr="00F82000">
              <w:rPr>
                <w:rFonts w:ascii="Tahoma" w:hAnsi="Tahoma" w:cs="Tahoma"/>
                <w:sz w:val="20"/>
                <w:szCs w:val="20"/>
                <w:vertAlign w:val="superscript"/>
              </w:rPr>
              <w:t>th</w:t>
            </w:r>
            <w:r w:rsidRPr="0060782A">
              <w:rPr>
                <w:rFonts w:ascii="Tahoma" w:hAnsi="Tahoma" w:cs="Tahoma"/>
                <w:sz w:val="20"/>
                <w:szCs w:val="20"/>
              </w:rPr>
              <w:t>)</w:t>
            </w:r>
          </w:p>
        </w:tc>
      </w:tr>
      <w:tr w:rsidR="007E36EA" w:rsidRPr="0060782A" w14:paraId="0CB9C20A" w14:textId="77777777" w:rsidTr="00D9188F">
        <w:trPr>
          <w:trHeight w:val="20"/>
          <w:jc w:val="center"/>
        </w:trPr>
        <w:tc>
          <w:tcPr>
            <w:tcW w:w="501" w:type="pct"/>
            <w:vMerge/>
            <w:shd w:val="clear" w:color="auto" w:fill="auto"/>
            <w:vAlign w:val="center"/>
          </w:tcPr>
          <w:p w14:paraId="5060ADB6" w14:textId="77777777" w:rsidR="00D07647" w:rsidRPr="0060782A" w:rsidRDefault="00D07647" w:rsidP="00DF444B">
            <w:pPr>
              <w:jc w:val="center"/>
              <w:rPr>
                <w:rFonts w:ascii="Tahoma" w:hAnsi="Tahoma" w:cs="Tahoma"/>
                <w:sz w:val="20"/>
                <w:szCs w:val="20"/>
              </w:rPr>
            </w:pPr>
          </w:p>
        </w:tc>
        <w:tc>
          <w:tcPr>
            <w:tcW w:w="418" w:type="pct"/>
            <w:shd w:val="clear" w:color="auto" w:fill="auto"/>
            <w:vAlign w:val="center"/>
          </w:tcPr>
          <w:p w14:paraId="27F4F151"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15:00</w:t>
            </w:r>
          </w:p>
        </w:tc>
        <w:tc>
          <w:tcPr>
            <w:tcW w:w="1162" w:type="pct"/>
            <w:shd w:val="clear" w:color="auto" w:fill="auto"/>
            <w:vAlign w:val="center"/>
          </w:tcPr>
          <w:p w14:paraId="7ADA6DDD"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W36:WW26-WW28</w:t>
            </w:r>
          </w:p>
          <w:p w14:paraId="28B5B564" w14:textId="41AAE153" w:rsidR="00D07647" w:rsidRPr="0060782A" w:rsidRDefault="00D07647" w:rsidP="00F82000">
            <w:pPr>
              <w:jc w:val="center"/>
              <w:rPr>
                <w:rFonts w:ascii="Tahoma" w:hAnsi="Tahoma" w:cs="Tahoma"/>
                <w:sz w:val="20"/>
                <w:szCs w:val="20"/>
              </w:rPr>
            </w:pPr>
            <w:r w:rsidRPr="0060782A">
              <w:rPr>
                <w:rFonts w:ascii="Tahoma" w:hAnsi="Tahoma" w:cs="Tahoma"/>
                <w:sz w:val="20"/>
                <w:szCs w:val="20"/>
              </w:rPr>
              <w:t>(9</w:t>
            </w:r>
            <w:r w:rsidRPr="00F82000">
              <w:rPr>
                <w:rFonts w:ascii="Tahoma" w:hAnsi="Tahoma" w:cs="Tahoma"/>
                <w:sz w:val="20"/>
                <w:szCs w:val="20"/>
                <w:vertAlign w:val="superscript"/>
              </w:rPr>
              <w:t>th</w:t>
            </w:r>
            <w:r w:rsidR="00F82000">
              <w:rPr>
                <w:rFonts w:ascii="Tahoma" w:hAnsi="Tahoma" w:cs="Tahoma"/>
                <w:sz w:val="20"/>
                <w:szCs w:val="20"/>
              </w:rPr>
              <w:t xml:space="preserve"> </w:t>
            </w:r>
            <w:r w:rsidRPr="0060782A">
              <w:rPr>
                <w:rFonts w:ascii="Tahoma" w:hAnsi="Tahoma" w:cs="Tahoma"/>
                <w:sz w:val="20"/>
                <w:szCs w:val="20"/>
              </w:rPr>
              <w:t>- 12</w:t>
            </w:r>
            <w:r w:rsidRPr="00F82000">
              <w:rPr>
                <w:rFonts w:ascii="Tahoma" w:hAnsi="Tahoma" w:cs="Tahoma"/>
                <w:sz w:val="20"/>
                <w:szCs w:val="20"/>
                <w:vertAlign w:val="superscript"/>
              </w:rPr>
              <w:t>th</w:t>
            </w:r>
            <w:r w:rsidRPr="0060782A">
              <w:rPr>
                <w:rFonts w:ascii="Tahoma" w:hAnsi="Tahoma" w:cs="Tahoma"/>
                <w:sz w:val="20"/>
                <w:szCs w:val="20"/>
              </w:rPr>
              <w:t>)</w:t>
            </w:r>
          </w:p>
        </w:tc>
        <w:tc>
          <w:tcPr>
            <w:tcW w:w="972" w:type="pct"/>
            <w:shd w:val="clear" w:color="auto" w:fill="auto"/>
            <w:vAlign w:val="center"/>
          </w:tcPr>
          <w:p w14:paraId="5DFC8BC7" w14:textId="77777777" w:rsidR="00D07647" w:rsidRPr="0060782A" w:rsidRDefault="00D07647" w:rsidP="00DF444B">
            <w:pPr>
              <w:jc w:val="center"/>
              <w:rPr>
                <w:rFonts w:ascii="Tahoma" w:hAnsi="Tahoma" w:cs="Tahoma"/>
                <w:sz w:val="20"/>
                <w:szCs w:val="20"/>
              </w:rPr>
            </w:pPr>
          </w:p>
        </w:tc>
        <w:tc>
          <w:tcPr>
            <w:tcW w:w="975" w:type="pct"/>
            <w:shd w:val="clear" w:color="auto" w:fill="auto"/>
            <w:vAlign w:val="center"/>
          </w:tcPr>
          <w:p w14:paraId="3C8B31F3" w14:textId="77777777" w:rsidR="00D07647" w:rsidRPr="0060782A" w:rsidRDefault="00D07647" w:rsidP="00DF444B">
            <w:pPr>
              <w:jc w:val="center"/>
              <w:rPr>
                <w:rFonts w:ascii="Tahoma" w:hAnsi="Tahoma" w:cs="Tahoma"/>
                <w:sz w:val="20"/>
                <w:szCs w:val="20"/>
              </w:rPr>
            </w:pPr>
          </w:p>
        </w:tc>
        <w:tc>
          <w:tcPr>
            <w:tcW w:w="972" w:type="pct"/>
            <w:shd w:val="clear" w:color="auto" w:fill="auto"/>
            <w:vAlign w:val="center"/>
          </w:tcPr>
          <w:p w14:paraId="2957289F" w14:textId="43A36CB7" w:rsidR="00D07647" w:rsidRPr="0060782A" w:rsidRDefault="00D07647" w:rsidP="00DF444B">
            <w:pPr>
              <w:jc w:val="center"/>
              <w:rPr>
                <w:rFonts w:ascii="Tahoma" w:hAnsi="Tahoma" w:cs="Tahoma"/>
                <w:sz w:val="20"/>
                <w:szCs w:val="20"/>
              </w:rPr>
            </w:pPr>
            <w:r w:rsidRPr="0060782A">
              <w:rPr>
                <w:rFonts w:ascii="Tahoma" w:hAnsi="Tahoma" w:cs="Tahoma"/>
                <w:sz w:val="20"/>
                <w:szCs w:val="20"/>
              </w:rPr>
              <w:t>W35:WW25-WW27</w:t>
            </w:r>
          </w:p>
          <w:p w14:paraId="0FBE25B8" w14:textId="6A920DB6" w:rsidR="00D07647" w:rsidRPr="0060782A" w:rsidRDefault="00D07647" w:rsidP="00F82000">
            <w:pPr>
              <w:jc w:val="center"/>
              <w:rPr>
                <w:rFonts w:ascii="Tahoma" w:hAnsi="Tahoma" w:cs="Tahoma"/>
                <w:sz w:val="20"/>
                <w:szCs w:val="20"/>
              </w:rPr>
            </w:pPr>
            <w:r w:rsidRPr="0060782A">
              <w:rPr>
                <w:rFonts w:ascii="Tahoma" w:hAnsi="Tahoma" w:cs="Tahoma"/>
                <w:sz w:val="20"/>
                <w:szCs w:val="20"/>
              </w:rPr>
              <w:t>(9</w:t>
            </w:r>
            <w:r w:rsidRPr="00F82000">
              <w:rPr>
                <w:rFonts w:ascii="Tahoma" w:hAnsi="Tahoma" w:cs="Tahoma"/>
                <w:sz w:val="20"/>
                <w:szCs w:val="20"/>
                <w:vertAlign w:val="superscript"/>
              </w:rPr>
              <w:t>th</w:t>
            </w:r>
            <w:r w:rsidR="00F82000">
              <w:rPr>
                <w:rFonts w:ascii="Tahoma" w:hAnsi="Tahoma" w:cs="Tahoma"/>
                <w:sz w:val="20"/>
                <w:szCs w:val="20"/>
              </w:rPr>
              <w:t xml:space="preserve"> </w:t>
            </w:r>
            <w:r w:rsidRPr="0060782A">
              <w:rPr>
                <w:rFonts w:ascii="Tahoma" w:hAnsi="Tahoma" w:cs="Tahoma"/>
                <w:sz w:val="20"/>
                <w:szCs w:val="20"/>
              </w:rPr>
              <w:t>- 12</w:t>
            </w:r>
            <w:r w:rsidRPr="00F82000">
              <w:rPr>
                <w:rFonts w:ascii="Tahoma" w:hAnsi="Tahoma" w:cs="Tahoma"/>
                <w:sz w:val="20"/>
                <w:szCs w:val="20"/>
                <w:vertAlign w:val="superscript"/>
              </w:rPr>
              <w:t>th</w:t>
            </w:r>
            <w:r w:rsidRPr="0060782A">
              <w:rPr>
                <w:rFonts w:ascii="Tahoma" w:hAnsi="Tahoma" w:cs="Tahoma"/>
                <w:sz w:val="20"/>
                <w:szCs w:val="20"/>
              </w:rPr>
              <w:t>)</w:t>
            </w:r>
          </w:p>
        </w:tc>
      </w:tr>
      <w:tr w:rsidR="007E36EA" w:rsidRPr="0060782A" w14:paraId="4AFD8F3C" w14:textId="77777777" w:rsidTr="00D9188F">
        <w:trPr>
          <w:trHeight w:val="20"/>
          <w:jc w:val="center"/>
        </w:trPr>
        <w:tc>
          <w:tcPr>
            <w:tcW w:w="501" w:type="pct"/>
            <w:vMerge/>
            <w:shd w:val="clear" w:color="auto" w:fill="auto"/>
            <w:vAlign w:val="center"/>
          </w:tcPr>
          <w:p w14:paraId="4D55A3F8" w14:textId="77777777" w:rsidR="00D07647" w:rsidRPr="0060782A" w:rsidRDefault="00D07647" w:rsidP="00DF444B">
            <w:pPr>
              <w:jc w:val="center"/>
              <w:rPr>
                <w:rFonts w:ascii="Tahoma" w:hAnsi="Tahoma" w:cs="Tahoma"/>
                <w:sz w:val="20"/>
                <w:szCs w:val="20"/>
              </w:rPr>
            </w:pPr>
          </w:p>
        </w:tc>
        <w:tc>
          <w:tcPr>
            <w:tcW w:w="418" w:type="pct"/>
            <w:shd w:val="clear" w:color="auto" w:fill="auto"/>
            <w:vAlign w:val="center"/>
          </w:tcPr>
          <w:p w14:paraId="69802C9F"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17:30</w:t>
            </w:r>
          </w:p>
        </w:tc>
        <w:tc>
          <w:tcPr>
            <w:tcW w:w="1162" w:type="pct"/>
            <w:shd w:val="clear" w:color="auto" w:fill="auto"/>
            <w:vAlign w:val="center"/>
          </w:tcPr>
          <w:p w14:paraId="753CAD32"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W39:WW29-WW31</w:t>
            </w:r>
          </w:p>
          <w:p w14:paraId="33CD4469" w14:textId="7B425425" w:rsidR="00D07647" w:rsidRPr="0060782A" w:rsidRDefault="00F82000" w:rsidP="00DF444B">
            <w:pPr>
              <w:jc w:val="center"/>
              <w:rPr>
                <w:rFonts w:ascii="Tahoma" w:hAnsi="Tahoma" w:cs="Tahoma"/>
                <w:sz w:val="20"/>
                <w:szCs w:val="20"/>
              </w:rPr>
            </w:pPr>
            <w:r>
              <w:rPr>
                <w:rFonts w:ascii="Tahoma" w:hAnsi="Tahoma" w:cs="Tahoma"/>
                <w:sz w:val="20"/>
                <w:szCs w:val="20"/>
              </w:rPr>
              <w:t>(Semi-</w:t>
            </w:r>
            <w:r w:rsidR="00D07647" w:rsidRPr="0060782A">
              <w:rPr>
                <w:rFonts w:ascii="Tahoma" w:hAnsi="Tahoma" w:cs="Tahoma"/>
                <w:sz w:val="20"/>
                <w:szCs w:val="20"/>
              </w:rPr>
              <w:t>Final)</w:t>
            </w:r>
          </w:p>
        </w:tc>
        <w:tc>
          <w:tcPr>
            <w:tcW w:w="972" w:type="pct"/>
            <w:shd w:val="clear" w:color="auto" w:fill="auto"/>
            <w:vAlign w:val="center"/>
          </w:tcPr>
          <w:p w14:paraId="64C643B0" w14:textId="77777777" w:rsidR="00D07647" w:rsidRPr="0060782A" w:rsidRDefault="00D07647" w:rsidP="00DF444B">
            <w:pPr>
              <w:jc w:val="center"/>
              <w:rPr>
                <w:rFonts w:ascii="Tahoma" w:hAnsi="Tahoma" w:cs="Tahoma"/>
                <w:sz w:val="20"/>
                <w:szCs w:val="20"/>
              </w:rPr>
            </w:pPr>
          </w:p>
        </w:tc>
        <w:tc>
          <w:tcPr>
            <w:tcW w:w="975" w:type="pct"/>
            <w:shd w:val="clear" w:color="auto" w:fill="auto"/>
            <w:vAlign w:val="center"/>
          </w:tcPr>
          <w:p w14:paraId="251FA516" w14:textId="77777777" w:rsidR="00D07647" w:rsidRPr="0060782A" w:rsidRDefault="00D07647" w:rsidP="00DF444B">
            <w:pPr>
              <w:jc w:val="center"/>
              <w:rPr>
                <w:rFonts w:ascii="Tahoma" w:hAnsi="Tahoma" w:cs="Tahoma"/>
                <w:sz w:val="20"/>
                <w:szCs w:val="20"/>
              </w:rPr>
            </w:pPr>
          </w:p>
        </w:tc>
        <w:tc>
          <w:tcPr>
            <w:tcW w:w="972" w:type="pct"/>
            <w:shd w:val="clear" w:color="auto" w:fill="auto"/>
            <w:vAlign w:val="center"/>
          </w:tcPr>
          <w:p w14:paraId="6D833C7D" w14:textId="6F8E9307" w:rsidR="00D07647" w:rsidRPr="0060782A" w:rsidRDefault="00D07647" w:rsidP="00DF444B">
            <w:pPr>
              <w:jc w:val="center"/>
              <w:rPr>
                <w:rFonts w:ascii="Tahoma" w:hAnsi="Tahoma" w:cs="Tahoma"/>
                <w:sz w:val="20"/>
                <w:szCs w:val="20"/>
              </w:rPr>
            </w:pPr>
            <w:r w:rsidRPr="0060782A">
              <w:rPr>
                <w:rFonts w:ascii="Tahoma" w:hAnsi="Tahoma" w:cs="Tahoma"/>
                <w:sz w:val="20"/>
                <w:szCs w:val="20"/>
              </w:rPr>
              <w:t>W37:LW29-LW31</w:t>
            </w:r>
          </w:p>
          <w:p w14:paraId="5EB46E6F" w14:textId="413CC316" w:rsidR="00D07647" w:rsidRPr="0060782A" w:rsidRDefault="00D07647" w:rsidP="00F82000">
            <w:pPr>
              <w:jc w:val="center"/>
              <w:rPr>
                <w:rFonts w:ascii="Tahoma" w:hAnsi="Tahoma" w:cs="Tahoma"/>
                <w:sz w:val="20"/>
                <w:szCs w:val="20"/>
              </w:rPr>
            </w:pPr>
            <w:r w:rsidRPr="0060782A">
              <w:rPr>
                <w:rFonts w:ascii="Tahoma" w:hAnsi="Tahoma" w:cs="Tahoma"/>
                <w:sz w:val="20"/>
                <w:szCs w:val="20"/>
              </w:rPr>
              <w:t>(5</w:t>
            </w:r>
            <w:r w:rsidRPr="00F82000">
              <w:rPr>
                <w:rFonts w:ascii="Tahoma" w:hAnsi="Tahoma" w:cs="Tahoma"/>
                <w:sz w:val="20"/>
                <w:szCs w:val="20"/>
                <w:vertAlign w:val="superscript"/>
              </w:rPr>
              <w:t>th</w:t>
            </w:r>
            <w:r w:rsidR="00F82000">
              <w:rPr>
                <w:rFonts w:ascii="Tahoma" w:hAnsi="Tahoma" w:cs="Tahoma"/>
                <w:sz w:val="20"/>
                <w:szCs w:val="20"/>
              </w:rPr>
              <w:t xml:space="preserve"> </w:t>
            </w:r>
            <w:r w:rsidRPr="0060782A">
              <w:rPr>
                <w:rFonts w:ascii="Tahoma" w:hAnsi="Tahoma" w:cs="Tahoma"/>
                <w:sz w:val="20"/>
                <w:szCs w:val="20"/>
              </w:rPr>
              <w:t>- 8</w:t>
            </w:r>
            <w:r w:rsidRPr="00F82000">
              <w:rPr>
                <w:rFonts w:ascii="Tahoma" w:hAnsi="Tahoma" w:cs="Tahoma"/>
                <w:sz w:val="20"/>
                <w:szCs w:val="20"/>
                <w:vertAlign w:val="superscript"/>
              </w:rPr>
              <w:t>th</w:t>
            </w:r>
            <w:r w:rsidRPr="0060782A">
              <w:rPr>
                <w:rFonts w:ascii="Tahoma" w:hAnsi="Tahoma" w:cs="Tahoma"/>
                <w:sz w:val="20"/>
                <w:szCs w:val="20"/>
              </w:rPr>
              <w:t>)</w:t>
            </w:r>
          </w:p>
        </w:tc>
      </w:tr>
      <w:tr w:rsidR="007E36EA" w:rsidRPr="0060782A" w14:paraId="30DC4F86" w14:textId="77777777" w:rsidTr="00D9188F">
        <w:trPr>
          <w:trHeight w:val="20"/>
          <w:jc w:val="center"/>
        </w:trPr>
        <w:tc>
          <w:tcPr>
            <w:tcW w:w="501" w:type="pct"/>
            <w:vMerge/>
            <w:shd w:val="clear" w:color="auto" w:fill="auto"/>
            <w:vAlign w:val="center"/>
          </w:tcPr>
          <w:p w14:paraId="7C6CD4BF" w14:textId="77777777" w:rsidR="00D07647" w:rsidRPr="0060782A" w:rsidRDefault="00D07647" w:rsidP="00DF444B">
            <w:pPr>
              <w:jc w:val="center"/>
              <w:rPr>
                <w:rFonts w:ascii="Tahoma" w:hAnsi="Tahoma" w:cs="Tahoma"/>
                <w:sz w:val="20"/>
                <w:szCs w:val="20"/>
              </w:rPr>
            </w:pPr>
          </w:p>
        </w:tc>
        <w:tc>
          <w:tcPr>
            <w:tcW w:w="418" w:type="pct"/>
            <w:shd w:val="clear" w:color="auto" w:fill="auto"/>
            <w:vAlign w:val="center"/>
          </w:tcPr>
          <w:p w14:paraId="762AAF6D"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20:00</w:t>
            </w:r>
          </w:p>
        </w:tc>
        <w:tc>
          <w:tcPr>
            <w:tcW w:w="1162" w:type="pct"/>
            <w:shd w:val="clear" w:color="auto" w:fill="auto"/>
            <w:vAlign w:val="center"/>
          </w:tcPr>
          <w:p w14:paraId="5E98D52B"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W40:WW30-WW32</w:t>
            </w:r>
          </w:p>
          <w:p w14:paraId="2836B41B" w14:textId="48ACB61F" w:rsidR="00D07647" w:rsidRPr="0060782A" w:rsidRDefault="00F82000" w:rsidP="00DF444B">
            <w:pPr>
              <w:jc w:val="center"/>
              <w:rPr>
                <w:rFonts w:ascii="Tahoma" w:hAnsi="Tahoma" w:cs="Tahoma"/>
                <w:sz w:val="20"/>
                <w:szCs w:val="20"/>
              </w:rPr>
            </w:pPr>
            <w:r>
              <w:rPr>
                <w:rFonts w:ascii="Tahoma" w:hAnsi="Tahoma" w:cs="Tahoma"/>
                <w:sz w:val="20"/>
                <w:szCs w:val="20"/>
              </w:rPr>
              <w:t>(Semi-</w:t>
            </w:r>
            <w:r w:rsidR="00D07647" w:rsidRPr="0060782A">
              <w:rPr>
                <w:rFonts w:ascii="Tahoma" w:hAnsi="Tahoma" w:cs="Tahoma"/>
                <w:sz w:val="20"/>
                <w:szCs w:val="20"/>
              </w:rPr>
              <w:t>Final)</w:t>
            </w:r>
          </w:p>
        </w:tc>
        <w:tc>
          <w:tcPr>
            <w:tcW w:w="972" w:type="pct"/>
            <w:shd w:val="clear" w:color="auto" w:fill="auto"/>
            <w:vAlign w:val="center"/>
          </w:tcPr>
          <w:p w14:paraId="55A82F59" w14:textId="77777777" w:rsidR="00D07647" w:rsidRPr="0060782A" w:rsidRDefault="00D07647" w:rsidP="00DF444B">
            <w:pPr>
              <w:jc w:val="center"/>
              <w:rPr>
                <w:rFonts w:ascii="Tahoma" w:hAnsi="Tahoma" w:cs="Tahoma"/>
                <w:sz w:val="20"/>
                <w:szCs w:val="20"/>
              </w:rPr>
            </w:pPr>
          </w:p>
        </w:tc>
        <w:tc>
          <w:tcPr>
            <w:tcW w:w="975" w:type="pct"/>
            <w:shd w:val="clear" w:color="auto" w:fill="auto"/>
            <w:vAlign w:val="center"/>
          </w:tcPr>
          <w:p w14:paraId="302D445F" w14:textId="77777777" w:rsidR="00D07647" w:rsidRPr="0060782A" w:rsidRDefault="00D07647" w:rsidP="00DF444B">
            <w:pPr>
              <w:jc w:val="center"/>
              <w:rPr>
                <w:rFonts w:ascii="Tahoma" w:hAnsi="Tahoma" w:cs="Tahoma"/>
                <w:sz w:val="20"/>
                <w:szCs w:val="20"/>
              </w:rPr>
            </w:pPr>
          </w:p>
        </w:tc>
        <w:tc>
          <w:tcPr>
            <w:tcW w:w="972" w:type="pct"/>
            <w:shd w:val="clear" w:color="auto" w:fill="auto"/>
            <w:vAlign w:val="center"/>
          </w:tcPr>
          <w:p w14:paraId="723064AB" w14:textId="4BAB589F" w:rsidR="00D07647" w:rsidRPr="0060782A" w:rsidRDefault="00D07647" w:rsidP="00DF444B">
            <w:pPr>
              <w:jc w:val="center"/>
              <w:rPr>
                <w:rFonts w:ascii="Tahoma" w:hAnsi="Tahoma" w:cs="Tahoma"/>
                <w:sz w:val="20"/>
                <w:szCs w:val="20"/>
              </w:rPr>
            </w:pPr>
            <w:r w:rsidRPr="0060782A">
              <w:rPr>
                <w:rFonts w:ascii="Tahoma" w:hAnsi="Tahoma" w:cs="Tahoma"/>
                <w:sz w:val="20"/>
                <w:szCs w:val="20"/>
              </w:rPr>
              <w:t>W38:LW30-LW32</w:t>
            </w:r>
          </w:p>
          <w:p w14:paraId="4592EEB4" w14:textId="11D76184" w:rsidR="00D07647" w:rsidRPr="0060782A" w:rsidRDefault="00D07647" w:rsidP="00F82000">
            <w:pPr>
              <w:jc w:val="center"/>
              <w:rPr>
                <w:rFonts w:ascii="Tahoma" w:hAnsi="Tahoma" w:cs="Tahoma"/>
                <w:sz w:val="20"/>
                <w:szCs w:val="20"/>
              </w:rPr>
            </w:pPr>
            <w:r w:rsidRPr="0060782A">
              <w:rPr>
                <w:rFonts w:ascii="Tahoma" w:hAnsi="Tahoma" w:cs="Tahoma"/>
                <w:sz w:val="20"/>
                <w:szCs w:val="20"/>
              </w:rPr>
              <w:t>(5</w:t>
            </w:r>
            <w:r w:rsidRPr="00F82000">
              <w:rPr>
                <w:rFonts w:ascii="Tahoma" w:hAnsi="Tahoma" w:cs="Tahoma"/>
                <w:sz w:val="20"/>
                <w:szCs w:val="20"/>
                <w:vertAlign w:val="superscript"/>
              </w:rPr>
              <w:t>th</w:t>
            </w:r>
            <w:r w:rsidR="00F82000">
              <w:rPr>
                <w:rFonts w:ascii="Tahoma" w:hAnsi="Tahoma" w:cs="Tahoma"/>
                <w:sz w:val="20"/>
                <w:szCs w:val="20"/>
              </w:rPr>
              <w:t xml:space="preserve"> </w:t>
            </w:r>
            <w:r w:rsidRPr="0060782A">
              <w:rPr>
                <w:rFonts w:ascii="Tahoma" w:hAnsi="Tahoma" w:cs="Tahoma"/>
                <w:sz w:val="20"/>
                <w:szCs w:val="20"/>
              </w:rPr>
              <w:t>- 8</w:t>
            </w:r>
            <w:r w:rsidRPr="00F82000">
              <w:rPr>
                <w:rFonts w:ascii="Tahoma" w:hAnsi="Tahoma" w:cs="Tahoma"/>
                <w:sz w:val="20"/>
                <w:szCs w:val="20"/>
                <w:vertAlign w:val="superscript"/>
              </w:rPr>
              <w:t>th</w:t>
            </w:r>
            <w:r w:rsidRPr="0060782A">
              <w:rPr>
                <w:rFonts w:ascii="Tahoma" w:hAnsi="Tahoma" w:cs="Tahoma"/>
                <w:sz w:val="20"/>
                <w:szCs w:val="20"/>
              </w:rPr>
              <w:t>)</w:t>
            </w:r>
          </w:p>
        </w:tc>
      </w:tr>
      <w:tr w:rsidR="007E36EA" w:rsidRPr="0060782A" w14:paraId="09E6C888" w14:textId="77777777" w:rsidTr="00D9188F">
        <w:trPr>
          <w:trHeight w:val="20"/>
          <w:jc w:val="center"/>
        </w:trPr>
        <w:tc>
          <w:tcPr>
            <w:tcW w:w="501" w:type="pct"/>
            <w:vMerge w:val="restart"/>
            <w:shd w:val="clear" w:color="auto" w:fill="auto"/>
            <w:vAlign w:val="center"/>
          </w:tcPr>
          <w:p w14:paraId="0EE3A33F" w14:textId="05071CF5" w:rsidR="00D07647" w:rsidRPr="0060782A" w:rsidRDefault="00D07647" w:rsidP="00DF444B">
            <w:pPr>
              <w:jc w:val="center"/>
              <w:rPr>
                <w:rFonts w:ascii="Tahoma"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27 (Sun</w:t>
            </w:r>
            <w:r w:rsidR="00973582" w:rsidRPr="0060782A">
              <w:rPr>
                <w:rFonts w:ascii="Tahoma" w:eastAsia="標楷體" w:hAnsi="Tahoma" w:cs="Tahoma"/>
                <w:sz w:val="20"/>
                <w:szCs w:val="20"/>
              </w:rPr>
              <w:t>.</w:t>
            </w:r>
            <w:r w:rsidRPr="0060782A">
              <w:rPr>
                <w:rFonts w:ascii="Tahoma" w:eastAsia="標楷體" w:hAnsi="Tahoma" w:cs="Tahoma"/>
                <w:sz w:val="20"/>
                <w:szCs w:val="20"/>
              </w:rPr>
              <w:t>)</w:t>
            </w:r>
          </w:p>
        </w:tc>
        <w:tc>
          <w:tcPr>
            <w:tcW w:w="418" w:type="pct"/>
            <w:shd w:val="clear" w:color="auto" w:fill="auto"/>
            <w:vAlign w:val="center"/>
          </w:tcPr>
          <w:p w14:paraId="4DFA5A03"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12:30</w:t>
            </w:r>
          </w:p>
        </w:tc>
        <w:tc>
          <w:tcPr>
            <w:tcW w:w="1162" w:type="pct"/>
            <w:shd w:val="clear" w:color="auto" w:fill="auto"/>
            <w:vAlign w:val="center"/>
          </w:tcPr>
          <w:p w14:paraId="185C12CA"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M69:5A-6B</w:t>
            </w:r>
          </w:p>
          <w:p w14:paraId="1F497FDD" w14:textId="5E8A90B7" w:rsidR="00D07647" w:rsidRPr="0060782A" w:rsidRDefault="00D07647" w:rsidP="00F82000">
            <w:pPr>
              <w:jc w:val="center"/>
              <w:rPr>
                <w:rFonts w:ascii="Tahoma" w:hAnsi="Tahoma" w:cs="Tahoma"/>
                <w:sz w:val="20"/>
                <w:szCs w:val="20"/>
              </w:rPr>
            </w:pPr>
            <w:r w:rsidRPr="0060782A">
              <w:rPr>
                <w:rFonts w:ascii="Tahoma" w:hAnsi="Tahoma" w:cs="Tahoma"/>
                <w:sz w:val="20"/>
                <w:szCs w:val="20"/>
              </w:rPr>
              <w:t>(17</w:t>
            </w:r>
            <w:r w:rsidRPr="00F82000">
              <w:rPr>
                <w:rFonts w:ascii="Tahoma" w:hAnsi="Tahoma" w:cs="Tahoma"/>
                <w:sz w:val="20"/>
                <w:szCs w:val="20"/>
                <w:vertAlign w:val="superscript"/>
              </w:rPr>
              <w:t>th</w:t>
            </w:r>
            <w:r w:rsidR="00F82000">
              <w:rPr>
                <w:rFonts w:ascii="Tahoma" w:hAnsi="Tahoma" w:cs="Tahoma"/>
                <w:sz w:val="20"/>
                <w:szCs w:val="20"/>
              </w:rPr>
              <w:t xml:space="preserve"> </w:t>
            </w:r>
            <w:r w:rsidRPr="0060782A">
              <w:rPr>
                <w:rFonts w:ascii="Tahoma" w:hAnsi="Tahoma" w:cs="Tahoma"/>
                <w:sz w:val="20"/>
                <w:szCs w:val="20"/>
              </w:rPr>
              <w:t>- 24</w:t>
            </w:r>
            <w:r w:rsidRPr="00F82000">
              <w:rPr>
                <w:rFonts w:ascii="Tahoma" w:hAnsi="Tahoma" w:cs="Tahoma"/>
                <w:sz w:val="20"/>
                <w:szCs w:val="20"/>
                <w:vertAlign w:val="superscript"/>
              </w:rPr>
              <w:t>th</w:t>
            </w:r>
            <w:r w:rsidRPr="0060782A">
              <w:rPr>
                <w:rFonts w:ascii="Tahoma" w:hAnsi="Tahoma" w:cs="Tahoma"/>
                <w:sz w:val="20"/>
                <w:szCs w:val="20"/>
              </w:rPr>
              <w:t>)</w:t>
            </w:r>
          </w:p>
        </w:tc>
        <w:tc>
          <w:tcPr>
            <w:tcW w:w="972" w:type="pct"/>
            <w:shd w:val="clear" w:color="auto" w:fill="auto"/>
            <w:vAlign w:val="center"/>
          </w:tcPr>
          <w:p w14:paraId="61BB08C4" w14:textId="77777777" w:rsidR="00D07647" w:rsidRPr="0060782A" w:rsidRDefault="00D07647" w:rsidP="00285DDE">
            <w:pPr>
              <w:jc w:val="center"/>
              <w:rPr>
                <w:rFonts w:ascii="Tahoma" w:hAnsi="Tahoma" w:cs="Tahoma"/>
                <w:sz w:val="20"/>
                <w:szCs w:val="20"/>
              </w:rPr>
            </w:pPr>
            <w:r w:rsidRPr="0060782A">
              <w:rPr>
                <w:rFonts w:ascii="Tahoma" w:hAnsi="Tahoma" w:cs="Tahoma"/>
                <w:sz w:val="20"/>
                <w:szCs w:val="20"/>
              </w:rPr>
              <w:t>M70:5B-6A</w:t>
            </w:r>
          </w:p>
          <w:p w14:paraId="5F4C2BFB" w14:textId="4BB379AD" w:rsidR="00D07647" w:rsidRPr="0060782A" w:rsidRDefault="00D07647" w:rsidP="00F82000">
            <w:pPr>
              <w:jc w:val="center"/>
              <w:rPr>
                <w:rFonts w:ascii="Tahoma" w:hAnsi="Tahoma" w:cs="Tahoma"/>
                <w:sz w:val="20"/>
                <w:szCs w:val="20"/>
              </w:rPr>
            </w:pPr>
            <w:r w:rsidRPr="0060782A">
              <w:rPr>
                <w:rFonts w:ascii="Tahoma" w:hAnsi="Tahoma" w:cs="Tahoma"/>
                <w:sz w:val="20"/>
                <w:szCs w:val="20"/>
              </w:rPr>
              <w:t>(17</w:t>
            </w:r>
            <w:r w:rsidRPr="00F82000">
              <w:rPr>
                <w:rFonts w:ascii="Tahoma" w:hAnsi="Tahoma" w:cs="Tahoma"/>
                <w:sz w:val="20"/>
                <w:szCs w:val="20"/>
                <w:vertAlign w:val="superscript"/>
              </w:rPr>
              <w:t>th</w:t>
            </w:r>
            <w:r w:rsidR="00F82000">
              <w:rPr>
                <w:rFonts w:ascii="Tahoma" w:hAnsi="Tahoma" w:cs="Tahoma"/>
                <w:sz w:val="20"/>
                <w:szCs w:val="20"/>
              </w:rPr>
              <w:t xml:space="preserve"> </w:t>
            </w:r>
            <w:r w:rsidRPr="0060782A">
              <w:rPr>
                <w:rFonts w:ascii="Tahoma" w:hAnsi="Tahoma" w:cs="Tahoma"/>
                <w:sz w:val="20"/>
                <w:szCs w:val="20"/>
              </w:rPr>
              <w:t>- 24</w:t>
            </w:r>
            <w:r w:rsidRPr="00F82000">
              <w:rPr>
                <w:rFonts w:ascii="Tahoma" w:hAnsi="Tahoma" w:cs="Tahoma"/>
                <w:sz w:val="20"/>
                <w:szCs w:val="20"/>
                <w:vertAlign w:val="superscript"/>
              </w:rPr>
              <w:t>th</w:t>
            </w:r>
            <w:r w:rsidRPr="0060782A">
              <w:rPr>
                <w:rFonts w:ascii="Tahoma" w:hAnsi="Tahoma" w:cs="Tahoma"/>
                <w:sz w:val="20"/>
                <w:szCs w:val="20"/>
              </w:rPr>
              <w:t>)</w:t>
            </w:r>
          </w:p>
        </w:tc>
        <w:tc>
          <w:tcPr>
            <w:tcW w:w="975" w:type="pct"/>
            <w:shd w:val="clear" w:color="auto" w:fill="auto"/>
            <w:vAlign w:val="center"/>
          </w:tcPr>
          <w:p w14:paraId="084021CA"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M71:5C-6D</w:t>
            </w:r>
          </w:p>
          <w:p w14:paraId="1F5D018D" w14:textId="1F605B7A" w:rsidR="00D07647" w:rsidRPr="0060782A" w:rsidRDefault="00D07647" w:rsidP="00F82000">
            <w:pPr>
              <w:jc w:val="center"/>
              <w:rPr>
                <w:rFonts w:ascii="Tahoma" w:hAnsi="Tahoma" w:cs="Tahoma"/>
                <w:sz w:val="20"/>
                <w:szCs w:val="20"/>
              </w:rPr>
            </w:pPr>
            <w:r w:rsidRPr="0060782A">
              <w:rPr>
                <w:rFonts w:ascii="Tahoma" w:hAnsi="Tahoma" w:cs="Tahoma"/>
                <w:sz w:val="20"/>
                <w:szCs w:val="20"/>
              </w:rPr>
              <w:t>(17</w:t>
            </w:r>
            <w:r w:rsidRPr="00F82000">
              <w:rPr>
                <w:rFonts w:ascii="Tahoma" w:hAnsi="Tahoma" w:cs="Tahoma"/>
                <w:sz w:val="20"/>
                <w:szCs w:val="20"/>
                <w:vertAlign w:val="superscript"/>
              </w:rPr>
              <w:t>th</w:t>
            </w:r>
            <w:r w:rsidR="00F82000">
              <w:rPr>
                <w:rFonts w:ascii="Tahoma" w:hAnsi="Tahoma" w:cs="Tahoma"/>
                <w:sz w:val="20"/>
                <w:szCs w:val="20"/>
              </w:rPr>
              <w:t xml:space="preserve"> </w:t>
            </w:r>
            <w:r w:rsidRPr="0060782A">
              <w:rPr>
                <w:rFonts w:ascii="Tahoma" w:hAnsi="Tahoma" w:cs="Tahoma"/>
                <w:sz w:val="20"/>
                <w:szCs w:val="20"/>
              </w:rPr>
              <w:t>- 24</w:t>
            </w:r>
            <w:r w:rsidRPr="00F82000">
              <w:rPr>
                <w:rFonts w:ascii="Tahoma" w:hAnsi="Tahoma" w:cs="Tahoma"/>
                <w:sz w:val="20"/>
                <w:szCs w:val="20"/>
                <w:vertAlign w:val="superscript"/>
              </w:rPr>
              <w:t>th</w:t>
            </w:r>
            <w:r w:rsidRPr="0060782A">
              <w:rPr>
                <w:rFonts w:ascii="Tahoma" w:hAnsi="Tahoma" w:cs="Tahoma"/>
                <w:sz w:val="20"/>
                <w:szCs w:val="20"/>
              </w:rPr>
              <w:t>)</w:t>
            </w:r>
          </w:p>
        </w:tc>
        <w:tc>
          <w:tcPr>
            <w:tcW w:w="972" w:type="pct"/>
            <w:shd w:val="clear" w:color="auto" w:fill="auto"/>
            <w:vAlign w:val="center"/>
          </w:tcPr>
          <w:p w14:paraId="4E11366B"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M72:5D-6C</w:t>
            </w:r>
          </w:p>
          <w:p w14:paraId="0561898E"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(17</w:t>
            </w:r>
            <w:r w:rsidRPr="0060782A">
              <w:rPr>
                <w:rFonts w:ascii="Tahoma" w:hAnsi="Tahoma" w:cs="Tahoma"/>
                <w:sz w:val="20"/>
                <w:szCs w:val="20"/>
                <w:vertAlign w:val="superscript"/>
              </w:rPr>
              <w:t xml:space="preserve">th </w:t>
            </w:r>
            <w:r w:rsidRPr="0060782A">
              <w:rPr>
                <w:rFonts w:ascii="Tahoma" w:hAnsi="Tahoma" w:cs="Tahoma"/>
                <w:sz w:val="20"/>
                <w:szCs w:val="20"/>
              </w:rPr>
              <w:t>- 24</w:t>
            </w:r>
            <w:r w:rsidRPr="0060782A">
              <w:rPr>
                <w:rFonts w:ascii="Tahoma" w:hAnsi="Tahoma" w:cs="Tahoma"/>
                <w:sz w:val="20"/>
                <w:szCs w:val="20"/>
                <w:vertAlign w:val="superscript"/>
              </w:rPr>
              <w:t>th</w:t>
            </w:r>
            <w:r w:rsidRPr="0060782A">
              <w:rPr>
                <w:rFonts w:ascii="Tahoma" w:hAnsi="Tahoma" w:cs="Tahoma"/>
                <w:sz w:val="20"/>
                <w:szCs w:val="20"/>
              </w:rPr>
              <w:t>)</w:t>
            </w:r>
          </w:p>
        </w:tc>
      </w:tr>
      <w:tr w:rsidR="007E36EA" w:rsidRPr="0060782A" w14:paraId="7A2CB28A" w14:textId="77777777" w:rsidTr="00D9188F">
        <w:trPr>
          <w:trHeight w:val="20"/>
          <w:jc w:val="center"/>
        </w:trPr>
        <w:tc>
          <w:tcPr>
            <w:tcW w:w="501" w:type="pct"/>
            <w:vMerge/>
            <w:shd w:val="clear" w:color="auto" w:fill="auto"/>
            <w:vAlign w:val="center"/>
          </w:tcPr>
          <w:p w14:paraId="75A7C8DE" w14:textId="77777777" w:rsidR="00D07647" w:rsidRPr="0060782A" w:rsidRDefault="00D07647" w:rsidP="00DF444B">
            <w:pPr>
              <w:jc w:val="center"/>
              <w:rPr>
                <w:rFonts w:ascii="Tahoma" w:hAnsi="Tahoma" w:cs="Tahoma"/>
                <w:sz w:val="20"/>
                <w:szCs w:val="20"/>
              </w:rPr>
            </w:pPr>
          </w:p>
        </w:tc>
        <w:tc>
          <w:tcPr>
            <w:tcW w:w="418" w:type="pct"/>
            <w:shd w:val="clear" w:color="auto" w:fill="auto"/>
            <w:vAlign w:val="center"/>
          </w:tcPr>
          <w:p w14:paraId="40D1E715"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15:00</w:t>
            </w:r>
          </w:p>
        </w:tc>
        <w:tc>
          <w:tcPr>
            <w:tcW w:w="1162" w:type="pct"/>
            <w:shd w:val="clear" w:color="auto" w:fill="auto"/>
            <w:vAlign w:val="center"/>
          </w:tcPr>
          <w:p w14:paraId="4F9AE2F9" w14:textId="77777777" w:rsidR="000325A5" w:rsidRPr="007A4494" w:rsidRDefault="000325A5" w:rsidP="000325A5">
            <w:pPr>
              <w:jc w:val="center"/>
              <w:rPr>
                <w:rFonts w:ascii="Tahoma" w:hAnsi="Tahoma" w:cs="Tahoma"/>
                <w:sz w:val="20"/>
                <w:szCs w:val="20"/>
              </w:rPr>
            </w:pPr>
            <w:r w:rsidRPr="007A4494">
              <w:rPr>
                <w:rFonts w:ascii="Tahoma" w:hAnsi="Tahoma" w:cs="Tahoma"/>
                <w:sz w:val="20"/>
                <w:szCs w:val="20"/>
              </w:rPr>
              <w:t>M61:1A-2B</w:t>
            </w:r>
          </w:p>
          <w:p w14:paraId="04025C34" w14:textId="77777777" w:rsidR="00D07647" w:rsidRPr="007A4494" w:rsidRDefault="000325A5" w:rsidP="000325A5">
            <w:pPr>
              <w:jc w:val="center"/>
              <w:rPr>
                <w:rFonts w:ascii="Tahoma" w:hAnsi="Tahoma" w:cs="Tahoma"/>
                <w:sz w:val="20"/>
                <w:szCs w:val="20"/>
              </w:rPr>
            </w:pPr>
            <w:r w:rsidRPr="007A4494">
              <w:rPr>
                <w:rFonts w:ascii="Tahoma" w:hAnsi="Tahoma" w:cs="Tahoma"/>
                <w:sz w:val="20"/>
                <w:szCs w:val="20"/>
              </w:rPr>
              <w:t>(Quarter-Final)</w:t>
            </w:r>
          </w:p>
        </w:tc>
        <w:tc>
          <w:tcPr>
            <w:tcW w:w="972" w:type="pct"/>
            <w:shd w:val="clear" w:color="auto" w:fill="auto"/>
            <w:vAlign w:val="center"/>
          </w:tcPr>
          <w:p w14:paraId="6997E006" w14:textId="77777777" w:rsidR="00D07647" w:rsidRPr="007A4494" w:rsidRDefault="00D07647" w:rsidP="00DF444B">
            <w:pPr>
              <w:jc w:val="center"/>
              <w:rPr>
                <w:rFonts w:ascii="Tahoma" w:hAnsi="Tahoma" w:cs="Tahoma"/>
                <w:sz w:val="20"/>
                <w:szCs w:val="20"/>
              </w:rPr>
            </w:pPr>
            <w:r w:rsidRPr="007A4494">
              <w:rPr>
                <w:rFonts w:ascii="Tahoma" w:hAnsi="Tahoma" w:cs="Tahoma"/>
                <w:sz w:val="20"/>
                <w:szCs w:val="20"/>
              </w:rPr>
              <w:t>M66:3B-4A</w:t>
            </w:r>
          </w:p>
          <w:p w14:paraId="027A3BAC" w14:textId="77777777" w:rsidR="00D07647" w:rsidRPr="007A4494" w:rsidRDefault="00D07647" w:rsidP="00DF444B">
            <w:pPr>
              <w:jc w:val="center"/>
              <w:rPr>
                <w:rFonts w:ascii="Tahoma" w:hAnsi="Tahoma" w:cs="Tahoma"/>
                <w:sz w:val="20"/>
                <w:szCs w:val="20"/>
              </w:rPr>
            </w:pPr>
            <w:r w:rsidRPr="007A4494">
              <w:rPr>
                <w:rFonts w:ascii="Tahoma" w:hAnsi="Tahoma" w:cs="Tahoma"/>
                <w:sz w:val="20"/>
                <w:szCs w:val="20"/>
              </w:rPr>
              <w:t>(9</w:t>
            </w:r>
            <w:r w:rsidRPr="007A4494">
              <w:rPr>
                <w:rFonts w:ascii="Tahoma" w:hAnsi="Tahoma" w:cs="Tahoma"/>
                <w:sz w:val="20"/>
                <w:szCs w:val="20"/>
                <w:vertAlign w:val="superscript"/>
              </w:rPr>
              <w:t xml:space="preserve">th </w:t>
            </w:r>
            <w:r w:rsidRPr="007A4494">
              <w:rPr>
                <w:rFonts w:ascii="Tahoma" w:hAnsi="Tahoma" w:cs="Tahoma"/>
                <w:sz w:val="20"/>
                <w:szCs w:val="20"/>
              </w:rPr>
              <w:t>- 16</w:t>
            </w:r>
            <w:r w:rsidRPr="007A4494">
              <w:rPr>
                <w:rFonts w:ascii="Tahoma" w:hAnsi="Tahoma" w:cs="Tahoma"/>
                <w:sz w:val="20"/>
                <w:szCs w:val="20"/>
                <w:vertAlign w:val="superscript"/>
              </w:rPr>
              <w:t>th</w:t>
            </w:r>
            <w:r w:rsidRPr="007A4494">
              <w:rPr>
                <w:rFonts w:ascii="Tahoma" w:hAnsi="Tahoma" w:cs="Tahoma"/>
                <w:sz w:val="20"/>
                <w:szCs w:val="20"/>
              </w:rPr>
              <w:t>)</w:t>
            </w:r>
          </w:p>
        </w:tc>
        <w:tc>
          <w:tcPr>
            <w:tcW w:w="975" w:type="pct"/>
            <w:shd w:val="clear" w:color="auto" w:fill="auto"/>
            <w:vAlign w:val="center"/>
          </w:tcPr>
          <w:p w14:paraId="264FE1C5" w14:textId="77777777" w:rsidR="00D07647" w:rsidRPr="007A4494" w:rsidRDefault="00D07647" w:rsidP="00DF444B">
            <w:pPr>
              <w:jc w:val="center"/>
              <w:rPr>
                <w:rFonts w:ascii="Tahoma" w:hAnsi="Tahoma" w:cs="Tahoma"/>
                <w:sz w:val="20"/>
                <w:szCs w:val="20"/>
              </w:rPr>
            </w:pPr>
            <w:r w:rsidRPr="007A4494">
              <w:rPr>
                <w:rFonts w:ascii="Tahoma" w:hAnsi="Tahoma" w:cs="Tahoma"/>
                <w:sz w:val="20"/>
                <w:szCs w:val="20"/>
              </w:rPr>
              <w:t>M67:3C-4D</w:t>
            </w:r>
          </w:p>
          <w:p w14:paraId="61950374" w14:textId="77777777" w:rsidR="00D07647" w:rsidRPr="007A4494" w:rsidRDefault="00D07647" w:rsidP="00DF444B">
            <w:pPr>
              <w:jc w:val="center"/>
              <w:rPr>
                <w:rFonts w:ascii="Tahoma" w:hAnsi="Tahoma" w:cs="Tahoma"/>
                <w:sz w:val="20"/>
                <w:szCs w:val="20"/>
              </w:rPr>
            </w:pPr>
            <w:r w:rsidRPr="007A4494">
              <w:rPr>
                <w:rFonts w:ascii="Tahoma" w:hAnsi="Tahoma" w:cs="Tahoma"/>
                <w:sz w:val="20"/>
                <w:szCs w:val="20"/>
              </w:rPr>
              <w:t>(9</w:t>
            </w:r>
            <w:r w:rsidRPr="007A4494">
              <w:rPr>
                <w:rFonts w:ascii="Tahoma" w:hAnsi="Tahoma" w:cs="Tahoma"/>
                <w:sz w:val="20"/>
                <w:szCs w:val="20"/>
                <w:vertAlign w:val="superscript"/>
              </w:rPr>
              <w:t xml:space="preserve">th </w:t>
            </w:r>
            <w:r w:rsidRPr="007A4494">
              <w:rPr>
                <w:rFonts w:ascii="Tahoma" w:hAnsi="Tahoma" w:cs="Tahoma"/>
                <w:sz w:val="20"/>
                <w:szCs w:val="20"/>
              </w:rPr>
              <w:t>- 16</w:t>
            </w:r>
            <w:r w:rsidRPr="007A4494">
              <w:rPr>
                <w:rFonts w:ascii="Tahoma" w:hAnsi="Tahoma" w:cs="Tahoma"/>
                <w:sz w:val="20"/>
                <w:szCs w:val="20"/>
                <w:vertAlign w:val="superscript"/>
              </w:rPr>
              <w:t>th</w:t>
            </w:r>
            <w:r w:rsidRPr="007A4494">
              <w:rPr>
                <w:rFonts w:ascii="Tahoma" w:hAnsi="Tahoma" w:cs="Tahoma"/>
                <w:sz w:val="20"/>
                <w:szCs w:val="20"/>
              </w:rPr>
              <w:t>)</w:t>
            </w:r>
          </w:p>
        </w:tc>
        <w:tc>
          <w:tcPr>
            <w:tcW w:w="972" w:type="pct"/>
            <w:shd w:val="clear" w:color="auto" w:fill="auto"/>
            <w:vAlign w:val="center"/>
          </w:tcPr>
          <w:p w14:paraId="2CB27586" w14:textId="77777777" w:rsidR="000325A5" w:rsidRPr="007A4494" w:rsidRDefault="000325A5" w:rsidP="000325A5">
            <w:pPr>
              <w:jc w:val="center"/>
              <w:rPr>
                <w:rFonts w:ascii="Tahoma" w:hAnsi="Tahoma" w:cs="Tahoma"/>
                <w:sz w:val="20"/>
                <w:szCs w:val="20"/>
              </w:rPr>
            </w:pPr>
            <w:r w:rsidRPr="007A4494">
              <w:rPr>
                <w:rFonts w:ascii="Tahoma" w:hAnsi="Tahoma" w:cs="Tahoma"/>
                <w:sz w:val="20"/>
                <w:szCs w:val="20"/>
              </w:rPr>
              <w:t>M63:1C-2D</w:t>
            </w:r>
          </w:p>
          <w:p w14:paraId="55535D3C" w14:textId="77777777" w:rsidR="00D07647" w:rsidRPr="007A4494" w:rsidRDefault="000325A5" w:rsidP="000325A5">
            <w:pPr>
              <w:jc w:val="center"/>
              <w:rPr>
                <w:rFonts w:ascii="Tahoma" w:hAnsi="Tahoma" w:cs="Tahoma"/>
                <w:sz w:val="20"/>
                <w:szCs w:val="20"/>
              </w:rPr>
            </w:pPr>
            <w:r w:rsidRPr="007A4494">
              <w:rPr>
                <w:rFonts w:ascii="Tahoma" w:hAnsi="Tahoma" w:cs="Tahoma"/>
                <w:sz w:val="20"/>
                <w:szCs w:val="20"/>
              </w:rPr>
              <w:t>(Quarter-Final)</w:t>
            </w:r>
          </w:p>
        </w:tc>
      </w:tr>
      <w:tr w:rsidR="007E36EA" w:rsidRPr="0060782A" w14:paraId="2E7D4295" w14:textId="77777777" w:rsidTr="00D9188F">
        <w:trPr>
          <w:trHeight w:val="20"/>
          <w:jc w:val="center"/>
        </w:trPr>
        <w:tc>
          <w:tcPr>
            <w:tcW w:w="501" w:type="pct"/>
            <w:vMerge/>
            <w:shd w:val="clear" w:color="auto" w:fill="auto"/>
            <w:vAlign w:val="center"/>
          </w:tcPr>
          <w:p w14:paraId="1FCA5FFB" w14:textId="77777777" w:rsidR="00D07647" w:rsidRPr="0060782A" w:rsidRDefault="00D07647" w:rsidP="00DF444B">
            <w:pPr>
              <w:jc w:val="center"/>
              <w:rPr>
                <w:rFonts w:ascii="Tahoma" w:hAnsi="Tahoma" w:cs="Tahoma"/>
                <w:sz w:val="20"/>
                <w:szCs w:val="20"/>
              </w:rPr>
            </w:pPr>
          </w:p>
        </w:tc>
        <w:tc>
          <w:tcPr>
            <w:tcW w:w="418" w:type="pct"/>
            <w:shd w:val="clear" w:color="auto" w:fill="auto"/>
            <w:vAlign w:val="center"/>
          </w:tcPr>
          <w:p w14:paraId="31D0DFCD"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17:30</w:t>
            </w:r>
          </w:p>
        </w:tc>
        <w:tc>
          <w:tcPr>
            <w:tcW w:w="1162" w:type="pct"/>
            <w:shd w:val="clear" w:color="auto" w:fill="auto"/>
            <w:vAlign w:val="center"/>
          </w:tcPr>
          <w:p w14:paraId="3526771E" w14:textId="77777777" w:rsidR="000325A5" w:rsidRPr="007A4494" w:rsidRDefault="000325A5" w:rsidP="000325A5">
            <w:pPr>
              <w:jc w:val="center"/>
              <w:rPr>
                <w:rFonts w:ascii="Tahoma" w:hAnsi="Tahoma" w:cs="Tahoma"/>
                <w:sz w:val="20"/>
                <w:szCs w:val="20"/>
              </w:rPr>
            </w:pPr>
            <w:r w:rsidRPr="007A4494">
              <w:rPr>
                <w:rFonts w:ascii="Tahoma" w:hAnsi="Tahoma" w:cs="Tahoma"/>
                <w:sz w:val="20"/>
                <w:szCs w:val="20"/>
              </w:rPr>
              <w:t>M62:1B-2A</w:t>
            </w:r>
          </w:p>
          <w:p w14:paraId="1FB483DB" w14:textId="77777777" w:rsidR="00D07647" w:rsidRPr="007A4494" w:rsidRDefault="000325A5" w:rsidP="000325A5">
            <w:pPr>
              <w:jc w:val="center"/>
              <w:rPr>
                <w:rFonts w:ascii="Tahoma" w:hAnsi="Tahoma" w:cs="Tahoma"/>
                <w:sz w:val="20"/>
                <w:szCs w:val="20"/>
              </w:rPr>
            </w:pPr>
            <w:r w:rsidRPr="007A4494">
              <w:rPr>
                <w:rFonts w:ascii="Tahoma" w:hAnsi="Tahoma" w:cs="Tahoma"/>
                <w:sz w:val="20"/>
                <w:szCs w:val="20"/>
              </w:rPr>
              <w:t>(Quarter-Final)</w:t>
            </w:r>
          </w:p>
        </w:tc>
        <w:tc>
          <w:tcPr>
            <w:tcW w:w="972" w:type="pct"/>
            <w:shd w:val="clear" w:color="auto" w:fill="auto"/>
            <w:vAlign w:val="center"/>
          </w:tcPr>
          <w:p w14:paraId="6B3326BF" w14:textId="77777777" w:rsidR="000325A5" w:rsidRPr="007A4494" w:rsidRDefault="000325A5" w:rsidP="000325A5">
            <w:pPr>
              <w:jc w:val="center"/>
              <w:rPr>
                <w:rFonts w:ascii="Tahoma" w:hAnsi="Tahoma" w:cs="Tahoma"/>
                <w:sz w:val="20"/>
                <w:szCs w:val="20"/>
              </w:rPr>
            </w:pPr>
            <w:r w:rsidRPr="007A4494">
              <w:rPr>
                <w:rFonts w:ascii="Tahoma" w:hAnsi="Tahoma" w:cs="Tahoma"/>
                <w:sz w:val="20"/>
                <w:szCs w:val="20"/>
              </w:rPr>
              <w:t>M65:3A-4B</w:t>
            </w:r>
          </w:p>
          <w:p w14:paraId="24626473" w14:textId="77777777" w:rsidR="00D07647" w:rsidRPr="007A4494" w:rsidRDefault="000325A5" w:rsidP="000325A5">
            <w:pPr>
              <w:jc w:val="center"/>
              <w:rPr>
                <w:rFonts w:ascii="Tahoma" w:hAnsi="Tahoma" w:cs="Tahoma"/>
                <w:sz w:val="20"/>
                <w:szCs w:val="20"/>
              </w:rPr>
            </w:pPr>
            <w:r w:rsidRPr="007A4494">
              <w:rPr>
                <w:rFonts w:ascii="Tahoma" w:hAnsi="Tahoma" w:cs="Tahoma"/>
                <w:sz w:val="20"/>
                <w:szCs w:val="20"/>
              </w:rPr>
              <w:t>(9</w:t>
            </w:r>
            <w:r w:rsidRPr="007A4494">
              <w:rPr>
                <w:rFonts w:ascii="Tahoma" w:hAnsi="Tahoma" w:cs="Tahoma"/>
                <w:sz w:val="20"/>
                <w:szCs w:val="20"/>
                <w:vertAlign w:val="superscript"/>
              </w:rPr>
              <w:t xml:space="preserve">th </w:t>
            </w:r>
            <w:r w:rsidRPr="007A4494">
              <w:rPr>
                <w:rFonts w:ascii="Tahoma" w:hAnsi="Tahoma" w:cs="Tahoma"/>
                <w:sz w:val="20"/>
                <w:szCs w:val="20"/>
              </w:rPr>
              <w:t>- 16</w:t>
            </w:r>
            <w:r w:rsidRPr="007A4494">
              <w:rPr>
                <w:rFonts w:ascii="Tahoma" w:hAnsi="Tahoma" w:cs="Tahoma"/>
                <w:sz w:val="20"/>
                <w:szCs w:val="20"/>
                <w:vertAlign w:val="superscript"/>
              </w:rPr>
              <w:t>th</w:t>
            </w:r>
            <w:r w:rsidRPr="007A4494">
              <w:rPr>
                <w:rFonts w:ascii="Tahoma" w:hAnsi="Tahoma" w:cs="Tahoma"/>
                <w:sz w:val="20"/>
                <w:szCs w:val="20"/>
              </w:rPr>
              <w:t>)</w:t>
            </w:r>
          </w:p>
        </w:tc>
        <w:tc>
          <w:tcPr>
            <w:tcW w:w="975" w:type="pct"/>
            <w:shd w:val="clear" w:color="auto" w:fill="auto"/>
            <w:vAlign w:val="center"/>
          </w:tcPr>
          <w:p w14:paraId="6DB45B61" w14:textId="77777777" w:rsidR="000325A5" w:rsidRPr="007A4494" w:rsidRDefault="000325A5" w:rsidP="000325A5">
            <w:pPr>
              <w:jc w:val="center"/>
              <w:rPr>
                <w:rFonts w:ascii="Tahoma" w:hAnsi="Tahoma" w:cs="Tahoma"/>
                <w:sz w:val="20"/>
                <w:szCs w:val="20"/>
              </w:rPr>
            </w:pPr>
            <w:r w:rsidRPr="007A4494">
              <w:rPr>
                <w:rFonts w:ascii="Tahoma" w:hAnsi="Tahoma" w:cs="Tahoma"/>
                <w:sz w:val="20"/>
                <w:szCs w:val="20"/>
              </w:rPr>
              <w:t>M68:3D-4C</w:t>
            </w:r>
          </w:p>
          <w:p w14:paraId="3B227CA5" w14:textId="77777777" w:rsidR="00D07647" w:rsidRPr="007A4494" w:rsidRDefault="000325A5" w:rsidP="000325A5">
            <w:pPr>
              <w:jc w:val="center"/>
              <w:rPr>
                <w:rFonts w:ascii="Tahoma" w:hAnsi="Tahoma" w:cs="Tahoma"/>
                <w:sz w:val="20"/>
                <w:szCs w:val="20"/>
              </w:rPr>
            </w:pPr>
            <w:r w:rsidRPr="007A4494">
              <w:rPr>
                <w:rFonts w:ascii="Tahoma" w:hAnsi="Tahoma" w:cs="Tahoma"/>
                <w:sz w:val="20"/>
                <w:szCs w:val="20"/>
              </w:rPr>
              <w:t>(9</w:t>
            </w:r>
            <w:r w:rsidRPr="007A4494">
              <w:rPr>
                <w:rFonts w:ascii="Tahoma" w:hAnsi="Tahoma" w:cs="Tahoma"/>
                <w:sz w:val="20"/>
                <w:szCs w:val="20"/>
                <w:vertAlign w:val="superscript"/>
              </w:rPr>
              <w:t xml:space="preserve">th </w:t>
            </w:r>
            <w:r w:rsidRPr="007A4494">
              <w:rPr>
                <w:rFonts w:ascii="Tahoma" w:hAnsi="Tahoma" w:cs="Tahoma"/>
                <w:sz w:val="20"/>
                <w:szCs w:val="20"/>
              </w:rPr>
              <w:t>- 16</w:t>
            </w:r>
            <w:r w:rsidRPr="007A4494">
              <w:rPr>
                <w:rFonts w:ascii="Tahoma" w:hAnsi="Tahoma" w:cs="Tahoma"/>
                <w:sz w:val="20"/>
                <w:szCs w:val="20"/>
                <w:vertAlign w:val="superscript"/>
              </w:rPr>
              <w:t>th</w:t>
            </w:r>
            <w:r w:rsidRPr="007A4494">
              <w:rPr>
                <w:rFonts w:ascii="Tahoma" w:hAnsi="Tahoma" w:cs="Tahoma"/>
                <w:sz w:val="20"/>
                <w:szCs w:val="20"/>
              </w:rPr>
              <w:t>)</w:t>
            </w:r>
          </w:p>
        </w:tc>
        <w:tc>
          <w:tcPr>
            <w:tcW w:w="972" w:type="pct"/>
            <w:shd w:val="clear" w:color="auto" w:fill="auto"/>
            <w:vAlign w:val="center"/>
          </w:tcPr>
          <w:p w14:paraId="351488B4" w14:textId="77777777" w:rsidR="000325A5" w:rsidRPr="007A4494" w:rsidRDefault="000325A5" w:rsidP="000325A5">
            <w:pPr>
              <w:jc w:val="center"/>
              <w:rPr>
                <w:rFonts w:ascii="Tahoma" w:hAnsi="Tahoma" w:cs="Tahoma"/>
                <w:sz w:val="20"/>
                <w:szCs w:val="20"/>
              </w:rPr>
            </w:pPr>
            <w:r w:rsidRPr="007A4494">
              <w:rPr>
                <w:rFonts w:ascii="Tahoma" w:hAnsi="Tahoma" w:cs="Tahoma"/>
                <w:sz w:val="20"/>
                <w:szCs w:val="20"/>
              </w:rPr>
              <w:t>M64:1D-2C</w:t>
            </w:r>
          </w:p>
          <w:p w14:paraId="6FCD3528" w14:textId="77777777" w:rsidR="00D07647" w:rsidRPr="007A4494" w:rsidRDefault="000325A5" w:rsidP="000325A5">
            <w:pPr>
              <w:jc w:val="center"/>
              <w:rPr>
                <w:rFonts w:ascii="Tahoma" w:hAnsi="Tahoma" w:cs="Tahoma"/>
                <w:sz w:val="20"/>
                <w:szCs w:val="20"/>
              </w:rPr>
            </w:pPr>
            <w:r w:rsidRPr="007A4494">
              <w:rPr>
                <w:rFonts w:ascii="Tahoma" w:hAnsi="Tahoma" w:cs="Tahoma"/>
                <w:sz w:val="20"/>
                <w:szCs w:val="20"/>
              </w:rPr>
              <w:t>(Quarter-Final)</w:t>
            </w:r>
          </w:p>
        </w:tc>
      </w:tr>
      <w:tr w:rsidR="007E36EA" w:rsidRPr="0060782A" w14:paraId="1D697F45" w14:textId="77777777" w:rsidTr="00D9188F">
        <w:trPr>
          <w:trHeight w:val="20"/>
          <w:jc w:val="center"/>
        </w:trPr>
        <w:tc>
          <w:tcPr>
            <w:tcW w:w="501" w:type="pct"/>
            <w:vMerge w:val="restart"/>
            <w:shd w:val="clear" w:color="auto" w:fill="auto"/>
            <w:vAlign w:val="center"/>
          </w:tcPr>
          <w:p w14:paraId="1C12ACCB" w14:textId="7CEEA310" w:rsidR="00D07647" w:rsidRPr="0060782A" w:rsidRDefault="00D07647" w:rsidP="00DF444B">
            <w:pPr>
              <w:jc w:val="center"/>
              <w:rPr>
                <w:rFonts w:ascii="Tahoma" w:eastAsia="標楷體"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28 (Mon</w:t>
            </w:r>
            <w:r w:rsidR="00973582" w:rsidRPr="0060782A">
              <w:rPr>
                <w:rFonts w:ascii="Tahoma" w:eastAsia="標楷體" w:hAnsi="Tahoma" w:cs="Tahoma"/>
                <w:sz w:val="20"/>
                <w:szCs w:val="20"/>
              </w:rPr>
              <w:t>.</w:t>
            </w:r>
            <w:r w:rsidRPr="0060782A">
              <w:rPr>
                <w:rFonts w:ascii="Tahoma" w:eastAsia="標楷體" w:hAnsi="Tahoma" w:cs="Tahoma"/>
                <w:sz w:val="20"/>
                <w:szCs w:val="20"/>
              </w:rPr>
              <w:t>)</w:t>
            </w:r>
          </w:p>
        </w:tc>
        <w:tc>
          <w:tcPr>
            <w:tcW w:w="418" w:type="pct"/>
            <w:shd w:val="clear" w:color="auto" w:fill="auto"/>
            <w:vAlign w:val="center"/>
          </w:tcPr>
          <w:p w14:paraId="137BA38B"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10:00</w:t>
            </w:r>
          </w:p>
        </w:tc>
        <w:tc>
          <w:tcPr>
            <w:tcW w:w="1162" w:type="pct"/>
            <w:shd w:val="clear" w:color="auto" w:fill="auto"/>
            <w:vAlign w:val="center"/>
          </w:tcPr>
          <w:p w14:paraId="61F3E3E7" w14:textId="77777777" w:rsidR="008220B0" w:rsidRPr="00F904A6" w:rsidRDefault="008220B0" w:rsidP="008220B0">
            <w:pPr>
              <w:jc w:val="center"/>
              <w:rPr>
                <w:rFonts w:ascii="Tahoma" w:hAnsi="Tahoma" w:cs="Tahoma"/>
                <w:sz w:val="20"/>
                <w:szCs w:val="20"/>
                <w:highlight w:val="yellow"/>
              </w:rPr>
            </w:pPr>
            <w:r w:rsidRPr="00F904A6">
              <w:rPr>
                <w:rFonts w:ascii="Tahoma" w:hAnsi="Tahoma" w:cs="Tahoma"/>
                <w:sz w:val="20"/>
                <w:szCs w:val="20"/>
                <w:highlight w:val="yellow"/>
              </w:rPr>
              <w:t>W45:LW37-LW38</w:t>
            </w:r>
          </w:p>
          <w:p w14:paraId="52ED9238" w14:textId="275C1D6B" w:rsidR="00D07647" w:rsidRPr="0060782A" w:rsidRDefault="008220B0" w:rsidP="008220B0">
            <w:pPr>
              <w:jc w:val="center"/>
              <w:rPr>
                <w:rFonts w:ascii="Tahoma" w:hAnsi="Tahoma" w:cs="Tahoma"/>
                <w:sz w:val="20"/>
                <w:szCs w:val="20"/>
              </w:rPr>
            </w:pPr>
            <w:r w:rsidRPr="00F904A6">
              <w:rPr>
                <w:rFonts w:ascii="Tahoma" w:hAnsi="Tahoma" w:cs="Tahoma"/>
                <w:sz w:val="20"/>
                <w:szCs w:val="20"/>
                <w:highlight w:val="yellow"/>
              </w:rPr>
              <w:t>(7</w:t>
            </w:r>
            <w:r w:rsidRPr="00F904A6">
              <w:rPr>
                <w:rFonts w:ascii="Tahoma" w:hAnsi="Tahoma" w:cs="Tahoma"/>
                <w:sz w:val="20"/>
                <w:szCs w:val="20"/>
                <w:highlight w:val="yellow"/>
                <w:vertAlign w:val="superscript"/>
              </w:rPr>
              <w:t>th</w:t>
            </w:r>
            <w:r w:rsidRPr="00F904A6">
              <w:rPr>
                <w:rFonts w:ascii="Tahoma" w:hAnsi="Tahoma" w:cs="Tahoma"/>
                <w:sz w:val="20"/>
                <w:szCs w:val="20"/>
                <w:highlight w:val="yellow"/>
              </w:rPr>
              <w:t xml:space="preserve"> - 8</w:t>
            </w:r>
            <w:r w:rsidRPr="00F904A6">
              <w:rPr>
                <w:rFonts w:ascii="Tahoma" w:hAnsi="Tahoma" w:cs="Tahoma"/>
                <w:sz w:val="20"/>
                <w:szCs w:val="20"/>
                <w:highlight w:val="yellow"/>
                <w:vertAlign w:val="superscript"/>
              </w:rPr>
              <w:t>th</w:t>
            </w:r>
            <w:r w:rsidRPr="00F904A6">
              <w:rPr>
                <w:rFonts w:ascii="Tahoma" w:hAnsi="Tahoma" w:cs="Tahoma"/>
                <w:sz w:val="20"/>
                <w:szCs w:val="20"/>
                <w:highlight w:val="yellow"/>
              </w:rPr>
              <w:t>)</w:t>
            </w:r>
          </w:p>
        </w:tc>
        <w:tc>
          <w:tcPr>
            <w:tcW w:w="972" w:type="pct"/>
            <w:shd w:val="clear" w:color="auto" w:fill="auto"/>
            <w:vAlign w:val="center"/>
          </w:tcPr>
          <w:p w14:paraId="7F0F5930"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W41:LW33-LW34</w:t>
            </w:r>
          </w:p>
          <w:p w14:paraId="0ADD8765"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(15</w:t>
            </w:r>
            <w:r w:rsidRPr="0060782A">
              <w:rPr>
                <w:rFonts w:ascii="Tahoma" w:hAnsi="Tahoma" w:cs="Tahoma"/>
                <w:sz w:val="20"/>
                <w:szCs w:val="20"/>
                <w:vertAlign w:val="superscript"/>
              </w:rPr>
              <w:t xml:space="preserve">th </w:t>
            </w:r>
            <w:r w:rsidRPr="0060782A">
              <w:rPr>
                <w:rFonts w:ascii="Tahoma" w:hAnsi="Tahoma" w:cs="Tahoma"/>
                <w:sz w:val="20"/>
                <w:szCs w:val="20"/>
              </w:rPr>
              <w:t>- 16</w:t>
            </w:r>
            <w:r w:rsidRPr="0060782A">
              <w:rPr>
                <w:rFonts w:ascii="Tahoma" w:hAnsi="Tahoma" w:cs="Tahoma"/>
                <w:sz w:val="20"/>
                <w:szCs w:val="20"/>
                <w:vertAlign w:val="superscript"/>
              </w:rPr>
              <w:t>th</w:t>
            </w:r>
            <w:r w:rsidRPr="0060782A">
              <w:rPr>
                <w:rFonts w:ascii="Tahoma" w:hAnsi="Tahoma" w:cs="Tahoma"/>
                <w:sz w:val="20"/>
                <w:szCs w:val="20"/>
              </w:rPr>
              <w:t>)</w:t>
            </w:r>
          </w:p>
        </w:tc>
        <w:tc>
          <w:tcPr>
            <w:tcW w:w="975" w:type="pct"/>
            <w:shd w:val="clear" w:color="auto" w:fill="auto"/>
            <w:vAlign w:val="center"/>
          </w:tcPr>
          <w:p w14:paraId="6F9FD207" w14:textId="0773A6F4" w:rsidR="00D07647" w:rsidRPr="0060782A" w:rsidRDefault="00D07647" w:rsidP="00DF444B">
            <w:pPr>
              <w:jc w:val="center"/>
              <w:rPr>
                <w:rFonts w:ascii="Tahoma" w:hAnsi="Tahoma" w:cs="Tahoma"/>
                <w:sz w:val="20"/>
                <w:szCs w:val="20"/>
              </w:rPr>
            </w:pPr>
            <w:r w:rsidRPr="0060782A">
              <w:rPr>
                <w:rFonts w:ascii="Tahoma" w:hAnsi="Tahoma" w:cs="Tahoma"/>
                <w:sz w:val="20"/>
                <w:szCs w:val="20"/>
              </w:rPr>
              <w:t>W42:WW33-W34</w:t>
            </w:r>
          </w:p>
          <w:p w14:paraId="61495A6A"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(13</w:t>
            </w:r>
            <w:r w:rsidRPr="0060782A">
              <w:rPr>
                <w:rFonts w:ascii="Tahoma" w:hAnsi="Tahoma" w:cs="Tahoma"/>
                <w:sz w:val="20"/>
                <w:szCs w:val="20"/>
                <w:vertAlign w:val="superscript"/>
              </w:rPr>
              <w:t xml:space="preserve">th </w:t>
            </w:r>
            <w:r w:rsidRPr="0060782A">
              <w:rPr>
                <w:rFonts w:ascii="Tahoma" w:hAnsi="Tahoma" w:cs="Tahoma"/>
                <w:sz w:val="20"/>
                <w:szCs w:val="20"/>
              </w:rPr>
              <w:t>- 14</w:t>
            </w:r>
            <w:r w:rsidRPr="0060782A">
              <w:rPr>
                <w:rFonts w:ascii="Tahoma" w:hAnsi="Tahoma" w:cs="Tahoma"/>
                <w:sz w:val="20"/>
                <w:szCs w:val="20"/>
                <w:vertAlign w:val="superscript"/>
              </w:rPr>
              <w:t>th</w:t>
            </w:r>
            <w:r w:rsidRPr="0060782A">
              <w:rPr>
                <w:rFonts w:ascii="Tahoma" w:hAnsi="Tahoma" w:cs="Tahoma"/>
                <w:sz w:val="20"/>
                <w:szCs w:val="20"/>
              </w:rPr>
              <w:t>)</w:t>
            </w:r>
          </w:p>
        </w:tc>
        <w:tc>
          <w:tcPr>
            <w:tcW w:w="972" w:type="pct"/>
            <w:shd w:val="clear" w:color="auto" w:fill="auto"/>
            <w:vAlign w:val="center"/>
          </w:tcPr>
          <w:p w14:paraId="561E88B8"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W43:LW35-LW36</w:t>
            </w:r>
          </w:p>
          <w:p w14:paraId="6C6FF07B"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(11</w:t>
            </w:r>
            <w:r w:rsidRPr="0060782A">
              <w:rPr>
                <w:rFonts w:ascii="Tahoma" w:hAnsi="Tahoma" w:cs="Tahoma"/>
                <w:sz w:val="20"/>
                <w:szCs w:val="20"/>
                <w:vertAlign w:val="superscript"/>
              </w:rPr>
              <w:t xml:space="preserve">th </w:t>
            </w:r>
            <w:r w:rsidRPr="0060782A">
              <w:rPr>
                <w:rFonts w:ascii="Tahoma" w:hAnsi="Tahoma" w:cs="Tahoma"/>
                <w:sz w:val="20"/>
                <w:szCs w:val="20"/>
              </w:rPr>
              <w:t>- 12</w:t>
            </w:r>
            <w:r w:rsidRPr="0060782A">
              <w:rPr>
                <w:rFonts w:ascii="Tahoma" w:hAnsi="Tahoma" w:cs="Tahoma"/>
                <w:sz w:val="20"/>
                <w:szCs w:val="20"/>
                <w:vertAlign w:val="superscript"/>
              </w:rPr>
              <w:t>th</w:t>
            </w:r>
            <w:r w:rsidRPr="0060782A">
              <w:rPr>
                <w:rFonts w:ascii="Tahoma" w:hAnsi="Tahoma" w:cs="Tahoma"/>
                <w:sz w:val="20"/>
                <w:szCs w:val="20"/>
              </w:rPr>
              <w:t>)</w:t>
            </w:r>
          </w:p>
        </w:tc>
      </w:tr>
      <w:tr w:rsidR="007E36EA" w:rsidRPr="0060782A" w14:paraId="7A674046" w14:textId="77777777" w:rsidTr="00D9188F">
        <w:trPr>
          <w:trHeight w:val="20"/>
          <w:jc w:val="center"/>
        </w:trPr>
        <w:tc>
          <w:tcPr>
            <w:tcW w:w="501" w:type="pct"/>
            <w:vMerge/>
            <w:shd w:val="clear" w:color="auto" w:fill="auto"/>
            <w:vAlign w:val="center"/>
          </w:tcPr>
          <w:p w14:paraId="734432C9" w14:textId="77777777" w:rsidR="008220B0" w:rsidRPr="0060782A" w:rsidRDefault="008220B0" w:rsidP="00DF444B">
            <w:pPr>
              <w:jc w:val="center"/>
              <w:rPr>
                <w:rFonts w:ascii="Tahoma" w:hAnsi="Tahoma" w:cs="Tahoma"/>
                <w:sz w:val="20"/>
                <w:szCs w:val="20"/>
              </w:rPr>
            </w:pPr>
          </w:p>
        </w:tc>
        <w:tc>
          <w:tcPr>
            <w:tcW w:w="418" w:type="pct"/>
            <w:shd w:val="clear" w:color="auto" w:fill="auto"/>
            <w:vAlign w:val="center"/>
          </w:tcPr>
          <w:p w14:paraId="1A5D361E" w14:textId="77777777" w:rsidR="008220B0" w:rsidRPr="0060782A" w:rsidRDefault="008220B0" w:rsidP="00DF444B">
            <w:pPr>
              <w:jc w:val="center"/>
              <w:rPr>
                <w:rFonts w:ascii="Tahoma" w:hAnsi="Tahoma" w:cs="Tahoma"/>
                <w:sz w:val="20"/>
                <w:szCs w:val="20"/>
              </w:rPr>
            </w:pPr>
            <w:r w:rsidRPr="0060782A">
              <w:rPr>
                <w:rFonts w:ascii="Tahoma" w:hAnsi="Tahoma" w:cs="Tahoma"/>
                <w:sz w:val="20"/>
                <w:szCs w:val="20"/>
              </w:rPr>
              <w:t>12:30</w:t>
            </w:r>
          </w:p>
        </w:tc>
        <w:tc>
          <w:tcPr>
            <w:tcW w:w="1162" w:type="pct"/>
            <w:shd w:val="clear" w:color="auto" w:fill="auto"/>
            <w:vAlign w:val="center"/>
          </w:tcPr>
          <w:p w14:paraId="04F1E25C" w14:textId="77777777" w:rsidR="008220B0" w:rsidRPr="0060782A" w:rsidRDefault="008220B0" w:rsidP="00DF444B">
            <w:pPr>
              <w:jc w:val="center"/>
              <w:rPr>
                <w:rFonts w:ascii="Tahoma" w:hAnsi="Tahoma" w:cs="Tahoma"/>
                <w:sz w:val="20"/>
                <w:szCs w:val="20"/>
              </w:rPr>
            </w:pPr>
            <w:r w:rsidRPr="0060782A">
              <w:rPr>
                <w:rFonts w:ascii="Tahoma" w:hAnsi="Tahoma" w:cs="Tahoma"/>
                <w:sz w:val="20"/>
                <w:szCs w:val="20"/>
              </w:rPr>
              <w:t>M75:WM61-WM63</w:t>
            </w:r>
          </w:p>
          <w:p w14:paraId="4E85A582" w14:textId="17AF0DF7" w:rsidR="008220B0" w:rsidRPr="0060782A" w:rsidRDefault="008220B0" w:rsidP="003A634D">
            <w:pPr>
              <w:jc w:val="center"/>
              <w:rPr>
                <w:rFonts w:ascii="Tahoma" w:hAnsi="Tahoma" w:cs="Tahoma"/>
                <w:sz w:val="20"/>
                <w:szCs w:val="20"/>
              </w:rPr>
            </w:pPr>
            <w:r>
              <w:rPr>
                <w:rFonts w:ascii="Tahoma" w:hAnsi="Tahoma" w:cs="Tahoma"/>
                <w:sz w:val="20"/>
                <w:szCs w:val="20"/>
              </w:rPr>
              <w:t>(Semi-</w:t>
            </w:r>
            <w:r w:rsidRPr="0060782A">
              <w:rPr>
                <w:rFonts w:ascii="Tahoma" w:hAnsi="Tahoma" w:cs="Tahoma"/>
                <w:sz w:val="20"/>
                <w:szCs w:val="20"/>
              </w:rPr>
              <w:t>Final)</w:t>
            </w:r>
          </w:p>
        </w:tc>
        <w:tc>
          <w:tcPr>
            <w:tcW w:w="972" w:type="pct"/>
            <w:shd w:val="clear" w:color="auto" w:fill="auto"/>
            <w:vAlign w:val="center"/>
          </w:tcPr>
          <w:p w14:paraId="782B4E01" w14:textId="77777777" w:rsidR="008220B0" w:rsidRPr="0060782A" w:rsidRDefault="008220B0" w:rsidP="00DF444B">
            <w:pPr>
              <w:jc w:val="center"/>
              <w:rPr>
                <w:rFonts w:ascii="Tahoma" w:hAnsi="Tahoma" w:cs="Tahoma"/>
                <w:sz w:val="20"/>
                <w:szCs w:val="20"/>
              </w:rPr>
            </w:pPr>
            <w:r w:rsidRPr="0060782A">
              <w:rPr>
                <w:rFonts w:ascii="Tahoma" w:hAnsi="Tahoma" w:cs="Tahoma"/>
                <w:sz w:val="20"/>
                <w:szCs w:val="20"/>
              </w:rPr>
              <w:t>M82:LM70-LM72</w:t>
            </w:r>
          </w:p>
          <w:p w14:paraId="305C7E24" w14:textId="3181214B" w:rsidR="008220B0" w:rsidRPr="0060782A" w:rsidRDefault="008220B0" w:rsidP="00F82000">
            <w:pPr>
              <w:jc w:val="center"/>
              <w:rPr>
                <w:rFonts w:ascii="Tahoma" w:hAnsi="Tahoma" w:cs="Tahoma"/>
                <w:sz w:val="20"/>
                <w:szCs w:val="20"/>
              </w:rPr>
            </w:pPr>
            <w:r w:rsidRPr="0060782A">
              <w:rPr>
                <w:rFonts w:ascii="Tahoma" w:hAnsi="Tahoma" w:cs="Tahoma"/>
                <w:sz w:val="20"/>
                <w:szCs w:val="20"/>
              </w:rPr>
              <w:t>(21</w:t>
            </w:r>
            <w:r>
              <w:rPr>
                <w:rFonts w:ascii="Tahoma" w:hAnsi="Tahoma" w:cs="Tahoma"/>
                <w:sz w:val="20"/>
                <w:szCs w:val="20"/>
                <w:vertAlign w:val="superscript"/>
              </w:rPr>
              <w:t xml:space="preserve">st </w:t>
            </w:r>
            <w:r w:rsidRPr="0060782A">
              <w:rPr>
                <w:rFonts w:ascii="Tahoma" w:hAnsi="Tahoma" w:cs="Tahoma"/>
                <w:sz w:val="20"/>
                <w:szCs w:val="20"/>
              </w:rPr>
              <w:t>- 24</w:t>
            </w:r>
            <w:r w:rsidRPr="0060782A">
              <w:rPr>
                <w:rFonts w:ascii="Tahoma" w:hAnsi="Tahoma" w:cs="Tahoma"/>
                <w:sz w:val="20"/>
                <w:szCs w:val="20"/>
                <w:vertAlign w:val="superscript"/>
              </w:rPr>
              <w:t>th</w:t>
            </w:r>
            <w:r w:rsidRPr="0060782A">
              <w:rPr>
                <w:rFonts w:ascii="Tahoma" w:hAnsi="Tahoma" w:cs="Tahoma"/>
                <w:sz w:val="20"/>
                <w:szCs w:val="20"/>
              </w:rPr>
              <w:t>)</w:t>
            </w:r>
          </w:p>
        </w:tc>
        <w:tc>
          <w:tcPr>
            <w:tcW w:w="975" w:type="pct"/>
            <w:shd w:val="clear" w:color="auto" w:fill="auto"/>
            <w:vAlign w:val="center"/>
          </w:tcPr>
          <w:p w14:paraId="06C37173" w14:textId="77777777" w:rsidR="008220B0" w:rsidRPr="00F904A6" w:rsidRDefault="008220B0" w:rsidP="008220B0">
            <w:pPr>
              <w:jc w:val="center"/>
              <w:rPr>
                <w:rFonts w:ascii="Tahoma" w:hAnsi="Tahoma" w:cs="Tahoma"/>
                <w:sz w:val="20"/>
                <w:szCs w:val="20"/>
                <w:highlight w:val="yellow"/>
              </w:rPr>
            </w:pPr>
            <w:r w:rsidRPr="00F904A6">
              <w:rPr>
                <w:rFonts w:ascii="Tahoma" w:hAnsi="Tahoma" w:cs="Tahoma"/>
                <w:sz w:val="20"/>
                <w:szCs w:val="20"/>
                <w:highlight w:val="yellow"/>
              </w:rPr>
              <w:t>M81:LM69-LM71</w:t>
            </w:r>
          </w:p>
          <w:p w14:paraId="675F176C" w14:textId="3969A508" w:rsidR="008220B0" w:rsidRPr="00F904A6" w:rsidRDefault="008220B0" w:rsidP="008220B0">
            <w:pPr>
              <w:jc w:val="center"/>
              <w:rPr>
                <w:rFonts w:ascii="Tahoma" w:hAnsi="Tahoma" w:cs="Tahoma"/>
                <w:sz w:val="20"/>
                <w:szCs w:val="20"/>
                <w:highlight w:val="yellow"/>
              </w:rPr>
            </w:pPr>
            <w:r w:rsidRPr="00F904A6">
              <w:rPr>
                <w:rFonts w:ascii="Tahoma" w:hAnsi="Tahoma" w:cs="Tahoma"/>
                <w:sz w:val="20"/>
                <w:szCs w:val="20"/>
                <w:highlight w:val="yellow"/>
              </w:rPr>
              <w:t>(21</w:t>
            </w:r>
            <w:r w:rsidRPr="00F904A6">
              <w:rPr>
                <w:rFonts w:ascii="Tahoma" w:hAnsi="Tahoma" w:cs="Tahoma"/>
                <w:sz w:val="20"/>
                <w:szCs w:val="20"/>
                <w:highlight w:val="yellow"/>
                <w:vertAlign w:val="superscript"/>
              </w:rPr>
              <w:t>st</w:t>
            </w:r>
            <w:r w:rsidRPr="00F904A6">
              <w:rPr>
                <w:rFonts w:ascii="Tahoma" w:hAnsi="Tahoma" w:cs="Tahoma"/>
                <w:sz w:val="20"/>
                <w:szCs w:val="20"/>
                <w:highlight w:val="yellow"/>
              </w:rPr>
              <w:t xml:space="preserve"> - 24</w:t>
            </w:r>
            <w:r w:rsidRPr="00F904A6">
              <w:rPr>
                <w:rFonts w:ascii="Tahoma" w:hAnsi="Tahoma" w:cs="Tahoma"/>
                <w:sz w:val="20"/>
                <w:szCs w:val="20"/>
                <w:highlight w:val="yellow"/>
                <w:vertAlign w:val="superscript"/>
              </w:rPr>
              <w:t>th</w:t>
            </w:r>
            <w:r w:rsidRPr="00F904A6">
              <w:rPr>
                <w:rFonts w:ascii="Tahoma" w:hAnsi="Tahoma" w:cs="Tahoma"/>
                <w:sz w:val="20"/>
                <w:szCs w:val="20"/>
                <w:highlight w:val="yellow"/>
              </w:rPr>
              <w:t>)</w:t>
            </w:r>
          </w:p>
        </w:tc>
        <w:tc>
          <w:tcPr>
            <w:tcW w:w="972" w:type="pct"/>
            <w:shd w:val="clear" w:color="auto" w:fill="auto"/>
            <w:vAlign w:val="center"/>
          </w:tcPr>
          <w:p w14:paraId="518DC60C" w14:textId="77777777" w:rsidR="008220B0" w:rsidRPr="00F904A6" w:rsidRDefault="008220B0" w:rsidP="008220B0">
            <w:pPr>
              <w:jc w:val="center"/>
              <w:rPr>
                <w:rFonts w:ascii="Tahoma" w:hAnsi="Tahoma" w:cs="Tahoma"/>
                <w:sz w:val="20"/>
                <w:szCs w:val="20"/>
                <w:highlight w:val="yellow"/>
              </w:rPr>
            </w:pPr>
            <w:r w:rsidRPr="00F904A6">
              <w:rPr>
                <w:rFonts w:ascii="Tahoma" w:hAnsi="Tahoma" w:cs="Tahoma"/>
                <w:sz w:val="20"/>
                <w:szCs w:val="20"/>
                <w:highlight w:val="yellow"/>
              </w:rPr>
              <w:t>W44:WW35-WW36</w:t>
            </w:r>
          </w:p>
          <w:p w14:paraId="4FC602D3" w14:textId="46F39E50" w:rsidR="008220B0" w:rsidRPr="00F904A6" w:rsidRDefault="008220B0" w:rsidP="008220B0">
            <w:pPr>
              <w:jc w:val="center"/>
              <w:rPr>
                <w:rFonts w:ascii="Tahoma" w:hAnsi="Tahoma" w:cs="Tahoma"/>
                <w:sz w:val="20"/>
                <w:szCs w:val="20"/>
                <w:highlight w:val="yellow"/>
              </w:rPr>
            </w:pPr>
            <w:r w:rsidRPr="00F904A6">
              <w:rPr>
                <w:rFonts w:ascii="Tahoma" w:hAnsi="Tahoma" w:cs="Tahoma"/>
                <w:sz w:val="20"/>
                <w:szCs w:val="20"/>
                <w:highlight w:val="yellow"/>
              </w:rPr>
              <w:t>(9th - 10th)</w:t>
            </w:r>
          </w:p>
        </w:tc>
      </w:tr>
      <w:tr w:rsidR="007E36EA" w:rsidRPr="0060782A" w14:paraId="3C90A4E4" w14:textId="77777777" w:rsidTr="00D9188F">
        <w:trPr>
          <w:trHeight w:val="20"/>
          <w:jc w:val="center"/>
        </w:trPr>
        <w:tc>
          <w:tcPr>
            <w:tcW w:w="501" w:type="pct"/>
            <w:vMerge/>
            <w:shd w:val="clear" w:color="auto" w:fill="auto"/>
            <w:vAlign w:val="center"/>
          </w:tcPr>
          <w:p w14:paraId="6619C5A6" w14:textId="77777777" w:rsidR="008220B0" w:rsidRPr="0060782A" w:rsidRDefault="008220B0" w:rsidP="00DF444B">
            <w:pPr>
              <w:jc w:val="center"/>
              <w:rPr>
                <w:rFonts w:ascii="Tahoma" w:hAnsi="Tahoma" w:cs="Tahoma"/>
                <w:sz w:val="20"/>
                <w:szCs w:val="20"/>
              </w:rPr>
            </w:pPr>
          </w:p>
        </w:tc>
        <w:tc>
          <w:tcPr>
            <w:tcW w:w="418" w:type="pct"/>
            <w:shd w:val="clear" w:color="auto" w:fill="auto"/>
            <w:vAlign w:val="center"/>
          </w:tcPr>
          <w:p w14:paraId="05C053D7" w14:textId="77777777" w:rsidR="008220B0" w:rsidRPr="0060782A" w:rsidRDefault="008220B0" w:rsidP="00DF444B">
            <w:pPr>
              <w:jc w:val="center"/>
              <w:rPr>
                <w:rFonts w:ascii="Tahoma" w:hAnsi="Tahoma" w:cs="Tahoma"/>
                <w:sz w:val="20"/>
                <w:szCs w:val="20"/>
              </w:rPr>
            </w:pPr>
            <w:r w:rsidRPr="0060782A">
              <w:rPr>
                <w:rFonts w:ascii="Tahoma" w:hAnsi="Tahoma" w:cs="Tahoma"/>
                <w:sz w:val="20"/>
                <w:szCs w:val="20"/>
              </w:rPr>
              <w:t>15:00</w:t>
            </w:r>
          </w:p>
        </w:tc>
        <w:tc>
          <w:tcPr>
            <w:tcW w:w="1162" w:type="pct"/>
            <w:shd w:val="clear" w:color="auto" w:fill="auto"/>
            <w:vAlign w:val="center"/>
          </w:tcPr>
          <w:p w14:paraId="3E5D0D1D" w14:textId="77777777" w:rsidR="008220B0" w:rsidRPr="0060782A" w:rsidRDefault="008220B0" w:rsidP="00DF444B">
            <w:pPr>
              <w:jc w:val="center"/>
              <w:rPr>
                <w:rFonts w:ascii="Tahoma" w:hAnsi="Tahoma" w:cs="Tahoma"/>
                <w:sz w:val="20"/>
                <w:szCs w:val="20"/>
              </w:rPr>
            </w:pPr>
            <w:r w:rsidRPr="0060782A">
              <w:rPr>
                <w:rFonts w:ascii="Tahoma" w:hAnsi="Tahoma" w:cs="Tahoma"/>
                <w:sz w:val="20"/>
                <w:szCs w:val="20"/>
              </w:rPr>
              <w:t>M76:WM62-WM64</w:t>
            </w:r>
          </w:p>
          <w:p w14:paraId="12CCD93F" w14:textId="55542BB2" w:rsidR="008220B0" w:rsidRPr="0060782A" w:rsidRDefault="008220B0" w:rsidP="00F82000">
            <w:pPr>
              <w:jc w:val="center"/>
              <w:rPr>
                <w:rFonts w:ascii="Tahoma" w:hAnsi="Tahoma" w:cs="Tahoma"/>
                <w:sz w:val="20"/>
                <w:szCs w:val="20"/>
              </w:rPr>
            </w:pPr>
            <w:r w:rsidRPr="0060782A">
              <w:rPr>
                <w:rFonts w:ascii="Tahoma" w:hAnsi="Tahoma" w:cs="Tahoma"/>
                <w:sz w:val="20"/>
                <w:szCs w:val="20"/>
              </w:rPr>
              <w:t>(Semi-Final)</w:t>
            </w:r>
          </w:p>
        </w:tc>
        <w:tc>
          <w:tcPr>
            <w:tcW w:w="972" w:type="pct"/>
            <w:shd w:val="clear" w:color="auto" w:fill="auto"/>
            <w:vAlign w:val="center"/>
          </w:tcPr>
          <w:p w14:paraId="57B6F2D8" w14:textId="77777777" w:rsidR="008220B0" w:rsidRPr="0060782A" w:rsidRDefault="008220B0" w:rsidP="00DF444B">
            <w:pPr>
              <w:jc w:val="center"/>
              <w:rPr>
                <w:rFonts w:ascii="Tahoma" w:hAnsi="Tahoma" w:cs="Tahoma"/>
                <w:sz w:val="20"/>
                <w:szCs w:val="20"/>
              </w:rPr>
            </w:pPr>
            <w:r w:rsidRPr="0060782A">
              <w:rPr>
                <w:rFonts w:ascii="Tahoma" w:hAnsi="Tahoma" w:cs="Tahoma"/>
                <w:sz w:val="20"/>
                <w:szCs w:val="20"/>
              </w:rPr>
              <w:t>M77:LM65-LM67</w:t>
            </w:r>
          </w:p>
          <w:p w14:paraId="208F21B6" w14:textId="77777777" w:rsidR="008220B0" w:rsidRPr="0060782A" w:rsidRDefault="008220B0" w:rsidP="00DF444B">
            <w:pPr>
              <w:jc w:val="center"/>
              <w:rPr>
                <w:rFonts w:ascii="Tahoma" w:hAnsi="Tahoma" w:cs="Tahoma"/>
                <w:sz w:val="20"/>
                <w:szCs w:val="20"/>
              </w:rPr>
            </w:pPr>
            <w:r w:rsidRPr="0060782A">
              <w:rPr>
                <w:rFonts w:ascii="Tahoma" w:hAnsi="Tahoma" w:cs="Tahoma"/>
                <w:sz w:val="20"/>
                <w:szCs w:val="20"/>
              </w:rPr>
              <w:t>(13</w:t>
            </w:r>
            <w:r w:rsidRPr="0060782A">
              <w:rPr>
                <w:rFonts w:ascii="Tahoma" w:hAnsi="Tahoma" w:cs="Tahoma"/>
                <w:sz w:val="20"/>
                <w:szCs w:val="20"/>
                <w:vertAlign w:val="superscript"/>
              </w:rPr>
              <w:t xml:space="preserve">th </w:t>
            </w:r>
            <w:r w:rsidRPr="0060782A">
              <w:rPr>
                <w:rFonts w:ascii="Tahoma" w:hAnsi="Tahoma" w:cs="Tahoma"/>
                <w:sz w:val="20"/>
                <w:szCs w:val="20"/>
              </w:rPr>
              <w:t>- 16</w:t>
            </w:r>
            <w:r w:rsidRPr="0060782A">
              <w:rPr>
                <w:rFonts w:ascii="Tahoma" w:hAnsi="Tahoma" w:cs="Tahoma"/>
                <w:sz w:val="20"/>
                <w:szCs w:val="20"/>
                <w:vertAlign w:val="superscript"/>
              </w:rPr>
              <w:t>th</w:t>
            </w:r>
            <w:r w:rsidRPr="0060782A">
              <w:rPr>
                <w:rFonts w:ascii="Tahoma" w:hAnsi="Tahoma" w:cs="Tahoma"/>
                <w:sz w:val="20"/>
                <w:szCs w:val="20"/>
              </w:rPr>
              <w:t>)</w:t>
            </w:r>
          </w:p>
        </w:tc>
        <w:tc>
          <w:tcPr>
            <w:tcW w:w="975" w:type="pct"/>
            <w:shd w:val="clear" w:color="auto" w:fill="auto"/>
            <w:vAlign w:val="center"/>
          </w:tcPr>
          <w:p w14:paraId="18A66DCF" w14:textId="77777777" w:rsidR="008220B0" w:rsidRPr="00F904A6" w:rsidRDefault="008220B0" w:rsidP="008220B0">
            <w:pPr>
              <w:jc w:val="center"/>
              <w:rPr>
                <w:rFonts w:ascii="Tahoma" w:hAnsi="Tahoma" w:cs="Tahoma"/>
                <w:sz w:val="20"/>
                <w:szCs w:val="20"/>
                <w:highlight w:val="yellow"/>
              </w:rPr>
            </w:pPr>
            <w:r w:rsidRPr="00F904A6">
              <w:rPr>
                <w:rFonts w:ascii="Tahoma" w:hAnsi="Tahoma" w:cs="Tahoma"/>
                <w:sz w:val="20"/>
                <w:szCs w:val="20"/>
                <w:highlight w:val="yellow"/>
              </w:rPr>
              <w:t>M78:LM66-LM68</w:t>
            </w:r>
          </w:p>
          <w:p w14:paraId="444880C7" w14:textId="0308DC26" w:rsidR="008220B0" w:rsidRPr="00F904A6" w:rsidRDefault="008220B0" w:rsidP="008220B0">
            <w:pPr>
              <w:jc w:val="center"/>
              <w:rPr>
                <w:rFonts w:ascii="Tahoma" w:hAnsi="Tahoma" w:cs="Tahoma"/>
                <w:sz w:val="20"/>
                <w:szCs w:val="20"/>
                <w:highlight w:val="yellow"/>
              </w:rPr>
            </w:pPr>
            <w:r w:rsidRPr="00F904A6">
              <w:rPr>
                <w:rFonts w:ascii="Tahoma" w:hAnsi="Tahoma" w:cs="Tahoma"/>
                <w:sz w:val="20"/>
                <w:szCs w:val="20"/>
                <w:highlight w:val="yellow"/>
              </w:rPr>
              <w:t>(13</w:t>
            </w:r>
            <w:r w:rsidRPr="00F904A6">
              <w:rPr>
                <w:rFonts w:ascii="Tahoma" w:hAnsi="Tahoma" w:cs="Tahoma"/>
                <w:sz w:val="20"/>
                <w:szCs w:val="20"/>
                <w:highlight w:val="yellow"/>
                <w:vertAlign w:val="superscript"/>
              </w:rPr>
              <w:t>th</w:t>
            </w:r>
            <w:r w:rsidRPr="00F904A6">
              <w:rPr>
                <w:rFonts w:ascii="Tahoma" w:hAnsi="Tahoma" w:cs="Tahoma"/>
                <w:sz w:val="20"/>
                <w:szCs w:val="20"/>
                <w:highlight w:val="yellow"/>
              </w:rPr>
              <w:t xml:space="preserve"> - 16</w:t>
            </w:r>
            <w:r w:rsidRPr="00F904A6">
              <w:rPr>
                <w:rFonts w:ascii="Tahoma" w:hAnsi="Tahoma" w:cs="Tahoma"/>
                <w:sz w:val="20"/>
                <w:szCs w:val="20"/>
                <w:highlight w:val="yellow"/>
                <w:vertAlign w:val="superscript"/>
              </w:rPr>
              <w:t>th</w:t>
            </w:r>
            <w:r w:rsidRPr="00F904A6">
              <w:rPr>
                <w:rFonts w:ascii="Tahoma" w:hAnsi="Tahoma" w:cs="Tahoma"/>
                <w:sz w:val="20"/>
                <w:szCs w:val="20"/>
                <w:highlight w:val="yellow"/>
              </w:rPr>
              <w:t>)</w:t>
            </w:r>
          </w:p>
        </w:tc>
        <w:tc>
          <w:tcPr>
            <w:tcW w:w="972" w:type="pct"/>
            <w:shd w:val="clear" w:color="auto" w:fill="auto"/>
            <w:vAlign w:val="center"/>
          </w:tcPr>
          <w:p w14:paraId="17AC6729" w14:textId="77777777" w:rsidR="008220B0" w:rsidRPr="00F904A6" w:rsidRDefault="008220B0" w:rsidP="008220B0">
            <w:pPr>
              <w:jc w:val="center"/>
              <w:rPr>
                <w:rFonts w:ascii="Tahoma" w:hAnsi="Tahoma" w:cs="Tahoma"/>
                <w:sz w:val="20"/>
                <w:szCs w:val="20"/>
                <w:highlight w:val="yellow"/>
              </w:rPr>
            </w:pPr>
            <w:r w:rsidRPr="00F904A6">
              <w:rPr>
                <w:rFonts w:ascii="Tahoma" w:hAnsi="Tahoma" w:cs="Tahoma"/>
                <w:sz w:val="20"/>
                <w:szCs w:val="20"/>
                <w:highlight w:val="yellow"/>
              </w:rPr>
              <w:t>M80:WM66-WM68</w:t>
            </w:r>
          </w:p>
          <w:p w14:paraId="70565F3D" w14:textId="3F6AA542" w:rsidR="008220B0" w:rsidRPr="00F904A6" w:rsidRDefault="008220B0" w:rsidP="008220B0">
            <w:pPr>
              <w:jc w:val="center"/>
              <w:rPr>
                <w:rFonts w:ascii="Tahoma" w:hAnsi="Tahoma" w:cs="Tahoma"/>
                <w:sz w:val="20"/>
                <w:szCs w:val="20"/>
                <w:highlight w:val="yellow"/>
              </w:rPr>
            </w:pPr>
            <w:r w:rsidRPr="00F904A6">
              <w:rPr>
                <w:rFonts w:ascii="Tahoma" w:hAnsi="Tahoma" w:cs="Tahoma"/>
                <w:sz w:val="20"/>
                <w:szCs w:val="20"/>
                <w:highlight w:val="yellow"/>
              </w:rPr>
              <w:t>(9</w:t>
            </w:r>
            <w:r w:rsidRPr="00F904A6">
              <w:rPr>
                <w:rFonts w:ascii="Tahoma" w:hAnsi="Tahoma" w:cs="Tahoma"/>
                <w:sz w:val="20"/>
                <w:szCs w:val="20"/>
                <w:highlight w:val="yellow"/>
                <w:vertAlign w:val="superscript"/>
              </w:rPr>
              <w:t>th</w:t>
            </w:r>
            <w:r w:rsidRPr="00F904A6">
              <w:rPr>
                <w:rFonts w:ascii="Tahoma" w:hAnsi="Tahoma" w:cs="Tahoma"/>
                <w:sz w:val="20"/>
                <w:szCs w:val="20"/>
                <w:highlight w:val="yellow"/>
              </w:rPr>
              <w:t xml:space="preserve"> - 12</w:t>
            </w:r>
            <w:r w:rsidRPr="00F904A6">
              <w:rPr>
                <w:rFonts w:ascii="Tahoma" w:hAnsi="Tahoma" w:cs="Tahoma"/>
                <w:sz w:val="20"/>
                <w:szCs w:val="20"/>
                <w:highlight w:val="yellow"/>
                <w:vertAlign w:val="superscript"/>
              </w:rPr>
              <w:t>th</w:t>
            </w:r>
            <w:r w:rsidRPr="00F904A6">
              <w:rPr>
                <w:rFonts w:ascii="Tahoma" w:hAnsi="Tahoma" w:cs="Tahoma"/>
                <w:sz w:val="20"/>
                <w:szCs w:val="20"/>
                <w:highlight w:val="yellow"/>
              </w:rPr>
              <w:t>)</w:t>
            </w:r>
          </w:p>
        </w:tc>
      </w:tr>
      <w:tr w:rsidR="007E36EA" w:rsidRPr="0060782A" w14:paraId="34DCF135" w14:textId="77777777" w:rsidTr="00D9188F">
        <w:trPr>
          <w:trHeight w:val="20"/>
          <w:jc w:val="center"/>
        </w:trPr>
        <w:tc>
          <w:tcPr>
            <w:tcW w:w="501" w:type="pct"/>
            <w:vMerge/>
            <w:shd w:val="clear" w:color="auto" w:fill="auto"/>
            <w:vAlign w:val="center"/>
          </w:tcPr>
          <w:p w14:paraId="141290E1" w14:textId="77777777" w:rsidR="008220B0" w:rsidRPr="0060782A" w:rsidRDefault="008220B0" w:rsidP="00DF444B">
            <w:pPr>
              <w:jc w:val="center"/>
              <w:rPr>
                <w:rFonts w:ascii="Tahoma" w:hAnsi="Tahoma" w:cs="Tahoma"/>
                <w:sz w:val="20"/>
                <w:szCs w:val="20"/>
              </w:rPr>
            </w:pPr>
          </w:p>
        </w:tc>
        <w:tc>
          <w:tcPr>
            <w:tcW w:w="418" w:type="pct"/>
            <w:shd w:val="clear" w:color="auto" w:fill="auto"/>
            <w:vAlign w:val="center"/>
          </w:tcPr>
          <w:p w14:paraId="274CB73F" w14:textId="77777777" w:rsidR="008220B0" w:rsidRPr="0060782A" w:rsidRDefault="008220B0" w:rsidP="00DF444B">
            <w:pPr>
              <w:jc w:val="center"/>
              <w:rPr>
                <w:rFonts w:ascii="Tahoma" w:hAnsi="Tahoma" w:cs="Tahoma"/>
                <w:sz w:val="20"/>
                <w:szCs w:val="20"/>
              </w:rPr>
            </w:pPr>
            <w:r w:rsidRPr="0060782A">
              <w:rPr>
                <w:rFonts w:ascii="Tahoma" w:hAnsi="Tahoma" w:cs="Tahoma"/>
                <w:sz w:val="20"/>
                <w:szCs w:val="20"/>
              </w:rPr>
              <w:t>17:30</w:t>
            </w:r>
          </w:p>
        </w:tc>
        <w:tc>
          <w:tcPr>
            <w:tcW w:w="1162" w:type="pct"/>
            <w:shd w:val="clear" w:color="auto" w:fill="auto"/>
            <w:vAlign w:val="center"/>
          </w:tcPr>
          <w:p w14:paraId="451EA582" w14:textId="77777777" w:rsidR="008220B0" w:rsidRPr="00E273C5" w:rsidRDefault="008220B0" w:rsidP="00DF444B">
            <w:pPr>
              <w:jc w:val="center"/>
              <w:rPr>
                <w:rFonts w:ascii="Tahoma" w:hAnsi="Tahoma" w:cs="Tahoma"/>
                <w:sz w:val="20"/>
                <w:szCs w:val="20"/>
              </w:rPr>
            </w:pPr>
            <w:r w:rsidRPr="00E273C5">
              <w:rPr>
                <w:rFonts w:ascii="Tahoma" w:hAnsi="Tahoma" w:cs="Tahoma"/>
                <w:sz w:val="20"/>
                <w:szCs w:val="20"/>
              </w:rPr>
              <w:t>W47:LW39-LW40</w:t>
            </w:r>
          </w:p>
          <w:p w14:paraId="43C039DA" w14:textId="77777777" w:rsidR="008220B0" w:rsidRPr="0060782A" w:rsidRDefault="008220B0" w:rsidP="00DF444B">
            <w:pPr>
              <w:jc w:val="center"/>
              <w:rPr>
                <w:rFonts w:ascii="Tahoma" w:hAnsi="Tahoma" w:cs="Tahoma"/>
                <w:sz w:val="20"/>
                <w:szCs w:val="20"/>
              </w:rPr>
            </w:pPr>
            <w:r w:rsidRPr="00E273C5">
              <w:rPr>
                <w:rFonts w:ascii="Tahoma" w:hAnsi="Tahoma" w:cs="Tahoma"/>
                <w:sz w:val="20"/>
                <w:szCs w:val="20"/>
              </w:rPr>
              <w:t>(3</w:t>
            </w:r>
            <w:r w:rsidRPr="00E273C5">
              <w:rPr>
                <w:rFonts w:ascii="Tahoma" w:hAnsi="Tahoma" w:cs="Tahoma"/>
                <w:sz w:val="20"/>
                <w:szCs w:val="20"/>
                <w:vertAlign w:val="superscript"/>
              </w:rPr>
              <w:t xml:space="preserve">rd </w:t>
            </w:r>
            <w:r w:rsidRPr="00E273C5">
              <w:rPr>
                <w:rFonts w:ascii="Tahoma" w:hAnsi="Tahoma" w:cs="Tahoma"/>
                <w:sz w:val="20"/>
                <w:szCs w:val="20"/>
              </w:rPr>
              <w:t>- 4</w:t>
            </w:r>
            <w:r w:rsidRPr="00E273C5">
              <w:rPr>
                <w:rFonts w:ascii="Tahoma" w:hAnsi="Tahoma" w:cs="Tahoma"/>
                <w:sz w:val="20"/>
                <w:szCs w:val="20"/>
                <w:vertAlign w:val="superscript"/>
              </w:rPr>
              <w:t>th</w:t>
            </w:r>
            <w:r w:rsidRPr="00E273C5">
              <w:rPr>
                <w:rFonts w:ascii="Tahoma" w:hAnsi="Tahoma" w:cs="Tahoma"/>
                <w:sz w:val="20"/>
                <w:szCs w:val="20"/>
              </w:rPr>
              <w:t>)</w:t>
            </w:r>
          </w:p>
        </w:tc>
        <w:tc>
          <w:tcPr>
            <w:tcW w:w="972" w:type="pct"/>
            <w:shd w:val="clear" w:color="auto" w:fill="auto"/>
            <w:vAlign w:val="center"/>
          </w:tcPr>
          <w:p w14:paraId="407840EE" w14:textId="77777777" w:rsidR="008220B0" w:rsidRPr="0060782A" w:rsidRDefault="008220B0" w:rsidP="00DF444B">
            <w:pPr>
              <w:jc w:val="center"/>
              <w:rPr>
                <w:rFonts w:ascii="Tahoma" w:hAnsi="Tahoma" w:cs="Tahoma"/>
                <w:sz w:val="20"/>
                <w:szCs w:val="20"/>
              </w:rPr>
            </w:pPr>
            <w:r w:rsidRPr="0060782A">
              <w:rPr>
                <w:rFonts w:ascii="Tahoma" w:hAnsi="Tahoma" w:cs="Tahoma"/>
                <w:sz w:val="20"/>
                <w:szCs w:val="20"/>
              </w:rPr>
              <w:t>M73:LM61-LM63</w:t>
            </w:r>
          </w:p>
          <w:p w14:paraId="605FB10B" w14:textId="77777777" w:rsidR="008220B0" w:rsidRPr="0060782A" w:rsidRDefault="008220B0" w:rsidP="00DF444B">
            <w:pPr>
              <w:jc w:val="center"/>
              <w:rPr>
                <w:rFonts w:ascii="Tahoma" w:hAnsi="Tahoma" w:cs="Tahoma"/>
                <w:sz w:val="20"/>
                <w:szCs w:val="20"/>
              </w:rPr>
            </w:pPr>
            <w:r w:rsidRPr="0060782A">
              <w:rPr>
                <w:rFonts w:ascii="Tahoma" w:hAnsi="Tahoma" w:cs="Tahoma"/>
                <w:sz w:val="20"/>
                <w:szCs w:val="20"/>
              </w:rPr>
              <w:t>(5</w:t>
            </w:r>
            <w:r w:rsidRPr="0060782A">
              <w:rPr>
                <w:rFonts w:ascii="Tahoma" w:hAnsi="Tahoma" w:cs="Tahoma"/>
                <w:sz w:val="20"/>
                <w:szCs w:val="20"/>
                <w:vertAlign w:val="superscript"/>
              </w:rPr>
              <w:t xml:space="preserve">th </w:t>
            </w:r>
            <w:r w:rsidRPr="0060782A">
              <w:rPr>
                <w:rFonts w:ascii="Tahoma" w:hAnsi="Tahoma" w:cs="Tahoma"/>
                <w:sz w:val="20"/>
                <w:szCs w:val="20"/>
              </w:rPr>
              <w:t>- 8</w:t>
            </w:r>
            <w:r w:rsidRPr="0060782A">
              <w:rPr>
                <w:rFonts w:ascii="Tahoma" w:hAnsi="Tahoma" w:cs="Tahoma"/>
                <w:sz w:val="20"/>
                <w:szCs w:val="20"/>
                <w:vertAlign w:val="superscript"/>
              </w:rPr>
              <w:t>th</w:t>
            </w:r>
            <w:r w:rsidRPr="0060782A">
              <w:rPr>
                <w:rFonts w:ascii="Tahoma" w:hAnsi="Tahoma" w:cs="Tahoma"/>
                <w:sz w:val="20"/>
                <w:szCs w:val="20"/>
              </w:rPr>
              <w:t>)</w:t>
            </w:r>
          </w:p>
        </w:tc>
        <w:tc>
          <w:tcPr>
            <w:tcW w:w="975" w:type="pct"/>
            <w:shd w:val="clear" w:color="auto" w:fill="auto"/>
            <w:vAlign w:val="center"/>
          </w:tcPr>
          <w:p w14:paraId="5217D0E1" w14:textId="77777777" w:rsidR="008220B0" w:rsidRPr="0060782A" w:rsidRDefault="008220B0" w:rsidP="00DF444B">
            <w:pPr>
              <w:jc w:val="center"/>
              <w:rPr>
                <w:rFonts w:ascii="Tahoma" w:hAnsi="Tahoma" w:cs="Tahoma"/>
                <w:sz w:val="20"/>
                <w:szCs w:val="20"/>
              </w:rPr>
            </w:pPr>
            <w:r w:rsidRPr="0060782A">
              <w:rPr>
                <w:rFonts w:ascii="Tahoma" w:hAnsi="Tahoma" w:cs="Tahoma"/>
                <w:sz w:val="20"/>
                <w:szCs w:val="20"/>
              </w:rPr>
              <w:t>M74:LM62-LM64</w:t>
            </w:r>
          </w:p>
          <w:p w14:paraId="76B5386D" w14:textId="746E82C5" w:rsidR="008220B0" w:rsidRPr="0060782A" w:rsidRDefault="008220B0" w:rsidP="00DF444B">
            <w:pPr>
              <w:jc w:val="center"/>
              <w:rPr>
                <w:rFonts w:ascii="Tahoma" w:hAnsi="Tahoma" w:cs="Tahoma"/>
                <w:sz w:val="20"/>
                <w:szCs w:val="20"/>
              </w:rPr>
            </w:pPr>
            <w:r w:rsidRPr="0060782A">
              <w:rPr>
                <w:rFonts w:ascii="Tahoma" w:hAnsi="Tahoma" w:cs="Tahoma"/>
                <w:sz w:val="20"/>
                <w:szCs w:val="20"/>
              </w:rPr>
              <w:t>(5</w:t>
            </w:r>
            <w:r w:rsidRPr="008220B0">
              <w:rPr>
                <w:rFonts w:ascii="Tahoma" w:hAnsi="Tahoma" w:cs="Tahoma"/>
                <w:sz w:val="20"/>
                <w:szCs w:val="20"/>
                <w:vertAlign w:val="superscript"/>
              </w:rPr>
              <w:t>th</w:t>
            </w:r>
            <w:r w:rsidRPr="008220B0">
              <w:rPr>
                <w:rFonts w:ascii="Tahoma" w:hAnsi="Tahoma" w:cs="Tahoma"/>
                <w:sz w:val="20"/>
                <w:szCs w:val="20"/>
              </w:rPr>
              <w:t xml:space="preserve"> </w:t>
            </w:r>
            <w:r w:rsidRPr="0060782A">
              <w:rPr>
                <w:rFonts w:ascii="Tahoma" w:hAnsi="Tahoma" w:cs="Tahoma"/>
                <w:sz w:val="20"/>
                <w:szCs w:val="20"/>
              </w:rPr>
              <w:t>- 8</w:t>
            </w:r>
            <w:r w:rsidRPr="008220B0">
              <w:rPr>
                <w:rFonts w:ascii="Tahoma" w:hAnsi="Tahoma" w:cs="Tahoma"/>
                <w:sz w:val="20"/>
                <w:szCs w:val="20"/>
                <w:vertAlign w:val="superscript"/>
              </w:rPr>
              <w:t>th</w:t>
            </w:r>
            <w:r w:rsidRPr="0060782A">
              <w:rPr>
                <w:rFonts w:ascii="Tahoma" w:hAnsi="Tahoma" w:cs="Tahoma"/>
                <w:sz w:val="20"/>
                <w:szCs w:val="20"/>
              </w:rPr>
              <w:t>)</w:t>
            </w:r>
          </w:p>
        </w:tc>
        <w:tc>
          <w:tcPr>
            <w:tcW w:w="972" w:type="pct"/>
            <w:shd w:val="clear" w:color="auto" w:fill="auto"/>
            <w:vAlign w:val="center"/>
          </w:tcPr>
          <w:p w14:paraId="4948E497" w14:textId="77777777" w:rsidR="008220B0" w:rsidRPr="00F904A6" w:rsidRDefault="008220B0" w:rsidP="007E36EA">
            <w:pPr>
              <w:jc w:val="center"/>
              <w:rPr>
                <w:rFonts w:ascii="Tahoma" w:hAnsi="Tahoma" w:cs="Tahoma"/>
                <w:sz w:val="20"/>
                <w:szCs w:val="20"/>
                <w:highlight w:val="yellow"/>
              </w:rPr>
            </w:pPr>
            <w:r w:rsidRPr="00F904A6">
              <w:rPr>
                <w:rFonts w:ascii="Tahoma" w:hAnsi="Tahoma" w:cs="Tahoma"/>
                <w:sz w:val="20"/>
                <w:szCs w:val="20"/>
                <w:highlight w:val="yellow"/>
              </w:rPr>
              <w:t>W46:WW37-WW38</w:t>
            </w:r>
          </w:p>
          <w:p w14:paraId="172656CF" w14:textId="10D0A73A" w:rsidR="008220B0" w:rsidRPr="00F904A6" w:rsidRDefault="008220B0" w:rsidP="007E36EA">
            <w:pPr>
              <w:jc w:val="center"/>
              <w:rPr>
                <w:rFonts w:ascii="Tahoma" w:hAnsi="Tahoma" w:cs="Tahoma"/>
                <w:sz w:val="20"/>
                <w:szCs w:val="20"/>
                <w:highlight w:val="yellow"/>
              </w:rPr>
            </w:pPr>
            <w:r w:rsidRPr="00F904A6">
              <w:rPr>
                <w:rFonts w:ascii="Tahoma" w:hAnsi="Tahoma" w:cs="Tahoma"/>
                <w:sz w:val="20"/>
                <w:szCs w:val="20"/>
                <w:highlight w:val="yellow"/>
              </w:rPr>
              <w:t>(5</w:t>
            </w:r>
            <w:r w:rsidRPr="00F904A6">
              <w:rPr>
                <w:rFonts w:ascii="Tahoma" w:hAnsi="Tahoma" w:cs="Tahoma"/>
                <w:sz w:val="20"/>
                <w:szCs w:val="20"/>
                <w:highlight w:val="yellow"/>
                <w:vertAlign w:val="superscript"/>
              </w:rPr>
              <w:t>th</w:t>
            </w:r>
            <w:r w:rsidRPr="00F904A6">
              <w:rPr>
                <w:rFonts w:ascii="Tahoma" w:hAnsi="Tahoma" w:cs="Tahoma"/>
                <w:sz w:val="20"/>
                <w:szCs w:val="20"/>
                <w:highlight w:val="yellow"/>
              </w:rPr>
              <w:t xml:space="preserve"> - 6</w:t>
            </w:r>
            <w:r w:rsidRPr="00F904A6">
              <w:rPr>
                <w:rFonts w:ascii="Tahoma" w:hAnsi="Tahoma" w:cs="Tahoma"/>
                <w:sz w:val="20"/>
                <w:szCs w:val="20"/>
                <w:highlight w:val="yellow"/>
                <w:vertAlign w:val="superscript"/>
              </w:rPr>
              <w:t>th</w:t>
            </w:r>
            <w:r w:rsidRPr="00F904A6">
              <w:rPr>
                <w:rFonts w:ascii="Tahoma" w:hAnsi="Tahoma" w:cs="Tahoma"/>
                <w:sz w:val="20"/>
                <w:szCs w:val="20"/>
                <w:highlight w:val="yellow"/>
              </w:rPr>
              <w:t>)</w:t>
            </w:r>
          </w:p>
        </w:tc>
      </w:tr>
      <w:tr w:rsidR="007E36EA" w:rsidRPr="0060782A" w14:paraId="778E7E45" w14:textId="77777777" w:rsidTr="00D9188F">
        <w:trPr>
          <w:trHeight w:val="20"/>
          <w:jc w:val="center"/>
        </w:trPr>
        <w:tc>
          <w:tcPr>
            <w:tcW w:w="501" w:type="pct"/>
            <w:vMerge/>
            <w:shd w:val="clear" w:color="auto" w:fill="auto"/>
            <w:vAlign w:val="center"/>
          </w:tcPr>
          <w:p w14:paraId="1B1E45F6" w14:textId="77777777" w:rsidR="00D07647" w:rsidRPr="0060782A" w:rsidRDefault="00D07647" w:rsidP="00DF444B">
            <w:pPr>
              <w:jc w:val="center"/>
              <w:rPr>
                <w:rFonts w:ascii="Tahoma" w:hAnsi="Tahoma" w:cs="Tahoma"/>
                <w:sz w:val="20"/>
                <w:szCs w:val="20"/>
              </w:rPr>
            </w:pPr>
          </w:p>
        </w:tc>
        <w:tc>
          <w:tcPr>
            <w:tcW w:w="418" w:type="pct"/>
            <w:shd w:val="clear" w:color="auto" w:fill="auto"/>
            <w:vAlign w:val="center"/>
          </w:tcPr>
          <w:p w14:paraId="736EC1AF"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20:00</w:t>
            </w:r>
          </w:p>
        </w:tc>
        <w:tc>
          <w:tcPr>
            <w:tcW w:w="1162" w:type="pct"/>
            <w:shd w:val="clear" w:color="auto" w:fill="auto"/>
            <w:vAlign w:val="center"/>
          </w:tcPr>
          <w:p w14:paraId="7B09562C" w14:textId="77777777" w:rsidR="00D07647" w:rsidRPr="0060782A" w:rsidRDefault="00D07647" w:rsidP="00DF444B">
            <w:pPr>
              <w:jc w:val="center"/>
              <w:rPr>
                <w:rFonts w:ascii="Tahoma" w:hAnsi="Tahoma" w:cs="Tahoma"/>
                <w:b/>
                <w:sz w:val="20"/>
                <w:szCs w:val="20"/>
              </w:rPr>
            </w:pPr>
            <w:r w:rsidRPr="0060782A">
              <w:rPr>
                <w:rFonts w:ascii="Tahoma" w:hAnsi="Tahoma" w:cs="Tahoma"/>
                <w:b/>
                <w:sz w:val="20"/>
                <w:szCs w:val="20"/>
              </w:rPr>
              <w:t>W48:WW39-WW40</w:t>
            </w:r>
          </w:p>
          <w:p w14:paraId="303BE313" w14:textId="77777777" w:rsidR="00D07647" w:rsidRPr="0060782A" w:rsidRDefault="00D07647" w:rsidP="00DF444B">
            <w:pPr>
              <w:jc w:val="center"/>
              <w:rPr>
                <w:rFonts w:ascii="Tahoma" w:hAnsi="Tahoma" w:cs="Tahoma"/>
                <w:sz w:val="20"/>
                <w:szCs w:val="20"/>
              </w:rPr>
            </w:pPr>
            <w:r w:rsidRPr="0060782A">
              <w:rPr>
                <w:rFonts w:ascii="Tahoma" w:hAnsi="Tahoma" w:cs="Tahoma"/>
                <w:b/>
                <w:sz w:val="20"/>
                <w:szCs w:val="20"/>
              </w:rPr>
              <w:t>(Final)</w:t>
            </w:r>
          </w:p>
        </w:tc>
        <w:tc>
          <w:tcPr>
            <w:tcW w:w="972" w:type="pct"/>
            <w:shd w:val="clear" w:color="auto" w:fill="auto"/>
            <w:vAlign w:val="center"/>
          </w:tcPr>
          <w:p w14:paraId="04832AF2"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M79:WM65-WM67</w:t>
            </w:r>
          </w:p>
          <w:p w14:paraId="37132DA0"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(9</w:t>
            </w:r>
            <w:r w:rsidRPr="0060782A">
              <w:rPr>
                <w:rFonts w:ascii="Tahoma" w:hAnsi="Tahoma" w:cs="Tahoma"/>
                <w:sz w:val="20"/>
                <w:szCs w:val="20"/>
                <w:vertAlign w:val="superscript"/>
              </w:rPr>
              <w:t xml:space="preserve">th </w:t>
            </w:r>
            <w:r w:rsidRPr="0060782A">
              <w:rPr>
                <w:rFonts w:ascii="Tahoma" w:hAnsi="Tahoma" w:cs="Tahoma"/>
                <w:sz w:val="20"/>
                <w:szCs w:val="20"/>
              </w:rPr>
              <w:t>- 12</w:t>
            </w:r>
            <w:r w:rsidRPr="0060782A">
              <w:rPr>
                <w:rFonts w:ascii="Tahoma" w:hAnsi="Tahoma" w:cs="Tahoma"/>
                <w:sz w:val="20"/>
                <w:szCs w:val="20"/>
                <w:vertAlign w:val="superscript"/>
              </w:rPr>
              <w:t>th</w:t>
            </w:r>
            <w:r w:rsidRPr="0060782A">
              <w:rPr>
                <w:rFonts w:ascii="Tahoma" w:hAnsi="Tahoma" w:cs="Tahoma"/>
                <w:sz w:val="20"/>
                <w:szCs w:val="20"/>
              </w:rPr>
              <w:t>)</w:t>
            </w:r>
          </w:p>
        </w:tc>
        <w:tc>
          <w:tcPr>
            <w:tcW w:w="975" w:type="pct"/>
            <w:shd w:val="clear" w:color="auto" w:fill="auto"/>
            <w:vAlign w:val="center"/>
          </w:tcPr>
          <w:p w14:paraId="75CA374D"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M83:WM69-WM71</w:t>
            </w:r>
          </w:p>
          <w:p w14:paraId="69B87F8E"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(17</w:t>
            </w:r>
            <w:r w:rsidRPr="0060782A">
              <w:rPr>
                <w:rFonts w:ascii="Tahoma" w:hAnsi="Tahoma" w:cs="Tahoma"/>
                <w:sz w:val="20"/>
                <w:szCs w:val="20"/>
                <w:vertAlign w:val="superscript"/>
              </w:rPr>
              <w:t xml:space="preserve">th </w:t>
            </w:r>
            <w:r w:rsidRPr="0060782A">
              <w:rPr>
                <w:rFonts w:ascii="Tahoma" w:hAnsi="Tahoma" w:cs="Tahoma"/>
                <w:sz w:val="20"/>
                <w:szCs w:val="20"/>
              </w:rPr>
              <w:t>- 20</w:t>
            </w:r>
            <w:r w:rsidRPr="0060782A">
              <w:rPr>
                <w:rFonts w:ascii="Tahoma" w:hAnsi="Tahoma" w:cs="Tahoma"/>
                <w:sz w:val="20"/>
                <w:szCs w:val="20"/>
                <w:vertAlign w:val="superscript"/>
              </w:rPr>
              <w:t>th</w:t>
            </w:r>
            <w:r w:rsidRPr="0060782A">
              <w:rPr>
                <w:rFonts w:ascii="Tahoma" w:hAnsi="Tahoma" w:cs="Tahoma"/>
                <w:sz w:val="20"/>
                <w:szCs w:val="20"/>
              </w:rPr>
              <w:t>)</w:t>
            </w:r>
          </w:p>
        </w:tc>
        <w:tc>
          <w:tcPr>
            <w:tcW w:w="972" w:type="pct"/>
            <w:shd w:val="clear" w:color="auto" w:fill="auto"/>
            <w:vAlign w:val="center"/>
          </w:tcPr>
          <w:p w14:paraId="66024AB8"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M84:WM70-WM72</w:t>
            </w:r>
          </w:p>
          <w:p w14:paraId="00F95069"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(17</w:t>
            </w:r>
            <w:r w:rsidRPr="0060782A">
              <w:rPr>
                <w:rFonts w:ascii="Tahoma" w:hAnsi="Tahoma" w:cs="Tahoma"/>
                <w:sz w:val="20"/>
                <w:szCs w:val="20"/>
                <w:vertAlign w:val="superscript"/>
              </w:rPr>
              <w:t xml:space="preserve">th </w:t>
            </w:r>
            <w:r w:rsidRPr="0060782A">
              <w:rPr>
                <w:rFonts w:ascii="Tahoma" w:hAnsi="Tahoma" w:cs="Tahoma"/>
                <w:sz w:val="20"/>
                <w:szCs w:val="20"/>
              </w:rPr>
              <w:t>- 20</w:t>
            </w:r>
            <w:r w:rsidRPr="0060782A">
              <w:rPr>
                <w:rFonts w:ascii="Tahoma" w:hAnsi="Tahoma" w:cs="Tahoma"/>
                <w:sz w:val="20"/>
                <w:szCs w:val="20"/>
                <w:vertAlign w:val="superscript"/>
              </w:rPr>
              <w:t>th</w:t>
            </w:r>
            <w:r w:rsidRPr="0060782A">
              <w:rPr>
                <w:rFonts w:ascii="Tahoma" w:hAnsi="Tahoma" w:cs="Tahoma"/>
                <w:sz w:val="20"/>
                <w:szCs w:val="20"/>
              </w:rPr>
              <w:t>)</w:t>
            </w:r>
          </w:p>
        </w:tc>
      </w:tr>
      <w:tr w:rsidR="007E36EA" w:rsidRPr="0060782A" w14:paraId="4D919ED8" w14:textId="77777777" w:rsidTr="00D9188F">
        <w:trPr>
          <w:trHeight w:val="20"/>
          <w:jc w:val="center"/>
        </w:trPr>
        <w:tc>
          <w:tcPr>
            <w:tcW w:w="501" w:type="pct"/>
            <w:vMerge/>
            <w:shd w:val="clear" w:color="auto" w:fill="auto"/>
            <w:vAlign w:val="center"/>
          </w:tcPr>
          <w:p w14:paraId="308F0AC4" w14:textId="77777777" w:rsidR="00D07647" w:rsidRPr="0060782A" w:rsidRDefault="00D07647" w:rsidP="00DF444B">
            <w:pPr>
              <w:jc w:val="center"/>
              <w:rPr>
                <w:rFonts w:ascii="Tahoma" w:hAnsi="Tahoma" w:cs="Tahoma"/>
                <w:sz w:val="20"/>
                <w:szCs w:val="20"/>
              </w:rPr>
            </w:pPr>
          </w:p>
        </w:tc>
        <w:tc>
          <w:tcPr>
            <w:tcW w:w="418" w:type="pct"/>
            <w:shd w:val="clear" w:color="auto" w:fill="DBE5F1" w:themeFill="accent1" w:themeFillTint="33"/>
            <w:vAlign w:val="center"/>
          </w:tcPr>
          <w:p w14:paraId="7A9CBD38" w14:textId="77777777" w:rsidR="00D07647" w:rsidRPr="00C20542" w:rsidRDefault="00D07647" w:rsidP="00C20542">
            <w:pPr>
              <w:widowControl/>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22:10</w:t>
            </w:r>
          </w:p>
        </w:tc>
        <w:tc>
          <w:tcPr>
            <w:tcW w:w="1162" w:type="pct"/>
            <w:shd w:val="clear" w:color="auto" w:fill="DBE5F1" w:themeFill="accent1" w:themeFillTint="33"/>
            <w:vAlign w:val="center"/>
          </w:tcPr>
          <w:p w14:paraId="6A13FA23" w14:textId="77777777" w:rsidR="00D07647" w:rsidRPr="00C20542" w:rsidRDefault="00973582" w:rsidP="00C20542">
            <w:pPr>
              <w:widowControl/>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Medal Awarding Ceremony</w:t>
            </w:r>
          </w:p>
          <w:p w14:paraId="1B700707" w14:textId="77777777" w:rsidR="00D07647" w:rsidRPr="00C20542" w:rsidRDefault="00D07647" w:rsidP="00C20542">
            <w:pPr>
              <w:widowControl/>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(Women’s Event)</w:t>
            </w:r>
          </w:p>
        </w:tc>
        <w:tc>
          <w:tcPr>
            <w:tcW w:w="972" w:type="pct"/>
            <w:shd w:val="clear" w:color="auto" w:fill="DBE5F1" w:themeFill="accent1" w:themeFillTint="33"/>
            <w:vAlign w:val="center"/>
          </w:tcPr>
          <w:p w14:paraId="33CA6A1D" w14:textId="77777777" w:rsidR="00D07647" w:rsidRPr="00C20542" w:rsidRDefault="00D07647" w:rsidP="00C20542">
            <w:pPr>
              <w:widowControl/>
              <w:jc w:val="center"/>
              <w:rPr>
                <w:rFonts w:ascii="Tahoma" w:eastAsia="標楷體" w:hAnsi="Tahoma" w:cs="Tahoma"/>
                <w:i/>
                <w:color w:val="000000" w:themeColor="text1"/>
                <w:sz w:val="20"/>
                <w:szCs w:val="20"/>
              </w:rPr>
            </w:pPr>
          </w:p>
        </w:tc>
        <w:tc>
          <w:tcPr>
            <w:tcW w:w="975" w:type="pct"/>
            <w:shd w:val="clear" w:color="auto" w:fill="DBE5F1" w:themeFill="accent1" w:themeFillTint="33"/>
            <w:vAlign w:val="center"/>
          </w:tcPr>
          <w:p w14:paraId="7755BAD1" w14:textId="77777777" w:rsidR="00D07647" w:rsidRPr="00C20542" w:rsidRDefault="00D07647" w:rsidP="00C20542">
            <w:pPr>
              <w:widowControl/>
              <w:jc w:val="center"/>
              <w:rPr>
                <w:rFonts w:ascii="Tahoma" w:eastAsia="標楷體" w:hAnsi="Tahoma" w:cs="Tahoma"/>
                <w:i/>
                <w:color w:val="000000" w:themeColor="text1"/>
                <w:sz w:val="20"/>
                <w:szCs w:val="20"/>
              </w:rPr>
            </w:pPr>
          </w:p>
        </w:tc>
        <w:tc>
          <w:tcPr>
            <w:tcW w:w="972" w:type="pct"/>
            <w:shd w:val="clear" w:color="auto" w:fill="DBE5F1" w:themeFill="accent1" w:themeFillTint="33"/>
            <w:vAlign w:val="center"/>
          </w:tcPr>
          <w:p w14:paraId="2EECCD6D" w14:textId="77777777" w:rsidR="00D07647" w:rsidRPr="00C20542" w:rsidRDefault="00D07647" w:rsidP="00C20542">
            <w:pPr>
              <w:widowControl/>
              <w:jc w:val="center"/>
              <w:rPr>
                <w:rFonts w:ascii="Tahoma" w:eastAsia="標楷體" w:hAnsi="Tahoma" w:cs="Tahoma"/>
                <w:i/>
                <w:color w:val="000000" w:themeColor="text1"/>
                <w:sz w:val="20"/>
                <w:szCs w:val="20"/>
              </w:rPr>
            </w:pPr>
          </w:p>
        </w:tc>
      </w:tr>
      <w:tr w:rsidR="007E36EA" w:rsidRPr="0060782A" w14:paraId="0A77F9A2" w14:textId="77777777" w:rsidTr="00D9188F">
        <w:trPr>
          <w:trHeight w:val="20"/>
          <w:jc w:val="center"/>
        </w:trPr>
        <w:tc>
          <w:tcPr>
            <w:tcW w:w="501" w:type="pct"/>
            <w:vMerge w:val="restart"/>
            <w:shd w:val="clear" w:color="auto" w:fill="auto"/>
            <w:vAlign w:val="center"/>
          </w:tcPr>
          <w:p w14:paraId="6687B2E9" w14:textId="69F2A8A0" w:rsidR="00D07647" w:rsidRPr="0060782A" w:rsidRDefault="00D07647" w:rsidP="00DF444B">
            <w:pPr>
              <w:jc w:val="center"/>
              <w:rPr>
                <w:rFonts w:ascii="Tahoma"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29 (Tue</w:t>
            </w:r>
            <w:r w:rsidR="00973582" w:rsidRPr="0060782A">
              <w:rPr>
                <w:rFonts w:ascii="Tahoma" w:eastAsia="標楷體" w:hAnsi="Tahoma" w:cs="Tahoma"/>
                <w:sz w:val="20"/>
                <w:szCs w:val="20"/>
              </w:rPr>
              <w:t>.</w:t>
            </w:r>
            <w:r w:rsidRPr="0060782A">
              <w:rPr>
                <w:rFonts w:ascii="Tahoma" w:eastAsia="標楷體" w:hAnsi="Tahoma" w:cs="Tahoma"/>
                <w:sz w:val="20"/>
                <w:szCs w:val="20"/>
              </w:rPr>
              <w:t>)</w:t>
            </w:r>
          </w:p>
        </w:tc>
        <w:tc>
          <w:tcPr>
            <w:tcW w:w="418" w:type="pct"/>
            <w:shd w:val="clear" w:color="auto" w:fill="auto"/>
            <w:vAlign w:val="center"/>
          </w:tcPr>
          <w:p w14:paraId="7EE78ACE"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12:30</w:t>
            </w:r>
          </w:p>
        </w:tc>
        <w:tc>
          <w:tcPr>
            <w:tcW w:w="1162" w:type="pct"/>
            <w:shd w:val="clear" w:color="auto" w:fill="auto"/>
            <w:vAlign w:val="center"/>
          </w:tcPr>
          <w:p w14:paraId="049832E8" w14:textId="7AD89449" w:rsidR="00D07647" w:rsidRPr="0060782A" w:rsidRDefault="00D07647" w:rsidP="00DF444B">
            <w:pPr>
              <w:jc w:val="center"/>
              <w:rPr>
                <w:rFonts w:ascii="Tahoma" w:hAnsi="Tahoma" w:cs="Tahoma"/>
                <w:sz w:val="20"/>
                <w:szCs w:val="20"/>
              </w:rPr>
            </w:pPr>
            <w:r w:rsidRPr="0060782A">
              <w:rPr>
                <w:rFonts w:ascii="Tahoma" w:hAnsi="Tahoma" w:cs="Tahoma"/>
                <w:sz w:val="20"/>
                <w:szCs w:val="20"/>
              </w:rPr>
              <w:t>M93:LM73-LM74</w:t>
            </w:r>
          </w:p>
          <w:p w14:paraId="5DE5B0AB" w14:textId="16EEAC0B" w:rsidR="00D07647" w:rsidRPr="0060782A" w:rsidRDefault="00F82000" w:rsidP="00DF444B">
            <w:pPr>
              <w:jc w:val="center"/>
              <w:rPr>
                <w:rFonts w:ascii="Tahoma" w:hAnsi="Tahoma" w:cs="Tahoma"/>
                <w:sz w:val="20"/>
                <w:szCs w:val="20"/>
              </w:rPr>
            </w:pPr>
            <w:r>
              <w:rPr>
                <w:rFonts w:ascii="Tahoma" w:hAnsi="Tahoma" w:cs="Tahoma"/>
                <w:sz w:val="20"/>
                <w:szCs w:val="20"/>
              </w:rPr>
              <w:t>(7</w:t>
            </w:r>
            <w:r w:rsidRPr="00F82000">
              <w:rPr>
                <w:rFonts w:ascii="Tahoma" w:hAnsi="Tahoma" w:cs="Tahoma"/>
                <w:sz w:val="20"/>
                <w:szCs w:val="20"/>
                <w:vertAlign w:val="superscript"/>
              </w:rPr>
              <w:t>th</w:t>
            </w:r>
            <w:r>
              <w:rPr>
                <w:rFonts w:ascii="Tahoma" w:hAnsi="Tahoma" w:cs="Tahoma"/>
                <w:sz w:val="20"/>
                <w:szCs w:val="20"/>
              </w:rPr>
              <w:t xml:space="preserve"> </w:t>
            </w:r>
            <w:r w:rsidR="00D07647" w:rsidRPr="0060782A">
              <w:rPr>
                <w:rFonts w:ascii="Tahoma" w:hAnsi="Tahoma" w:cs="Tahoma"/>
                <w:sz w:val="20"/>
                <w:szCs w:val="20"/>
              </w:rPr>
              <w:t>- 8</w:t>
            </w:r>
            <w:r w:rsidR="00D07647" w:rsidRPr="00F82000">
              <w:rPr>
                <w:rFonts w:ascii="Tahoma" w:hAnsi="Tahoma" w:cs="Tahoma"/>
                <w:sz w:val="20"/>
                <w:szCs w:val="20"/>
                <w:vertAlign w:val="superscript"/>
              </w:rPr>
              <w:t>th</w:t>
            </w:r>
            <w:r w:rsidR="00D07647" w:rsidRPr="0060782A">
              <w:rPr>
                <w:rFonts w:ascii="Tahoma" w:hAnsi="Tahoma" w:cs="Tahoma"/>
                <w:sz w:val="20"/>
                <w:szCs w:val="20"/>
              </w:rPr>
              <w:t>)</w:t>
            </w:r>
          </w:p>
        </w:tc>
        <w:tc>
          <w:tcPr>
            <w:tcW w:w="972" w:type="pct"/>
            <w:shd w:val="clear" w:color="auto" w:fill="auto"/>
            <w:vAlign w:val="center"/>
          </w:tcPr>
          <w:p w14:paraId="4A071870" w14:textId="61BDB6D1" w:rsidR="00D07647" w:rsidRPr="0060782A" w:rsidRDefault="00D07647" w:rsidP="00DF444B">
            <w:pPr>
              <w:jc w:val="center"/>
              <w:rPr>
                <w:rFonts w:ascii="Tahoma" w:hAnsi="Tahoma" w:cs="Tahoma"/>
                <w:sz w:val="20"/>
                <w:szCs w:val="20"/>
              </w:rPr>
            </w:pPr>
            <w:r w:rsidRPr="0060782A">
              <w:rPr>
                <w:rFonts w:ascii="Tahoma" w:hAnsi="Tahoma" w:cs="Tahoma"/>
                <w:sz w:val="20"/>
                <w:szCs w:val="20"/>
              </w:rPr>
              <w:t>M89:LM77-LM78</w:t>
            </w:r>
          </w:p>
          <w:p w14:paraId="0D414CBE" w14:textId="7AF6BA4C" w:rsidR="00D07647" w:rsidRPr="0060782A" w:rsidRDefault="00D07647" w:rsidP="00F82000">
            <w:pPr>
              <w:jc w:val="center"/>
              <w:rPr>
                <w:rFonts w:ascii="Tahoma" w:hAnsi="Tahoma" w:cs="Tahoma"/>
                <w:sz w:val="20"/>
                <w:szCs w:val="20"/>
              </w:rPr>
            </w:pPr>
            <w:r w:rsidRPr="0060782A">
              <w:rPr>
                <w:rFonts w:ascii="Tahoma" w:hAnsi="Tahoma" w:cs="Tahoma"/>
                <w:sz w:val="20"/>
                <w:szCs w:val="20"/>
              </w:rPr>
              <w:t>(15</w:t>
            </w:r>
            <w:r w:rsidRPr="00F82000">
              <w:rPr>
                <w:rFonts w:ascii="Tahoma" w:hAnsi="Tahoma" w:cs="Tahoma"/>
                <w:sz w:val="20"/>
                <w:szCs w:val="20"/>
                <w:vertAlign w:val="superscript"/>
              </w:rPr>
              <w:t>th</w:t>
            </w:r>
            <w:r w:rsidR="00F82000">
              <w:rPr>
                <w:rFonts w:ascii="Tahoma" w:hAnsi="Tahoma" w:cs="Tahoma"/>
                <w:sz w:val="20"/>
                <w:szCs w:val="20"/>
              </w:rPr>
              <w:t xml:space="preserve"> </w:t>
            </w:r>
            <w:r w:rsidRPr="0060782A">
              <w:rPr>
                <w:rFonts w:ascii="Tahoma" w:hAnsi="Tahoma" w:cs="Tahoma"/>
                <w:sz w:val="20"/>
                <w:szCs w:val="20"/>
              </w:rPr>
              <w:t>- 16</w:t>
            </w:r>
            <w:r w:rsidRPr="00F82000">
              <w:rPr>
                <w:rFonts w:ascii="Tahoma" w:hAnsi="Tahoma" w:cs="Tahoma"/>
                <w:sz w:val="20"/>
                <w:szCs w:val="20"/>
                <w:vertAlign w:val="superscript"/>
              </w:rPr>
              <w:t>th</w:t>
            </w:r>
            <w:r w:rsidRPr="0060782A">
              <w:rPr>
                <w:rFonts w:ascii="Tahoma" w:hAnsi="Tahoma" w:cs="Tahoma"/>
                <w:sz w:val="20"/>
                <w:szCs w:val="20"/>
              </w:rPr>
              <w:t>)</w:t>
            </w:r>
          </w:p>
        </w:tc>
        <w:tc>
          <w:tcPr>
            <w:tcW w:w="975" w:type="pct"/>
            <w:shd w:val="clear" w:color="auto" w:fill="auto"/>
            <w:vAlign w:val="center"/>
          </w:tcPr>
          <w:p w14:paraId="69172FFC" w14:textId="461B6B55" w:rsidR="00D07647" w:rsidRPr="0060782A" w:rsidRDefault="00D07647" w:rsidP="00DF444B">
            <w:pPr>
              <w:jc w:val="center"/>
              <w:rPr>
                <w:rFonts w:ascii="Tahoma" w:hAnsi="Tahoma" w:cs="Tahoma"/>
                <w:sz w:val="20"/>
                <w:szCs w:val="20"/>
              </w:rPr>
            </w:pPr>
            <w:r w:rsidRPr="0060782A">
              <w:rPr>
                <w:rFonts w:ascii="Tahoma" w:hAnsi="Tahoma" w:cs="Tahoma"/>
                <w:sz w:val="20"/>
                <w:szCs w:val="20"/>
              </w:rPr>
              <w:t>M85:LM81-LM82</w:t>
            </w:r>
          </w:p>
          <w:p w14:paraId="3998D2EE" w14:textId="2DE6C726" w:rsidR="00D07647" w:rsidRPr="0060782A" w:rsidRDefault="00F82000" w:rsidP="00F82000">
            <w:pPr>
              <w:jc w:val="center"/>
              <w:rPr>
                <w:rFonts w:ascii="Tahoma" w:hAnsi="Tahoma" w:cs="Tahoma"/>
                <w:sz w:val="20"/>
                <w:szCs w:val="20"/>
              </w:rPr>
            </w:pPr>
            <w:r>
              <w:rPr>
                <w:rFonts w:ascii="Tahoma" w:hAnsi="Tahoma" w:cs="Tahoma"/>
                <w:sz w:val="20"/>
                <w:szCs w:val="20"/>
              </w:rPr>
              <w:t>(23</w:t>
            </w:r>
            <w:r w:rsidRPr="00F82000">
              <w:rPr>
                <w:rFonts w:ascii="Tahoma" w:hAnsi="Tahoma" w:cs="Tahoma"/>
                <w:sz w:val="20"/>
                <w:szCs w:val="20"/>
                <w:vertAlign w:val="superscript"/>
              </w:rPr>
              <w:t>rd</w:t>
            </w:r>
            <w:r>
              <w:rPr>
                <w:rFonts w:ascii="Tahoma" w:hAnsi="Tahoma" w:cs="Tahoma"/>
                <w:sz w:val="20"/>
                <w:szCs w:val="20"/>
              </w:rPr>
              <w:t xml:space="preserve"> </w:t>
            </w:r>
            <w:r w:rsidR="00D07647" w:rsidRPr="0060782A">
              <w:rPr>
                <w:rFonts w:ascii="Tahoma" w:hAnsi="Tahoma" w:cs="Tahoma"/>
                <w:sz w:val="20"/>
                <w:szCs w:val="20"/>
              </w:rPr>
              <w:t>- 24</w:t>
            </w:r>
            <w:r w:rsidR="00D07647" w:rsidRPr="00F82000">
              <w:rPr>
                <w:rFonts w:ascii="Tahoma" w:hAnsi="Tahoma" w:cs="Tahoma"/>
                <w:sz w:val="20"/>
                <w:szCs w:val="20"/>
                <w:vertAlign w:val="superscript"/>
              </w:rPr>
              <w:t>th</w:t>
            </w:r>
            <w:r w:rsidR="00D07647" w:rsidRPr="0060782A">
              <w:rPr>
                <w:rFonts w:ascii="Tahoma" w:hAnsi="Tahoma" w:cs="Tahoma"/>
                <w:sz w:val="20"/>
                <w:szCs w:val="20"/>
              </w:rPr>
              <w:t>)</w:t>
            </w:r>
          </w:p>
        </w:tc>
        <w:tc>
          <w:tcPr>
            <w:tcW w:w="972" w:type="pct"/>
            <w:shd w:val="clear" w:color="auto" w:fill="auto"/>
            <w:vAlign w:val="center"/>
          </w:tcPr>
          <w:p w14:paraId="6699D133" w14:textId="24F17BF0" w:rsidR="00D07647" w:rsidRPr="0060782A" w:rsidRDefault="00D07647" w:rsidP="00DF444B">
            <w:pPr>
              <w:jc w:val="center"/>
              <w:rPr>
                <w:rFonts w:ascii="Tahoma" w:hAnsi="Tahoma" w:cs="Tahoma"/>
                <w:sz w:val="20"/>
                <w:szCs w:val="20"/>
              </w:rPr>
            </w:pPr>
            <w:r w:rsidRPr="0060782A">
              <w:rPr>
                <w:rFonts w:ascii="Tahoma" w:hAnsi="Tahoma" w:cs="Tahoma"/>
                <w:sz w:val="20"/>
                <w:szCs w:val="20"/>
              </w:rPr>
              <w:t>M86:WM81-WM82</w:t>
            </w:r>
          </w:p>
          <w:p w14:paraId="35FB7303" w14:textId="16EAC0F9" w:rsidR="00D07647" w:rsidRPr="0060782A" w:rsidRDefault="00F82000" w:rsidP="00F82000">
            <w:pPr>
              <w:jc w:val="center"/>
              <w:rPr>
                <w:rFonts w:ascii="Tahoma" w:hAnsi="Tahoma" w:cs="Tahoma"/>
                <w:sz w:val="20"/>
                <w:szCs w:val="20"/>
              </w:rPr>
            </w:pPr>
            <w:r>
              <w:rPr>
                <w:rFonts w:ascii="Tahoma" w:hAnsi="Tahoma" w:cs="Tahoma"/>
                <w:sz w:val="20"/>
                <w:szCs w:val="20"/>
              </w:rPr>
              <w:t>(21</w:t>
            </w:r>
            <w:r w:rsidRPr="00F82000">
              <w:rPr>
                <w:rFonts w:ascii="Tahoma" w:hAnsi="Tahoma" w:cs="Tahoma"/>
                <w:sz w:val="20"/>
                <w:szCs w:val="20"/>
                <w:vertAlign w:val="superscript"/>
              </w:rPr>
              <w:t>st</w:t>
            </w:r>
            <w:r>
              <w:rPr>
                <w:rFonts w:ascii="Tahoma" w:hAnsi="Tahoma" w:cs="Tahoma"/>
                <w:sz w:val="20"/>
                <w:szCs w:val="20"/>
              </w:rPr>
              <w:t xml:space="preserve"> – 22</w:t>
            </w:r>
            <w:r w:rsidRPr="00F82000">
              <w:rPr>
                <w:rFonts w:ascii="Tahoma" w:hAnsi="Tahoma" w:cs="Tahoma"/>
                <w:sz w:val="20"/>
                <w:szCs w:val="20"/>
                <w:vertAlign w:val="superscript"/>
              </w:rPr>
              <w:t>nd</w:t>
            </w:r>
            <w:r w:rsidR="00D07647" w:rsidRPr="0060782A">
              <w:rPr>
                <w:rFonts w:ascii="Tahoma" w:hAnsi="Tahoma" w:cs="Tahoma"/>
                <w:sz w:val="20"/>
                <w:szCs w:val="20"/>
              </w:rPr>
              <w:t>)</w:t>
            </w:r>
          </w:p>
        </w:tc>
      </w:tr>
      <w:tr w:rsidR="007E36EA" w:rsidRPr="0060782A" w14:paraId="77316D29" w14:textId="77777777" w:rsidTr="00D9188F">
        <w:trPr>
          <w:trHeight w:val="20"/>
          <w:jc w:val="center"/>
        </w:trPr>
        <w:tc>
          <w:tcPr>
            <w:tcW w:w="501" w:type="pct"/>
            <w:vMerge/>
            <w:shd w:val="clear" w:color="auto" w:fill="auto"/>
            <w:vAlign w:val="center"/>
          </w:tcPr>
          <w:p w14:paraId="37B07087" w14:textId="77777777" w:rsidR="00D07647" w:rsidRPr="0060782A" w:rsidRDefault="00D07647" w:rsidP="00DF444B">
            <w:pPr>
              <w:jc w:val="center"/>
              <w:rPr>
                <w:rFonts w:ascii="Tahoma" w:hAnsi="Tahoma" w:cs="Tahoma"/>
                <w:sz w:val="20"/>
                <w:szCs w:val="20"/>
              </w:rPr>
            </w:pPr>
          </w:p>
        </w:tc>
        <w:tc>
          <w:tcPr>
            <w:tcW w:w="418" w:type="pct"/>
            <w:shd w:val="clear" w:color="auto" w:fill="auto"/>
            <w:vAlign w:val="center"/>
          </w:tcPr>
          <w:p w14:paraId="06D9B91F"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15:00</w:t>
            </w:r>
          </w:p>
        </w:tc>
        <w:tc>
          <w:tcPr>
            <w:tcW w:w="1162" w:type="pct"/>
            <w:shd w:val="clear" w:color="auto" w:fill="auto"/>
            <w:vAlign w:val="center"/>
          </w:tcPr>
          <w:p w14:paraId="699F9813"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M94:WM73-WM74</w:t>
            </w:r>
          </w:p>
          <w:p w14:paraId="2A9A0B7D" w14:textId="03EE45CD" w:rsidR="00D07647" w:rsidRPr="0060782A" w:rsidRDefault="00D07647" w:rsidP="00F82000">
            <w:pPr>
              <w:jc w:val="center"/>
              <w:rPr>
                <w:rFonts w:ascii="Tahoma" w:hAnsi="Tahoma" w:cs="Tahoma"/>
                <w:sz w:val="20"/>
                <w:szCs w:val="20"/>
              </w:rPr>
            </w:pPr>
            <w:r w:rsidRPr="0060782A">
              <w:rPr>
                <w:rFonts w:ascii="Tahoma" w:hAnsi="Tahoma" w:cs="Tahoma"/>
                <w:sz w:val="20"/>
                <w:szCs w:val="20"/>
              </w:rPr>
              <w:t>(5</w:t>
            </w:r>
            <w:r w:rsidRPr="00F82000">
              <w:rPr>
                <w:rFonts w:ascii="Tahoma" w:hAnsi="Tahoma" w:cs="Tahoma"/>
                <w:sz w:val="20"/>
                <w:szCs w:val="20"/>
                <w:vertAlign w:val="superscript"/>
              </w:rPr>
              <w:t>th</w:t>
            </w:r>
            <w:r w:rsidR="00F82000">
              <w:rPr>
                <w:rFonts w:ascii="Tahoma" w:hAnsi="Tahoma" w:cs="Tahoma"/>
                <w:sz w:val="20"/>
                <w:szCs w:val="20"/>
              </w:rPr>
              <w:t xml:space="preserve"> </w:t>
            </w:r>
            <w:r w:rsidRPr="0060782A">
              <w:rPr>
                <w:rFonts w:ascii="Tahoma" w:hAnsi="Tahoma" w:cs="Tahoma"/>
                <w:sz w:val="20"/>
                <w:szCs w:val="20"/>
              </w:rPr>
              <w:t>- 6</w:t>
            </w:r>
            <w:r w:rsidRPr="00F82000">
              <w:rPr>
                <w:rFonts w:ascii="Tahoma" w:hAnsi="Tahoma" w:cs="Tahoma"/>
                <w:sz w:val="20"/>
                <w:szCs w:val="20"/>
                <w:vertAlign w:val="superscript"/>
              </w:rPr>
              <w:t>th</w:t>
            </w:r>
            <w:r w:rsidRPr="0060782A">
              <w:rPr>
                <w:rFonts w:ascii="Tahoma" w:hAnsi="Tahoma" w:cs="Tahoma"/>
                <w:sz w:val="20"/>
                <w:szCs w:val="20"/>
              </w:rPr>
              <w:t>)</w:t>
            </w:r>
          </w:p>
        </w:tc>
        <w:tc>
          <w:tcPr>
            <w:tcW w:w="972" w:type="pct"/>
            <w:shd w:val="clear" w:color="auto" w:fill="auto"/>
            <w:vAlign w:val="center"/>
          </w:tcPr>
          <w:p w14:paraId="02F0E447" w14:textId="486F2744" w:rsidR="00D07647" w:rsidRPr="0060782A" w:rsidRDefault="00D07647" w:rsidP="00DF444B">
            <w:pPr>
              <w:jc w:val="center"/>
              <w:rPr>
                <w:rFonts w:ascii="Tahoma" w:hAnsi="Tahoma" w:cs="Tahoma"/>
                <w:sz w:val="20"/>
                <w:szCs w:val="20"/>
              </w:rPr>
            </w:pPr>
            <w:r w:rsidRPr="0060782A">
              <w:rPr>
                <w:rFonts w:ascii="Tahoma" w:hAnsi="Tahoma" w:cs="Tahoma"/>
                <w:sz w:val="20"/>
                <w:szCs w:val="20"/>
              </w:rPr>
              <w:t>M90:WM77-WM78</w:t>
            </w:r>
          </w:p>
          <w:p w14:paraId="6E722A11" w14:textId="686BB814" w:rsidR="00D07647" w:rsidRPr="0060782A" w:rsidRDefault="00D07647" w:rsidP="00F82000">
            <w:pPr>
              <w:jc w:val="center"/>
              <w:rPr>
                <w:rFonts w:ascii="Tahoma" w:hAnsi="Tahoma" w:cs="Tahoma"/>
                <w:sz w:val="20"/>
                <w:szCs w:val="20"/>
              </w:rPr>
            </w:pPr>
            <w:r w:rsidRPr="0060782A">
              <w:rPr>
                <w:rFonts w:ascii="Tahoma" w:hAnsi="Tahoma" w:cs="Tahoma"/>
                <w:sz w:val="20"/>
                <w:szCs w:val="20"/>
              </w:rPr>
              <w:t>(13</w:t>
            </w:r>
            <w:r w:rsidRPr="00F82000">
              <w:rPr>
                <w:rFonts w:ascii="Tahoma" w:hAnsi="Tahoma" w:cs="Tahoma"/>
                <w:sz w:val="20"/>
                <w:szCs w:val="20"/>
                <w:vertAlign w:val="superscript"/>
              </w:rPr>
              <w:t>th</w:t>
            </w:r>
            <w:r w:rsidR="00F82000">
              <w:rPr>
                <w:rFonts w:ascii="Tahoma" w:hAnsi="Tahoma" w:cs="Tahoma"/>
                <w:sz w:val="20"/>
                <w:szCs w:val="20"/>
              </w:rPr>
              <w:t xml:space="preserve"> </w:t>
            </w:r>
            <w:r w:rsidRPr="0060782A">
              <w:rPr>
                <w:rFonts w:ascii="Tahoma" w:hAnsi="Tahoma" w:cs="Tahoma"/>
                <w:sz w:val="20"/>
                <w:szCs w:val="20"/>
              </w:rPr>
              <w:t>- 14</w:t>
            </w:r>
            <w:r w:rsidRPr="00F82000">
              <w:rPr>
                <w:rFonts w:ascii="Tahoma" w:hAnsi="Tahoma" w:cs="Tahoma"/>
                <w:sz w:val="20"/>
                <w:szCs w:val="20"/>
                <w:vertAlign w:val="superscript"/>
              </w:rPr>
              <w:t>th</w:t>
            </w:r>
            <w:r w:rsidRPr="0060782A">
              <w:rPr>
                <w:rFonts w:ascii="Tahoma" w:hAnsi="Tahoma" w:cs="Tahoma"/>
                <w:sz w:val="20"/>
                <w:szCs w:val="20"/>
              </w:rPr>
              <w:t>)</w:t>
            </w:r>
          </w:p>
        </w:tc>
        <w:tc>
          <w:tcPr>
            <w:tcW w:w="975" w:type="pct"/>
            <w:shd w:val="clear" w:color="auto" w:fill="auto"/>
            <w:vAlign w:val="center"/>
          </w:tcPr>
          <w:p w14:paraId="2CC4C9D0"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M87:LM83-LM84</w:t>
            </w:r>
          </w:p>
          <w:p w14:paraId="147EEFE1" w14:textId="3E56B291" w:rsidR="00D07647" w:rsidRPr="0060782A" w:rsidRDefault="00D07647" w:rsidP="00F82000">
            <w:pPr>
              <w:jc w:val="center"/>
              <w:rPr>
                <w:rFonts w:ascii="Tahoma" w:hAnsi="Tahoma" w:cs="Tahoma"/>
                <w:sz w:val="20"/>
                <w:szCs w:val="20"/>
              </w:rPr>
            </w:pPr>
            <w:r w:rsidRPr="0060782A">
              <w:rPr>
                <w:rFonts w:ascii="Tahoma" w:hAnsi="Tahoma" w:cs="Tahoma"/>
                <w:sz w:val="20"/>
                <w:szCs w:val="20"/>
              </w:rPr>
              <w:t>(19</w:t>
            </w:r>
            <w:r w:rsidRPr="00F82000">
              <w:rPr>
                <w:rFonts w:ascii="Tahoma" w:hAnsi="Tahoma" w:cs="Tahoma"/>
                <w:sz w:val="20"/>
                <w:szCs w:val="20"/>
                <w:vertAlign w:val="superscript"/>
              </w:rPr>
              <w:t>th</w:t>
            </w:r>
            <w:r w:rsidR="00F82000">
              <w:rPr>
                <w:rFonts w:ascii="Tahoma" w:hAnsi="Tahoma" w:cs="Tahoma"/>
                <w:sz w:val="20"/>
                <w:szCs w:val="20"/>
              </w:rPr>
              <w:t xml:space="preserve"> </w:t>
            </w:r>
            <w:r w:rsidRPr="0060782A">
              <w:rPr>
                <w:rFonts w:ascii="Tahoma" w:hAnsi="Tahoma" w:cs="Tahoma"/>
                <w:sz w:val="20"/>
                <w:szCs w:val="20"/>
              </w:rPr>
              <w:t>- 20</w:t>
            </w:r>
            <w:r w:rsidRPr="00F82000">
              <w:rPr>
                <w:rFonts w:ascii="Tahoma" w:hAnsi="Tahoma" w:cs="Tahoma"/>
                <w:sz w:val="20"/>
                <w:szCs w:val="20"/>
                <w:vertAlign w:val="superscript"/>
              </w:rPr>
              <w:t>th</w:t>
            </w:r>
            <w:r w:rsidRPr="0060782A">
              <w:rPr>
                <w:rFonts w:ascii="Tahoma" w:hAnsi="Tahoma" w:cs="Tahoma"/>
                <w:sz w:val="20"/>
                <w:szCs w:val="20"/>
              </w:rPr>
              <w:t>)</w:t>
            </w:r>
          </w:p>
        </w:tc>
        <w:tc>
          <w:tcPr>
            <w:tcW w:w="972" w:type="pct"/>
            <w:shd w:val="clear" w:color="auto" w:fill="auto"/>
            <w:vAlign w:val="center"/>
          </w:tcPr>
          <w:p w14:paraId="00BC5574" w14:textId="5F2C7AC8" w:rsidR="00D07647" w:rsidRPr="0060782A" w:rsidRDefault="00D07647" w:rsidP="00DF444B">
            <w:pPr>
              <w:jc w:val="center"/>
              <w:rPr>
                <w:rFonts w:ascii="Tahoma" w:hAnsi="Tahoma" w:cs="Tahoma"/>
                <w:sz w:val="20"/>
                <w:szCs w:val="20"/>
              </w:rPr>
            </w:pPr>
            <w:r w:rsidRPr="0060782A">
              <w:rPr>
                <w:rFonts w:ascii="Tahoma" w:hAnsi="Tahoma" w:cs="Tahoma"/>
                <w:sz w:val="20"/>
                <w:szCs w:val="20"/>
              </w:rPr>
              <w:t>M88:WM83-WM84</w:t>
            </w:r>
          </w:p>
          <w:p w14:paraId="5426FFD5" w14:textId="559249A2" w:rsidR="00D07647" w:rsidRPr="0060782A" w:rsidRDefault="00D07647" w:rsidP="00DF444B">
            <w:pPr>
              <w:jc w:val="center"/>
              <w:rPr>
                <w:rFonts w:ascii="Tahoma" w:hAnsi="Tahoma" w:cs="Tahoma"/>
                <w:sz w:val="20"/>
                <w:szCs w:val="20"/>
              </w:rPr>
            </w:pPr>
            <w:r w:rsidRPr="0060782A">
              <w:rPr>
                <w:rFonts w:ascii="Tahoma" w:hAnsi="Tahoma" w:cs="Tahoma"/>
                <w:sz w:val="20"/>
                <w:szCs w:val="20"/>
              </w:rPr>
              <w:t>(17</w:t>
            </w:r>
            <w:r w:rsidRPr="00F82000">
              <w:rPr>
                <w:rFonts w:ascii="Tahoma" w:hAnsi="Tahoma" w:cs="Tahoma"/>
                <w:sz w:val="20"/>
                <w:szCs w:val="20"/>
                <w:vertAlign w:val="superscript"/>
              </w:rPr>
              <w:t>th</w:t>
            </w:r>
            <w:r w:rsidRPr="0060782A">
              <w:rPr>
                <w:rFonts w:ascii="Tahoma" w:hAnsi="Tahoma" w:cs="Tahoma"/>
                <w:sz w:val="20"/>
                <w:szCs w:val="20"/>
              </w:rPr>
              <w:t xml:space="preserve"> - 18</w:t>
            </w:r>
            <w:r w:rsidRPr="00F82000">
              <w:rPr>
                <w:rFonts w:ascii="Tahoma" w:hAnsi="Tahoma" w:cs="Tahoma"/>
                <w:sz w:val="20"/>
                <w:szCs w:val="20"/>
                <w:vertAlign w:val="superscript"/>
              </w:rPr>
              <w:t>th</w:t>
            </w:r>
            <w:r w:rsidRPr="0060782A">
              <w:rPr>
                <w:rFonts w:ascii="Tahoma" w:hAnsi="Tahoma" w:cs="Tahoma"/>
                <w:sz w:val="20"/>
                <w:szCs w:val="20"/>
              </w:rPr>
              <w:t>)</w:t>
            </w:r>
          </w:p>
        </w:tc>
      </w:tr>
      <w:tr w:rsidR="007E36EA" w:rsidRPr="0060782A" w14:paraId="31F562E6" w14:textId="77777777" w:rsidTr="00D9188F">
        <w:trPr>
          <w:trHeight w:val="20"/>
          <w:jc w:val="center"/>
        </w:trPr>
        <w:tc>
          <w:tcPr>
            <w:tcW w:w="501" w:type="pct"/>
            <w:vMerge/>
            <w:shd w:val="clear" w:color="auto" w:fill="auto"/>
            <w:vAlign w:val="center"/>
          </w:tcPr>
          <w:p w14:paraId="3E35C0F2" w14:textId="77777777" w:rsidR="00D07647" w:rsidRPr="0060782A" w:rsidRDefault="00D07647" w:rsidP="00DF444B">
            <w:pPr>
              <w:jc w:val="center"/>
              <w:rPr>
                <w:rFonts w:ascii="Tahoma" w:hAnsi="Tahoma" w:cs="Tahoma"/>
                <w:sz w:val="20"/>
                <w:szCs w:val="20"/>
              </w:rPr>
            </w:pPr>
          </w:p>
        </w:tc>
        <w:tc>
          <w:tcPr>
            <w:tcW w:w="418" w:type="pct"/>
            <w:shd w:val="clear" w:color="auto" w:fill="auto"/>
            <w:vAlign w:val="center"/>
          </w:tcPr>
          <w:p w14:paraId="2F37D1EA"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17:30</w:t>
            </w:r>
          </w:p>
        </w:tc>
        <w:tc>
          <w:tcPr>
            <w:tcW w:w="1162" w:type="pct"/>
            <w:shd w:val="clear" w:color="auto" w:fill="auto"/>
            <w:vAlign w:val="center"/>
          </w:tcPr>
          <w:p w14:paraId="4FF2CBAF" w14:textId="5D4D6DE2" w:rsidR="00D07647" w:rsidRPr="00E273C5" w:rsidRDefault="00D07647" w:rsidP="00DF444B">
            <w:pPr>
              <w:jc w:val="center"/>
              <w:rPr>
                <w:rFonts w:ascii="Tahoma" w:hAnsi="Tahoma" w:cs="Tahoma"/>
                <w:sz w:val="20"/>
                <w:szCs w:val="20"/>
              </w:rPr>
            </w:pPr>
            <w:r w:rsidRPr="00E273C5">
              <w:rPr>
                <w:rFonts w:ascii="Tahoma" w:hAnsi="Tahoma" w:cs="Tahoma"/>
                <w:sz w:val="20"/>
                <w:szCs w:val="20"/>
              </w:rPr>
              <w:t>M95:LM75-LM76</w:t>
            </w:r>
          </w:p>
          <w:p w14:paraId="307CD855" w14:textId="2321EA3C" w:rsidR="00D07647" w:rsidRPr="0060782A" w:rsidRDefault="00D07647" w:rsidP="00DF444B">
            <w:pPr>
              <w:jc w:val="center"/>
              <w:rPr>
                <w:rFonts w:ascii="Tahoma" w:hAnsi="Tahoma" w:cs="Tahoma"/>
                <w:sz w:val="20"/>
                <w:szCs w:val="20"/>
              </w:rPr>
            </w:pPr>
            <w:r w:rsidRPr="00E273C5">
              <w:rPr>
                <w:rFonts w:ascii="Tahoma" w:hAnsi="Tahoma" w:cs="Tahoma"/>
                <w:sz w:val="20"/>
                <w:szCs w:val="20"/>
              </w:rPr>
              <w:t>(3</w:t>
            </w:r>
            <w:r w:rsidRPr="00E273C5">
              <w:rPr>
                <w:rFonts w:ascii="Tahoma" w:hAnsi="Tahoma" w:cs="Tahoma"/>
                <w:sz w:val="20"/>
                <w:szCs w:val="20"/>
                <w:vertAlign w:val="superscript"/>
              </w:rPr>
              <w:t>rd</w:t>
            </w:r>
            <w:r w:rsidRPr="00E273C5">
              <w:rPr>
                <w:rFonts w:ascii="Tahoma" w:hAnsi="Tahoma" w:cs="Tahoma"/>
                <w:sz w:val="20"/>
                <w:szCs w:val="20"/>
              </w:rPr>
              <w:t xml:space="preserve"> - 4</w:t>
            </w:r>
            <w:r w:rsidRPr="00E273C5">
              <w:rPr>
                <w:rFonts w:ascii="Tahoma" w:hAnsi="Tahoma" w:cs="Tahoma"/>
                <w:sz w:val="20"/>
                <w:szCs w:val="20"/>
                <w:vertAlign w:val="superscript"/>
              </w:rPr>
              <w:t>th</w:t>
            </w:r>
            <w:r w:rsidRPr="00E273C5">
              <w:rPr>
                <w:rFonts w:ascii="Tahoma" w:hAnsi="Tahoma" w:cs="Tahoma"/>
                <w:sz w:val="20"/>
                <w:szCs w:val="20"/>
              </w:rPr>
              <w:t>)</w:t>
            </w:r>
          </w:p>
        </w:tc>
        <w:tc>
          <w:tcPr>
            <w:tcW w:w="972" w:type="pct"/>
            <w:shd w:val="clear" w:color="auto" w:fill="auto"/>
            <w:vAlign w:val="center"/>
          </w:tcPr>
          <w:p w14:paraId="408413F7"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M91:LM79-LM80</w:t>
            </w:r>
          </w:p>
          <w:p w14:paraId="25FEB177" w14:textId="56E6E3EE" w:rsidR="00D07647" w:rsidRPr="0060782A" w:rsidRDefault="00D07647" w:rsidP="00F82000">
            <w:pPr>
              <w:jc w:val="center"/>
              <w:rPr>
                <w:rFonts w:ascii="Tahoma" w:hAnsi="Tahoma" w:cs="Tahoma"/>
                <w:sz w:val="20"/>
                <w:szCs w:val="20"/>
              </w:rPr>
            </w:pPr>
            <w:r w:rsidRPr="0060782A">
              <w:rPr>
                <w:rFonts w:ascii="Tahoma" w:hAnsi="Tahoma" w:cs="Tahoma"/>
                <w:sz w:val="20"/>
                <w:szCs w:val="20"/>
              </w:rPr>
              <w:t>(11</w:t>
            </w:r>
            <w:r w:rsidRPr="00F82000">
              <w:rPr>
                <w:rFonts w:ascii="Tahoma" w:hAnsi="Tahoma" w:cs="Tahoma"/>
                <w:sz w:val="20"/>
                <w:szCs w:val="20"/>
                <w:vertAlign w:val="superscript"/>
              </w:rPr>
              <w:t>th</w:t>
            </w:r>
            <w:r w:rsidR="00F82000">
              <w:rPr>
                <w:rFonts w:ascii="Tahoma" w:hAnsi="Tahoma" w:cs="Tahoma"/>
                <w:sz w:val="20"/>
                <w:szCs w:val="20"/>
              </w:rPr>
              <w:t xml:space="preserve"> </w:t>
            </w:r>
            <w:r w:rsidRPr="0060782A">
              <w:rPr>
                <w:rFonts w:ascii="Tahoma" w:hAnsi="Tahoma" w:cs="Tahoma"/>
                <w:sz w:val="20"/>
                <w:szCs w:val="20"/>
              </w:rPr>
              <w:t>- 12</w:t>
            </w:r>
            <w:r w:rsidRPr="00F82000">
              <w:rPr>
                <w:rFonts w:ascii="Tahoma" w:hAnsi="Tahoma" w:cs="Tahoma"/>
                <w:sz w:val="20"/>
                <w:szCs w:val="20"/>
                <w:vertAlign w:val="superscript"/>
              </w:rPr>
              <w:t>th</w:t>
            </w:r>
            <w:r w:rsidRPr="0060782A">
              <w:rPr>
                <w:rFonts w:ascii="Tahoma" w:hAnsi="Tahoma" w:cs="Tahoma"/>
                <w:sz w:val="20"/>
                <w:szCs w:val="20"/>
              </w:rPr>
              <w:t>)</w:t>
            </w:r>
          </w:p>
        </w:tc>
        <w:tc>
          <w:tcPr>
            <w:tcW w:w="975" w:type="pct"/>
            <w:shd w:val="clear" w:color="auto" w:fill="auto"/>
            <w:vAlign w:val="center"/>
          </w:tcPr>
          <w:p w14:paraId="6CC73363" w14:textId="4EC45714" w:rsidR="00D07647" w:rsidRPr="0060782A" w:rsidRDefault="00D07647" w:rsidP="00DF444B">
            <w:pPr>
              <w:jc w:val="center"/>
              <w:rPr>
                <w:rFonts w:ascii="Tahoma" w:hAnsi="Tahoma" w:cs="Tahoma"/>
                <w:sz w:val="20"/>
                <w:szCs w:val="20"/>
              </w:rPr>
            </w:pPr>
            <w:r w:rsidRPr="0060782A">
              <w:rPr>
                <w:rFonts w:ascii="Tahoma" w:hAnsi="Tahoma" w:cs="Tahoma"/>
                <w:sz w:val="20"/>
                <w:szCs w:val="20"/>
              </w:rPr>
              <w:t>M92:WM79-WM80</w:t>
            </w:r>
          </w:p>
          <w:p w14:paraId="310B3EBF" w14:textId="1A16EAED" w:rsidR="00D07647" w:rsidRPr="0060782A" w:rsidRDefault="00D07647" w:rsidP="00DF444B">
            <w:pPr>
              <w:jc w:val="center"/>
              <w:rPr>
                <w:rFonts w:ascii="Tahoma" w:hAnsi="Tahoma" w:cs="Tahoma"/>
                <w:sz w:val="20"/>
                <w:szCs w:val="20"/>
              </w:rPr>
            </w:pPr>
            <w:r w:rsidRPr="0060782A">
              <w:rPr>
                <w:rFonts w:ascii="Tahoma" w:hAnsi="Tahoma" w:cs="Tahoma"/>
                <w:sz w:val="20"/>
                <w:szCs w:val="20"/>
              </w:rPr>
              <w:t>(9</w:t>
            </w:r>
            <w:r w:rsidRPr="00F82000">
              <w:rPr>
                <w:rFonts w:ascii="Tahoma" w:hAnsi="Tahoma" w:cs="Tahoma"/>
                <w:sz w:val="20"/>
                <w:szCs w:val="20"/>
                <w:vertAlign w:val="superscript"/>
              </w:rPr>
              <w:t>th</w:t>
            </w:r>
            <w:r w:rsidRPr="0060782A">
              <w:rPr>
                <w:rFonts w:ascii="Tahoma" w:hAnsi="Tahoma" w:cs="Tahoma"/>
                <w:sz w:val="20"/>
                <w:szCs w:val="20"/>
              </w:rPr>
              <w:t xml:space="preserve"> - 10</w:t>
            </w:r>
            <w:r w:rsidRPr="00F82000">
              <w:rPr>
                <w:rFonts w:ascii="Tahoma" w:hAnsi="Tahoma" w:cs="Tahoma"/>
                <w:sz w:val="20"/>
                <w:szCs w:val="20"/>
                <w:vertAlign w:val="superscript"/>
              </w:rPr>
              <w:t>th</w:t>
            </w:r>
            <w:r w:rsidRPr="0060782A">
              <w:rPr>
                <w:rFonts w:ascii="Tahoma" w:hAnsi="Tahoma" w:cs="Tahoma"/>
                <w:sz w:val="20"/>
                <w:szCs w:val="20"/>
              </w:rPr>
              <w:t>)</w:t>
            </w:r>
          </w:p>
        </w:tc>
        <w:tc>
          <w:tcPr>
            <w:tcW w:w="972" w:type="pct"/>
            <w:shd w:val="clear" w:color="auto" w:fill="auto"/>
            <w:vAlign w:val="center"/>
          </w:tcPr>
          <w:p w14:paraId="177300E1" w14:textId="77777777" w:rsidR="00D07647" w:rsidRPr="0060782A" w:rsidRDefault="00D07647" w:rsidP="00DF444B">
            <w:pPr>
              <w:jc w:val="center"/>
              <w:rPr>
                <w:rFonts w:ascii="Tahoma" w:hAnsi="Tahoma" w:cs="Tahoma"/>
                <w:sz w:val="20"/>
                <w:szCs w:val="20"/>
              </w:rPr>
            </w:pPr>
          </w:p>
        </w:tc>
      </w:tr>
      <w:tr w:rsidR="007E36EA" w:rsidRPr="0060782A" w14:paraId="3EABA3CF" w14:textId="77777777" w:rsidTr="00D9188F">
        <w:trPr>
          <w:trHeight w:val="20"/>
          <w:jc w:val="center"/>
        </w:trPr>
        <w:tc>
          <w:tcPr>
            <w:tcW w:w="501" w:type="pct"/>
            <w:vMerge/>
            <w:shd w:val="clear" w:color="auto" w:fill="auto"/>
            <w:vAlign w:val="center"/>
          </w:tcPr>
          <w:p w14:paraId="2DDFDD02" w14:textId="77777777" w:rsidR="00D07647" w:rsidRPr="0060782A" w:rsidRDefault="00D07647" w:rsidP="00DF444B">
            <w:pPr>
              <w:jc w:val="center"/>
              <w:rPr>
                <w:rFonts w:ascii="Tahoma" w:hAnsi="Tahoma" w:cs="Tahoma"/>
                <w:sz w:val="20"/>
                <w:szCs w:val="20"/>
              </w:rPr>
            </w:pPr>
          </w:p>
        </w:tc>
        <w:tc>
          <w:tcPr>
            <w:tcW w:w="418" w:type="pct"/>
            <w:shd w:val="clear" w:color="auto" w:fill="auto"/>
            <w:vAlign w:val="center"/>
          </w:tcPr>
          <w:p w14:paraId="002E6C33" w14:textId="77777777" w:rsidR="00D07647" w:rsidRPr="0060782A" w:rsidRDefault="00D07647" w:rsidP="00DF444B">
            <w:pPr>
              <w:jc w:val="center"/>
              <w:rPr>
                <w:rFonts w:ascii="Tahoma" w:hAnsi="Tahoma" w:cs="Tahoma"/>
                <w:sz w:val="20"/>
                <w:szCs w:val="20"/>
              </w:rPr>
            </w:pPr>
            <w:r w:rsidRPr="0060782A">
              <w:rPr>
                <w:rFonts w:ascii="Tahoma" w:hAnsi="Tahoma" w:cs="Tahoma"/>
                <w:sz w:val="20"/>
                <w:szCs w:val="20"/>
              </w:rPr>
              <w:t>20:00</w:t>
            </w:r>
          </w:p>
        </w:tc>
        <w:tc>
          <w:tcPr>
            <w:tcW w:w="1162" w:type="pct"/>
            <w:shd w:val="clear" w:color="auto" w:fill="auto"/>
            <w:vAlign w:val="center"/>
          </w:tcPr>
          <w:p w14:paraId="0FF9852C" w14:textId="77777777" w:rsidR="00D07647" w:rsidRPr="0060782A" w:rsidRDefault="00D07647" w:rsidP="00DF444B">
            <w:pPr>
              <w:jc w:val="center"/>
              <w:rPr>
                <w:rFonts w:ascii="Tahoma" w:hAnsi="Tahoma" w:cs="Tahoma"/>
                <w:b/>
                <w:sz w:val="20"/>
                <w:szCs w:val="20"/>
              </w:rPr>
            </w:pPr>
            <w:r w:rsidRPr="0060782A">
              <w:rPr>
                <w:rFonts w:ascii="Tahoma" w:hAnsi="Tahoma" w:cs="Tahoma"/>
                <w:b/>
                <w:sz w:val="20"/>
                <w:szCs w:val="20"/>
              </w:rPr>
              <w:t>M96:WM75-WM76</w:t>
            </w:r>
          </w:p>
          <w:p w14:paraId="727695A4" w14:textId="77777777" w:rsidR="00D07647" w:rsidRPr="0060782A" w:rsidRDefault="00D07647" w:rsidP="00DF444B">
            <w:pPr>
              <w:jc w:val="center"/>
              <w:rPr>
                <w:rFonts w:ascii="Tahoma" w:hAnsi="Tahoma" w:cs="Tahoma"/>
                <w:sz w:val="20"/>
                <w:szCs w:val="20"/>
              </w:rPr>
            </w:pPr>
            <w:r w:rsidRPr="0060782A">
              <w:rPr>
                <w:rFonts w:ascii="Tahoma" w:hAnsi="Tahoma" w:cs="Tahoma"/>
                <w:b/>
                <w:sz w:val="20"/>
                <w:szCs w:val="20"/>
              </w:rPr>
              <w:t>(Final)</w:t>
            </w:r>
          </w:p>
        </w:tc>
        <w:tc>
          <w:tcPr>
            <w:tcW w:w="972" w:type="pct"/>
            <w:shd w:val="clear" w:color="auto" w:fill="auto"/>
            <w:vAlign w:val="center"/>
          </w:tcPr>
          <w:p w14:paraId="4A57A6AD" w14:textId="77777777" w:rsidR="00D07647" w:rsidRPr="0060782A" w:rsidRDefault="00D07647" w:rsidP="00DF444B">
            <w:pPr>
              <w:jc w:val="center"/>
              <w:rPr>
                <w:rFonts w:ascii="Tahoma" w:hAnsi="Tahoma" w:cs="Tahoma"/>
                <w:sz w:val="20"/>
                <w:szCs w:val="20"/>
              </w:rPr>
            </w:pPr>
          </w:p>
        </w:tc>
        <w:tc>
          <w:tcPr>
            <w:tcW w:w="975" w:type="pct"/>
            <w:shd w:val="clear" w:color="auto" w:fill="auto"/>
            <w:vAlign w:val="center"/>
          </w:tcPr>
          <w:p w14:paraId="1FA20EB2" w14:textId="77777777" w:rsidR="00D07647" w:rsidRPr="0060782A" w:rsidRDefault="00D07647" w:rsidP="00DF444B">
            <w:pPr>
              <w:jc w:val="center"/>
              <w:rPr>
                <w:rFonts w:ascii="Tahoma" w:hAnsi="Tahoma" w:cs="Tahoma"/>
                <w:sz w:val="20"/>
                <w:szCs w:val="20"/>
              </w:rPr>
            </w:pPr>
          </w:p>
        </w:tc>
        <w:tc>
          <w:tcPr>
            <w:tcW w:w="972" w:type="pct"/>
            <w:shd w:val="clear" w:color="auto" w:fill="auto"/>
            <w:vAlign w:val="center"/>
          </w:tcPr>
          <w:p w14:paraId="271A7FF5" w14:textId="77777777" w:rsidR="00D07647" w:rsidRPr="0060782A" w:rsidRDefault="00D07647" w:rsidP="00DF444B">
            <w:pPr>
              <w:jc w:val="center"/>
              <w:rPr>
                <w:rFonts w:ascii="Tahoma" w:hAnsi="Tahoma" w:cs="Tahoma"/>
                <w:sz w:val="20"/>
                <w:szCs w:val="20"/>
              </w:rPr>
            </w:pPr>
          </w:p>
        </w:tc>
      </w:tr>
      <w:tr w:rsidR="007E36EA" w:rsidRPr="0060782A" w14:paraId="083506B0" w14:textId="77777777" w:rsidTr="00D9188F">
        <w:trPr>
          <w:trHeight w:val="20"/>
          <w:jc w:val="center"/>
        </w:trPr>
        <w:tc>
          <w:tcPr>
            <w:tcW w:w="501" w:type="pct"/>
            <w:vMerge/>
            <w:shd w:val="clear" w:color="auto" w:fill="auto"/>
            <w:vAlign w:val="center"/>
          </w:tcPr>
          <w:p w14:paraId="59B812D1" w14:textId="77777777" w:rsidR="00D07647" w:rsidRPr="0060782A" w:rsidRDefault="00D07647" w:rsidP="00DF444B">
            <w:pPr>
              <w:jc w:val="center"/>
              <w:rPr>
                <w:rFonts w:ascii="Tahoma" w:hAnsi="Tahoma" w:cs="Tahoma"/>
                <w:sz w:val="20"/>
                <w:szCs w:val="20"/>
              </w:rPr>
            </w:pPr>
          </w:p>
        </w:tc>
        <w:tc>
          <w:tcPr>
            <w:tcW w:w="418" w:type="pct"/>
            <w:shd w:val="clear" w:color="auto" w:fill="DBE5F1" w:themeFill="accent1" w:themeFillTint="33"/>
            <w:vAlign w:val="center"/>
          </w:tcPr>
          <w:p w14:paraId="05B6B4DF" w14:textId="77777777" w:rsidR="00D07647" w:rsidRPr="00C20542" w:rsidRDefault="00D07647" w:rsidP="00C20542">
            <w:pPr>
              <w:widowControl/>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22:10</w:t>
            </w:r>
          </w:p>
        </w:tc>
        <w:tc>
          <w:tcPr>
            <w:tcW w:w="1162" w:type="pct"/>
            <w:shd w:val="clear" w:color="auto" w:fill="DBE5F1" w:themeFill="accent1" w:themeFillTint="33"/>
            <w:vAlign w:val="center"/>
          </w:tcPr>
          <w:p w14:paraId="4D45736D" w14:textId="77777777" w:rsidR="00D07647" w:rsidRPr="00C20542" w:rsidRDefault="00973582" w:rsidP="00C20542">
            <w:pPr>
              <w:widowControl/>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Medal Awarding Ceremony</w:t>
            </w:r>
          </w:p>
          <w:p w14:paraId="7C6A0113" w14:textId="77777777" w:rsidR="00D07647" w:rsidRPr="00C20542" w:rsidRDefault="00D07647" w:rsidP="00C20542">
            <w:pPr>
              <w:widowControl/>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(Men’s Event)</w:t>
            </w:r>
          </w:p>
        </w:tc>
        <w:tc>
          <w:tcPr>
            <w:tcW w:w="972" w:type="pct"/>
            <w:shd w:val="clear" w:color="auto" w:fill="DBE5F1" w:themeFill="accent1" w:themeFillTint="33"/>
            <w:vAlign w:val="center"/>
          </w:tcPr>
          <w:p w14:paraId="09B82600" w14:textId="77777777" w:rsidR="00D07647" w:rsidRPr="00C20542" w:rsidRDefault="00D07647" w:rsidP="00C20542">
            <w:pPr>
              <w:widowControl/>
              <w:jc w:val="center"/>
              <w:rPr>
                <w:rFonts w:ascii="Tahoma" w:eastAsia="標楷體" w:hAnsi="Tahoma" w:cs="Tahoma"/>
                <w:i/>
                <w:color w:val="000000" w:themeColor="text1"/>
                <w:sz w:val="20"/>
                <w:szCs w:val="20"/>
              </w:rPr>
            </w:pPr>
          </w:p>
        </w:tc>
        <w:tc>
          <w:tcPr>
            <w:tcW w:w="975" w:type="pct"/>
            <w:shd w:val="clear" w:color="auto" w:fill="DBE5F1" w:themeFill="accent1" w:themeFillTint="33"/>
            <w:vAlign w:val="center"/>
          </w:tcPr>
          <w:p w14:paraId="78967748" w14:textId="77777777" w:rsidR="00D07647" w:rsidRPr="00C20542" w:rsidRDefault="00D07647" w:rsidP="00C20542">
            <w:pPr>
              <w:widowControl/>
              <w:jc w:val="center"/>
              <w:rPr>
                <w:rFonts w:ascii="Tahoma" w:eastAsia="標楷體" w:hAnsi="Tahoma" w:cs="Tahoma"/>
                <w:i/>
                <w:color w:val="000000" w:themeColor="text1"/>
                <w:sz w:val="20"/>
                <w:szCs w:val="20"/>
              </w:rPr>
            </w:pPr>
          </w:p>
        </w:tc>
        <w:tc>
          <w:tcPr>
            <w:tcW w:w="972" w:type="pct"/>
            <w:shd w:val="clear" w:color="auto" w:fill="DBE5F1" w:themeFill="accent1" w:themeFillTint="33"/>
            <w:vAlign w:val="center"/>
          </w:tcPr>
          <w:p w14:paraId="3F6B0895" w14:textId="77777777" w:rsidR="00D07647" w:rsidRPr="00C20542" w:rsidRDefault="00D07647" w:rsidP="00C20542">
            <w:pPr>
              <w:widowControl/>
              <w:jc w:val="center"/>
              <w:rPr>
                <w:rFonts w:ascii="Tahoma" w:eastAsia="標楷體" w:hAnsi="Tahoma" w:cs="Tahoma"/>
                <w:i/>
                <w:color w:val="000000" w:themeColor="text1"/>
                <w:sz w:val="20"/>
                <w:szCs w:val="20"/>
              </w:rPr>
            </w:pPr>
          </w:p>
        </w:tc>
      </w:tr>
    </w:tbl>
    <w:p w14:paraId="0794E24A" w14:textId="77777777" w:rsidR="00F145E9" w:rsidRDefault="00F145E9" w:rsidP="00F145E9"/>
    <w:p w14:paraId="76DC5634" w14:textId="77777777" w:rsidR="00F145E9" w:rsidRDefault="00F145E9">
      <w:pPr>
        <w:widowControl/>
        <w:rPr>
          <w:rFonts w:ascii="Tahoma" w:eastAsiaTheme="majorEastAsia" w:hAnsi="Tahoma" w:cstheme="majorBidi"/>
          <w:b/>
          <w:bCs/>
          <w:caps/>
          <w:kern w:val="52"/>
          <w:szCs w:val="52"/>
        </w:rPr>
      </w:pPr>
      <w:r>
        <w:br w:type="page"/>
      </w:r>
    </w:p>
    <w:p w14:paraId="754E3725" w14:textId="75B9E03C" w:rsidR="00E55805" w:rsidRPr="0060782A" w:rsidRDefault="008C6F2B" w:rsidP="008B22B7">
      <w:pPr>
        <w:pStyle w:val="10"/>
      </w:pPr>
      <w:bookmarkStart w:id="6" w:name="_Toc478640065"/>
      <w:r w:rsidRPr="0060782A">
        <w:lastRenderedPageBreak/>
        <w:t>Diving</w:t>
      </w:r>
      <w:bookmarkEnd w:id="6"/>
    </w:p>
    <w:p w14:paraId="54A682E5" w14:textId="249962AD" w:rsidR="008C6F2B" w:rsidRPr="0060782A" w:rsidRDefault="007A4494" w:rsidP="008C6F2B">
      <w:pPr>
        <w:widowControl/>
        <w:rPr>
          <w:rFonts w:ascii="Tahoma" w:eastAsia="標楷體" w:hAnsi="Tahoma" w:cs="Tahoma"/>
          <w:sz w:val="20"/>
          <w:szCs w:val="20"/>
        </w:rPr>
      </w:pPr>
      <w:r>
        <w:rPr>
          <w:rFonts w:ascii="Tahoma" w:eastAsia="標楷體" w:hAnsi="Tahoma" w:cs="Tahoma"/>
          <w:sz w:val="20"/>
          <w:szCs w:val="20"/>
        </w:rPr>
        <w:t>Period</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20,</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27,</w:t>
      </w:r>
      <w:r>
        <w:rPr>
          <w:rFonts w:ascii="Tahoma" w:eastAsia="標楷體" w:hAnsi="Tahoma" w:cs="Tahoma"/>
          <w:sz w:val="20"/>
          <w:szCs w:val="20"/>
        </w:rPr>
        <w:t xml:space="preserve"> 2017 ; </w:t>
      </w:r>
      <w:r w:rsidR="008C6F2B" w:rsidRPr="0060782A">
        <w:rPr>
          <w:rFonts w:ascii="Tahoma" w:eastAsia="標楷體" w:hAnsi="Tahoma" w:cs="Tahoma"/>
          <w:sz w:val="20"/>
          <w:szCs w:val="20"/>
        </w:rPr>
        <w:t>8 Days</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1"/>
        <w:gridCol w:w="1421"/>
        <w:gridCol w:w="2135"/>
        <w:gridCol w:w="6"/>
        <w:gridCol w:w="848"/>
        <w:gridCol w:w="8"/>
        <w:gridCol w:w="2427"/>
        <w:gridCol w:w="1860"/>
      </w:tblGrid>
      <w:tr w:rsidR="0013544D" w:rsidRPr="007A4494" w14:paraId="40AB1DF1" w14:textId="77777777" w:rsidTr="00D53296">
        <w:trPr>
          <w:trHeight w:val="330"/>
          <w:tblHeader/>
          <w:jc w:val="center"/>
        </w:trPr>
        <w:tc>
          <w:tcPr>
            <w:tcW w:w="516" w:type="pct"/>
            <w:shd w:val="clear" w:color="auto" w:fill="D9D9D9" w:themeFill="background1" w:themeFillShade="D9"/>
            <w:vAlign w:val="center"/>
            <w:hideMark/>
          </w:tcPr>
          <w:p w14:paraId="12F88028" w14:textId="77777777" w:rsidR="00327D80" w:rsidRPr="002D19A6" w:rsidRDefault="00327D80" w:rsidP="00327D80">
            <w:pPr>
              <w:widowControl/>
              <w:jc w:val="center"/>
              <w:rPr>
                <w:rFonts w:ascii="Tahoma" w:eastAsia="標楷體" w:hAnsi="Tahoma" w:cs="Tahoma"/>
                <w:b/>
                <w:sz w:val="20"/>
                <w:szCs w:val="20"/>
              </w:rPr>
            </w:pPr>
            <w:r w:rsidRPr="002D19A6">
              <w:rPr>
                <w:rFonts w:ascii="Tahoma" w:eastAsia="標楷體" w:hAnsi="Tahoma" w:cs="Tahoma"/>
                <w:b/>
                <w:sz w:val="20"/>
                <w:szCs w:val="20"/>
              </w:rPr>
              <w:t>Date</w:t>
            </w:r>
          </w:p>
        </w:tc>
        <w:tc>
          <w:tcPr>
            <w:tcW w:w="732" w:type="pct"/>
            <w:shd w:val="clear" w:color="auto" w:fill="D9D9D9" w:themeFill="background1" w:themeFillShade="D9"/>
            <w:vAlign w:val="center"/>
            <w:hideMark/>
          </w:tcPr>
          <w:p w14:paraId="625946C3" w14:textId="77777777" w:rsidR="00327D80" w:rsidRPr="002D19A6" w:rsidRDefault="00327D80" w:rsidP="00327D80">
            <w:pPr>
              <w:widowControl/>
              <w:jc w:val="center"/>
              <w:rPr>
                <w:rFonts w:ascii="Tahoma" w:eastAsia="標楷體" w:hAnsi="Tahoma" w:cs="Tahoma"/>
                <w:b/>
                <w:sz w:val="20"/>
                <w:szCs w:val="20"/>
              </w:rPr>
            </w:pPr>
            <w:r w:rsidRPr="002D19A6">
              <w:rPr>
                <w:rFonts w:ascii="Tahoma" w:eastAsia="標楷體" w:hAnsi="Tahoma" w:cs="Tahoma"/>
                <w:b/>
                <w:sz w:val="20"/>
                <w:szCs w:val="20"/>
              </w:rPr>
              <w:t>Time</w:t>
            </w:r>
          </w:p>
        </w:tc>
        <w:tc>
          <w:tcPr>
            <w:tcW w:w="1103" w:type="pct"/>
            <w:gridSpan w:val="2"/>
            <w:shd w:val="clear" w:color="auto" w:fill="D9D9D9" w:themeFill="background1" w:themeFillShade="D9"/>
            <w:vAlign w:val="center"/>
            <w:hideMark/>
          </w:tcPr>
          <w:p w14:paraId="15FC8494" w14:textId="77777777" w:rsidR="00327D80" w:rsidRPr="002D19A6" w:rsidRDefault="009D5A38" w:rsidP="00327D80">
            <w:pPr>
              <w:widowControl/>
              <w:jc w:val="center"/>
              <w:rPr>
                <w:rFonts w:ascii="Tahoma" w:eastAsia="標楷體" w:hAnsi="Tahoma" w:cs="Tahoma"/>
                <w:b/>
                <w:sz w:val="20"/>
                <w:szCs w:val="20"/>
              </w:rPr>
            </w:pPr>
            <w:r w:rsidRPr="002D19A6">
              <w:rPr>
                <w:rFonts w:ascii="Tahoma" w:eastAsia="標楷體" w:hAnsi="Tahoma" w:cs="Tahoma"/>
                <w:b/>
                <w:sz w:val="20"/>
                <w:szCs w:val="20"/>
              </w:rPr>
              <w:t>Event</w:t>
            </w:r>
          </w:p>
        </w:tc>
        <w:tc>
          <w:tcPr>
            <w:tcW w:w="441" w:type="pct"/>
            <w:gridSpan w:val="2"/>
            <w:shd w:val="clear" w:color="auto" w:fill="D9D9D9" w:themeFill="background1" w:themeFillShade="D9"/>
            <w:vAlign w:val="center"/>
            <w:hideMark/>
          </w:tcPr>
          <w:p w14:paraId="1376DE29" w14:textId="77777777" w:rsidR="00327D80" w:rsidRPr="002D19A6" w:rsidRDefault="00327D80" w:rsidP="00327D80">
            <w:pPr>
              <w:widowControl/>
              <w:jc w:val="center"/>
              <w:rPr>
                <w:rFonts w:ascii="Tahoma" w:eastAsia="標楷體" w:hAnsi="Tahoma" w:cs="Tahoma"/>
                <w:b/>
                <w:kern w:val="0"/>
                <w:sz w:val="20"/>
                <w:szCs w:val="20"/>
              </w:rPr>
            </w:pPr>
            <w:r w:rsidRPr="002D19A6">
              <w:rPr>
                <w:rFonts w:ascii="Tahoma" w:eastAsia="標楷體" w:hAnsi="Tahoma" w:cs="Tahoma"/>
                <w:b/>
                <w:kern w:val="0"/>
                <w:sz w:val="20"/>
                <w:szCs w:val="20"/>
              </w:rPr>
              <w:t>Gender</w:t>
            </w:r>
          </w:p>
        </w:tc>
        <w:tc>
          <w:tcPr>
            <w:tcW w:w="1249" w:type="pct"/>
            <w:shd w:val="clear" w:color="auto" w:fill="D9D9D9" w:themeFill="background1" w:themeFillShade="D9"/>
            <w:vAlign w:val="center"/>
            <w:hideMark/>
          </w:tcPr>
          <w:p w14:paraId="52358DCE" w14:textId="77777777" w:rsidR="00327D80" w:rsidRPr="002D19A6" w:rsidRDefault="00731EC6" w:rsidP="00327D80">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Period</w:t>
            </w:r>
          </w:p>
        </w:tc>
        <w:tc>
          <w:tcPr>
            <w:tcW w:w="959" w:type="pct"/>
            <w:shd w:val="clear" w:color="auto" w:fill="D9D9D9" w:themeFill="background1" w:themeFillShade="D9"/>
            <w:vAlign w:val="center"/>
            <w:hideMark/>
          </w:tcPr>
          <w:p w14:paraId="6B8DF98A" w14:textId="77777777" w:rsidR="00327D80" w:rsidRPr="002D19A6" w:rsidRDefault="00327D80" w:rsidP="00327D80">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Venue</w:t>
            </w:r>
          </w:p>
        </w:tc>
      </w:tr>
      <w:tr w:rsidR="00D5793F" w:rsidRPr="007A4494" w14:paraId="466223FC" w14:textId="77777777" w:rsidTr="00D53296">
        <w:trPr>
          <w:trHeight w:val="360"/>
          <w:jc w:val="center"/>
        </w:trPr>
        <w:tc>
          <w:tcPr>
            <w:tcW w:w="516" w:type="pct"/>
            <w:vMerge w:val="restart"/>
            <w:shd w:val="clear" w:color="auto" w:fill="FFFFFF" w:themeFill="background1"/>
            <w:vAlign w:val="center"/>
            <w:hideMark/>
          </w:tcPr>
          <w:p w14:paraId="7FA8754C" w14:textId="1D3C003B"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Aug.</w:t>
            </w:r>
            <w:r w:rsidR="00375373" w:rsidRPr="007A4494">
              <w:rPr>
                <w:rFonts w:ascii="Tahoma" w:eastAsia="標楷體" w:hAnsi="Tahoma" w:cs="Tahoma"/>
                <w:sz w:val="20"/>
                <w:szCs w:val="20"/>
              </w:rPr>
              <w:t xml:space="preserve"> </w:t>
            </w:r>
            <w:r w:rsidRPr="007A4494">
              <w:rPr>
                <w:rFonts w:ascii="Tahoma" w:eastAsia="標楷體" w:hAnsi="Tahoma" w:cs="Tahoma"/>
                <w:sz w:val="20"/>
                <w:szCs w:val="20"/>
              </w:rPr>
              <w:t>20 (Sun</w:t>
            </w:r>
            <w:r w:rsidR="000F5DEF" w:rsidRPr="007A4494">
              <w:rPr>
                <w:rFonts w:ascii="Tahoma" w:eastAsia="標楷體" w:hAnsi="Tahoma" w:cs="Tahoma"/>
                <w:sz w:val="20"/>
                <w:szCs w:val="20"/>
              </w:rPr>
              <w:t>.</w:t>
            </w:r>
            <w:r w:rsidRPr="007A4494">
              <w:rPr>
                <w:rFonts w:ascii="Tahoma" w:eastAsia="標楷體" w:hAnsi="Tahoma" w:cs="Tahoma"/>
                <w:sz w:val="20"/>
                <w:szCs w:val="20"/>
              </w:rPr>
              <w:t>)</w:t>
            </w:r>
          </w:p>
        </w:tc>
        <w:tc>
          <w:tcPr>
            <w:tcW w:w="732" w:type="pct"/>
            <w:shd w:val="clear" w:color="auto" w:fill="FFFFFF" w:themeFill="background1"/>
            <w:vAlign w:val="center"/>
            <w:hideMark/>
          </w:tcPr>
          <w:p w14:paraId="7CA8E123"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10:00-11:35</w:t>
            </w:r>
          </w:p>
        </w:tc>
        <w:tc>
          <w:tcPr>
            <w:tcW w:w="1103" w:type="pct"/>
            <w:gridSpan w:val="2"/>
            <w:shd w:val="clear" w:color="auto" w:fill="FFFFFF" w:themeFill="background1"/>
            <w:hideMark/>
          </w:tcPr>
          <w:p w14:paraId="75D1F7B8"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1m Springboard</w:t>
            </w:r>
          </w:p>
        </w:tc>
        <w:tc>
          <w:tcPr>
            <w:tcW w:w="441" w:type="pct"/>
            <w:gridSpan w:val="2"/>
            <w:shd w:val="clear" w:color="auto" w:fill="FFFFFF" w:themeFill="background1"/>
            <w:vAlign w:val="center"/>
          </w:tcPr>
          <w:p w14:paraId="13193F5D" w14:textId="660B95F6" w:rsidR="00D5793F" w:rsidRPr="007A4494" w:rsidRDefault="00C20542" w:rsidP="00D5793F">
            <w:pPr>
              <w:widowControl/>
              <w:jc w:val="center"/>
              <w:rPr>
                <w:rFonts w:ascii="Tahoma" w:eastAsia="標楷體" w:hAnsi="Tahoma" w:cs="Tahoma"/>
                <w:sz w:val="20"/>
                <w:szCs w:val="20"/>
              </w:rPr>
            </w:pPr>
            <w:r w:rsidRPr="007A4494">
              <w:rPr>
                <w:rFonts w:ascii="Tahoma" w:eastAsia="標楷體" w:hAnsi="Tahoma" w:cs="Tahoma"/>
                <w:sz w:val="20"/>
                <w:szCs w:val="20"/>
              </w:rPr>
              <w:t>W</w:t>
            </w:r>
          </w:p>
        </w:tc>
        <w:tc>
          <w:tcPr>
            <w:tcW w:w="1249" w:type="pct"/>
            <w:shd w:val="clear" w:color="auto" w:fill="FFFFFF" w:themeFill="background1"/>
            <w:vAlign w:val="center"/>
            <w:hideMark/>
          </w:tcPr>
          <w:p w14:paraId="4AA08D74"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Preliminary</w:t>
            </w:r>
          </w:p>
        </w:tc>
        <w:tc>
          <w:tcPr>
            <w:tcW w:w="959" w:type="pct"/>
            <w:vMerge w:val="restart"/>
            <w:shd w:val="clear" w:color="auto" w:fill="FFFFFF" w:themeFill="background1"/>
            <w:vAlign w:val="center"/>
          </w:tcPr>
          <w:p w14:paraId="0C5F7D9A"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University of Taipei (Tianmu) Shih-hsin Hall B1 Diving Pool</w:t>
            </w:r>
          </w:p>
        </w:tc>
      </w:tr>
      <w:tr w:rsidR="00D5793F" w:rsidRPr="007A4494" w14:paraId="42C55908" w14:textId="77777777" w:rsidTr="00D53296">
        <w:trPr>
          <w:trHeight w:val="360"/>
          <w:jc w:val="center"/>
        </w:trPr>
        <w:tc>
          <w:tcPr>
            <w:tcW w:w="516" w:type="pct"/>
            <w:vMerge/>
            <w:shd w:val="clear" w:color="auto" w:fill="FFFFFF" w:themeFill="background1"/>
            <w:vAlign w:val="center"/>
            <w:hideMark/>
          </w:tcPr>
          <w:p w14:paraId="3E0B4660" w14:textId="77777777" w:rsidR="00D5793F" w:rsidRPr="007A4494" w:rsidRDefault="00D5793F" w:rsidP="00D5793F">
            <w:pPr>
              <w:widowControl/>
              <w:rPr>
                <w:rFonts w:ascii="Tahoma" w:eastAsia="標楷體" w:hAnsi="Tahoma" w:cs="Tahoma"/>
                <w:sz w:val="20"/>
                <w:szCs w:val="20"/>
              </w:rPr>
            </w:pPr>
          </w:p>
        </w:tc>
        <w:tc>
          <w:tcPr>
            <w:tcW w:w="732" w:type="pct"/>
            <w:shd w:val="clear" w:color="auto" w:fill="FFFFFF" w:themeFill="background1"/>
            <w:noWrap/>
            <w:vAlign w:val="center"/>
            <w:hideMark/>
          </w:tcPr>
          <w:p w14:paraId="5197A3D2"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13:00-13:20</w:t>
            </w:r>
          </w:p>
        </w:tc>
        <w:tc>
          <w:tcPr>
            <w:tcW w:w="1103" w:type="pct"/>
            <w:gridSpan w:val="2"/>
            <w:shd w:val="clear" w:color="auto" w:fill="FFFFFF" w:themeFill="background1"/>
            <w:hideMark/>
          </w:tcPr>
          <w:p w14:paraId="41748C0D"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1m Springboard</w:t>
            </w:r>
          </w:p>
        </w:tc>
        <w:tc>
          <w:tcPr>
            <w:tcW w:w="441" w:type="pct"/>
            <w:gridSpan w:val="2"/>
            <w:shd w:val="clear" w:color="auto" w:fill="FFFFFF" w:themeFill="background1"/>
            <w:vAlign w:val="center"/>
          </w:tcPr>
          <w:p w14:paraId="2F2DA39E" w14:textId="35CE8AC3" w:rsidR="00D5793F" w:rsidRPr="007A4494" w:rsidRDefault="00C20542" w:rsidP="00D5793F">
            <w:pPr>
              <w:widowControl/>
              <w:jc w:val="center"/>
              <w:rPr>
                <w:rFonts w:ascii="Tahoma" w:eastAsia="標楷體" w:hAnsi="Tahoma" w:cs="Tahoma"/>
                <w:sz w:val="20"/>
                <w:szCs w:val="20"/>
              </w:rPr>
            </w:pPr>
            <w:r w:rsidRPr="007A4494">
              <w:rPr>
                <w:rFonts w:ascii="Tahoma" w:eastAsia="標楷體" w:hAnsi="Tahoma" w:cs="Tahoma"/>
                <w:sz w:val="20"/>
                <w:szCs w:val="20"/>
              </w:rPr>
              <w:t>W</w:t>
            </w:r>
          </w:p>
        </w:tc>
        <w:tc>
          <w:tcPr>
            <w:tcW w:w="1249" w:type="pct"/>
            <w:shd w:val="clear" w:color="auto" w:fill="FFFFFF" w:themeFill="background1"/>
            <w:vAlign w:val="center"/>
            <w:hideMark/>
          </w:tcPr>
          <w:p w14:paraId="04EAB686"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Semifinal A</w:t>
            </w:r>
          </w:p>
        </w:tc>
        <w:tc>
          <w:tcPr>
            <w:tcW w:w="959" w:type="pct"/>
            <w:vMerge/>
            <w:shd w:val="clear" w:color="auto" w:fill="FFFFFF" w:themeFill="background1"/>
            <w:vAlign w:val="center"/>
          </w:tcPr>
          <w:p w14:paraId="3B68E927" w14:textId="77777777" w:rsidR="00D5793F" w:rsidRPr="007A4494" w:rsidRDefault="00D5793F" w:rsidP="00D5793F">
            <w:pPr>
              <w:widowControl/>
              <w:jc w:val="center"/>
              <w:rPr>
                <w:rFonts w:ascii="Tahoma" w:eastAsia="標楷體" w:hAnsi="Tahoma" w:cs="Tahoma"/>
                <w:sz w:val="20"/>
                <w:szCs w:val="20"/>
              </w:rPr>
            </w:pPr>
          </w:p>
        </w:tc>
      </w:tr>
      <w:tr w:rsidR="00D5793F" w:rsidRPr="007A4494" w14:paraId="542DFF46" w14:textId="77777777" w:rsidTr="00D53296">
        <w:trPr>
          <w:trHeight w:val="360"/>
          <w:jc w:val="center"/>
        </w:trPr>
        <w:tc>
          <w:tcPr>
            <w:tcW w:w="516" w:type="pct"/>
            <w:vMerge/>
            <w:shd w:val="clear" w:color="auto" w:fill="FFFFFF" w:themeFill="background1"/>
            <w:vAlign w:val="center"/>
            <w:hideMark/>
          </w:tcPr>
          <w:p w14:paraId="27F555E9" w14:textId="77777777" w:rsidR="00D5793F" w:rsidRPr="007A4494" w:rsidRDefault="00D5793F" w:rsidP="00D5793F">
            <w:pPr>
              <w:widowControl/>
              <w:rPr>
                <w:rFonts w:ascii="Tahoma" w:eastAsia="標楷體" w:hAnsi="Tahoma" w:cs="Tahoma"/>
                <w:sz w:val="20"/>
                <w:szCs w:val="20"/>
              </w:rPr>
            </w:pPr>
          </w:p>
        </w:tc>
        <w:tc>
          <w:tcPr>
            <w:tcW w:w="732" w:type="pct"/>
            <w:shd w:val="clear" w:color="auto" w:fill="FFFFFF" w:themeFill="background1"/>
            <w:noWrap/>
            <w:vAlign w:val="center"/>
            <w:hideMark/>
          </w:tcPr>
          <w:p w14:paraId="09ED827F"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13:30-13:50</w:t>
            </w:r>
          </w:p>
        </w:tc>
        <w:tc>
          <w:tcPr>
            <w:tcW w:w="1103" w:type="pct"/>
            <w:gridSpan w:val="2"/>
            <w:shd w:val="clear" w:color="auto" w:fill="FFFFFF" w:themeFill="background1"/>
            <w:hideMark/>
          </w:tcPr>
          <w:p w14:paraId="77B3F41C"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1m Springboard</w:t>
            </w:r>
          </w:p>
        </w:tc>
        <w:tc>
          <w:tcPr>
            <w:tcW w:w="441" w:type="pct"/>
            <w:gridSpan w:val="2"/>
            <w:shd w:val="clear" w:color="auto" w:fill="FFFFFF" w:themeFill="background1"/>
            <w:vAlign w:val="center"/>
          </w:tcPr>
          <w:p w14:paraId="4DA8DC4B" w14:textId="66A105FB" w:rsidR="00D5793F" w:rsidRPr="007A4494" w:rsidRDefault="00C20542" w:rsidP="00D5793F">
            <w:pPr>
              <w:widowControl/>
              <w:jc w:val="center"/>
              <w:rPr>
                <w:rFonts w:ascii="Tahoma" w:eastAsia="標楷體" w:hAnsi="Tahoma" w:cs="Tahoma"/>
                <w:sz w:val="20"/>
                <w:szCs w:val="20"/>
              </w:rPr>
            </w:pPr>
            <w:r w:rsidRPr="007A4494">
              <w:rPr>
                <w:rFonts w:ascii="Tahoma" w:eastAsia="標楷體" w:hAnsi="Tahoma" w:cs="Tahoma"/>
                <w:sz w:val="20"/>
                <w:szCs w:val="20"/>
              </w:rPr>
              <w:t>W</w:t>
            </w:r>
          </w:p>
        </w:tc>
        <w:tc>
          <w:tcPr>
            <w:tcW w:w="1249" w:type="pct"/>
            <w:shd w:val="clear" w:color="auto" w:fill="FFFFFF" w:themeFill="background1"/>
            <w:hideMark/>
          </w:tcPr>
          <w:p w14:paraId="6218087A"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Semifinal B</w:t>
            </w:r>
          </w:p>
        </w:tc>
        <w:tc>
          <w:tcPr>
            <w:tcW w:w="959" w:type="pct"/>
            <w:vMerge/>
            <w:shd w:val="clear" w:color="auto" w:fill="FFFFFF" w:themeFill="background1"/>
            <w:vAlign w:val="center"/>
          </w:tcPr>
          <w:p w14:paraId="4F0A2B5A" w14:textId="77777777" w:rsidR="00D5793F" w:rsidRPr="007A4494" w:rsidRDefault="00D5793F" w:rsidP="00D5793F">
            <w:pPr>
              <w:widowControl/>
              <w:jc w:val="center"/>
              <w:rPr>
                <w:rFonts w:ascii="Tahoma" w:eastAsia="標楷體" w:hAnsi="Tahoma" w:cs="Tahoma"/>
                <w:sz w:val="20"/>
                <w:szCs w:val="20"/>
              </w:rPr>
            </w:pPr>
          </w:p>
        </w:tc>
      </w:tr>
      <w:tr w:rsidR="00D5793F" w:rsidRPr="007A4494" w14:paraId="43F07FA7" w14:textId="77777777" w:rsidTr="00D53296">
        <w:trPr>
          <w:trHeight w:val="360"/>
          <w:jc w:val="center"/>
        </w:trPr>
        <w:tc>
          <w:tcPr>
            <w:tcW w:w="516" w:type="pct"/>
            <w:vMerge/>
            <w:shd w:val="clear" w:color="auto" w:fill="FFFFFF" w:themeFill="background1"/>
            <w:vAlign w:val="center"/>
            <w:hideMark/>
          </w:tcPr>
          <w:p w14:paraId="03A709A2" w14:textId="77777777" w:rsidR="00D5793F" w:rsidRPr="007A4494" w:rsidRDefault="00D5793F" w:rsidP="00D5793F">
            <w:pPr>
              <w:widowControl/>
              <w:rPr>
                <w:rFonts w:ascii="Tahoma" w:eastAsia="標楷體" w:hAnsi="Tahoma" w:cs="Tahoma"/>
                <w:sz w:val="20"/>
                <w:szCs w:val="20"/>
              </w:rPr>
            </w:pPr>
          </w:p>
        </w:tc>
        <w:tc>
          <w:tcPr>
            <w:tcW w:w="732" w:type="pct"/>
            <w:shd w:val="clear" w:color="auto" w:fill="FFFFFF" w:themeFill="background1"/>
            <w:vAlign w:val="center"/>
            <w:hideMark/>
          </w:tcPr>
          <w:p w14:paraId="3A29403A"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14:30-15:10</w:t>
            </w:r>
          </w:p>
        </w:tc>
        <w:tc>
          <w:tcPr>
            <w:tcW w:w="1103" w:type="pct"/>
            <w:gridSpan w:val="2"/>
            <w:shd w:val="clear" w:color="auto" w:fill="FFFFFF" w:themeFill="background1"/>
            <w:hideMark/>
          </w:tcPr>
          <w:p w14:paraId="5B91C9A2"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1m Springboard</w:t>
            </w:r>
          </w:p>
        </w:tc>
        <w:tc>
          <w:tcPr>
            <w:tcW w:w="441" w:type="pct"/>
            <w:gridSpan w:val="2"/>
            <w:shd w:val="clear" w:color="auto" w:fill="FFFFFF" w:themeFill="background1"/>
            <w:vAlign w:val="center"/>
          </w:tcPr>
          <w:p w14:paraId="02F14085" w14:textId="2B13B561" w:rsidR="00D5793F" w:rsidRPr="007A4494" w:rsidRDefault="00C20542" w:rsidP="00D5793F">
            <w:pPr>
              <w:widowControl/>
              <w:jc w:val="center"/>
              <w:rPr>
                <w:rFonts w:ascii="Tahoma" w:eastAsia="標楷體" w:hAnsi="Tahoma" w:cs="Tahoma"/>
                <w:b/>
                <w:sz w:val="20"/>
                <w:szCs w:val="20"/>
              </w:rPr>
            </w:pPr>
            <w:r w:rsidRPr="007A4494">
              <w:rPr>
                <w:rFonts w:ascii="Tahoma" w:eastAsia="標楷體" w:hAnsi="Tahoma" w:cs="Tahoma"/>
                <w:b/>
                <w:sz w:val="20"/>
                <w:szCs w:val="20"/>
              </w:rPr>
              <w:t>W</w:t>
            </w:r>
          </w:p>
        </w:tc>
        <w:tc>
          <w:tcPr>
            <w:tcW w:w="1249" w:type="pct"/>
            <w:shd w:val="clear" w:color="auto" w:fill="FFFFFF" w:themeFill="background1"/>
            <w:vAlign w:val="center"/>
            <w:hideMark/>
          </w:tcPr>
          <w:p w14:paraId="7C44DAAC"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Final</w:t>
            </w:r>
          </w:p>
        </w:tc>
        <w:tc>
          <w:tcPr>
            <w:tcW w:w="959" w:type="pct"/>
            <w:vMerge/>
            <w:shd w:val="clear" w:color="auto" w:fill="FFFFFF" w:themeFill="background1"/>
            <w:vAlign w:val="center"/>
          </w:tcPr>
          <w:p w14:paraId="7885E6B4" w14:textId="77777777" w:rsidR="00D5793F" w:rsidRPr="007A4494" w:rsidRDefault="00D5793F" w:rsidP="00D5793F">
            <w:pPr>
              <w:widowControl/>
              <w:jc w:val="center"/>
              <w:rPr>
                <w:rFonts w:ascii="Tahoma" w:eastAsia="標楷體" w:hAnsi="Tahoma" w:cs="Tahoma"/>
                <w:sz w:val="20"/>
                <w:szCs w:val="20"/>
              </w:rPr>
            </w:pPr>
          </w:p>
        </w:tc>
      </w:tr>
      <w:tr w:rsidR="00D5793F" w:rsidRPr="007A4494" w14:paraId="311A5B2E" w14:textId="77777777" w:rsidTr="00D53296">
        <w:trPr>
          <w:trHeight w:val="360"/>
          <w:jc w:val="center"/>
        </w:trPr>
        <w:tc>
          <w:tcPr>
            <w:tcW w:w="516" w:type="pct"/>
            <w:vMerge/>
            <w:shd w:val="clear" w:color="auto" w:fill="FFFFFF" w:themeFill="background1"/>
            <w:vAlign w:val="center"/>
          </w:tcPr>
          <w:p w14:paraId="7C5DF1AC" w14:textId="77777777" w:rsidR="00D5793F" w:rsidRPr="007A4494" w:rsidRDefault="00D5793F" w:rsidP="00D5793F">
            <w:pPr>
              <w:widowControl/>
              <w:rPr>
                <w:rFonts w:ascii="Tahoma" w:eastAsia="標楷體" w:hAnsi="Tahoma" w:cs="Tahoma"/>
                <w:sz w:val="20"/>
                <w:szCs w:val="20"/>
              </w:rPr>
            </w:pPr>
          </w:p>
        </w:tc>
        <w:tc>
          <w:tcPr>
            <w:tcW w:w="732" w:type="pct"/>
            <w:shd w:val="clear" w:color="auto" w:fill="FFFFFF" w:themeFill="background1"/>
            <w:vAlign w:val="center"/>
          </w:tcPr>
          <w:p w14:paraId="3B0D42AE"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16:00-17:05</w:t>
            </w:r>
          </w:p>
        </w:tc>
        <w:tc>
          <w:tcPr>
            <w:tcW w:w="1103" w:type="pct"/>
            <w:gridSpan w:val="2"/>
            <w:shd w:val="clear" w:color="auto" w:fill="FFFFFF" w:themeFill="background1"/>
          </w:tcPr>
          <w:p w14:paraId="06C3D5F8"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10m Synchronised</w:t>
            </w:r>
          </w:p>
        </w:tc>
        <w:tc>
          <w:tcPr>
            <w:tcW w:w="441" w:type="pct"/>
            <w:gridSpan w:val="2"/>
            <w:shd w:val="clear" w:color="auto" w:fill="FFFFFF" w:themeFill="background1"/>
            <w:vAlign w:val="center"/>
          </w:tcPr>
          <w:p w14:paraId="21F44CE2" w14:textId="77AB4561" w:rsidR="00D5793F" w:rsidRPr="007A4494" w:rsidRDefault="00C20542" w:rsidP="00D5793F">
            <w:pPr>
              <w:widowControl/>
              <w:jc w:val="center"/>
              <w:rPr>
                <w:rFonts w:ascii="Tahoma" w:eastAsia="標楷體" w:hAnsi="Tahoma" w:cs="Tahoma"/>
                <w:b/>
                <w:sz w:val="20"/>
                <w:szCs w:val="20"/>
              </w:rPr>
            </w:pPr>
            <w:r w:rsidRPr="007A4494">
              <w:rPr>
                <w:rFonts w:ascii="Tahoma" w:eastAsia="標楷體" w:hAnsi="Tahoma" w:cs="Tahoma"/>
                <w:b/>
                <w:sz w:val="20"/>
                <w:szCs w:val="20"/>
              </w:rPr>
              <w:t>M</w:t>
            </w:r>
          </w:p>
        </w:tc>
        <w:tc>
          <w:tcPr>
            <w:tcW w:w="1249" w:type="pct"/>
            <w:shd w:val="clear" w:color="auto" w:fill="FFFFFF" w:themeFill="background1"/>
            <w:vAlign w:val="center"/>
          </w:tcPr>
          <w:p w14:paraId="34364003"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Final</w:t>
            </w:r>
          </w:p>
        </w:tc>
        <w:tc>
          <w:tcPr>
            <w:tcW w:w="959" w:type="pct"/>
            <w:vMerge/>
            <w:shd w:val="clear" w:color="auto" w:fill="FFFFFF" w:themeFill="background1"/>
            <w:vAlign w:val="center"/>
          </w:tcPr>
          <w:p w14:paraId="204278A0" w14:textId="77777777" w:rsidR="00D5793F" w:rsidRPr="007A4494" w:rsidRDefault="00D5793F" w:rsidP="00D5793F">
            <w:pPr>
              <w:widowControl/>
              <w:jc w:val="center"/>
              <w:rPr>
                <w:rFonts w:ascii="Tahoma" w:eastAsia="標楷體" w:hAnsi="Tahoma" w:cs="Tahoma"/>
                <w:sz w:val="20"/>
                <w:szCs w:val="20"/>
              </w:rPr>
            </w:pPr>
          </w:p>
        </w:tc>
      </w:tr>
      <w:tr w:rsidR="00D5793F" w:rsidRPr="007A4494" w14:paraId="7982C1A0" w14:textId="77777777" w:rsidTr="00D53296">
        <w:trPr>
          <w:trHeight w:val="360"/>
          <w:jc w:val="center"/>
        </w:trPr>
        <w:tc>
          <w:tcPr>
            <w:tcW w:w="516" w:type="pct"/>
            <w:vMerge/>
            <w:shd w:val="clear" w:color="auto" w:fill="FFFFFF" w:themeFill="background1"/>
            <w:vAlign w:val="center"/>
            <w:hideMark/>
          </w:tcPr>
          <w:p w14:paraId="5B28D15F" w14:textId="77777777" w:rsidR="00D5793F" w:rsidRPr="007A4494" w:rsidRDefault="00D5793F" w:rsidP="00D5793F">
            <w:pPr>
              <w:widowControl/>
              <w:rPr>
                <w:rFonts w:ascii="Tahoma" w:eastAsia="標楷體" w:hAnsi="Tahoma" w:cs="Tahoma"/>
                <w:sz w:val="20"/>
                <w:szCs w:val="20"/>
              </w:rPr>
            </w:pPr>
          </w:p>
        </w:tc>
        <w:tc>
          <w:tcPr>
            <w:tcW w:w="732" w:type="pct"/>
            <w:shd w:val="clear" w:color="auto" w:fill="DBE5F1" w:themeFill="accent1" w:themeFillTint="33"/>
            <w:vAlign w:val="center"/>
            <w:hideMark/>
          </w:tcPr>
          <w:p w14:paraId="47F5054C" w14:textId="77777777" w:rsidR="00D5793F" w:rsidRPr="007A4494" w:rsidRDefault="00D5793F" w:rsidP="00D5793F">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 xml:space="preserve">17:10 </w:t>
            </w:r>
          </w:p>
        </w:tc>
        <w:tc>
          <w:tcPr>
            <w:tcW w:w="2794" w:type="pct"/>
            <w:gridSpan w:val="5"/>
            <w:shd w:val="clear" w:color="auto" w:fill="DBE5F1" w:themeFill="accent1" w:themeFillTint="33"/>
            <w:vAlign w:val="center"/>
            <w:hideMark/>
          </w:tcPr>
          <w:p w14:paraId="1DD92202" w14:textId="77777777" w:rsidR="00D5793F" w:rsidRPr="007A4494" w:rsidRDefault="00D5793F" w:rsidP="00D5793F">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Women 1m Springboard Medal Awarding Ceremony</w:t>
            </w:r>
          </w:p>
        </w:tc>
        <w:tc>
          <w:tcPr>
            <w:tcW w:w="959" w:type="pct"/>
            <w:vMerge/>
            <w:shd w:val="clear" w:color="auto" w:fill="FFFFFF" w:themeFill="background1"/>
            <w:vAlign w:val="center"/>
          </w:tcPr>
          <w:p w14:paraId="2DFA61B2" w14:textId="77777777" w:rsidR="00D5793F" w:rsidRPr="007A4494" w:rsidRDefault="00D5793F" w:rsidP="00D5793F">
            <w:pPr>
              <w:widowControl/>
              <w:jc w:val="center"/>
              <w:rPr>
                <w:rFonts w:ascii="Tahoma" w:eastAsia="標楷體" w:hAnsi="Tahoma" w:cs="Tahoma"/>
                <w:sz w:val="20"/>
                <w:szCs w:val="20"/>
              </w:rPr>
            </w:pPr>
          </w:p>
        </w:tc>
      </w:tr>
      <w:tr w:rsidR="00D5793F" w:rsidRPr="007A4494" w14:paraId="76FB76F8" w14:textId="77777777" w:rsidTr="00D53296">
        <w:trPr>
          <w:trHeight w:val="360"/>
          <w:jc w:val="center"/>
        </w:trPr>
        <w:tc>
          <w:tcPr>
            <w:tcW w:w="516" w:type="pct"/>
            <w:vMerge/>
            <w:shd w:val="clear" w:color="auto" w:fill="FFFFFF" w:themeFill="background1"/>
            <w:vAlign w:val="center"/>
          </w:tcPr>
          <w:p w14:paraId="284B20C5" w14:textId="77777777" w:rsidR="00D5793F" w:rsidRPr="007A4494" w:rsidRDefault="00D5793F" w:rsidP="00D5793F">
            <w:pPr>
              <w:widowControl/>
              <w:rPr>
                <w:rFonts w:ascii="Tahoma" w:eastAsia="標楷體" w:hAnsi="Tahoma" w:cs="Tahoma"/>
                <w:sz w:val="20"/>
                <w:szCs w:val="20"/>
              </w:rPr>
            </w:pPr>
          </w:p>
        </w:tc>
        <w:tc>
          <w:tcPr>
            <w:tcW w:w="732" w:type="pct"/>
            <w:shd w:val="clear" w:color="auto" w:fill="DBE5F1" w:themeFill="accent1" w:themeFillTint="33"/>
            <w:vAlign w:val="center"/>
          </w:tcPr>
          <w:p w14:paraId="6534F2F7" w14:textId="77777777" w:rsidR="00D5793F" w:rsidRPr="007A4494" w:rsidRDefault="00D5793F" w:rsidP="00D5793F">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 xml:space="preserve">17:25 </w:t>
            </w:r>
          </w:p>
        </w:tc>
        <w:tc>
          <w:tcPr>
            <w:tcW w:w="2794" w:type="pct"/>
            <w:gridSpan w:val="5"/>
            <w:shd w:val="clear" w:color="auto" w:fill="DBE5F1" w:themeFill="accent1" w:themeFillTint="33"/>
            <w:vAlign w:val="center"/>
          </w:tcPr>
          <w:p w14:paraId="3B59DFEC" w14:textId="77777777" w:rsidR="00D5793F" w:rsidRPr="007A4494" w:rsidRDefault="00D5793F" w:rsidP="00D5793F">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Men 10m Synchronised Medal Awarding Ceremony</w:t>
            </w:r>
          </w:p>
        </w:tc>
        <w:tc>
          <w:tcPr>
            <w:tcW w:w="959" w:type="pct"/>
            <w:vMerge/>
            <w:shd w:val="clear" w:color="auto" w:fill="FFFFFF" w:themeFill="background1"/>
            <w:vAlign w:val="center"/>
          </w:tcPr>
          <w:p w14:paraId="01F033AF" w14:textId="77777777" w:rsidR="00D5793F" w:rsidRPr="007A4494" w:rsidRDefault="00D5793F" w:rsidP="00D5793F">
            <w:pPr>
              <w:widowControl/>
              <w:jc w:val="center"/>
              <w:rPr>
                <w:rFonts w:ascii="Tahoma" w:eastAsia="標楷體" w:hAnsi="Tahoma" w:cs="Tahoma"/>
                <w:sz w:val="20"/>
                <w:szCs w:val="20"/>
              </w:rPr>
            </w:pPr>
          </w:p>
        </w:tc>
      </w:tr>
      <w:tr w:rsidR="00D5793F" w:rsidRPr="007A4494" w14:paraId="12E649C1" w14:textId="77777777" w:rsidTr="00D53296">
        <w:trPr>
          <w:trHeight w:val="367"/>
          <w:jc w:val="center"/>
        </w:trPr>
        <w:tc>
          <w:tcPr>
            <w:tcW w:w="516" w:type="pct"/>
            <w:vMerge w:val="restart"/>
            <w:shd w:val="clear" w:color="auto" w:fill="FFFFFF" w:themeFill="background1"/>
            <w:vAlign w:val="center"/>
            <w:hideMark/>
          </w:tcPr>
          <w:p w14:paraId="2810035B" w14:textId="21E1A5D0"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Aug.</w:t>
            </w:r>
            <w:r w:rsidR="00375373" w:rsidRPr="007A4494">
              <w:rPr>
                <w:rFonts w:ascii="Tahoma" w:eastAsia="標楷體" w:hAnsi="Tahoma" w:cs="Tahoma"/>
                <w:sz w:val="20"/>
                <w:szCs w:val="20"/>
              </w:rPr>
              <w:t xml:space="preserve"> </w:t>
            </w:r>
            <w:r w:rsidRPr="007A4494">
              <w:rPr>
                <w:rFonts w:ascii="Tahoma" w:eastAsia="標楷體" w:hAnsi="Tahoma" w:cs="Tahoma"/>
                <w:sz w:val="20"/>
                <w:szCs w:val="20"/>
              </w:rPr>
              <w:t>21  (Mon</w:t>
            </w:r>
            <w:r w:rsidR="000F5DEF" w:rsidRPr="007A4494">
              <w:rPr>
                <w:rFonts w:ascii="Tahoma" w:eastAsia="標楷體" w:hAnsi="Tahoma" w:cs="Tahoma"/>
                <w:sz w:val="20"/>
                <w:szCs w:val="20"/>
              </w:rPr>
              <w:t>.</w:t>
            </w:r>
            <w:r w:rsidRPr="007A4494">
              <w:rPr>
                <w:rFonts w:ascii="Tahoma" w:eastAsia="標楷體" w:hAnsi="Tahoma" w:cs="Tahoma"/>
                <w:sz w:val="20"/>
                <w:szCs w:val="20"/>
              </w:rPr>
              <w:t>)</w:t>
            </w:r>
          </w:p>
        </w:tc>
        <w:tc>
          <w:tcPr>
            <w:tcW w:w="732" w:type="pct"/>
            <w:shd w:val="clear" w:color="auto" w:fill="FFFFFF" w:themeFill="background1"/>
            <w:noWrap/>
            <w:vAlign w:val="center"/>
            <w:hideMark/>
          </w:tcPr>
          <w:p w14:paraId="095D7CD3"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10:00-11:55</w:t>
            </w:r>
          </w:p>
        </w:tc>
        <w:tc>
          <w:tcPr>
            <w:tcW w:w="1103" w:type="pct"/>
            <w:gridSpan w:val="2"/>
            <w:shd w:val="clear" w:color="auto" w:fill="FFFFFF" w:themeFill="background1"/>
            <w:hideMark/>
          </w:tcPr>
          <w:p w14:paraId="628A580F"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1m Springboard</w:t>
            </w:r>
          </w:p>
        </w:tc>
        <w:tc>
          <w:tcPr>
            <w:tcW w:w="441" w:type="pct"/>
            <w:gridSpan w:val="2"/>
            <w:shd w:val="clear" w:color="auto" w:fill="FFFFFF" w:themeFill="background1"/>
            <w:vAlign w:val="center"/>
            <w:hideMark/>
          </w:tcPr>
          <w:p w14:paraId="70611422" w14:textId="6DE726E6" w:rsidR="00D5793F" w:rsidRPr="007A4494" w:rsidRDefault="00C20542" w:rsidP="00D5793F">
            <w:pPr>
              <w:widowControl/>
              <w:jc w:val="center"/>
              <w:rPr>
                <w:rFonts w:ascii="Tahoma" w:eastAsia="標楷體" w:hAnsi="Tahoma" w:cs="Tahoma"/>
                <w:sz w:val="20"/>
                <w:szCs w:val="20"/>
              </w:rPr>
            </w:pPr>
            <w:r w:rsidRPr="007A4494">
              <w:rPr>
                <w:rFonts w:ascii="Tahoma" w:eastAsia="標楷體" w:hAnsi="Tahoma" w:cs="Tahoma"/>
                <w:sz w:val="20"/>
                <w:szCs w:val="20"/>
              </w:rPr>
              <w:t>M</w:t>
            </w:r>
          </w:p>
        </w:tc>
        <w:tc>
          <w:tcPr>
            <w:tcW w:w="1249" w:type="pct"/>
            <w:shd w:val="clear" w:color="auto" w:fill="FFFFFF" w:themeFill="background1"/>
            <w:vAlign w:val="center"/>
            <w:hideMark/>
          </w:tcPr>
          <w:p w14:paraId="574E50A4"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Preliminary</w:t>
            </w:r>
          </w:p>
        </w:tc>
        <w:tc>
          <w:tcPr>
            <w:tcW w:w="959" w:type="pct"/>
            <w:vMerge w:val="restart"/>
            <w:shd w:val="clear" w:color="auto" w:fill="FFFFFF" w:themeFill="background1"/>
            <w:vAlign w:val="center"/>
          </w:tcPr>
          <w:p w14:paraId="727879D1"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shd w:val="clear" w:color="auto" w:fill="FFFFFF"/>
              </w:rPr>
              <w:t>University of Taipei (Tianmu) Shih-hsin Hall B1 Diving Pool</w:t>
            </w:r>
          </w:p>
        </w:tc>
      </w:tr>
      <w:tr w:rsidR="00D5793F" w:rsidRPr="007A4494" w14:paraId="0CE1A6F0" w14:textId="77777777" w:rsidTr="00D53296">
        <w:trPr>
          <w:trHeight w:val="360"/>
          <w:jc w:val="center"/>
        </w:trPr>
        <w:tc>
          <w:tcPr>
            <w:tcW w:w="516" w:type="pct"/>
            <w:vMerge/>
            <w:shd w:val="clear" w:color="auto" w:fill="FFFFFF" w:themeFill="background1"/>
            <w:vAlign w:val="center"/>
            <w:hideMark/>
          </w:tcPr>
          <w:p w14:paraId="27A82A49" w14:textId="77777777" w:rsidR="00D5793F" w:rsidRPr="007A4494" w:rsidRDefault="00D5793F" w:rsidP="00D5793F">
            <w:pPr>
              <w:widowControl/>
              <w:rPr>
                <w:rFonts w:ascii="Tahoma" w:eastAsia="標楷體" w:hAnsi="Tahoma" w:cs="Tahoma"/>
                <w:sz w:val="20"/>
                <w:szCs w:val="20"/>
              </w:rPr>
            </w:pPr>
          </w:p>
        </w:tc>
        <w:tc>
          <w:tcPr>
            <w:tcW w:w="732" w:type="pct"/>
            <w:shd w:val="clear" w:color="auto" w:fill="FFFFFF" w:themeFill="background1"/>
            <w:noWrap/>
            <w:vAlign w:val="center"/>
            <w:hideMark/>
          </w:tcPr>
          <w:p w14:paraId="796AFCB2"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13:00-13:25</w:t>
            </w:r>
          </w:p>
        </w:tc>
        <w:tc>
          <w:tcPr>
            <w:tcW w:w="1103" w:type="pct"/>
            <w:gridSpan w:val="2"/>
            <w:shd w:val="clear" w:color="auto" w:fill="FFFFFF" w:themeFill="background1"/>
            <w:hideMark/>
          </w:tcPr>
          <w:p w14:paraId="186D3220"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1m Springboard</w:t>
            </w:r>
          </w:p>
        </w:tc>
        <w:tc>
          <w:tcPr>
            <w:tcW w:w="441" w:type="pct"/>
            <w:gridSpan w:val="2"/>
            <w:shd w:val="clear" w:color="auto" w:fill="FFFFFF" w:themeFill="background1"/>
            <w:vAlign w:val="center"/>
            <w:hideMark/>
          </w:tcPr>
          <w:p w14:paraId="3028BA09" w14:textId="4E83CFE4" w:rsidR="00D5793F" w:rsidRPr="007A4494" w:rsidRDefault="00C20542" w:rsidP="00D5793F">
            <w:pPr>
              <w:jc w:val="center"/>
              <w:rPr>
                <w:rFonts w:ascii="Tahoma" w:eastAsia="標楷體" w:hAnsi="Tahoma" w:cs="Tahoma"/>
                <w:sz w:val="20"/>
                <w:szCs w:val="20"/>
              </w:rPr>
            </w:pPr>
            <w:r w:rsidRPr="007A4494">
              <w:rPr>
                <w:rFonts w:ascii="Tahoma" w:eastAsia="標楷體" w:hAnsi="Tahoma" w:cs="Tahoma"/>
                <w:sz w:val="20"/>
                <w:szCs w:val="20"/>
              </w:rPr>
              <w:t>M</w:t>
            </w:r>
          </w:p>
        </w:tc>
        <w:tc>
          <w:tcPr>
            <w:tcW w:w="1249" w:type="pct"/>
            <w:shd w:val="clear" w:color="auto" w:fill="FFFFFF" w:themeFill="background1"/>
            <w:vAlign w:val="center"/>
            <w:hideMark/>
          </w:tcPr>
          <w:p w14:paraId="2575BEE4"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Semifinal A</w:t>
            </w:r>
          </w:p>
        </w:tc>
        <w:tc>
          <w:tcPr>
            <w:tcW w:w="959" w:type="pct"/>
            <w:vMerge/>
            <w:shd w:val="clear" w:color="auto" w:fill="FFFFFF" w:themeFill="background1"/>
            <w:vAlign w:val="center"/>
          </w:tcPr>
          <w:p w14:paraId="3128FF94" w14:textId="77777777" w:rsidR="00D5793F" w:rsidRPr="007A4494" w:rsidRDefault="00D5793F" w:rsidP="00D5793F">
            <w:pPr>
              <w:widowControl/>
              <w:jc w:val="center"/>
              <w:rPr>
                <w:rFonts w:ascii="Tahoma" w:eastAsia="標楷體" w:hAnsi="Tahoma" w:cs="Tahoma"/>
                <w:sz w:val="20"/>
                <w:szCs w:val="20"/>
              </w:rPr>
            </w:pPr>
          </w:p>
        </w:tc>
      </w:tr>
      <w:tr w:rsidR="00D5793F" w:rsidRPr="007A4494" w14:paraId="4E98E7E3" w14:textId="77777777" w:rsidTr="00D53296">
        <w:trPr>
          <w:trHeight w:val="360"/>
          <w:jc w:val="center"/>
        </w:trPr>
        <w:tc>
          <w:tcPr>
            <w:tcW w:w="516" w:type="pct"/>
            <w:vMerge/>
            <w:shd w:val="clear" w:color="auto" w:fill="FFFFFF" w:themeFill="background1"/>
            <w:vAlign w:val="center"/>
            <w:hideMark/>
          </w:tcPr>
          <w:p w14:paraId="47CDF451" w14:textId="77777777" w:rsidR="00D5793F" w:rsidRPr="007A4494" w:rsidRDefault="00D5793F" w:rsidP="00D5793F">
            <w:pPr>
              <w:widowControl/>
              <w:rPr>
                <w:rFonts w:ascii="Tahoma" w:eastAsia="標楷體" w:hAnsi="Tahoma" w:cs="Tahoma"/>
                <w:sz w:val="20"/>
                <w:szCs w:val="20"/>
              </w:rPr>
            </w:pPr>
          </w:p>
        </w:tc>
        <w:tc>
          <w:tcPr>
            <w:tcW w:w="732" w:type="pct"/>
            <w:shd w:val="clear" w:color="auto" w:fill="FFFFFF" w:themeFill="background1"/>
            <w:noWrap/>
            <w:vAlign w:val="center"/>
            <w:hideMark/>
          </w:tcPr>
          <w:p w14:paraId="4322AAEE"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13:35-14:00</w:t>
            </w:r>
          </w:p>
        </w:tc>
        <w:tc>
          <w:tcPr>
            <w:tcW w:w="1103" w:type="pct"/>
            <w:gridSpan w:val="2"/>
            <w:shd w:val="clear" w:color="auto" w:fill="FFFFFF" w:themeFill="background1"/>
            <w:hideMark/>
          </w:tcPr>
          <w:p w14:paraId="24044EB2"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1m Springboard</w:t>
            </w:r>
          </w:p>
        </w:tc>
        <w:tc>
          <w:tcPr>
            <w:tcW w:w="441" w:type="pct"/>
            <w:gridSpan w:val="2"/>
            <w:shd w:val="clear" w:color="auto" w:fill="FFFFFF" w:themeFill="background1"/>
            <w:vAlign w:val="center"/>
            <w:hideMark/>
          </w:tcPr>
          <w:p w14:paraId="544BBB29" w14:textId="5D1D818A" w:rsidR="00D5793F" w:rsidRPr="007A4494" w:rsidRDefault="00C20542" w:rsidP="00D5793F">
            <w:pPr>
              <w:jc w:val="center"/>
              <w:rPr>
                <w:rFonts w:ascii="Tahoma" w:eastAsia="標楷體" w:hAnsi="Tahoma" w:cs="Tahoma"/>
                <w:sz w:val="20"/>
                <w:szCs w:val="20"/>
              </w:rPr>
            </w:pPr>
            <w:r w:rsidRPr="007A4494">
              <w:rPr>
                <w:rFonts w:ascii="Tahoma" w:eastAsia="標楷體" w:hAnsi="Tahoma" w:cs="Tahoma"/>
                <w:sz w:val="20"/>
                <w:szCs w:val="20"/>
              </w:rPr>
              <w:t>M</w:t>
            </w:r>
          </w:p>
        </w:tc>
        <w:tc>
          <w:tcPr>
            <w:tcW w:w="1249" w:type="pct"/>
            <w:shd w:val="clear" w:color="auto" w:fill="FFFFFF" w:themeFill="background1"/>
            <w:hideMark/>
          </w:tcPr>
          <w:p w14:paraId="7857EC15"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Semifinal B</w:t>
            </w:r>
          </w:p>
        </w:tc>
        <w:tc>
          <w:tcPr>
            <w:tcW w:w="959" w:type="pct"/>
            <w:vMerge/>
            <w:shd w:val="clear" w:color="auto" w:fill="FFFFFF" w:themeFill="background1"/>
            <w:vAlign w:val="center"/>
          </w:tcPr>
          <w:p w14:paraId="6008D9D0" w14:textId="77777777" w:rsidR="00D5793F" w:rsidRPr="007A4494" w:rsidRDefault="00D5793F" w:rsidP="00D5793F">
            <w:pPr>
              <w:widowControl/>
              <w:jc w:val="center"/>
              <w:rPr>
                <w:rFonts w:ascii="Tahoma" w:eastAsia="標楷體" w:hAnsi="Tahoma" w:cs="Tahoma"/>
                <w:sz w:val="20"/>
                <w:szCs w:val="20"/>
              </w:rPr>
            </w:pPr>
          </w:p>
        </w:tc>
      </w:tr>
      <w:tr w:rsidR="00D5793F" w:rsidRPr="007A4494" w14:paraId="5FABE0E7" w14:textId="77777777" w:rsidTr="00D53296">
        <w:trPr>
          <w:trHeight w:val="360"/>
          <w:jc w:val="center"/>
        </w:trPr>
        <w:tc>
          <w:tcPr>
            <w:tcW w:w="516" w:type="pct"/>
            <w:vMerge/>
            <w:shd w:val="clear" w:color="auto" w:fill="FFFFFF" w:themeFill="background1"/>
            <w:vAlign w:val="center"/>
            <w:hideMark/>
          </w:tcPr>
          <w:p w14:paraId="5B04DBCF" w14:textId="77777777" w:rsidR="00D5793F" w:rsidRPr="007A4494" w:rsidRDefault="00D5793F" w:rsidP="00D5793F">
            <w:pPr>
              <w:widowControl/>
              <w:rPr>
                <w:rFonts w:ascii="Tahoma" w:eastAsia="標楷體" w:hAnsi="Tahoma" w:cs="Tahoma"/>
                <w:sz w:val="20"/>
                <w:szCs w:val="20"/>
              </w:rPr>
            </w:pPr>
          </w:p>
        </w:tc>
        <w:tc>
          <w:tcPr>
            <w:tcW w:w="732" w:type="pct"/>
            <w:shd w:val="clear" w:color="auto" w:fill="FFFFFF" w:themeFill="background1"/>
            <w:noWrap/>
            <w:vAlign w:val="center"/>
            <w:hideMark/>
          </w:tcPr>
          <w:p w14:paraId="64718710"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14:45-15:35</w:t>
            </w:r>
          </w:p>
        </w:tc>
        <w:tc>
          <w:tcPr>
            <w:tcW w:w="1103" w:type="pct"/>
            <w:gridSpan w:val="2"/>
            <w:shd w:val="clear" w:color="auto" w:fill="FFFFFF" w:themeFill="background1"/>
            <w:hideMark/>
          </w:tcPr>
          <w:p w14:paraId="72575C1B"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1m Springboard</w:t>
            </w:r>
          </w:p>
        </w:tc>
        <w:tc>
          <w:tcPr>
            <w:tcW w:w="441" w:type="pct"/>
            <w:gridSpan w:val="2"/>
            <w:shd w:val="clear" w:color="auto" w:fill="FFFFFF" w:themeFill="background1"/>
            <w:hideMark/>
          </w:tcPr>
          <w:p w14:paraId="1C757C36" w14:textId="17832B95" w:rsidR="00D5793F" w:rsidRPr="007A4494" w:rsidRDefault="00C20542" w:rsidP="00D5793F">
            <w:pPr>
              <w:jc w:val="center"/>
              <w:rPr>
                <w:rFonts w:ascii="Tahoma" w:eastAsia="標楷體" w:hAnsi="Tahoma" w:cs="Tahoma"/>
                <w:b/>
                <w:sz w:val="20"/>
                <w:szCs w:val="20"/>
              </w:rPr>
            </w:pPr>
            <w:r w:rsidRPr="007A4494">
              <w:rPr>
                <w:rFonts w:ascii="Tahoma" w:eastAsia="標楷體" w:hAnsi="Tahoma" w:cs="Tahoma"/>
                <w:b/>
                <w:sz w:val="20"/>
                <w:szCs w:val="20"/>
              </w:rPr>
              <w:t>M</w:t>
            </w:r>
          </w:p>
        </w:tc>
        <w:tc>
          <w:tcPr>
            <w:tcW w:w="1249" w:type="pct"/>
            <w:shd w:val="clear" w:color="auto" w:fill="FFFFFF" w:themeFill="background1"/>
            <w:vAlign w:val="center"/>
            <w:hideMark/>
          </w:tcPr>
          <w:p w14:paraId="622AD598"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Final</w:t>
            </w:r>
          </w:p>
        </w:tc>
        <w:tc>
          <w:tcPr>
            <w:tcW w:w="959" w:type="pct"/>
            <w:vMerge/>
            <w:shd w:val="clear" w:color="auto" w:fill="FFFFFF" w:themeFill="background1"/>
            <w:vAlign w:val="center"/>
          </w:tcPr>
          <w:p w14:paraId="205107FB" w14:textId="77777777" w:rsidR="00D5793F" w:rsidRPr="007A4494" w:rsidRDefault="00D5793F" w:rsidP="00D5793F">
            <w:pPr>
              <w:widowControl/>
              <w:jc w:val="center"/>
              <w:rPr>
                <w:rFonts w:ascii="Tahoma" w:eastAsia="標楷體" w:hAnsi="Tahoma" w:cs="Tahoma"/>
                <w:sz w:val="20"/>
                <w:szCs w:val="20"/>
              </w:rPr>
            </w:pPr>
          </w:p>
        </w:tc>
      </w:tr>
      <w:tr w:rsidR="00D5793F" w:rsidRPr="007A4494" w14:paraId="279BA1E3" w14:textId="77777777" w:rsidTr="00D53296">
        <w:trPr>
          <w:trHeight w:val="360"/>
          <w:jc w:val="center"/>
        </w:trPr>
        <w:tc>
          <w:tcPr>
            <w:tcW w:w="516" w:type="pct"/>
            <w:vMerge/>
            <w:shd w:val="clear" w:color="auto" w:fill="FFFFFF" w:themeFill="background1"/>
            <w:vAlign w:val="center"/>
          </w:tcPr>
          <w:p w14:paraId="5FDFEB03" w14:textId="77777777" w:rsidR="00D5793F" w:rsidRPr="007A4494" w:rsidRDefault="00D5793F" w:rsidP="00D5793F">
            <w:pPr>
              <w:widowControl/>
              <w:rPr>
                <w:rFonts w:ascii="Tahoma" w:eastAsia="標楷體" w:hAnsi="Tahoma" w:cs="Tahoma"/>
                <w:sz w:val="20"/>
                <w:szCs w:val="20"/>
              </w:rPr>
            </w:pPr>
          </w:p>
        </w:tc>
        <w:tc>
          <w:tcPr>
            <w:tcW w:w="732" w:type="pct"/>
            <w:shd w:val="clear" w:color="auto" w:fill="FFFFFF" w:themeFill="background1"/>
            <w:noWrap/>
            <w:vAlign w:val="center"/>
          </w:tcPr>
          <w:p w14:paraId="2C47BDEA"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16:15-17:10</w:t>
            </w:r>
          </w:p>
        </w:tc>
        <w:tc>
          <w:tcPr>
            <w:tcW w:w="1103" w:type="pct"/>
            <w:gridSpan w:val="2"/>
            <w:shd w:val="clear" w:color="auto" w:fill="FFFFFF" w:themeFill="background1"/>
          </w:tcPr>
          <w:p w14:paraId="574D7C18"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10m Synchronised</w:t>
            </w:r>
          </w:p>
        </w:tc>
        <w:tc>
          <w:tcPr>
            <w:tcW w:w="441" w:type="pct"/>
            <w:gridSpan w:val="2"/>
            <w:shd w:val="clear" w:color="auto" w:fill="FFFFFF" w:themeFill="background1"/>
          </w:tcPr>
          <w:p w14:paraId="529E8680" w14:textId="68BB1AAF" w:rsidR="00D5793F" w:rsidRPr="007A4494" w:rsidRDefault="00C20542" w:rsidP="00D5793F">
            <w:pPr>
              <w:jc w:val="center"/>
              <w:rPr>
                <w:rFonts w:ascii="Tahoma" w:eastAsia="標楷體" w:hAnsi="Tahoma" w:cs="Tahoma"/>
                <w:b/>
                <w:sz w:val="20"/>
                <w:szCs w:val="20"/>
              </w:rPr>
            </w:pPr>
            <w:r w:rsidRPr="007A4494">
              <w:rPr>
                <w:rFonts w:ascii="Tahoma" w:eastAsia="標楷體" w:hAnsi="Tahoma" w:cs="Tahoma"/>
                <w:b/>
                <w:sz w:val="20"/>
                <w:szCs w:val="20"/>
              </w:rPr>
              <w:t>W</w:t>
            </w:r>
          </w:p>
        </w:tc>
        <w:tc>
          <w:tcPr>
            <w:tcW w:w="1249" w:type="pct"/>
            <w:shd w:val="clear" w:color="auto" w:fill="FFFFFF" w:themeFill="background1"/>
            <w:vAlign w:val="center"/>
          </w:tcPr>
          <w:p w14:paraId="269AB7EA"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Final</w:t>
            </w:r>
          </w:p>
        </w:tc>
        <w:tc>
          <w:tcPr>
            <w:tcW w:w="959" w:type="pct"/>
            <w:vMerge/>
            <w:shd w:val="clear" w:color="auto" w:fill="FFFFFF" w:themeFill="background1"/>
            <w:vAlign w:val="center"/>
          </w:tcPr>
          <w:p w14:paraId="188E5690" w14:textId="77777777" w:rsidR="00D5793F" w:rsidRPr="007A4494" w:rsidRDefault="00D5793F" w:rsidP="00D5793F">
            <w:pPr>
              <w:widowControl/>
              <w:jc w:val="center"/>
              <w:rPr>
                <w:rFonts w:ascii="Tahoma" w:eastAsia="標楷體" w:hAnsi="Tahoma" w:cs="Tahoma"/>
                <w:sz w:val="20"/>
                <w:szCs w:val="20"/>
                <w:shd w:val="clear" w:color="auto" w:fill="FFFFFF"/>
              </w:rPr>
            </w:pPr>
          </w:p>
        </w:tc>
      </w:tr>
      <w:tr w:rsidR="00D5793F" w:rsidRPr="007A4494" w14:paraId="05AF2AEE" w14:textId="77777777" w:rsidTr="00D53296">
        <w:trPr>
          <w:trHeight w:val="360"/>
          <w:jc w:val="center"/>
        </w:trPr>
        <w:tc>
          <w:tcPr>
            <w:tcW w:w="516" w:type="pct"/>
            <w:vMerge/>
            <w:shd w:val="clear" w:color="auto" w:fill="FFFFFF" w:themeFill="background1"/>
            <w:vAlign w:val="center"/>
            <w:hideMark/>
          </w:tcPr>
          <w:p w14:paraId="189E578F" w14:textId="77777777" w:rsidR="00D5793F" w:rsidRPr="007A4494" w:rsidRDefault="00D5793F" w:rsidP="00D5793F">
            <w:pPr>
              <w:widowControl/>
              <w:rPr>
                <w:rFonts w:ascii="Tahoma" w:eastAsia="標楷體" w:hAnsi="Tahoma" w:cs="Tahoma"/>
                <w:sz w:val="20"/>
                <w:szCs w:val="20"/>
              </w:rPr>
            </w:pPr>
          </w:p>
        </w:tc>
        <w:tc>
          <w:tcPr>
            <w:tcW w:w="732" w:type="pct"/>
            <w:shd w:val="clear" w:color="auto" w:fill="DBE5F1" w:themeFill="accent1" w:themeFillTint="33"/>
            <w:noWrap/>
            <w:vAlign w:val="center"/>
            <w:hideMark/>
          </w:tcPr>
          <w:p w14:paraId="0D91D77A" w14:textId="77777777" w:rsidR="00D5793F" w:rsidRPr="007A4494" w:rsidRDefault="00D5793F" w:rsidP="00D5793F">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 xml:space="preserve">17:15 </w:t>
            </w:r>
          </w:p>
        </w:tc>
        <w:tc>
          <w:tcPr>
            <w:tcW w:w="2794" w:type="pct"/>
            <w:gridSpan w:val="5"/>
            <w:shd w:val="clear" w:color="auto" w:fill="DBE5F1" w:themeFill="accent1" w:themeFillTint="33"/>
            <w:vAlign w:val="bottom"/>
            <w:hideMark/>
          </w:tcPr>
          <w:p w14:paraId="2F042496" w14:textId="77777777" w:rsidR="00D5793F" w:rsidRPr="007A4494" w:rsidRDefault="00D5793F" w:rsidP="00D5793F">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Men 1m Springboard Medal Awarding Ceremony</w:t>
            </w:r>
          </w:p>
        </w:tc>
        <w:tc>
          <w:tcPr>
            <w:tcW w:w="959" w:type="pct"/>
            <w:vMerge/>
            <w:shd w:val="clear" w:color="auto" w:fill="FFFFFF" w:themeFill="background1"/>
            <w:vAlign w:val="center"/>
          </w:tcPr>
          <w:p w14:paraId="4CFC49FC" w14:textId="77777777" w:rsidR="00D5793F" w:rsidRPr="007A4494" w:rsidRDefault="00D5793F" w:rsidP="00D5793F">
            <w:pPr>
              <w:widowControl/>
              <w:jc w:val="center"/>
              <w:rPr>
                <w:rFonts w:ascii="Tahoma" w:eastAsia="標楷體" w:hAnsi="Tahoma" w:cs="Tahoma"/>
                <w:sz w:val="20"/>
                <w:szCs w:val="20"/>
              </w:rPr>
            </w:pPr>
          </w:p>
        </w:tc>
      </w:tr>
      <w:tr w:rsidR="00D5793F" w:rsidRPr="007A4494" w14:paraId="7D9349FD" w14:textId="77777777" w:rsidTr="00D53296">
        <w:trPr>
          <w:trHeight w:val="360"/>
          <w:jc w:val="center"/>
        </w:trPr>
        <w:tc>
          <w:tcPr>
            <w:tcW w:w="516" w:type="pct"/>
            <w:vMerge/>
            <w:shd w:val="clear" w:color="auto" w:fill="FFFFFF" w:themeFill="background1"/>
            <w:vAlign w:val="center"/>
          </w:tcPr>
          <w:p w14:paraId="2C0EB2E5" w14:textId="77777777" w:rsidR="00D5793F" w:rsidRPr="007A4494" w:rsidRDefault="00D5793F" w:rsidP="00D5793F">
            <w:pPr>
              <w:widowControl/>
              <w:rPr>
                <w:rFonts w:ascii="Tahoma" w:eastAsia="標楷體" w:hAnsi="Tahoma" w:cs="Tahoma"/>
                <w:sz w:val="20"/>
                <w:szCs w:val="20"/>
              </w:rPr>
            </w:pPr>
          </w:p>
        </w:tc>
        <w:tc>
          <w:tcPr>
            <w:tcW w:w="732" w:type="pct"/>
            <w:shd w:val="clear" w:color="auto" w:fill="DBE5F1" w:themeFill="accent1" w:themeFillTint="33"/>
            <w:noWrap/>
            <w:vAlign w:val="center"/>
          </w:tcPr>
          <w:p w14:paraId="4AF1CB24" w14:textId="77777777" w:rsidR="00D5793F" w:rsidRPr="007A4494" w:rsidRDefault="00D5793F" w:rsidP="00D5793F">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 xml:space="preserve">17:30 </w:t>
            </w:r>
          </w:p>
        </w:tc>
        <w:tc>
          <w:tcPr>
            <w:tcW w:w="2794" w:type="pct"/>
            <w:gridSpan w:val="5"/>
            <w:shd w:val="clear" w:color="auto" w:fill="DBE5F1" w:themeFill="accent1" w:themeFillTint="33"/>
            <w:vAlign w:val="bottom"/>
          </w:tcPr>
          <w:p w14:paraId="390AF6A6" w14:textId="77777777" w:rsidR="00D5793F" w:rsidRPr="007A4494" w:rsidRDefault="00D5793F" w:rsidP="00D5793F">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Women 10m Synchronised Medal Awarding Ceremony</w:t>
            </w:r>
          </w:p>
        </w:tc>
        <w:tc>
          <w:tcPr>
            <w:tcW w:w="959" w:type="pct"/>
            <w:vMerge/>
            <w:shd w:val="clear" w:color="auto" w:fill="FFFFFF" w:themeFill="background1"/>
            <w:vAlign w:val="center"/>
          </w:tcPr>
          <w:p w14:paraId="74A51E96" w14:textId="77777777" w:rsidR="00D5793F" w:rsidRPr="007A4494" w:rsidRDefault="00D5793F" w:rsidP="00D5793F">
            <w:pPr>
              <w:widowControl/>
              <w:jc w:val="center"/>
              <w:rPr>
                <w:rFonts w:ascii="Tahoma" w:eastAsia="標楷體" w:hAnsi="Tahoma" w:cs="Tahoma"/>
                <w:sz w:val="20"/>
                <w:szCs w:val="20"/>
              </w:rPr>
            </w:pPr>
          </w:p>
        </w:tc>
      </w:tr>
      <w:tr w:rsidR="00D5793F" w:rsidRPr="007A4494" w14:paraId="6DB6A136" w14:textId="77777777" w:rsidTr="00D53296">
        <w:trPr>
          <w:trHeight w:val="360"/>
          <w:jc w:val="center"/>
        </w:trPr>
        <w:tc>
          <w:tcPr>
            <w:tcW w:w="516" w:type="pct"/>
            <w:vMerge w:val="restart"/>
            <w:shd w:val="clear" w:color="auto" w:fill="FFFFFF" w:themeFill="background1"/>
            <w:vAlign w:val="center"/>
            <w:hideMark/>
          </w:tcPr>
          <w:p w14:paraId="168A6586" w14:textId="68A2CFE3"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Aug.</w:t>
            </w:r>
            <w:r w:rsidR="00375373" w:rsidRPr="007A4494">
              <w:rPr>
                <w:rFonts w:ascii="Tahoma" w:eastAsia="標楷體" w:hAnsi="Tahoma" w:cs="Tahoma"/>
                <w:sz w:val="20"/>
                <w:szCs w:val="20"/>
              </w:rPr>
              <w:t xml:space="preserve"> </w:t>
            </w:r>
            <w:r w:rsidRPr="007A4494">
              <w:rPr>
                <w:rFonts w:ascii="Tahoma" w:eastAsia="標楷體" w:hAnsi="Tahoma" w:cs="Tahoma"/>
                <w:sz w:val="20"/>
                <w:szCs w:val="20"/>
              </w:rPr>
              <w:t>22 (Tue</w:t>
            </w:r>
            <w:r w:rsidR="000F5DEF" w:rsidRPr="007A4494">
              <w:rPr>
                <w:rFonts w:ascii="Tahoma" w:eastAsia="標楷體" w:hAnsi="Tahoma" w:cs="Tahoma"/>
                <w:sz w:val="20"/>
                <w:szCs w:val="20"/>
              </w:rPr>
              <w:t>.</w:t>
            </w:r>
            <w:r w:rsidRPr="007A4494">
              <w:rPr>
                <w:rFonts w:ascii="Tahoma" w:eastAsia="標楷體" w:hAnsi="Tahoma" w:cs="Tahoma"/>
                <w:sz w:val="20"/>
                <w:szCs w:val="20"/>
              </w:rPr>
              <w:t>)</w:t>
            </w:r>
          </w:p>
        </w:tc>
        <w:tc>
          <w:tcPr>
            <w:tcW w:w="732" w:type="pct"/>
            <w:shd w:val="clear" w:color="auto" w:fill="FFFFFF" w:themeFill="background1"/>
            <w:noWrap/>
            <w:vAlign w:val="center"/>
            <w:hideMark/>
          </w:tcPr>
          <w:p w14:paraId="56658DD6"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10:00-11:35</w:t>
            </w:r>
          </w:p>
        </w:tc>
        <w:tc>
          <w:tcPr>
            <w:tcW w:w="1103" w:type="pct"/>
            <w:gridSpan w:val="2"/>
            <w:shd w:val="clear" w:color="auto" w:fill="FFFFFF" w:themeFill="background1"/>
            <w:vAlign w:val="center"/>
            <w:hideMark/>
          </w:tcPr>
          <w:p w14:paraId="10FF2183"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Platform</w:t>
            </w:r>
          </w:p>
        </w:tc>
        <w:tc>
          <w:tcPr>
            <w:tcW w:w="441" w:type="pct"/>
            <w:gridSpan w:val="2"/>
            <w:shd w:val="clear" w:color="auto" w:fill="FFFFFF" w:themeFill="background1"/>
            <w:noWrap/>
            <w:vAlign w:val="center"/>
            <w:hideMark/>
          </w:tcPr>
          <w:p w14:paraId="26B55F1B" w14:textId="0B2E032C" w:rsidR="00D5793F" w:rsidRPr="007A4494" w:rsidRDefault="00C20542" w:rsidP="00D5793F">
            <w:pPr>
              <w:jc w:val="center"/>
              <w:rPr>
                <w:rFonts w:ascii="Tahoma" w:eastAsia="標楷體" w:hAnsi="Tahoma" w:cs="Tahoma"/>
                <w:sz w:val="20"/>
                <w:szCs w:val="20"/>
              </w:rPr>
            </w:pPr>
            <w:r w:rsidRPr="007A4494">
              <w:rPr>
                <w:rFonts w:ascii="Tahoma" w:eastAsia="標楷體" w:hAnsi="Tahoma" w:cs="Tahoma"/>
                <w:sz w:val="20"/>
                <w:szCs w:val="20"/>
              </w:rPr>
              <w:t>W</w:t>
            </w:r>
          </w:p>
        </w:tc>
        <w:tc>
          <w:tcPr>
            <w:tcW w:w="1249" w:type="pct"/>
            <w:shd w:val="clear" w:color="auto" w:fill="FFFFFF" w:themeFill="background1"/>
            <w:vAlign w:val="center"/>
            <w:hideMark/>
          </w:tcPr>
          <w:p w14:paraId="170E5159"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Preliminary</w:t>
            </w:r>
          </w:p>
        </w:tc>
        <w:tc>
          <w:tcPr>
            <w:tcW w:w="959" w:type="pct"/>
            <w:vMerge w:val="restart"/>
            <w:shd w:val="clear" w:color="auto" w:fill="FFFFFF" w:themeFill="background1"/>
            <w:vAlign w:val="center"/>
          </w:tcPr>
          <w:p w14:paraId="1B538233"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University of Taipei (Tianmu) Shih-hsin Hall B1 Diving Pool</w:t>
            </w:r>
          </w:p>
        </w:tc>
      </w:tr>
      <w:tr w:rsidR="00D5793F" w:rsidRPr="007A4494" w14:paraId="284CD8DC" w14:textId="77777777" w:rsidTr="00D53296">
        <w:trPr>
          <w:trHeight w:val="360"/>
          <w:jc w:val="center"/>
        </w:trPr>
        <w:tc>
          <w:tcPr>
            <w:tcW w:w="516" w:type="pct"/>
            <w:vMerge/>
            <w:shd w:val="clear" w:color="auto" w:fill="FFFFFF" w:themeFill="background1"/>
            <w:vAlign w:val="center"/>
          </w:tcPr>
          <w:p w14:paraId="125387C9" w14:textId="77777777" w:rsidR="00D5793F" w:rsidRPr="007A4494" w:rsidRDefault="00D5793F" w:rsidP="00D5793F">
            <w:pPr>
              <w:widowControl/>
              <w:jc w:val="center"/>
              <w:rPr>
                <w:rFonts w:ascii="Tahoma" w:eastAsia="標楷體" w:hAnsi="Tahoma" w:cs="Tahoma"/>
                <w:sz w:val="20"/>
                <w:szCs w:val="20"/>
              </w:rPr>
            </w:pPr>
          </w:p>
        </w:tc>
        <w:tc>
          <w:tcPr>
            <w:tcW w:w="732" w:type="pct"/>
            <w:shd w:val="clear" w:color="auto" w:fill="FFFFFF" w:themeFill="background1"/>
            <w:noWrap/>
            <w:vAlign w:val="center"/>
          </w:tcPr>
          <w:p w14:paraId="298CE48A"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13:00-14:15</w:t>
            </w:r>
          </w:p>
        </w:tc>
        <w:tc>
          <w:tcPr>
            <w:tcW w:w="1103" w:type="pct"/>
            <w:gridSpan w:val="2"/>
            <w:shd w:val="clear" w:color="auto" w:fill="FFFFFF" w:themeFill="background1"/>
            <w:vAlign w:val="center"/>
          </w:tcPr>
          <w:p w14:paraId="1D2856A8"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Platform</w:t>
            </w:r>
          </w:p>
        </w:tc>
        <w:tc>
          <w:tcPr>
            <w:tcW w:w="441" w:type="pct"/>
            <w:gridSpan w:val="2"/>
            <w:shd w:val="clear" w:color="auto" w:fill="FFFFFF" w:themeFill="background1"/>
            <w:noWrap/>
            <w:vAlign w:val="center"/>
          </w:tcPr>
          <w:p w14:paraId="2F911A50" w14:textId="4918EBDE" w:rsidR="00D5793F" w:rsidRPr="007A4494" w:rsidRDefault="00C20542" w:rsidP="00D5793F">
            <w:pPr>
              <w:jc w:val="center"/>
              <w:rPr>
                <w:rFonts w:ascii="Tahoma" w:eastAsia="標楷體" w:hAnsi="Tahoma" w:cs="Tahoma"/>
                <w:sz w:val="20"/>
                <w:szCs w:val="20"/>
              </w:rPr>
            </w:pPr>
            <w:r w:rsidRPr="007A4494">
              <w:rPr>
                <w:rFonts w:ascii="Tahoma" w:eastAsia="標楷體" w:hAnsi="Tahoma" w:cs="Tahoma"/>
                <w:sz w:val="20"/>
                <w:szCs w:val="20"/>
              </w:rPr>
              <w:t>W</w:t>
            </w:r>
          </w:p>
        </w:tc>
        <w:tc>
          <w:tcPr>
            <w:tcW w:w="1249" w:type="pct"/>
            <w:shd w:val="clear" w:color="auto" w:fill="FFFFFF" w:themeFill="background1"/>
            <w:vAlign w:val="center"/>
          </w:tcPr>
          <w:p w14:paraId="6CAB3A23"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Semifinal</w:t>
            </w:r>
          </w:p>
        </w:tc>
        <w:tc>
          <w:tcPr>
            <w:tcW w:w="959" w:type="pct"/>
            <w:vMerge/>
            <w:shd w:val="clear" w:color="auto" w:fill="FFFFFF" w:themeFill="background1"/>
            <w:vAlign w:val="center"/>
          </w:tcPr>
          <w:p w14:paraId="7FE25110" w14:textId="77777777" w:rsidR="00D5793F" w:rsidRPr="007A4494" w:rsidRDefault="00D5793F" w:rsidP="00D5793F">
            <w:pPr>
              <w:widowControl/>
              <w:jc w:val="center"/>
              <w:rPr>
                <w:rFonts w:ascii="Tahoma" w:hAnsi="Tahoma" w:cs="Tahoma"/>
                <w:sz w:val="20"/>
                <w:szCs w:val="20"/>
                <w:shd w:val="clear" w:color="auto" w:fill="FFFFFF"/>
              </w:rPr>
            </w:pPr>
          </w:p>
        </w:tc>
      </w:tr>
      <w:tr w:rsidR="00D5793F" w:rsidRPr="007A4494" w14:paraId="5D3728E4" w14:textId="77777777" w:rsidTr="00D53296">
        <w:trPr>
          <w:trHeight w:val="447"/>
          <w:jc w:val="center"/>
        </w:trPr>
        <w:tc>
          <w:tcPr>
            <w:tcW w:w="516" w:type="pct"/>
            <w:vMerge/>
            <w:shd w:val="clear" w:color="auto" w:fill="FFFFFF" w:themeFill="background1"/>
            <w:vAlign w:val="center"/>
          </w:tcPr>
          <w:p w14:paraId="2728481D" w14:textId="77777777" w:rsidR="00D5793F" w:rsidRPr="007A4494" w:rsidRDefault="00D5793F" w:rsidP="00D5793F">
            <w:pPr>
              <w:widowControl/>
              <w:jc w:val="center"/>
              <w:rPr>
                <w:rFonts w:ascii="Tahoma" w:eastAsia="標楷體" w:hAnsi="Tahoma" w:cs="Tahoma"/>
                <w:sz w:val="20"/>
                <w:szCs w:val="20"/>
              </w:rPr>
            </w:pPr>
          </w:p>
        </w:tc>
        <w:tc>
          <w:tcPr>
            <w:tcW w:w="732" w:type="pct"/>
            <w:shd w:val="clear" w:color="auto" w:fill="FFFFFF" w:themeFill="background1"/>
            <w:noWrap/>
            <w:vAlign w:val="center"/>
          </w:tcPr>
          <w:p w14:paraId="4F63525B"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16:00-16:55</w:t>
            </w:r>
          </w:p>
        </w:tc>
        <w:tc>
          <w:tcPr>
            <w:tcW w:w="1103" w:type="pct"/>
            <w:gridSpan w:val="2"/>
            <w:shd w:val="clear" w:color="auto" w:fill="FFFFFF" w:themeFill="background1"/>
            <w:vAlign w:val="center"/>
          </w:tcPr>
          <w:p w14:paraId="305B5463"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3m Synchronised</w:t>
            </w:r>
          </w:p>
        </w:tc>
        <w:tc>
          <w:tcPr>
            <w:tcW w:w="441" w:type="pct"/>
            <w:gridSpan w:val="2"/>
            <w:shd w:val="clear" w:color="auto" w:fill="FFFFFF" w:themeFill="background1"/>
            <w:noWrap/>
            <w:vAlign w:val="center"/>
          </w:tcPr>
          <w:p w14:paraId="3AC11FF3" w14:textId="77777777" w:rsidR="00D5793F" w:rsidRPr="007A4494" w:rsidRDefault="00D5793F" w:rsidP="00D5793F">
            <w:pPr>
              <w:jc w:val="center"/>
              <w:rPr>
                <w:rFonts w:ascii="Tahoma" w:eastAsia="標楷體" w:hAnsi="Tahoma" w:cs="Tahoma"/>
                <w:b/>
                <w:sz w:val="20"/>
                <w:szCs w:val="20"/>
              </w:rPr>
            </w:pPr>
            <w:r w:rsidRPr="007A4494">
              <w:rPr>
                <w:rFonts w:ascii="Tahoma" w:eastAsia="標楷體" w:hAnsi="Tahoma" w:cs="Tahoma"/>
                <w:b/>
                <w:sz w:val="20"/>
                <w:szCs w:val="20"/>
              </w:rPr>
              <w:t>Mixed</w:t>
            </w:r>
          </w:p>
        </w:tc>
        <w:tc>
          <w:tcPr>
            <w:tcW w:w="1249" w:type="pct"/>
            <w:shd w:val="clear" w:color="auto" w:fill="FFFFFF" w:themeFill="background1"/>
            <w:vAlign w:val="center"/>
          </w:tcPr>
          <w:p w14:paraId="1DF379C8" w14:textId="77777777" w:rsidR="00D5793F" w:rsidRPr="007A4494" w:rsidRDefault="00D5793F" w:rsidP="00D5793F">
            <w:pPr>
              <w:widowControl/>
              <w:spacing w:after="100" w:afterAutospacing="1" w:line="240" w:lineRule="exact"/>
              <w:jc w:val="center"/>
              <w:rPr>
                <w:rFonts w:ascii="Tahoma" w:eastAsia="標楷體" w:hAnsi="Tahoma" w:cs="Tahoma"/>
                <w:b/>
                <w:sz w:val="20"/>
                <w:szCs w:val="20"/>
              </w:rPr>
            </w:pPr>
            <w:r w:rsidRPr="007A4494">
              <w:rPr>
                <w:rFonts w:ascii="Tahoma" w:eastAsia="標楷體" w:hAnsi="Tahoma" w:cs="Tahoma"/>
                <w:b/>
                <w:sz w:val="20"/>
                <w:szCs w:val="20"/>
              </w:rPr>
              <w:t>Final</w:t>
            </w:r>
          </w:p>
        </w:tc>
        <w:tc>
          <w:tcPr>
            <w:tcW w:w="959" w:type="pct"/>
            <w:vMerge/>
            <w:shd w:val="clear" w:color="auto" w:fill="FFFFFF" w:themeFill="background1"/>
            <w:vAlign w:val="center"/>
          </w:tcPr>
          <w:p w14:paraId="2093B298" w14:textId="77777777" w:rsidR="00D5793F" w:rsidRPr="007A4494" w:rsidRDefault="00D5793F" w:rsidP="00D5793F">
            <w:pPr>
              <w:widowControl/>
              <w:spacing w:after="100" w:afterAutospacing="1" w:line="240" w:lineRule="exact"/>
              <w:jc w:val="center"/>
              <w:rPr>
                <w:rFonts w:ascii="Tahoma" w:hAnsi="Tahoma" w:cs="Tahoma"/>
                <w:sz w:val="20"/>
                <w:szCs w:val="20"/>
                <w:shd w:val="clear" w:color="auto" w:fill="FFFFFF"/>
              </w:rPr>
            </w:pPr>
          </w:p>
        </w:tc>
      </w:tr>
      <w:tr w:rsidR="00D5793F" w:rsidRPr="007A4494" w14:paraId="21B6488E" w14:textId="77777777" w:rsidTr="00D53296">
        <w:trPr>
          <w:trHeight w:val="360"/>
          <w:jc w:val="center"/>
        </w:trPr>
        <w:tc>
          <w:tcPr>
            <w:tcW w:w="516" w:type="pct"/>
            <w:vMerge/>
            <w:shd w:val="clear" w:color="auto" w:fill="FFFFFF" w:themeFill="background1"/>
            <w:vAlign w:val="center"/>
            <w:hideMark/>
          </w:tcPr>
          <w:p w14:paraId="28288B18" w14:textId="77777777" w:rsidR="00D5793F" w:rsidRPr="007A4494" w:rsidRDefault="00D5793F" w:rsidP="00D5793F">
            <w:pPr>
              <w:widowControl/>
              <w:rPr>
                <w:rFonts w:ascii="Tahoma" w:eastAsia="標楷體" w:hAnsi="Tahoma" w:cs="Tahoma"/>
                <w:sz w:val="20"/>
                <w:szCs w:val="20"/>
              </w:rPr>
            </w:pPr>
          </w:p>
        </w:tc>
        <w:tc>
          <w:tcPr>
            <w:tcW w:w="732" w:type="pct"/>
            <w:shd w:val="clear" w:color="auto" w:fill="DBE5F1" w:themeFill="accent1" w:themeFillTint="33"/>
            <w:noWrap/>
            <w:vAlign w:val="center"/>
            <w:hideMark/>
          </w:tcPr>
          <w:p w14:paraId="366CF082" w14:textId="77777777" w:rsidR="00D5793F" w:rsidRPr="007A4494" w:rsidRDefault="00D5793F" w:rsidP="00D5793F">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17:05</w:t>
            </w:r>
          </w:p>
        </w:tc>
        <w:tc>
          <w:tcPr>
            <w:tcW w:w="2794" w:type="pct"/>
            <w:gridSpan w:val="5"/>
            <w:shd w:val="clear" w:color="auto" w:fill="DBE5F1" w:themeFill="accent1" w:themeFillTint="33"/>
            <w:vAlign w:val="center"/>
            <w:hideMark/>
          </w:tcPr>
          <w:p w14:paraId="0C538E6F" w14:textId="77777777" w:rsidR="00D5793F" w:rsidRPr="007A4494" w:rsidRDefault="00D5793F" w:rsidP="00D5793F">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3m Synchronised Mixed Medal Awarding Ceremony</w:t>
            </w:r>
          </w:p>
        </w:tc>
        <w:tc>
          <w:tcPr>
            <w:tcW w:w="959" w:type="pct"/>
            <w:vMerge/>
            <w:shd w:val="clear" w:color="auto" w:fill="FFFFFF" w:themeFill="background1"/>
            <w:vAlign w:val="center"/>
          </w:tcPr>
          <w:p w14:paraId="7C8BFEAE" w14:textId="77777777" w:rsidR="00D5793F" w:rsidRPr="007A4494" w:rsidRDefault="00D5793F" w:rsidP="00D5793F">
            <w:pPr>
              <w:widowControl/>
              <w:spacing w:after="100" w:afterAutospacing="1"/>
              <w:jc w:val="center"/>
              <w:rPr>
                <w:rFonts w:ascii="Tahoma" w:eastAsia="標楷體" w:hAnsi="Tahoma" w:cs="Tahoma"/>
                <w:sz w:val="20"/>
                <w:szCs w:val="20"/>
              </w:rPr>
            </w:pPr>
          </w:p>
        </w:tc>
      </w:tr>
      <w:tr w:rsidR="00D5793F" w:rsidRPr="007A4494" w14:paraId="0FDFBDB7" w14:textId="77777777" w:rsidTr="00D53296">
        <w:trPr>
          <w:trHeight w:val="360"/>
          <w:jc w:val="center"/>
        </w:trPr>
        <w:tc>
          <w:tcPr>
            <w:tcW w:w="516" w:type="pct"/>
            <w:vMerge w:val="restart"/>
            <w:shd w:val="clear" w:color="auto" w:fill="FFFFFF" w:themeFill="background1"/>
            <w:vAlign w:val="center"/>
            <w:hideMark/>
          </w:tcPr>
          <w:p w14:paraId="690A466D" w14:textId="490E2190"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Aug.</w:t>
            </w:r>
            <w:r w:rsidR="00375373" w:rsidRPr="007A4494">
              <w:rPr>
                <w:rFonts w:ascii="Tahoma" w:eastAsia="標楷體" w:hAnsi="Tahoma" w:cs="Tahoma"/>
                <w:sz w:val="20"/>
                <w:szCs w:val="20"/>
              </w:rPr>
              <w:t xml:space="preserve"> </w:t>
            </w:r>
            <w:r w:rsidRPr="007A4494">
              <w:rPr>
                <w:rFonts w:ascii="Tahoma" w:eastAsia="標楷體" w:hAnsi="Tahoma" w:cs="Tahoma"/>
                <w:sz w:val="20"/>
                <w:szCs w:val="20"/>
              </w:rPr>
              <w:t>23 (Wed</w:t>
            </w:r>
            <w:r w:rsidR="000F5DEF" w:rsidRPr="007A4494">
              <w:rPr>
                <w:rFonts w:ascii="Tahoma" w:eastAsia="標楷體" w:hAnsi="Tahoma" w:cs="Tahoma"/>
                <w:sz w:val="20"/>
                <w:szCs w:val="20"/>
              </w:rPr>
              <w:t>.</w:t>
            </w:r>
            <w:r w:rsidRPr="007A4494">
              <w:rPr>
                <w:rFonts w:ascii="Tahoma" w:eastAsia="標楷體" w:hAnsi="Tahoma" w:cs="Tahoma"/>
                <w:sz w:val="20"/>
                <w:szCs w:val="20"/>
              </w:rPr>
              <w:t>)</w:t>
            </w:r>
            <w:r w:rsidRPr="007A4494">
              <w:rPr>
                <w:rFonts w:ascii="Tahoma" w:hAnsi="Tahoma" w:cs="Tahoma"/>
                <w:sz w:val="20"/>
                <w:szCs w:val="20"/>
              </w:rPr>
              <w:br w:type="page"/>
            </w:r>
          </w:p>
        </w:tc>
        <w:tc>
          <w:tcPr>
            <w:tcW w:w="732" w:type="pct"/>
            <w:shd w:val="clear" w:color="auto" w:fill="FFFFFF" w:themeFill="background1"/>
            <w:noWrap/>
            <w:vAlign w:val="center"/>
            <w:hideMark/>
          </w:tcPr>
          <w:p w14:paraId="4A3CB171"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10:00-11:55</w:t>
            </w:r>
          </w:p>
        </w:tc>
        <w:tc>
          <w:tcPr>
            <w:tcW w:w="1103" w:type="pct"/>
            <w:gridSpan w:val="2"/>
            <w:shd w:val="clear" w:color="auto" w:fill="FFFFFF" w:themeFill="background1"/>
            <w:noWrap/>
            <w:vAlign w:val="center"/>
          </w:tcPr>
          <w:p w14:paraId="157020D5"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3m Springboard</w:t>
            </w:r>
          </w:p>
        </w:tc>
        <w:tc>
          <w:tcPr>
            <w:tcW w:w="441" w:type="pct"/>
            <w:gridSpan w:val="2"/>
            <w:shd w:val="clear" w:color="auto" w:fill="FFFFFF" w:themeFill="background1"/>
            <w:vAlign w:val="center"/>
          </w:tcPr>
          <w:p w14:paraId="09A84A9F" w14:textId="0F5ACF2D" w:rsidR="00D5793F" w:rsidRPr="007A4494" w:rsidRDefault="00C20542" w:rsidP="00D5793F">
            <w:pPr>
              <w:jc w:val="center"/>
              <w:rPr>
                <w:rFonts w:ascii="Tahoma" w:eastAsia="標楷體" w:hAnsi="Tahoma" w:cs="Tahoma"/>
                <w:sz w:val="20"/>
                <w:szCs w:val="20"/>
              </w:rPr>
            </w:pPr>
            <w:r w:rsidRPr="007A4494">
              <w:rPr>
                <w:rFonts w:ascii="Tahoma" w:eastAsia="標楷體" w:hAnsi="Tahoma" w:cs="Tahoma"/>
                <w:sz w:val="20"/>
                <w:szCs w:val="20"/>
              </w:rPr>
              <w:t>M</w:t>
            </w:r>
          </w:p>
        </w:tc>
        <w:tc>
          <w:tcPr>
            <w:tcW w:w="1249" w:type="pct"/>
            <w:shd w:val="clear" w:color="auto" w:fill="FFFFFF" w:themeFill="background1"/>
            <w:vAlign w:val="center"/>
          </w:tcPr>
          <w:p w14:paraId="184374EE"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Preliminary</w:t>
            </w:r>
          </w:p>
        </w:tc>
        <w:tc>
          <w:tcPr>
            <w:tcW w:w="959" w:type="pct"/>
            <w:vMerge w:val="restart"/>
            <w:shd w:val="clear" w:color="auto" w:fill="FFFFFF" w:themeFill="background1"/>
            <w:vAlign w:val="center"/>
          </w:tcPr>
          <w:p w14:paraId="6EE986A8"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University of Taipei (Tianmu) Shih-hsin Hall B1 Diving Pool</w:t>
            </w:r>
          </w:p>
        </w:tc>
      </w:tr>
      <w:tr w:rsidR="00D5793F" w:rsidRPr="007A4494" w14:paraId="6AE949C7" w14:textId="77777777" w:rsidTr="00D53296">
        <w:trPr>
          <w:trHeight w:val="360"/>
          <w:jc w:val="center"/>
        </w:trPr>
        <w:tc>
          <w:tcPr>
            <w:tcW w:w="516" w:type="pct"/>
            <w:vMerge/>
            <w:shd w:val="clear" w:color="auto" w:fill="FFFFFF" w:themeFill="background1"/>
            <w:vAlign w:val="center"/>
            <w:hideMark/>
          </w:tcPr>
          <w:p w14:paraId="157DD180" w14:textId="77777777" w:rsidR="00D5793F" w:rsidRPr="007A4494" w:rsidRDefault="00D5793F" w:rsidP="00D5793F">
            <w:pPr>
              <w:rPr>
                <w:rFonts w:ascii="Tahoma" w:eastAsia="標楷體" w:hAnsi="Tahoma" w:cs="Tahoma"/>
                <w:sz w:val="20"/>
                <w:szCs w:val="20"/>
              </w:rPr>
            </w:pPr>
          </w:p>
        </w:tc>
        <w:tc>
          <w:tcPr>
            <w:tcW w:w="732" w:type="pct"/>
            <w:shd w:val="clear" w:color="auto" w:fill="FFFFFF" w:themeFill="background1"/>
            <w:noWrap/>
            <w:vAlign w:val="center"/>
          </w:tcPr>
          <w:p w14:paraId="16DAE1EF"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13:00-14:30</w:t>
            </w:r>
          </w:p>
        </w:tc>
        <w:tc>
          <w:tcPr>
            <w:tcW w:w="1103" w:type="pct"/>
            <w:gridSpan w:val="2"/>
            <w:shd w:val="clear" w:color="auto" w:fill="FFFFFF" w:themeFill="background1"/>
            <w:noWrap/>
            <w:vAlign w:val="center"/>
          </w:tcPr>
          <w:p w14:paraId="661A5DC5"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3m Springboard</w:t>
            </w:r>
          </w:p>
        </w:tc>
        <w:tc>
          <w:tcPr>
            <w:tcW w:w="441" w:type="pct"/>
            <w:gridSpan w:val="2"/>
            <w:shd w:val="clear" w:color="auto" w:fill="FFFFFF" w:themeFill="background1"/>
            <w:vAlign w:val="center"/>
          </w:tcPr>
          <w:p w14:paraId="1C8C4781" w14:textId="609D47BE" w:rsidR="00D5793F" w:rsidRPr="007A4494" w:rsidRDefault="00C20542" w:rsidP="00D5793F">
            <w:pPr>
              <w:jc w:val="center"/>
              <w:rPr>
                <w:rFonts w:ascii="Tahoma" w:eastAsia="標楷體" w:hAnsi="Tahoma" w:cs="Tahoma"/>
                <w:sz w:val="20"/>
                <w:szCs w:val="20"/>
              </w:rPr>
            </w:pPr>
            <w:r w:rsidRPr="007A4494">
              <w:rPr>
                <w:rFonts w:ascii="Tahoma" w:eastAsia="標楷體" w:hAnsi="Tahoma" w:cs="Tahoma"/>
                <w:sz w:val="20"/>
                <w:szCs w:val="20"/>
              </w:rPr>
              <w:t>M</w:t>
            </w:r>
          </w:p>
        </w:tc>
        <w:tc>
          <w:tcPr>
            <w:tcW w:w="1249" w:type="pct"/>
            <w:shd w:val="clear" w:color="auto" w:fill="FFFFFF" w:themeFill="background1"/>
            <w:vAlign w:val="center"/>
          </w:tcPr>
          <w:p w14:paraId="4C9FD9C8"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Semifinal</w:t>
            </w:r>
          </w:p>
        </w:tc>
        <w:tc>
          <w:tcPr>
            <w:tcW w:w="959" w:type="pct"/>
            <w:vMerge/>
            <w:shd w:val="clear" w:color="auto" w:fill="FFFFFF" w:themeFill="background1"/>
            <w:vAlign w:val="center"/>
          </w:tcPr>
          <w:p w14:paraId="2B72B728" w14:textId="77777777" w:rsidR="00D5793F" w:rsidRPr="007A4494" w:rsidRDefault="00D5793F" w:rsidP="00D5793F">
            <w:pPr>
              <w:widowControl/>
              <w:spacing w:after="100" w:afterAutospacing="1"/>
              <w:jc w:val="center"/>
              <w:rPr>
                <w:rFonts w:ascii="Tahoma" w:eastAsia="標楷體" w:hAnsi="Tahoma" w:cs="Tahoma"/>
                <w:sz w:val="20"/>
                <w:szCs w:val="20"/>
              </w:rPr>
            </w:pPr>
          </w:p>
        </w:tc>
      </w:tr>
      <w:tr w:rsidR="00D5793F" w:rsidRPr="007A4494" w14:paraId="15DD0543" w14:textId="77777777" w:rsidTr="00D53296">
        <w:trPr>
          <w:trHeight w:val="360"/>
          <w:jc w:val="center"/>
        </w:trPr>
        <w:tc>
          <w:tcPr>
            <w:tcW w:w="516" w:type="pct"/>
            <w:vMerge/>
            <w:shd w:val="clear" w:color="auto" w:fill="FFFFFF" w:themeFill="background1"/>
            <w:vAlign w:val="center"/>
            <w:hideMark/>
          </w:tcPr>
          <w:p w14:paraId="12C045BE" w14:textId="77777777" w:rsidR="00D5793F" w:rsidRPr="007A4494" w:rsidRDefault="00D5793F" w:rsidP="00D5793F">
            <w:pPr>
              <w:rPr>
                <w:rFonts w:ascii="Tahoma" w:eastAsia="標楷體" w:hAnsi="Tahoma" w:cs="Tahoma"/>
                <w:sz w:val="20"/>
                <w:szCs w:val="20"/>
              </w:rPr>
            </w:pPr>
          </w:p>
        </w:tc>
        <w:tc>
          <w:tcPr>
            <w:tcW w:w="732" w:type="pct"/>
            <w:shd w:val="clear" w:color="auto" w:fill="FFFFFF" w:themeFill="background1"/>
            <w:noWrap/>
            <w:vAlign w:val="center"/>
          </w:tcPr>
          <w:p w14:paraId="7540339B"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16:00-17:00</w:t>
            </w:r>
          </w:p>
        </w:tc>
        <w:tc>
          <w:tcPr>
            <w:tcW w:w="1103" w:type="pct"/>
            <w:gridSpan w:val="2"/>
            <w:shd w:val="clear" w:color="auto" w:fill="FFFFFF" w:themeFill="background1"/>
            <w:vAlign w:val="center"/>
          </w:tcPr>
          <w:p w14:paraId="3B08BA3E"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Platform</w:t>
            </w:r>
          </w:p>
        </w:tc>
        <w:tc>
          <w:tcPr>
            <w:tcW w:w="441" w:type="pct"/>
            <w:gridSpan w:val="2"/>
            <w:shd w:val="clear" w:color="auto" w:fill="FFFFFF" w:themeFill="background1"/>
            <w:vAlign w:val="center"/>
          </w:tcPr>
          <w:p w14:paraId="58DDBCF4" w14:textId="74975CBB" w:rsidR="00D5793F" w:rsidRPr="007A4494" w:rsidRDefault="00C20542" w:rsidP="00D5793F">
            <w:pPr>
              <w:jc w:val="center"/>
              <w:rPr>
                <w:rFonts w:ascii="Tahoma" w:eastAsia="標楷體" w:hAnsi="Tahoma" w:cs="Tahoma"/>
                <w:b/>
                <w:sz w:val="20"/>
                <w:szCs w:val="20"/>
              </w:rPr>
            </w:pPr>
            <w:r w:rsidRPr="007A4494">
              <w:rPr>
                <w:rFonts w:ascii="Tahoma" w:eastAsia="標楷體" w:hAnsi="Tahoma" w:cs="Tahoma"/>
                <w:b/>
                <w:sz w:val="20"/>
                <w:szCs w:val="20"/>
              </w:rPr>
              <w:t>W</w:t>
            </w:r>
          </w:p>
        </w:tc>
        <w:tc>
          <w:tcPr>
            <w:tcW w:w="1249" w:type="pct"/>
            <w:shd w:val="clear" w:color="auto" w:fill="FFFFFF" w:themeFill="background1"/>
            <w:vAlign w:val="center"/>
          </w:tcPr>
          <w:p w14:paraId="4DA6D413" w14:textId="77777777" w:rsidR="00D5793F" w:rsidRPr="007A4494" w:rsidRDefault="00D5793F" w:rsidP="00D5793F">
            <w:pPr>
              <w:widowControl/>
              <w:spacing w:after="100" w:afterAutospacing="1"/>
              <w:jc w:val="center"/>
              <w:rPr>
                <w:rFonts w:ascii="Tahoma" w:eastAsia="標楷體" w:hAnsi="Tahoma" w:cs="Tahoma"/>
                <w:b/>
                <w:sz w:val="20"/>
                <w:szCs w:val="20"/>
              </w:rPr>
            </w:pPr>
            <w:r w:rsidRPr="007A4494">
              <w:rPr>
                <w:rFonts w:ascii="Tahoma" w:eastAsia="標楷體" w:hAnsi="Tahoma" w:cs="Tahoma"/>
                <w:b/>
                <w:sz w:val="20"/>
                <w:szCs w:val="20"/>
              </w:rPr>
              <w:t>Final</w:t>
            </w:r>
          </w:p>
        </w:tc>
        <w:tc>
          <w:tcPr>
            <w:tcW w:w="959" w:type="pct"/>
            <w:vMerge/>
            <w:shd w:val="clear" w:color="auto" w:fill="FFFFFF" w:themeFill="background1"/>
            <w:vAlign w:val="center"/>
          </w:tcPr>
          <w:p w14:paraId="1422CB46" w14:textId="77777777" w:rsidR="00D5793F" w:rsidRPr="007A4494" w:rsidRDefault="00D5793F" w:rsidP="00D5793F">
            <w:pPr>
              <w:widowControl/>
              <w:spacing w:after="100" w:afterAutospacing="1"/>
              <w:jc w:val="center"/>
              <w:rPr>
                <w:rFonts w:ascii="Tahoma" w:eastAsia="標楷體" w:hAnsi="Tahoma" w:cs="Tahoma"/>
                <w:sz w:val="20"/>
                <w:szCs w:val="20"/>
              </w:rPr>
            </w:pPr>
          </w:p>
        </w:tc>
      </w:tr>
      <w:tr w:rsidR="00D5793F" w:rsidRPr="007A4494" w14:paraId="6C9CEB1E" w14:textId="77777777" w:rsidTr="00D53296">
        <w:trPr>
          <w:trHeight w:val="360"/>
          <w:jc w:val="center"/>
        </w:trPr>
        <w:tc>
          <w:tcPr>
            <w:tcW w:w="516" w:type="pct"/>
            <w:vMerge/>
            <w:shd w:val="clear" w:color="auto" w:fill="FFFFFF" w:themeFill="background1"/>
            <w:vAlign w:val="center"/>
            <w:hideMark/>
          </w:tcPr>
          <w:p w14:paraId="5B1FA418" w14:textId="77777777" w:rsidR="00D5793F" w:rsidRPr="007A4494" w:rsidRDefault="00D5793F" w:rsidP="00D5793F">
            <w:pPr>
              <w:widowControl/>
              <w:rPr>
                <w:rFonts w:ascii="Tahoma" w:eastAsia="標楷體" w:hAnsi="Tahoma" w:cs="Tahoma"/>
                <w:sz w:val="20"/>
                <w:szCs w:val="20"/>
              </w:rPr>
            </w:pPr>
          </w:p>
        </w:tc>
        <w:tc>
          <w:tcPr>
            <w:tcW w:w="732" w:type="pct"/>
            <w:shd w:val="clear" w:color="auto" w:fill="DBE5F1" w:themeFill="accent1" w:themeFillTint="33"/>
            <w:noWrap/>
            <w:vAlign w:val="center"/>
            <w:hideMark/>
          </w:tcPr>
          <w:p w14:paraId="67E714DE" w14:textId="77777777" w:rsidR="00D5793F" w:rsidRPr="007A4494" w:rsidRDefault="00D5793F" w:rsidP="00D5793F">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17:10</w:t>
            </w:r>
          </w:p>
        </w:tc>
        <w:tc>
          <w:tcPr>
            <w:tcW w:w="2794" w:type="pct"/>
            <w:gridSpan w:val="5"/>
            <w:shd w:val="clear" w:color="auto" w:fill="DBE5F1" w:themeFill="accent1" w:themeFillTint="33"/>
            <w:vAlign w:val="center"/>
            <w:hideMark/>
          </w:tcPr>
          <w:p w14:paraId="271874EC" w14:textId="77777777" w:rsidR="00D5793F" w:rsidRPr="007A4494" w:rsidRDefault="00D5793F" w:rsidP="00D5793F">
            <w:pPr>
              <w:widowControl/>
              <w:spacing w:after="100" w:afterAutospacing="1"/>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Women Platform Medal Awarding Ceremony</w:t>
            </w:r>
          </w:p>
        </w:tc>
        <w:tc>
          <w:tcPr>
            <w:tcW w:w="959" w:type="pct"/>
            <w:vMerge/>
            <w:shd w:val="clear" w:color="auto" w:fill="FFFFFF" w:themeFill="background1"/>
            <w:vAlign w:val="center"/>
          </w:tcPr>
          <w:p w14:paraId="704A4744" w14:textId="77777777" w:rsidR="00D5793F" w:rsidRPr="007A4494" w:rsidRDefault="00D5793F" w:rsidP="00D5793F">
            <w:pPr>
              <w:widowControl/>
              <w:spacing w:after="100" w:afterAutospacing="1"/>
              <w:jc w:val="center"/>
              <w:rPr>
                <w:rFonts w:ascii="Tahoma" w:eastAsia="標楷體" w:hAnsi="Tahoma" w:cs="Tahoma"/>
                <w:sz w:val="20"/>
                <w:szCs w:val="20"/>
              </w:rPr>
            </w:pPr>
          </w:p>
        </w:tc>
      </w:tr>
      <w:tr w:rsidR="00D5793F" w:rsidRPr="007A4494" w14:paraId="5F15FA6E" w14:textId="77777777" w:rsidTr="00D53296">
        <w:trPr>
          <w:trHeight w:val="360"/>
          <w:jc w:val="center"/>
        </w:trPr>
        <w:tc>
          <w:tcPr>
            <w:tcW w:w="516" w:type="pct"/>
            <w:vMerge w:val="restart"/>
            <w:shd w:val="clear" w:color="auto" w:fill="FFFFFF" w:themeFill="background1"/>
            <w:vAlign w:val="center"/>
          </w:tcPr>
          <w:p w14:paraId="5AF4E1FF" w14:textId="3E2A72F2"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Aug.</w:t>
            </w:r>
            <w:r w:rsidR="00375373" w:rsidRPr="007A4494">
              <w:rPr>
                <w:rFonts w:ascii="Tahoma" w:eastAsia="標楷體" w:hAnsi="Tahoma" w:cs="Tahoma"/>
                <w:sz w:val="20"/>
                <w:szCs w:val="20"/>
              </w:rPr>
              <w:t xml:space="preserve"> </w:t>
            </w:r>
            <w:r w:rsidRPr="007A4494">
              <w:rPr>
                <w:rFonts w:ascii="Tahoma" w:eastAsia="標楷體" w:hAnsi="Tahoma" w:cs="Tahoma"/>
                <w:sz w:val="20"/>
                <w:szCs w:val="20"/>
              </w:rPr>
              <w:t>24 (Thu</w:t>
            </w:r>
            <w:r w:rsidR="000F5DEF" w:rsidRPr="007A4494">
              <w:rPr>
                <w:rFonts w:ascii="Tahoma" w:eastAsia="標楷體" w:hAnsi="Tahoma" w:cs="Tahoma"/>
                <w:sz w:val="20"/>
                <w:szCs w:val="20"/>
              </w:rPr>
              <w:t>.</w:t>
            </w:r>
            <w:r w:rsidRPr="007A4494">
              <w:rPr>
                <w:rFonts w:ascii="Tahoma" w:eastAsia="標楷體" w:hAnsi="Tahoma" w:cs="Tahoma"/>
                <w:sz w:val="20"/>
                <w:szCs w:val="20"/>
              </w:rPr>
              <w:t>)</w:t>
            </w:r>
          </w:p>
        </w:tc>
        <w:tc>
          <w:tcPr>
            <w:tcW w:w="732" w:type="pct"/>
            <w:shd w:val="clear" w:color="auto" w:fill="FFFFFF" w:themeFill="background1"/>
            <w:noWrap/>
            <w:vAlign w:val="center"/>
          </w:tcPr>
          <w:p w14:paraId="7F8ED677"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13:00-13:55</w:t>
            </w:r>
          </w:p>
        </w:tc>
        <w:tc>
          <w:tcPr>
            <w:tcW w:w="1100" w:type="pct"/>
            <w:shd w:val="clear" w:color="auto" w:fill="FFFFFF" w:themeFill="background1"/>
            <w:vAlign w:val="center"/>
          </w:tcPr>
          <w:p w14:paraId="25C6837A"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10m Synchronised</w:t>
            </w:r>
          </w:p>
          <w:p w14:paraId="4BAE96B1"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Platform</w:t>
            </w:r>
          </w:p>
        </w:tc>
        <w:tc>
          <w:tcPr>
            <w:tcW w:w="440" w:type="pct"/>
            <w:gridSpan w:val="2"/>
            <w:shd w:val="clear" w:color="auto" w:fill="FFFFFF" w:themeFill="background1"/>
            <w:vAlign w:val="center"/>
          </w:tcPr>
          <w:p w14:paraId="03D7E70F" w14:textId="77777777" w:rsidR="00D5793F" w:rsidRPr="007A4494" w:rsidRDefault="00D5793F" w:rsidP="00D5793F">
            <w:pPr>
              <w:jc w:val="center"/>
              <w:rPr>
                <w:rFonts w:ascii="Tahoma" w:hAnsi="Tahoma" w:cs="Tahoma"/>
                <w:b/>
                <w:sz w:val="20"/>
                <w:szCs w:val="20"/>
              </w:rPr>
            </w:pPr>
            <w:r w:rsidRPr="007A4494">
              <w:rPr>
                <w:rFonts w:ascii="Tahoma" w:eastAsia="標楷體" w:hAnsi="Tahoma" w:cs="Tahoma"/>
                <w:b/>
                <w:sz w:val="20"/>
                <w:szCs w:val="20"/>
              </w:rPr>
              <w:t>Mixed</w:t>
            </w:r>
          </w:p>
        </w:tc>
        <w:tc>
          <w:tcPr>
            <w:tcW w:w="1254" w:type="pct"/>
            <w:gridSpan w:val="2"/>
            <w:shd w:val="clear" w:color="auto" w:fill="FFFFFF" w:themeFill="background1"/>
            <w:vAlign w:val="center"/>
          </w:tcPr>
          <w:p w14:paraId="0CC7ED5D"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Final</w:t>
            </w:r>
          </w:p>
        </w:tc>
        <w:tc>
          <w:tcPr>
            <w:tcW w:w="959" w:type="pct"/>
            <w:vMerge w:val="restart"/>
            <w:shd w:val="clear" w:color="auto" w:fill="FFFFFF" w:themeFill="background1"/>
            <w:vAlign w:val="center"/>
          </w:tcPr>
          <w:p w14:paraId="6CE9C420"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University of Taipei (Tianmu) Shih-hsin Hall B1 Diving Pool</w:t>
            </w:r>
          </w:p>
        </w:tc>
      </w:tr>
      <w:tr w:rsidR="00D5793F" w:rsidRPr="007A4494" w14:paraId="2D5CB3A4" w14:textId="77777777" w:rsidTr="00D53296">
        <w:trPr>
          <w:trHeight w:val="360"/>
          <w:jc w:val="center"/>
        </w:trPr>
        <w:tc>
          <w:tcPr>
            <w:tcW w:w="516" w:type="pct"/>
            <w:vMerge/>
            <w:shd w:val="clear" w:color="auto" w:fill="FFFFFF" w:themeFill="background1"/>
            <w:vAlign w:val="center"/>
          </w:tcPr>
          <w:p w14:paraId="69354312" w14:textId="77777777" w:rsidR="00D5793F" w:rsidRPr="007A4494" w:rsidRDefault="00D5793F" w:rsidP="00D5793F">
            <w:pPr>
              <w:widowControl/>
              <w:jc w:val="center"/>
              <w:rPr>
                <w:rFonts w:ascii="Tahoma" w:eastAsia="標楷體" w:hAnsi="Tahoma" w:cs="Tahoma"/>
                <w:sz w:val="20"/>
                <w:szCs w:val="20"/>
              </w:rPr>
            </w:pPr>
          </w:p>
        </w:tc>
        <w:tc>
          <w:tcPr>
            <w:tcW w:w="732" w:type="pct"/>
            <w:shd w:val="clear" w:color="auto" w:fill="FFFFFF" w:themeFill="background1"/>
            <w:noWrap/>
            <w:vAlign w:val="center"/>
          </w:tcPr>
          <w:p w14:paraId="3B5B0612"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14:45-16:00</w:t>
            </w:r>
          </w:p>
        </w:tc>
        <w:tc>
          <w:tcPr>
            <w:tcW w:w="1100" w:type="pct"/>
            <w:shd w:val="clear" w:color="auto" w:fill="FFFFFF" w:themeFill="background1"/>
            <w:vAlign w:val="center"/>
          </w:tcPr>
          <w:p w14:paraId="2E04B609"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3m Springboard</w:t>
            </w:r>
          </w:p>
        </w:tc>
        <w:tc>
          <w:tcPr>
            <w:tcW w:w="440" w:type="pct"/>
            <w:gridSpan w:val="2"/>
            <w:shd w:val="clear" w:color="auto" w:fill="FFFFFF" w:themeFill="background1"/>
            <w:vAlign w:val="center"/>
          </w:tcPr>
          <w:p w14:paraId="05C8346A" w14:textId="0EB18889" w:rsidR="00D5793F" w:rsidRPr="007A4494" w:rsidRDefault="00C20542" w:rsidP="00D5793F">
            <w:pPr>
              <w:jc w:val="center"/>
              <w:rPr>
                <w:rFonts w:ascii="Tahoma" w:eastAsia="標楷體" w:hAnsi="Tahoma" w:cs="Tahoma"/>
                <w:b/>
                <w:sz w:val="20"/>
                <w:szCs w:val="20"/>
              </w:rPr>
            </w:pPr>
            <w:r w:rsidRPr="007A4494">
              <w:rPr>
                <w:rFonts w:ascii="Tahoma" w:eastAsia="標楷體" w:hAnsi="Tahoma" w:cs="Tahoma"/>
                <w:b/>
                <w:sz w:val="20"/>
                <w:szCs w:val="20"/>
              </w:rPr>
              <w:t>M</w:t>
            </w:r>
          </w:p>
        </w:tc>
        <w:tc>
          <w:tcPr>
            <w:tcW w:w="1254" w:type="pct"/>
            <w:gridSpan w:val="2"/>
            <w:shd w:val="clear" w:color="auto" w:fill="FFFFFF" w:themeFill="background1"/>
            <w:vAlign w:val="center"/>
          </w:tcPr>
          <w:p w14:paraId="6C8F8260"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Final</w:t>
            </w:r>
          </w:p>
        </w:tc>
        <w:tc>
          <w:tcPr>
            <w:tcW w:w="959" w:type="pct"/>
            <w:vMerge/>
            <w:shd w:val="clear" w:color="auto" w:fill="FFFFFF" w:themeFill="background1"/>
            <w:vAlign w:val="center"/>
          </w:tcPr>
          <w:p w14:paraId="58897BBC" w14:textId="77777777" w:rsidR="00D5793F" w:rsidRPr="007A4494" w:rsidRDefault="00D5793F" w:rsidP="00D5793F">
            <w:pPr>
              <w:widowControl/>
              <w:jc w:val="center"/>
              <w:rPr>
                <w:rFonts w:ascii="Tahoma" w:eastAsia="標楷體" w:hAnsi="Tahoma" w:cs="Tahoma"/>
                <w:sz w:val="20"/>
                <w:szCs w:val="20"/>
              </w:rPr>
            </w:pPr>
          </w:p>
        </w:tc>
      </w:tr>
      <w:tr w:rsidR="00D5793F" w:rsidRPr="007A4494" w14:paraId="7DBD138E" w14:textId="77777777" w:rsidTr="00D53296">
        <w:trPr>
          <w:trHeight w:val="360"/>
          <w:jc w:val="center"/>
        </w:trPr>
        <w:tc>
          <w:tcPr>
            <w:tcW w:w="516" w:type="pct"/>
            <w:vMerge/>
            <w:shd w:val="clear" w:color="auto" w:fill="FFFFFF" w:themeFill="background1"/>
            <w:vAlign w:val="center"/>
          </w:tcPr>
          <w:p w14:paraId="586453F9" w14:textId="77777777" w:rsidR="00D5793F" w:rsidRPr="007A4494" w:rsidRDefault="00D5793F" w:rsidP="00D5793F">
            <w:pPr>
              <w:widowControl/>
              <w:jc w:val="center"/>
              <w:rPr>
                <w:rFonts w:ascii="Tahoma" w:eastAsia="標楷體" w:hAnsi="Tahoma" w:cs="Tahoma"/>
                <w:sz w:val="20"/>
                <w:szCs w:val="20"/>
              </w:rPr>
            </w:pPr>
          </w:p>
        </w:tc>
        <w:tc>
          <w:tcPr>
            <w:tcW w:w="732" w:type="pct"/>
            <w:shd w:val="clear" w:color="auto" w:fill="FFFFFF" w:themeFill="background1"/>
            <w:noWrap/>
            <w:vAlign w:val="center"/>
          </w:tcPr>
          <w:p w14:paraId="1BF6568B"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16:45-17:40</w:t>
            </w:r>
          </w:p>
        </w:tc>
        <w:tc>
          <w:tcPr>
            <w:tcW w:w="1100" w:type="pct"/>
            <w:shd w:val="clear" w:color="auto" w:fill="FFFFFF" w:themeFill="background1"/>
            <w:vAlign w:val="center"/>
          </w:tcPr>
          <w:p w14:paraId="5462D93A"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3m Springboard Synchronised</w:t>
            </w:r>
          </w:p>
        </w:tc>
        <w:tc>
          <w:tcPr>
            <w:tcW w:w="440" w:type="pct"/>
            <w:gridSpan w:val="2"/>
            <w:shd w:val="clear" w:color="auto" w:fill="FFFFFF" w:themeFill="background1"/>
            <w:vAlign w:val="center"/>
          </w:tcPr>
          <w:p w14:paraId="6F3471E4" w14:textId="7D3EBEDB" w:rsidR="00D5793F" w:rsidRPr="007A4494" w:rsidRDefault="00C20542" w:rsidP="00D5793F">
            <w:pPr>
              <w:widowControl/>
              <w:jc w:val="center"/>
              <w:rPr>
                <w:rFonts w:ascii="Tahoma" w:eastAsia="標楷體" w:hAnsi="Tahoma" w:cs="Tahoma"/>
                <w:b/>
                <w:sz w:val="20"/>
                <w:szCs w:val="20"/>
              </w:rPr>
            </w:pPr>
            <w:r w:rsidRPr="007A4494">
              <w:rPr>
                <w:rFonts w:ascii="Tahoma" w:eastAsia="標楷體" w:hAnsi="Tahoma" w:cs="Tahoma"/>
                <w:b/>
                <w:sz w:val="20"/>
                <w:szCs w:val="20"/>
              </w:rPr>
              <w:t>W</w:t>
            </w:r>
          </w:p>
        </w:tc>
        <w:tc>
          <w:tcPr>
            <w:tcW w:w="1254" w:type="pct"/>
            <w:gridSpan w:val="2"/>
            <w:shd w:val="clear" w:color="auto" w:fill="FFFFFF" w:themeFill="background1"/>
            <w:vAlign w:val="center"/>
          </w:tcPr>
          <w:p w14:paraId="4A022047" w14:textId="77777777" w:rsidR="00D5793F" w:rsidRPr="007A4494" w:rsidRDefault="00D5793F" w:rsidP="00D5793F">
            <w:pPr>
              <w:widowControl/>
              <w:jc w:val="center"/>
              <w:rPr>
                <w:rFonts w:ascii="Tahoma" w:eastAsia="標楷體" w:hAnsi="Tahoma" w:cs="Tahoma"/>
                <w:b/>
                <w:sz w:val="20"/>
                <w:szCs w:val="20"/>
              </w:rPr>
            </w:pPr>
            <w:r w:rsidRPr="007A4494">
              <w:rPr>
                <w:rFonts w:ascii="Tahoma" w:eastAsia="標楷體" w:hAnsi="Tahoma" w:cs="Tahoma"/>
                <w:b/>
                <w:sz w:val="20"/>
                <w:szCs w:val="20"/>
              </w:rPr>
              <w:t>Final</w:t>
            </w:r>
          </w:p>
        </w:tc>
        <w:tc>
          <w:tcPr>
            <w:tcW w:w="959" w:type="pct"/>
            <w:vMerge/>
            <w:shd w:val="clear" w:color="auto" w:fill="FFFFFF" w:themeFill="background1"/>
            <w:vAlign w:val="center"/>
          </w:tcPr>
          <w:p w14:paraId="4E9D25B9" w14:textId="77777777" w:rsidR="00D5793F" w:rsidRPr="007A4494" w:rsidRDefault="00D5793F" w:rsidP="00D5793F">
            <w:pPr>
              <w:widowControl/>
              <w:jc w:val="center"/>
              <w:rPr>
                <w:rFonts w:ascii="Tahoma" w:eastAsia="標楷體" w:hAnsi="Tahoma" w:cs="Tahoma"/>
                <w:sz w:val="20"/>
                <w:szCs w:val="20"/>
              </w:rPr>
            </w:pPr>
          </w:p>
        </w:tc>
      </w:tr>
      <w:tr w:rsidR="00D5793F" w:rsidRPr="007A4494" w14:paraId="3D3664C2" w14:textId="77777777" w:rsidTr="00D53296">
        <w:trPr>
          <w:trHeight w:val="360"/>
          <w:jc w:val="center"/>
        </w:trPr>
        <w:tc>
          <w:tcPr>
            <w:tcW w:w="516" w:type="pct"/>
            <w:vMerge/>
            <w:shd w:val="clear" w:color="auto" w:fill="FFFFFF" w:themeFill="background1"/>
            <w:vAlign w:val="center"/>
          </w:tcPr>
          <w:p w14:paraId="59A41742" w14:textId="77777777" w:rsidR="00D5793F" w:rsidRPr="007A4494" w:rsidRDefault="00D5793F" w:rsidP="00D5793F">
            <w:pPr>
              <w:widowControl/>
              <w:jc w:val="center"/>
              <w:rPr>
                <w:rFonts w:ascii="Tahoma" w:eastAsia="標楷體" w:hAnsi="Tahoma" w:cs="Tahoma"/>
                <w:sz w:val="20"/>
                <w:szCs w:val="20"/>
              </w:rPr>
            </w:pPr>
          </w:p>
        </w:tc>
        <w:tc>
          <w:tcPr>
            <w:tcW w:w="732" w:type="pct"/>
            <w:shd w:val="clear" w:color="auto" w:fill="DBE5F1" w:themeFill="accent1" w:themeFillTint="33"/>
            <w:noWrap/>
            <w:vAlign w:val="center"/>
          </w:tcPr>
          <w:p w14:paraId="071D35BE" w14:textId="77777777" w:rsidR="00D5793F" w:rsidRPr="007A4494" w:rsidRDefault="00D5793F" w:rsidP="00D5793F">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17:45</w:t>
            </w:r>
          </w:p>
        </w:tc>
        <w:tc>
          <w:tcPr>
            <w:tcW w:w="2794" w:type="pct"/>
            <w:gridSpan w:val="5"/>
            <w:shd w:val="clear" w:color="auto" w:fill="DBE5F1" w:themeFill="accent1" w:themeFillTint="33"/>
            <w:vAlign w:val="center"/>
          </w:tcPr>
          <w:p w14:paraId="06A369AF" w14:textId="77777777" w:rsidR="00651C6E" w:rsidRPr="007A4494" w:rsidRDefault="00651C6E" w:rsidP="00651C6E">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10m Synchronised Mixed</w:t>
            </w:r>
          </w:p>
          <w:p w14:paraId="4619FFC4" w14:textId="77777777" w:rsidR="00D5793F" w:rsidRPr="007A4494" w:rsidRDefault="00651C6E" w:rsidP="00651C6E">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Platform</w:t>
            </w:r>
            <w:r w:rsidR="00D5793F" w:rsidRPr="007A4494">
              <w:rPr>
                <w:rFonts w:ascii="Tahoma" w:eastAsia="標楷體" w:hAnsi="Tahoma" w:cs="Tahoma"/>
                <w:i/>
                <w:color w:val="000000" w:themeColor="text1"/>
                <w:sz w:val="20"/>
                <w:szCs w:val="20"/>
              </w:rPr>
              <w:t xml:space="preserve"> Medal Awarding Ceremony</w:t>
            </w:r>
          </w:p>
        </w:tc>
        <w:tc>
          <w:tcPr>
            <w:tcW w:w="959" w:type="pct"/>
            <w:vMerge/>
            <w:shd w:val="clear" w:color="auto" w:fill="FFFFFF" w:themeFill="background1"/>
            <w:vAlign w:val="center"/>
          </w:tcPr>
          <w:p w14:paraId="6E75EDF3" w14:textId="77777777" w:rsidR="00D5793F" w:rsidRPr="007A4494" w:rsidRDefault="00D5793F" w:rsidP="00D5793F">
            <w:pPr>
              <w:widowControl/>
              <w:jc w:val="center"/>
              <w:rPr>
                <w:rFonts w:ascii="Tahoma" w:eastAsia="標楷體" w:hAnsi="Tahoma" w:cs="Tahoma"/>
                <w:sz w:val="20"/>
                <w:szCs w:val="20"/>
              </w:rPr>
            </w:pPr>
          </w:p>
        </w:tc>
      </w:tr>
      <w:tr w:rsidR="00651C6E" w:rsidRPr="007A4494" w14:paraId="3CD5B19B" w14:textId="77777777" w:rsidTr="00D53296">
        <w:trPr>
          <w:trHeight w:val="360"/>
          <w:jc w:val="center"/>
        </w:trPr>
        <w:tc>
          <w:tcPr>
            <w:tcW w:w="516" w:type="pct"/>
            <w:vMerge/>
            <w:shd w:val="clear" w:color="auto" w:fill="FFFFFF" w:themeFill="background1"/>
            <w:vAlign w:val="center"/>
          </w:tcPr>
          <w:p w14:paraId="6AC44C74" w14:textId="77777777" w:rsidR="00651C6E" w:rsidRPr="007A4494" w:rsidRDefault="00651C6E" w:rsidP="00651C6E">
            <w:pPr>
              <w:widowControl/>
              <w:jc w:val="center"/>
              <w:rPr>
                <w:rFonts w:ascii="Tahoma" w:eastAsia="標楷體" w:hAnsi="Tahoma" w:cs="Tahoma"/>
                <w:sz w:val="20"/>
                <w:szCs w:val="20"/>
              </w:rPr>
            </w:pPr>
          </w:p>
        </w:tc>
        <w:tc>
          <w:tcPr>
            <w:tcW w:w="732" w:type="pct"/>
            <w:shd w:val="clear" w:color="auto" w:fill="DBE5F1" w:themeFill="accent1" w:themeFillTint="33"/>
            <w:noWrap/>
            <w:vAlign w:val="center"/>
          </w:tcPr>
          <w:p w14:paraId="07B5E027" w14:textId="77777777" w:rsidR="00651C6E" w:rsidRPr="007A4494" w:rsidRDefault="00651C6E" w:rsidP="00651C6E">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18:00</w:t>
            </w:r>
          </w:p>
        </w:tc>
        <w:tc>
          <w:tcPr>
            <w:tcW w:w="2794" w:type="pct"/>
            <w:gridSpan w:val="5"/>
            <w:shd w:val="clear" w:color="auto" w:fill="DBE5F1" w:themeFill="accent1" w:themeFillTint="33"/>
            <w:vAlign w:val="center"/>
          </w:tcPr>
          <w:p w14:paraId="6764DBC2" w14:textId="77777777" w:rsidR="00651C6E" w:rsidRPr="007A4494" w:rsidRDefault="00651C6E" w:rsidP="00651C6E">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Men 3m Springboard Medal Awarding Ceremony</w:t>
            </w:r>
          </w:p>
        </w:tc>
        <w:tc>
          <w:tcPr>
            <w:tcW w:w="959" w:type="pct"/>
            <w:vMerge/>
            <w:shd w:val="clear" w:color="auto" w:fill="FFFFFF" w:themeFill="background1"/>
            <w:vAlign w:val="center"/>
          </w:tcPr>
          <w:p w14:paraId="234F8608" w14:textId="77777777" w:rsidR="00651C6E" w:rsidRPr="007A4494" w:rsidRDefault="00651C6E" w:rsidP="00651C6E">
            <w:pPr>
              <w:widowControl/>
              <w:jc w:val="center"/>
              <w:rPr>
                <w:rFonts w:ascii="Tahoma" w:eastAsia="標楷體" w:hAnsi="Tahoma" w:cs="Tahoma"/>
                <w:sz w:val="20"/>
                <w:szCs w:val="20"/>
              </w:rPr>
            </w:pPr>
          </w:p>
        </w:tc>
      </w:tr>
      <w:tr w:rsidR="00651C6E" w:rsidRPr="007A4494" w14:paraId="7EBAA321" w14:textId="77777777" w:rsidTr="00D53296">
        <w:trPr>
          <w:trHeight w:val="360"/>
          <w:jc w:val="center"/>
        </w:trPr>
        <w:tc>
          <w:tcPr>
            <w:tcW w:w="516" w:type="pct"/>
            <w:vMerge/>
            <w:shd w:val="clear" w:color="auto" w:fill="FFFFFF" w:themeFill="background1"/>
            <w:vAlign w:val="center"/>
          </w:tcPr>
          <w:p w14:paraId="6D0B52D5" w14:textId="77777777" w:rsidR="00651C6E" w:rsidRPr="007A4494" w:rsidRDefault="00651C6E" w:rsidP="00651C6E">
            <w:pPr>
              <w:widowControl/>
              <w:jc w:val="center"/>
              <w:rPr>
                <w:rFonts w:ascii="Tahoma" w:eastAsia="標楷體" w:hAnsi="Tahoma" w:cs="Tahoma"/>
                <w:sz w:val="20"/>
                <w:szCs w:val="20"/>
              </w:rPr>
            </w:pPr>
          </w:p>
        </w:tc>
        <w:tc>
          <w:tcPr>
            <w:tcW w:w="732" w:type="pct"/>
            <w:shd w:val="clear" w:color="auto" w:fill="DBE5F1" w:themeFill="accent1" w:themeFillTint="33"/>
            <w:noWrap/>
            <w:vAlign w:val="center"/>
          </w:tcPr>
          <w:p w14:paraId="6675B92D" w14:textId="77777777" w:rsidR="00651C6E" w:rsidRPr="007A4494" w:rsidRDefault="00651C6E" w:rsidP="00651C6E">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18:15</w:t>
            </w:r>
          </w:p>
        </w:tc>
        <w:tc>
          <w:tcPr>
            <w:tcW w:w="2794" w:type="pct"/>
            <w:gridSpan w:val="5"/>
            <w:shd w:val="clear" w:color="auto" w:fill="DBE5F1" w:themeFill="accent1" w:themeFillTint="33"/>
            <w:vAlign w:val="center"/>
          </w:tcPr>
          <w:p w14:paraId="4D4DE0AB" w14:textId="77777777" w:rsidR="00651C6E" w:rsidRPr="007A4494" w:rsidRDefault="00651C6E" w:rsidP="00651C6E">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Women 3m Springboard Synchronised Medal Awarding Ceremony</w:t>
            </w:r>
          </w:p>
        </w:tc>
        <w:tc>
          <w:tcPr>
            <w:tcW w:w="959" w:type="pct"/>
            <w:vMerge/>
            <w:shd w:val="clear" w:color="auto" w:fill="FFFFFF" w:themeFill="background1"/>
            <w:vAlign w:val="center"/>
          </w:tcPr>
          <w:p w14:paraId="3FB0DA7C" w14:textId="77777777" w:rsidR="00651C6E" w:rsidRPr="007A4494" w:rsidRDefault="00651C6E" w:rsidP="00651C6E">
            <w:pPr>
              <w:widowControl/>
              <w:jc w:val="center"/>
              <w:rPr>
                <w:rFonts w:ascii="Tahoma" w:eastAsia="標楷體" w:hAnsi="Tahoma" w:cs="Tahoma"/>
                <w:sz w:val="20"/>
                <w:szCs w:val="20"/>
              </w:rPr>
            </w:pPr>
          </w:p>
        </w:tc>
      </w:tr>
      <w:tr w:rsidR="002D6CA7" w:rsidRPr="007A4494" w14:paraId="6F3BB0B8" w14:textId="77777777" w:rsidTr="00D53296">
        <w:trPr>
          <w:trHeight w:val="360"/>
          <w:jc w:val="center"/>
        </w:trPr>
        <w:tc>
          <w:tcPr>
            <w:tcW w:w="516" w:type="pct"/>
            <w:vMerge w:val="restart"/>
            <w:shd w:val="clear" w:color="auto" w:fill="FFFFFF" w:themeFill="background1"/>
            <w:vAlign w:val="center"/>
          </w:tcPr>
          <w:p w14:paraId="59113241" w14:textId="7D887B63" w:rsidR="002D6CA7" w:rsidRPr="007A4494" w:rsidRDefault="002D6CA7" w:rsidP="002D6CA7">
            <w:pPr>
              <w:widowControl/>
              <w:jc w:val="center"/>
              <w:rPr>
                <w:rFonts w:ascii="Tahoma" w:eastAsia="標楷體" w:hAnsi="Tahoma" w:cs="Tahoma"/>
                <w:sz w:val="20"/>
                <w:szCs w:val="20"/>
              </w:rPr>
            </w:pPr>
            <w:r w:rsidRPr="007A4494">
              <w:rPr>
                <w:rFonts w:ascii="Tahoma" w:eastAsia="標楷體" w:hAnsi="Tahoma" w:cs="Tahoma"/>
                <w:sz w:val="20"/>
                <w:szCs w:val="20"/>
              </w:rPr>
              <w:t>Aug.</w:t>
            </w:r>
            <w:r w:rsidR="00375373" w:rsidRPr="007A4494">
              <w:rPr>
                <w:rFonts w:ascii="Tahoma" w:eastAsia="標楷體" w:hAnsi="Tahoma" w:cs="Tahoma"/>
                <w:sz w:val="20"/>
                <w:szCs w:val="20"/>
              </w:rPr>
              <w:t xml:space="preserve"> </w:t>
            </w:r>
            <w:r w:rsidRPr="007A4494">
              <w:rPr>
                <w:rFonts w:ascii="Tahoma" w:eastAsia="標楷體" w:hAnsi="Tahoma" w:cs="Tahoma"/>
                <w:sz w:val="20"/>
                <w:szCs w:val="20"/>
              </w:rPr>
              <w:t xml:space="preserve">25 </w:t>
            </w:r>
            <w:r w:rsidRPr="007A4494">
              <w:rPr>
                <w:rFonts w:ascii="Tahoma" w:eastAsia="標楷體" w:hAnsi="Tahoma" w:cs="Tahoma"/>
                <w:sz w:val="20"/>
                <w:szCs w:val="20"/>
              </w:rPr>
              <w:lastRenderedPageBreak/>
              <w:t>(Fri</w:t>
            </w:r>
            <w:r w:rsidR="000F5DEF" w:rsidRPr="007A4494">
              <w:rPr>
                <w:rFonts w:ascii="Tahoma" w:eastAsia="標楷體" w:hAnsi="Tahoma" w:cs="Tahoma"/>
                <w:sz w:val="20"/>
                <w:szCs w:val="20"/>
              </w:rPr>
              <w:t>.</w:t>
            </w:r>
            <w:r w:rsidRPr="007A4494">
              <w:rPr>
                <w:rFonts w:ascii="Tahoma" w:eastAsia="標楷體" w:hAnsi="Tahoma" w:cs="Tahoma"/>
                <w:sz w:val="20"/>
                <w:szCs w:val="20"/>
              </w:rPr>
              <w:t>)</w:t>
            </w:r>
          </w:p>
        </w:tc>
        <w:tc>
          <w:tcPr>
            <w:tcW w:w="732" w:type="pct"/>
            <w:shd w:val="clear" w:color="auto" w:fill="FFFFFF" w:themeFill="background1"/>
            <w:noWrap/>
            <w:vAlign w:val="center"/>
          </w:tcPr>
          <w:p w14:paraId="03C1DED4" w14:textId="77777777" w:rsidR="002D6CA7" w:rsidRPr="007A4494" w:rsidRDefault="002D6CA7" w:rsidP="002D6CA7">
            <w:pPr>
              <w:widowControl/>
              <w:jc w:val="center"/>
              <w:rPr>
                <w:rFonts w:ascii="Tahoma" w:eastAsia="標楷體" w:hAnsi="Tahoma" w:cs="Tahoma"/>
                <w:sz w:val="20"/>
                <w:szCs w:val="20"/>
              </w:rPr>
            </w:pPr>
            <w:r w:rsidRPr="007A4494">
              <w:rPr>
                <w:rFonts w:ascii="Tahoma" w:eastAsia="標楷體" w:hAnsi="Tahoma" w:cs="Tahoma"/>
                <w:sz w:val="20"/>
                <w:szCs w:val="20"/>
              </w:rPr>
              <w:lastRenderedPageBreak/>
              <w:t>10:00-11:35</w:t>
            </w:r>
          </w:p>
        </w:tc>
        <w:tc>
          <w:tcPr>
            <w:tcW w:w="1100" w:type="pct"/>
            <w:shd w:val="clear" w:color="auto" w:fill="FFFFFF" w:themeFill="background1"/>
          </w:tcPr>
          <w:p w14:paraId="3F8E1E1E" w14:textId="77777777" w:rsidR="002D6CA7" w:rsidRPr="007A4494" w:rsidRDefault="002D6CA7" w:rsidP="002D6CA7">
            <w:pPr>
              <w:widowControl/>
              <w:jc w:val="center"/>
              <w:rPr>
                <w:rFonts w:ascii="Tahoma" w:eastAsia="標楷體" w:hAnsi="Tahoma" w:cs="Tahoma"/>
                <w:sz w:val="20"/>
                <w:szCs w:val="20"/>
              </w:rPr>
            </w:pPr>
            <w:r w:rsidRPr="007A4494">
              <w:rPr>
                <w:rFonts w:ascii="Tahoma" w:eastAsia="標楷體" w:hAnsi="Tahoma" w:cs="Tahoma"/>
                <w:sz w:val="20"/>
                <w:szCs w:val="20"/>
              </w:rPr>
              <w:t>3m Springboard</w:t>
            </w:r>
          </w:p>
        </w:tc>
        <w:tc>
          <w:tcPr>
            <w:tcW w:w="440" w:type="pct"/>
            <w:gridSpan w:val="2"/>
            <w:shd w:val="clear" w:color="auto" w:fill="FFFFFF" w:themeFill="background1"/>
          </w:tcPr>
          <w:p w14:paraId="4A263A17" w14:textId="315B713A" w:rsidR="002D6CA7" w:rsidRPr="007A4494" w:rsidRDefault="00C20542" w:rsidP="002D6CA7">
            <w:pPr>
              <w:jc w:val="center"/>
              <w:rPr>
                <w:rFonts w:ascii="Tahoma" w:hAnsi="Tahoma" w:cs="Tahoma"/>
                <w:sz w:val="20"/>
                <w:szCs w:val="20"/>
              </w:rPr>
            </w:pPr>
            <w:r w:rsidRPr="007A4494">
              <w:rPr>
                <w:rFonts w:ascii="Tahoma" w:eastAsia="標楷體" w:hAnsi="Tahoma" w:cs="Tahoma"/>
                <w:sz w:val="20"/>
                <w:szCs w:val="20"/>
              </w:rPr>
              <w:t>W</w:t>
            </w:r>
          </w:p>
        </w:tc>
        <w:tc>
          <w:tcPr>
            <w:tcW w:w="1254" w:type="pct"/>
            <w:gridSpan w:val="2"/>
            <w:shd w:val="clear" w:color="auto" w:fill="FFFFFF" w:themeFill="background1"/>
            <w:vAlign w:val="center"/>
          </w:tcPr>
          <w:p w14:paraId="378F725A" w14:textId="77777777" w:rsidR="002D6CA7" w:rsidRPr="007A4494" w:rsidRDefault="002D6CA7" w:rsidP="002D6CA7">
            <w:pPr>
              <w:widowControl/>
              <w:jc w:val="center"/>
              <w:rPr>
                <w:rFonts w:ascii="Tahoma" w:eastAsia="標楷體" w:hAnsi="Tahoma" w:cs="Tahoma"/>
                <w:sz w:val="20"/>
                <w:szCs w:val="20"/>
              </w:rPr>
            </w:pPr>
            <w:r w:rsidRPr="007A4494">
              <w:rPr>
                <w:rFonts w:ascii="Tahoma" w:eastAsia="標楷體" w:hAnsi="Tahoma" w:cs="Tahoma"/>
                <w:sz w:val="20"/>
                <w:szCs w:val="20"/>
              </w:rPr>
              <w:t>Preliminary</w:t>
            </w:r>
          </w:p>
        </w:tc>
        <w:tc>
          <w:tcPr>
            <w:tcW w:w="959" w:type="pct"/>
            <w:vMerge w:val="restart"/>
            <w:shd w:val="clear" w:color="auto" w:fill="FFFFFF" w:themeFill="background1"/>
            <w:vAlign w:val="center"/>
          </w:tcPr>
          <w:p w14:paraId="1522B30D" w14:textId="77777777" w:rsidR="002D6CA7" w:rsidRPr="007A4494" w:rsidRDefault="002D6CA7" w:rsidP="002D6CA7">
            <w:pPr>
              <w:widowControl/>
              <w:jc w:val="center"/>
              <w:rPr>
                <w:rFonts w:ascii="Tahoma" w:eastAsia="標楷體" w:hAnsi="Tahoma" w:cs="Tahoma"/>
                <w:sz w:val="20"/>
                <w:szCs w:val="20"/>
              </w:rPr>
            </w:pPr>
            <w:r w:rsidRPr="007A4494">
              <w:rPr>
                <w:rFonts w:ascii="Tahoma" w:eastAsia="標楷體" w:hAnsi="Tahoma" w:cs="Tahoma"/>
                <w:sz w:val="20"/>
                <w:szCs w:val="20"/>
              </w:rPr>
              <w:t xml:space="preserve">University of Taipei </w:t>
            </w:r>
            <w:r w:rsidRPr="007A4494">
              <w:rPr>
                <w:rFonts w:ascii="Tahoma" w:eastAsia="標楷體" w:hAnsi="Tahoma" w:cs="Tahoma"/>
                <w:sz w:val="20"/>
                <w:szCs w:val="20"/>
              </w:rPr>
              <w:lastRenderedPageBreak/>
              <w:t>(Tianmu) Shih-hsin Hall B1 Diving Pool</w:t>
            </w:r>
          </w:p>
        </w:tc>
      </w:tr>
      <w:tr w:rsidR="002D6CA7" w:rsidRPr="007A4494" w14:paraId="390F21E2" w14:textId="77777777" w:rsidTr="00D53296">
        <w:trPr>
          <w:trHeight w:val="360"/>
          <w:jc w:val="center"/>
        </w:trPr>
        <w:tc>
          <w:tcPr>
            <w:tcW w:w="516" w:type="pct"/>
            <w:vMerge/>
            <w:shd w:val="clear" w:color="auto" w:fill="FFFFFF" w:themeFill="background1"/>
            <w:vAlign w:val="center"/>
          </w:tcPr>
          <w:p w14:paraId="5FF7691F" w14:textId="77777777" w:rsidR="002D6CA7" w:rsidRPr="007A4494" w:rsidRDefault="002D6CA7" w:rsidP="002D6CA7">
            <w:pPr>
              <w:widowControl/>
              <w:jc w:val="center"/>
              <w:rPr>
                <w:rFonts w:ascii="Tahoma" w:eastAsia="標楷體" w:hAnsi="Tahoma" w:cs="Tahoma"/>
                <w:sz w:val="20"/>
                <w:szCs w:val="20"/>
              </w:rPr>
            </w:pPr>
          </w:p>
        </w:tc>
        <w:tc>
          <w:tcPr>
            <w:tcW w:w="732" w:type="pct"/>
            <w:shd w:val="clear" w:color="auto" w:fill="FFFFFF" w:themeFill="background1"/>
            <w:noWrap/>
            <w:vAlign w:val="center"/>
          </w:tcPr>
          <w:p w14:paraId="3188A1DB" w14:textId="77777777" w:rsidR="002D6CA7" w:rsidRPr="007A4494" w:rsidRDefault="002D6CA7" w:rsidP="002D6CA7">
            <w:pPr>
              <w:widowControl/>
              <w:spacing w:after="100" w:afterAutospacing="1"/>
              <w:jc w:val="center"/>
              <w:rPr>
                <w:rFonts w:ascii="Tahoma" w:eastAsia="標楷體" w:hAnsi="Tahoma" w:cs="Tahoma"/>
                <w:sz w:val="20"/>
                <w:szCs w:val="20"/>
              </w:rPr>
            </w:pPr>
            <w:r w:rsidRPr="007A4494">
              <w:rPr>
                <w:rFonts w:ascii="Tahoma" w:eastAsia="標楷體" w:hAnsi="Tahoma" w:cs="Tahoma"/>
                <w:sz w:val="20"/>
                <w:szCs w:val="20"/>
              </w:rPr>
              <w:t>13:00-14:15</w:t>
            </w:r>
          </w:p>
        </w:tc>
        <w:tc>
          <w:tcPr>
            <w:tcW w:w="1100" w:type="pct"/>
            <w:shd w:val="clear" w:color="auto" w:fill="FFFFFF" w:themeFill="background1"/>
          </w:tcPr>
          <w:p w14:paraId="61B60EFF" w14:textId="77777777" w:rsidR="002D6CA7" w:rsidRPr="007A4494" w:rsidRDefault="002D6CA7" w:rsidP="002D6CA7">
            <w:pPr>
              <w:widowControl/>
              <w:jc w:val="center"/>
              <w:rPr>
                <w:rFonts w:ascii="Tahoma" w:eastAsia="標楷體" w:hAnsi="Tahoma" w:cs="Tahoma"/>
                <w:sz w:val="20"/>
                <w:szCs w:val="20"/>
              </w:rPr>
            </w:pPr>
            <w:r w:rsidRPr="007A4494">
              <w:rPr>
                <w:rFonts w:ascii="Tahoma" w:eastAsia="標楷體" w:hAnsi="Tahoma" w:cs="Tahoma"/>
                <w:sz w:val="20"/>
                <w:szCs w:val="20"/>
              </w:rPr>
              <w:t>3m Springboard</w:t>
            </w:r>
          </w:p>
        </w:tc>
        <w:tc>
          <w:tcPr>
            <w:tcW w:w="440" w:type="pct"/>
            <w:gridSpan w:val="2"/>
            <w:shd w:val="clear" w:color="auto" w:fill="FFFFFF" w:themeFill="background1"/>
          </w:tcPr>
          <w:p w14:paraId="206A2E92" w14:textId="35CBE1EC" w:rsidR="002D6CA7" w:rsidRPr="007A4494" w:rsidRDefault="00C20542" w:rsidP="002D6CA7">
            <w:pPr>
              <w:widowControl/>
              <w:spacing w:after="100" w:afterAutospacing="1"/>
              <w:jc w:val="center"/>
              <w:rPr>
                <w:rFonts w:ascii="Tahoma" w:eastAsia="標楷體" w:hAnsi="Tahoma" w:cs="Tahoma"/>
                <w:sz w:val="20"/>
                <w:szCs w:val="20"/>
              </w:rPr>
            </w:pPr>
            <w:r w:rsidRPr="007A4494">
              <w:rPr>
                <w:rFonts w:ascii="Tahoma" w:eastAsia="標楷體" w:hAnsi="Tahoma" w:cs="Tahoma"/>
                <w:sz w:val="20"/>
                <w:szCs w:val="20"/>
              </w:rPr>
              <w:t>W</w:t>
            </w:r>
          </w:p>
        </w:tc>
        <w:tc>
          <w:tcPr>
            <w:tcW w:w="1254" w:type="pct"/>
            <w:gridSpan w:val="2"/>
            <w:shd w:val="clear" w:color="auto" w:fill="FFFFFF" w:themeFill="background1"/>
            <w:vAlign w:val="center"/>
          </w:tcPr>
          <w:p w14:paraId="24895A07" w14:textId="77777777" w:rsidR="002D6CA7" w:rsidRPr="007A4494" w:rsidRDefault="002D6CA7" w:rsidP="002D6CA7">
            <w:pPr>
              <w:widowControl/>
              <w:jc w:val="center"/>
              <w:rPr>
                <w:rFonts w:ascii="Tahoma" w:eastAsia="標楷體" w:hAnsi="Tahoma" w:cs="Tahoma"/>
                <w:sz w:val="20"/>
                <w:szCs w:val="20"/>
              </w:rPr>
            </w:pPr>
            <w:r w:rsidRPr="007A4494">
              <w:rPr>
                <w:rFonts w:ascii="Tahoma" w:eastAsia="標楷體" w:hAnsi="Tahoma" w:cs="Tahoma"/>
                <w:sz w:val="20"/>
                <w:szCs w:val="20"/>
              </w:rPr>
              <w:t>Semifinal</w:t>
            </w:r>
          </w:p>
        </w:tc>
        <w:tc>
          <w:tcPr>
            <w:tcW w:w="959" w:type="pct"/>
            <w:vMerge/>
            <w:shd w:val="clear" w:color="auto" w:fill="FFFFFF" w:themeFill="background1"/>
            <w:vAlign w:val="center"/>
          </w:tcPr>
          <w:p w14:paraId="444F80DB" w14:textId="77777777" w:rsidR="002D6CA7" w:rsidRPr="007A4494" w:rsidRDefault="002D6CA7" w:rsidP="002D6CA7">
            <w:pPr>
              <w:widowControl/>
              <w:spacing w:after="100" w:afterAutospacing="1"/>
              <w:jc w:val="center"/>
              <w:rPr>
                <w:rFonts w:ascii="Tahoma" w:hAnsi="Tahoma" w:cs="Tahoma"/>
                <w:sz w:val="20"/>
                <w:szCs w:val="20"/>
                <w:shd w:val="clear" w:color="auto" w:fill="FFFFFF"/>
              </w:rPr>
            </w:pPr>
          </w:p>
        </w:tc>
      </w:tr>
      <w:tr w:rsidR="002D6CA7" w:rsidRPr="007A4494" w14:paraId="0618BDBF" w14:textId="77777777" w:rsidTr="00D53296">
        <w:trPr>
          <w:trHeight w:val="360"/>
          <w:jc w:val="center"/>
        </w:trPr>
        <w:tc>
          <w:tcPr>
            <w:tcW w:w="516" w:type="pct"/>
            <w:vMerge/>
            <w:shd w:val="clear" w:color="auto" w:fill="FFFFFF" w:themeFill="background1"/>
            <w:vAlign w:val="center"/>
          </w:tcPr>
          <w:p w14:paraId="1493AA27" w14:textId="77777777" w:rsidR="002D6CA7" w:rsidRPr="007A4494" w:rsidRDefault="002D6CA7" w:rsidP="002D6CA7">
            <w:pPr>
              <w:widowControl/>
              <w:jc w:val="center"/>
              <w:rPr>
                <w:rFonts w:ascii="Tahoma" w:eastAsia="標楷體" w:hAnsi="Tahoma" w:cs="Tahoma"/>
                <w:sz w:val="20"/>
                <w:szCs w:val="20"/>
              </w:rPr>
            </w:pPr>
          </w:p>
        </w:tc>
        <w:tc>
          <w:tcPr>
            <w:tcW w:w="732" w:type="pct"/>
            <w:shd w:val="clear" w:color="auto" w:fill="FFFFFF" w:themeFill="background1"/>
            <w:noWrap/>
            <w:vAlign w:val="center"/>
          </w:tcPr>
          <w:p w14:paraId="7FF365D8" w14:textId="77777777" w:rsidR="002D6CA7" w:rsidRPr="007A4494" w:rsidRDefault="002D6CA7" w:rsidP="002D6CA7">
            <w:pPr>
              <w:widowControl/>
              <w:spacing w:after="100" w:afterAutospacing="1"/>
              <w:jc w:val="center"/>
              <w:rPr>
                <w:rFonts w:ascii="Tahoma" w:eastAsia="標楷體" w:hAnsi="Tahoma" w:cs="Tahoma"/>
                <w:b/>
                <w:sz w:val="20"/>
                <w:szCs w:val="20"/>
              </w:rPr>
            </w:pPr>
            <w:r w:rsidRPr="007A4494">
              <w:rPr>
                <w:rFonts w:ascii="Tahoma" w:eastAsia="標楷體" w:hAnsi="Tahoma" w:cs="Tahoma"/>
                <w:b/>
                <w:sz w:val="20"/>
                <w:szCs w:val="20"/>
              </w:rPr>
              <w:t>16:00-17:05</w:t>
            </w:r>
          </w:p>
        </w:tc>
        <w:tc>
          <w:tcPr>
            <w:tcW w:w="1100" w:type="pct"/>
            <w:shd w:val="clear" w:color="auto" w:fill="FFFFFF" w:themeFill="background1"/>
            <w:vAlign w:val="center"/>
          </w:tcPr>
          <w:p w14:paraId="3796FAD8" w14:textId="77777777" w:rsidR="002D6CA7" w:rsidRPr="007A4494" w:rsidRDefault="002D6CA7" w:rsidP="002D6CA7">
            <w:pPr>
              <w:widowControl/>
              <w:jc w:val="center"/>
              <w:rPr>
                <w:rFonts w:ascii="Tahoma" w:eastAsia="標楷體" w:hAnsi="Tahoma" w:cs="Tahoma"/>
                <w:b/>
                <w:sz w:val="20"/>
                <w:szCs w:val="20"/>
              </w:rPr>
            </w:pPr>
            <w:r w:rsidRPr="007A4494">
              <w:rPr>
                <w:rFonts w:ascii="Tahoma" w:eastAsia="標楷體" w:hAnsi="Tahoma" w:cs="Tahoma"/>
                <w:b/>
                <w:sz w:val="20"/>
                <w:szCs w:val="20"/>
              </w:rPr>
              <w:t>3m Springboard Synchronised</w:t>
            </w:r>
          </w:p>
        </w:tc>
        <w:tc>
          <w:tcPr>
            <w:tcW w:w="440" w:type="pct"/>
            <w:gridSpan w:val="2"/>
            <w:shd w:val="clear" w:color="auto" w:fill="FFFFFF" w:themeFill="background1"/>
            <w:vAlign w:val="center"/>
          </w:tcPr>
          <w:p w14:paraId="3621EF2F" w14:textId="79B342AA" w:rsidR="002D6CA7" w:rsidRPr="007A4494" w:rsidRDefault="00C20542" w:rsidP="002D6CA7">
            <w:pPr>
              <w:widowControl/>
              <w:spacing w:after="100" w:afterAutospacing="1"/>
              <w:jc w:val="center"/>
              <w:rPr>
                <w:rFonts w:ascii="Tahoma" w:eastAsia="標楷體" w:hAnsi="Tahoma" w:cs="Tahoma"/>
                <w:b/>
                <w:sz w:val="20"/>
                <w:szCs w:val="20"/>
              </w:rPr>
            </w:pPr>
            <w:r w:rsidRPr="007A4494">
              <w:rPr>
                <w:rFonts w:ascii="Tahoma" w:eastAsia="標楷體" w:hAnsi="Tahoma" w:cs="Tahoma"/>
                <w:b/>
                <w:sz w:val="20"/>
                <w:szCs w:val="20"/>
              </w:rPr>
              <w:t>M</w:t>
            </w:r>
          </w:p>
        </w:tc>
        <w:tc>
          <w:tcPr>
            <w:tcW w:w="1254" w:type="pct"/>
            <w:gridSpan w:val="2"/>
            <w:shd w:val="clear" w:color="auto" w:fill="FFFFFF" w:themeFill="background1"/>
            <w:vAlign w:val="center"/>
          </w:tcPr>
          <w:p w14:paraId="4EE1B930" w14:textId="77777777" w:rsidR="002D6CA7" w:rsidRPr="007A4494" w:rsidRDefault="002D6CA7" w:rsidP="002D6CA7">
            <w:pPr>
              <w:widowControl/>
              <w:spacing w:after="100" w:afterAutospacing="1"/>
              <w:jc w:val="center"/>
              <w:rPr>
                <w:rFonts w:ascii="Tahoma" w:eastAsia="標楷體" w:hAnsi="Tahoma" w:cs="Tahoma"/>
                <w:b/>
                <w:sz w:val="20"/>
                <w:szCs w:val="20"/>
              </w:rPr>
            </w:pPr>
            <w:r w:rsidRPr="007A4494">
              <w:rPr>
                <w:rFonts w:ascii="Tahoma" w:eastAsia="標楷體" w:hAnsi="Tahoma" w:cs="Tahoma"/>
                <w:b/>
                <w:sz w:val="20"/>
                <w:szCs w:val="20"/>
              </w:rPr>
              <w:t>Final</w:t>
            </w:r>
          </w:p>
        </w:tc>
        <w:tc>
          <w:tcPr>
            <w:tcW w:w="959" w:type="pct"/>
            <w:vMerge/>
            <w:shd w:val="clear" w:color="auto" w:fill="FFFFFF" w:themeFill="background1"/>
            <w:vAlign w:val="center"/>
          </w:tcPr>
          <w:p w14:paraId="448A3B7B" w14:textId="77777777" w:rsidR="002D6CA7" w:rsidRPr="007A4494" w:rsidRDefault="002D6CA7" w:rsidP="002D6CA7">
            <w:pPr>
              <w:widowControl/>
              <w:spacing w:after="100" w:afterAutospacing="1"/>
              <w:jc w:val="center"/>
              <w:rPr>
                <w:rFonts w:ascii="Tahoma" w:hAnsi="Tahoma" w:cs="Tahoma"/>
                <w:sz w:val="20"/>
                <w:szCs w:val="20"/>
                <w:shd w:val="clear" w:color="auto" w:fill="FFFFFF"/>
              </w:rPr>
            </w:pPr>
          </w:p>
        </w:tc>
      </w:tr>
      <w:tr w:rsidR="00A31395" w:rsidRPr="007A4494" w14:paraId="653FF54B" w14:textId="77777777" w:rsidTr="00D53296">
        <w:trPr>
          <w:trHeight w:val="360"/>
          <w:jc w:val="center"/>
        </w:trPr>
        <w:tc>
          <w:tcPr>
            <w:tcW w:w="516" w:type="pct"/>
            <w:vMerge/>
            <w:shd w:val="clear" w:color="auto" w:fill="FFFFFF" w:themeFill="background1"/>
            <w:vAlign w:val="center"/>
          </w:tcPr>
          <w:p w14:paraId="7E33F69D" w14:textId="77777777" w:rsidR="00A31395" w:rsidRPr="007A4494" w:rsidRDefault="00A31395" w:rsidP="00CA484C">
            <w:pPr>
              <w:widowControl/>
              <w:jc w:val="center"/>
              <w:rPr>
                <w:rFonts w:ascii="Tahoma" w:eastAsia="標楷體" w:hAnsi="Tahoma" w:cs="Tahoma"/>
                <w:sz w:val="20"/>
                <w:szCs w:val="20"/>
              </w:rPr>
            </w:pPr>
          </w:p>
        </w:tc>
        <w:tc>
          <w:tcPr>
            <w:tcW w:w="732" w:type="pct"/>
            <w:shd w:val="clear" w:color="auto" w:fill="DBE5F1" w:themeFill="accent1" w:themeFillTint="33"/>
            <w:noWrap/>
            <w:vAlign w:val="center"/>
          </w:tcPr>
          <w:p w14:paraId="2A88E803" w14:textId="77777777" w:rsidR="00A31395" w:rsidRPr="007A4494" w:rsidRDefault="00A31395" w:rsidP="00C20542">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17:15</w:t>
            </w:r>
          </w:p>
        </w:tc>
        <w:tc>
          <w:tcPr>
            <w:tcW w:w="2794" w:type="pct"/>
            <w:gridSpan w:val="5"/>
            <w:shd w:val="clear" w:color="auto" w:fill="DBE5F1" w:themeFill="accent1" w:themeFillTint="33"/>
            <w:vAlign w:val="bottom"/>
          </w:tcPr>
          <w:p w14:paraId="6139820C" w14:textId="77777777" w:rsidR="00A31395" w:rsidRPr="007A4494" w:rsidRDefault="00A31395" w:rsidP="00C20542">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Men 3</w:t>
            </w:r>
            <w:r w:rsidR="002D6CA7" w:rsidRPr="007A4494">
              <w:rPr>
                <w:rFonts w:ascii="Tahoma" w:eastAsia="標楷體" w:hAnsi="Tahoma" w:cs="Tahoma"/>
                <w:i/>
                <w:color w:val="000000" w:themeColor="text1"/>
                <w:sz w:val="20"/>
                <w:szCs w:val="20"/>
              </w:rPr>
              <w:t>m</w:t>
            </w:r>
            <w:r w:rsidRPr="007A4494">
              <w:rPr>
                <w:rFonts w:ascii="Tahoma" w:eastAsia="標楷體" w:hAnsi="Tahoma" w:cs="Tahoma"/>
                <w:i/>
                <w:color w:val="000000" w:themeColor="text1"/>
                <w:sz w:val="20"/>
                <w:szCs w:val="20"/>
              </w:rPr>
              <w:t xml:space="preserve"> Springboard Synchronised </w:t>
            </w:r>
            <w:r w:rsidR="00D5793F" w:rsidRPr="007A4494">
              <w:rPr>
                <w:rFonts w:ascii="Tahoma" w:eastAsia="標楷體" w:hAnsi="Tahoma" w:cs="Tahoma"/>
                <w:i/>
                <w:color w:val="000000" w:themeColor="text1"/>
                <w:sz w:val="20"/>
                <w:szCs w:val="20"/>
              </w:rPr>
              <w:t>Medal Awarding C</w:t>
            </w:r>
            <w:r w:rsidRPr="007A4494">
              <w:rPr>
                <w:rFonts w:ascii="Tahoma" w:eastAsia="標楷體" w:hAnsi="Tahoma" w:cs="Tahoma"/>
                <w:i/>
                <w:color w:val="000000" w:themeColor="text1"/>
                <w:sz w:val="20"/>
                <w:szCs w:val="20"/>
              </w:rPr>
              <w:t>eremony</w:t>
            </w:r>
          </w:p>
        </w:tc>
        <w:tc>
          <w:tcPr>
            <w:tcW w:w="959" w:type="pct"/>
            <w:vMerge/>
            <w:shd w:val="clear" w:color="auto" w:fill="FFFFFF" w:themeFill="background1"/>
            <w:vAlign w:val="center"/>
          </w:tcPr>
          <w:p w14:paraId="763EE0B8" w14:textId="77777777" w:rsidR="00A31395" w:rsidRPr="007A4494" w:rsidRDefault="00A31395" w:rsidP="00CA484C">
            <w:pPr>
              <w:widowControl/>
              <w:spacing w:after="100" w:afterAutospacing="1"/>
              <w:jc w:val="center"/>
              <w:rPr>
                <w:rFonts w:ascii="Tahoma" w:hAnsi="Tahoma" w:cs="Tahoma"/>
                <w:sz w:val="20"/>
                <w:szCs w:val="20"/>
                <w:shd w:val="clear" w:color="auto" w:fill="FFFFFF"/>
              </w:rPr>
            </w:pPr>
          </w:p>
        </w:tc>
      </w:tr>
      <w:tr w:rsidR="00D5793F" w:rsidRPr="007A4494" w14:paraId="79A7A904" w14:textId="77777777" w:rsidTr="00D53296">
        <w:trPr>
          <w:trHeight w:val="360"/>
          <w:jc w:val="center"/>
        </w:trPr>
        <w:tc>
          <w:tcPr>
            <w:tcW w:w="516" w:type="pct"/>
            <w:vMerge w:val="restart"/>
            <w:shd w:val="clear" w:color="auto" w:fill="FFFFFF" w:themeFill="background1"/>
            <w:vAlign w:val="center"/>
          </w:tcPr>
          <w:p w14:paraId="61B2213A" w14:textId="77F27E1F"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Aug.</w:t>
            </w:r>
            <w:r w:rsidR="00375373" w:rsidRPr="007A4494">
              <w:rPr>
                <w:rFonts w:ascii="Tahoma" w:eastAsia="標楷體" w:hAnsi="Tahoma" w:cs="Tahoma"/>
                <w:sz w:val="20"/>
                <w:szCs w:val="20"/>
              </w:rPr>
              <w:t xml:space="preserve"> </w:t>
            </w:r>
            <w:r w:rsidRPr="007A4494">
              <w:rPr>
                <w:rFonts w:ascii="Tahoma" w:eastAsia="標楷體" w:hAnsi="Tahoma" w:cs="Tahoma"/>
                <w:sz w:val="20"/>
                <w:szCs w:val="20"/>
              </w:rPr>
              <w:t>26 (Sat</w:t>
            </w:r>
            <w:r w:rsidR="000F5DEF" w:rsidRPr="007A4494">
              <w:rPr>
                <w:rFonts w:ascii="Tahoma" w:eastAsia="標楷體" w:hAnsi="Tahoma" w:cs="Tahoma"/>
                <w:sz w:val="20"/>
                <w:szCs w:val="20"/>
              </w:rPr>
              <w:t>.</w:t>
            </w:r>
            <w:r w:rsidRPr="007A4494">
              <w:rPr>
                <w:rFonts w:ascii="Tahoma" w:eastAsia="標楷體" w:hAnsi="Tahoma" w:cs="Tahoma"/>
                <w:sz w:val="20"/>
                <w:szCs w:val="20"/>
              </w:rPr>
              <w:t>)</w:t>
            </w:r>
          </w:p>
        </w:tc>
        <w:tc>
          <w:tcPr>
            <w:tcW w:w="732" w:type="pct"/>
            <w:shd w:val="clear" w:color="auto" w:fill="FFFFFF" w:themeFill="background1"/>
            <w:noWrap/>
            <w:vAlign w:val="center"/>
          </w:tcPr>
          <w:p w14:paraId="09B185E4"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10:00-11:55</w:t>
            </w:r>
          </w:p>
        </w:tc>
        <w:tc>
          <w:tcPr>
            <w:tcW w:w="1100" w:type="pct"/>
            <w:shd w:val="clear" w:color="auto" w:fill="FFFFFF" w:themeFill="background1"/>
            <w:vAlign w:val="bottom"/>
          </w:tcPr>
          <w:p w14:paraId="7A6A2ACE"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Platform</w:t>
            </w:r>
          </w:p>
        </w:tc>
        <w:tc>
          <w:tcPr>
            <w:tcW w:w="440" w:type="pct"/>
            <w:gridSpan w:val="2"/>
            <w:shd w:val="clear" w:color="auto" w:fill="FFFFFF" w:themeFill="background1"/>
          </w:tcPr>
          <w:p w14:paraId="55F91CC4" w14:textId="517517B8" w:rsidR="00D5793F" w:rsidRPr="007A4494" w:rsidRDefault="00C20542" w:rsidP="00D5793F">
            <w:pPr>
              <w:jc w:val="center"/>
              <w:rPr>
                <w:rFonts w:ascii="Tahoma" w:hAnsi="Tahoma" w:cs="Tahoma"/>
                <w:sz w:val="20"/>
                <w:szCs w:val="20"/>
              </w:rPr>
            </w:pPr>
            <w:r w:rsidRPr="007A4494">
              <w:rPr>
                <w:rFonts w:ascii="Tahoma" w:eastAsia="標楷體" w:hAnsi="Tahoma" w:cs="Tahoma"/>
                <w:sz w:val="20"/>
                <w:szCs w:val="20"/>
              </w:rPr>
              <w:t>M</w:t>
            </w:r>
          </w:p>
        </w:tc>
        <w:tc>
          <w:tcPr>
            <w:tcW w:w="1254" w:type="pct"/>
            <w:gridSpan w:val="2"/>
            <w:shd w:val="clear" w:color="auto" w:fill="FFFFFF" w:themeFill="background1"/>
            <w:vAlign w:val="center"/>
          </w:tcPr>
          <w:p w14:paraId="50D175D3"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Preliminary</w:t>
            </w:r>
          </w:p>
        </w:tc>
        <w:tc>
          <w:tcPr>
            <w:tcW w:w="959" w:type="pct"/>
            <w:vMerge w:val="restart"/>
            <w:shd w:val="clear" w:color="auto" w:fill="FFFFFF" w:themeFill="background1"/>
            <w:vAlign w:val="center"/>
          </w:tcPr>
          <w:p w14:paraId="0EA20BB4"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University of Taipei (Tianmu) Shih-hsin Hall B1 Diving Pool</w:t>
            </w:r>
          </w:p>
        </w:tc>
      </w:tr>
      <w:tr w:rsidR="00D5793F" w:rsidRPr="007A4494" w14:paraId="6B671D89" w14:textId="77777777" w:rsidTr="00D53296">
        <w:trPr>
          <w:trHeight w:val="360"/>
          <w:jc w:val="center"/>
        </w:trPr>
        <w:tc>
          <w:tcPr>
            <w:tcW w:w="516" w:type="pct"/>
            <w:vMerge/>
            <w:shd w:val="clear" w:color="auto" w:fill="FFFFFF" w:themeFill="background1"/>
            <w:vAlign w:val="center"/>
          </w:tcPr>
          <w:p w14:paraId="300BFA3C" w14:textId="77777777" w:rsidR="00D5793F" w:rsidRPr="007A4494" w:rsidRDefault="00D5793F" w:rsidP="00D5793F">
            <w:pPr>
              <w:widowControl/>
              <w:jc w:val="center"/>
              <w:rPr>
                <w:rFonts w:ascii="Tahoma" w:eastAsia="標楷體" w:hAnsi="Tahoma" w:cs="Tahoma"/>
                <w:sz w:val="20"/>
                <w:szCs w:val="20"/>
              </w:rPr>
            </w:pPr>
          </w:p>
        </w:tc>
        <w:tc>
          <w:tcPr>
            <w:tcW w:w="732" w:type="pct"/>
            <w:shd w:val="clear" w:color="auto" w:fill="FFFFFF" w:themeFill="background1"/>
            <w:noWrap/>
            <w:vAlign w:val="center"/>
          </w:tcPr>
          <w:p w14:paraId="568BAC55" w14:textId="77777777" w:rsidR="00D5793F" w:rsidRPr="007A4494" w:rsidRDefault="00D5793F" w:rsidP="00D5793F">
            <w:pPr>
              <w:widowControl/>
              <w:spacing w:after="100" w:afterAutospacing="1"/>
              <w:jc w:val="center"/>
              <w:rPr>
                <w:rFonts w:ascii="Tahoma" w:eastAsia="標楷體" w:hAnsi="Tahoma" w:cs="Tahoma"/>
                <w:sz w:val="20"/>
                <w:szCs w:val="20"/>
              </w:rPr>
            </w:pPr>
            <w:r w:rsidRPr="007A4494">
              <w:rPr>
                <w:rFonts w:ascii="Tahoma" w:eastAsia="標楷體" w:hAnsi="Tahoma" w:cs="Tahoma"/>
                <w:sz w:val="20"/>
                <w:szCs w:val="20"/>
              </w:rPr>
              <w:t>13:00-14:30</w:t>
            </w:r>
          </w:p>
        </w:tc>
        <w:tc>
          <w:tcPr>
            <w:tcW w:w="1100" w:type="pct"/>
            <w:shd w:val="clear" w:color="auto" w:fill="FFFFFF" w:themeFill="background1"/>
            <w:vAlign w:val="bottom"/>
          </w:tcPr>
          <w:p w14:paraId="475F1F3B" w14:textId="77777777" w:rsidR="00D5793F" w:rsidRPr="007A4494" w:rsidRDefault="00D5793F" w:rsidP="00D5793F">
            <w:pPr>
              <w:widowControl/>
              <w:spacing w:after="100" w:afterAutospacing="1"/>
              <w:jc w:val="center"/>
              <w:rPr>
                <w:rFonts w:ascii="Tahoma" w:eastAsia="標楷體" w:hAnsi="Tahoma" w:cs="Tahoma"/>
                <w:sz w:val="20"/>
                <w:szCs w:val="20"/>
              </w:rPr>
            </w:pPr>
            <w:r w:rsidRPr="007A4494">
              <w:rPr>
                <w:rFonts w:ascii="Tahoma" w:eastAsia="標楷體" w:hAnsi="Tahoma" w:cs="Tahoma"/>
                <w:sz w:val="20"/>
                <w:szCs w:val="20"/>
              </w:rPr>
              <w:t>Platform</w:t>
            </w:r>
          </w:p>
        </w:tc>
        <w:tc>
          <w:tcPr>
            <w:tcW w:w="440" w:type="pct"/>
            <w:gridSpan w:val="2"/>
            <w:shd w:val="clear" w:color="auto" w:fill="FFFFFF" w:themeFill="background1"/>
          </w:tcPr>
          <w:p w14:paraId="273DF8EC" w14:textId="0B017CA5" w:rsidR="00D5793F" w:rsidRPr="007A4494" w:rsidRDefault="00C20542" w:rsidP="00D5793F">
            <w:pPr>
              <w:widowControl/>
              <w:spacing w:after="100" w:afterAutospacing="1"/>
              <w:jc w:val="center"/>
              <w:rPr>
                <w:rFonts w:ascii="Tahoma" w:eastAsia="標楷體" w:hAnsi="Tahoma" w:cs="Tahoma"/>
                <w:sz w:val="20"/>
                <w:szCs w:val="20"/>
              </w:rPr>
            </w:pPr>
            <w:r w:rsidRPr="007A4494">
              <w:rPr>
                <w:rFonts w:ascii="Tahoma" w:eastAsia="標楷體" w:hAnsi="Tahoma" w:cs="Tahoma"/>
                <w:sz w:val="20"/>
                <w:szCs w:val="20"/>
              </w:rPr>
              <w:t>M</w:t>
            </w:r>
          </w:p>
        </w:tc>
        <w:tc>
          <w:tcPr>
            <w:tcW w:w="1254" w:type="pct"/>
            <w:gridSpan w:val="2"/>
            <w:shd w:val="clear" w:color="auto" w:fill="FFFFFF" w:themeFill="background1"/>
            <w:vAlign w:val="center"/>
          </w:tcPr>
          <w:p w14:paraId="0F832B16" w14:textId="77777777" w:rsidR="00D5793F" w:rsidRPr="007A4494" w:rsidRDefault="00D5793F" w:rsidP="00D5793F">
            <w:pPr>
              <w:widowControl/>
              <w:jc w:val="center"/>
              <w:rPr>
                <w:rFonts w:ascii="Tahoma" w:eastAsia="標楷體" w:hAnsi="Tahoma" w:cs="Tahoma"/>
                <w:sz w:val="20"/>
                <w:szCs w:val="20"/>
              </w:rPr>
            </w:pPr>
            <w:r w:rsidRPr="007A4494">
              <w:rPr>
                <w:rFonts w:ascii="Tahoma" w:eastAsia="標楷體" w:hAnsi="Tahoma" w:cs="Tahoma"/>
                <w:sz w:val="20"/>
                <w:szCs w:val="20"/>
              </w:rPr>
              <w:t>Semifinal</w:t>
            </w:r>
          </w:p>
        </w:tc>
        <w:tc>
          <w:tcPr>
            <w:tcW w:w="959" w:type="pct"/>
            <w:vMerge/>
            <w:shd w:val="clear" w:color="auto" w:fill="FFFFFF" w:themeFill="background1"/>
            <w:vAlign w:val="center"/>
          </w:tcPr>
          <w:p w14:paraId="3618AB0F" w14:textId="77777777" w:rsidR="00D5793F" w:rsidRPr="007A4494" w:rsidRDefault="00D5793F" w:rsidP="00D5793F">
            <w:pPr>
              <w:widowControl/>
              <w:spacing w:after="100" w:afterAutospacing="1"/>
              <w:jc w:val="center"/>
              <w:rPr>
                <w:rFonts w:ascii="Tahoma" w:hAnsi="Tahoma" w:cs="Tahoma"/>
                <w:sz w:val="20"/>
                <w:szCs w:val="20"/>
                <w:shd w:val="clear" w:color="auto" w:fill="FFFFFF"/>
              </w:rPr>
            </w:pPr>
          </w:p>
        </w:tc>
      </w:tr>
      <w:tr w:rsidR="00A31395" w:rsidRPr="007A4494" w14:paraId="24F19635" w14:textId="77777777" w:rsidTr="00D53296">
        <w:trPr>
          <w:trHeight w:val="360"/>
          <w:jc w:val="center"/>
        </w:trPr>
        <w:tc>
          <w:tcPr>
            <w:tcW w:w="516" w:type="pct"/>
            <w:vMerge/>
            <w:shd w:val="clear" w:color="auto" w:fill="FFFFFF" w:themeFill="background1"/>
            <w:vAlign w:val="center"/>
          </w:tcPr>
          <w:p w14:paraId="6DE50EB9" w14:textId="77777777" w:rsidR="00A31395" w:rsidRPr="007A4494" w:rsidRDefault="00A31395" w:rsidP="00CA484C">
            <w:pPr>
              <w:widowControl/>
              <w:jc w:val="center"/>
              <w:rPr>
                <w:rFonts w:ascii="Tahoma" w:eastAsia="標楷體" w:hAnsi="Tahoma" w:cs="Tahoma"/>
                <w:sz w:val="20"/>
                <w:szCs w:val="20"/>
              </w:rPr>
            </w:pPr>
          </w:p>
        </w:tc>
        <w:tc>
          <w:tcPr>
            <w:tcW w:w="732" w:type="pct"/>
            <w:shd w:val="clear" w:color="auto" w:fill="FFFFFF" w:themeFill="background1"/>
            <w:noWrap/>
            <w:vAlign w:val="center"/>
          </w:tcPr>
          <w:p w14:paraId="0772B616" w14:textId="77777777" w:rsidR="00A31395" w:rsidRPr="007A4494" w:rsidRDefault="00A31395" w:rsidP="00CA484C">
            <w:pPr>
              <w:widowControl/>
              <w:spacing w:after="100" w:afterAutospacing="1"/>
              <w:jc w:val="center"/>
              <w:rPr>
                <w:rFonts w:ascii="Tahoma" w:eastAsia="標楷體" w:hAnsi="Tahoma" w:cs="Tahoma"/>
                <w:b/>
                <w:sz w:val="20"/>
                <w:szCs w:val="20"/>
              </w:rPr>
            </w:pPr>
            <w:r w:rsidRPr="007A4494">
              <w:rPr>
                <w:rFonts w:ascii="Tahoma" w:eastAsia="標楷體" w:hAnsi="Tahoma" w:cs="Tahoma"/>
                <w:b/>
                <w:sz w:val="20"/>
                <w:szCs w:val="20"/>
              </w:rPr>
              <w:t>16:00-17:00</w:t>
            </w:r>
          </w:p>
        </w:tc>
        <w:tc>
          <w:tcPr>
            <w:tcW w:w="1100" w:type="pct"/>
            <w:shd w:val="clear" w:color="auto" w:fill="FFFFFF" w:themeFill="background1"/>
            <w:vAlign w:val="center"/>
          </w:tcPr>
          <w:p w14:paraId="56C02C9A" w14:textId="77777777" w:rsidR="00A31395" w:rsidRPr="007A4494" w:rsidRDefault="00A31395" w:rsidP="002D6CA7">
            <w:pPr>
              <w:widowControl/>
              <w:spacing w:after="100" w:afterAutospacing="1"/>
              <w:jc w:val="center"/>
              <w:rPr>
                <w:rFonts w:ascii="Tahoma" w:eastAsia="標楷體" w:hAnsi="Tahoma" w:cs="Tahoma"/>
                <w:b/>
                <w:sz w:val="20"/>
                <w:szCs w:val="20"/>
              </w:rPr>
            </w:pPr>
            <w:r w:rsidRPr="007A4494">
              <w:rPr>
                <w:rFonts w:ascii="Tahoma" w:eastAsia="標楷體" w:hAnsi="Tahoma" w:cs="Tahoma"/>
                <w:b/>
                <w:sz w:val="20"/>
                <w:szCs w:val="20"/>
              </w:rPr>
              <w:t>3</w:t>
            </w:r>
            <w:r w:rsidR="002D6CA7" w:rsidRPr="007A4494">
              <w:rPr>
                <w:rFonts w:ascii="Tahoma" w:eastAsia="標楷體" w:hAnsi="Tahoma" w:cs="Tahoma"/>
                <w:b/>
                <w:sz w:val="20"/>
                <w:szCs w:val="20"/>
              </w:rPr>
              <w:t>m</w:t>
            </w:r>
            <w:r w:rsidRPr="007A4494">
              <w:rPr>
                <w:rFonts w:ascii="Tahoma" w:eastAsia="標楷體" w:hAnsi="Tahoma" w:cs="Tahoma"/>
                <w:b/>
                <w:sz w:val="20"/>
                <w:szCs w:val="20"/>
              </w:rPr>
              <w:t xml:space="preserve"> Springboard </w:t>
            </w:r>
          </w:p>
        </w:tc>
        <w:tc>
          <w:tcPr>
            <w:tcW w:w="440" w:type="pct"/>
            <w:gridSpan w:val="2"/>
            <w:shd w:val="clear" w:color="auto" w:fill="FFFFFF" w:themeFill="background1"/>
            <w:vAlign w:val="center"/>
          </w:tcPr>
          <w:p w14:paraId="257BFC25" w14:textId="43D68A86" w:rsidR="00A31395" w:rsidRPr="007A4494" w:rsidRDefault="00C20542" w:rsidP="00CA484C">
            <w:pPr>
              <w:widowControl/>
              <w:spacing w:after="100" w:afterAutospacing="1"/>
              <w:jc w:val="center"/>
              <w:rPr>
                <w:rFonts w:ascii="Tahoma" w:eastAsia="標楷體" w:hAnsi="Tahoma" w:cs="Tahoma"/>
                <w:b/>
                <w:sz w:val="20"/>
                <w:szCs w:val="20"/>
              </w:rPr>
            </w:pPr>
            <w:r w:rsidRPr="007A4494">
              <w:rPr>
                <w:rFonts w:ascii="Tahoma" w:eastAsia="標楷體" w:hAnsi="Tahoma" w:cs="Tahoma"/>
                <w:b/>
                <w:sz w:val="20"/>
                <w:szCs w:val="20"/>
              </w:rPr>
              <w:t>W</w:t>
            </w:r>
          </w:p>
        </w:tc>
        <w:tc>
          <w:tcPr>
            <w:tcW w:w="1254" w:type="pct"/>
            <w:gridSpan w:val="2"/>
            <w:shd w:val="clear" w:color="auto" w:fill="FFFFFF" w:themeFill="background1"/>
            <w:vAlign w:val="center"/>
          </w:tcPr>
          <w:p w14:paraId="2084D602" w14:textId="77777777" w:rsidR="00A31395" w:rsidRPr="007A4494" w:rsidRDefault="00A31395" w:rsidP="00CA484C">
            <w:pPr>
              <w:widowControl/>
              <w:spacing w:after="100" w:afterAutospacing="1"/>
              <w:jc w:val="center"/>
              <w:rPr>
                <w:rFonts w:ascii="Tahoma" w:eastAsia="標楷體" w:hAnsi="Tahoma" w:cs="Tahoma"/>
                <w:b/>
                <w:sz w:val="20"/>
                <w:szCs w:val="20"/>
              </w:rPr>
            </w:pPr>
            <w:r w:rsidRPr="007A4494">
              <w:rPr>
                <w:rFonts w:ascii="Tahoma" w:eastAsia="標楷體" w:hAnsi="Tahoma" w:cs="Tahoma"/>
                <w:b/>
                <w:sz w:val="20"/>
                <w:szCs w:val="20"/>
              </w:rPr>
              <w:t>Final</w:t>
            </w:r>
          </w:p>
        </w:tc>
        <w:tc>
          <w:tcPr>
            <w:tcW w:w="959" w:type="pct"/>
            <w:vMerge/>
            <w:shd w:val="clear" w:color="auto" w:fill="FFFFFF" w:themeFill="background1"/>
            <w:vAlign w:val="center"/>
          </w:tcPr>
          <w:p w14:paraId="2312D7E8" w14:textId="77777777" w:rsidR="00A31395" w:rsidRPr="007A4494" w:rsidRDefault="00A31395" w:rsidP="00CA484C">
            <w:pPr>
              <w:widowControl/>
              <w:spacing w:after="100" w:afterAutospacing="1"/>
              <w:jc w:val="center"/>
              <w:rPr>
                <w:rFonts w:ascii="Tahoma" w:hAnsi="Tahoma" w:cs="Tahoma"/>
                <w:sz w:val="20"/>
                <w:szCs w:val="20"/>
                <w:shd w:val="clear" w:color="auto" w:fill="FFFFFF"/>
              </w:rPr>
            </w:pPr>
          </w:p>
        </w:tc>
      </w:tr>
      <w:tr w:rsidR="00A31395" w:rsidRPr="007A4494" w14:paraId="7D035060" w14:textId="77777777" w:rsidTr="00D53296">
        <w:trPr>
          <w:trHeight w:val="360"/>
          <w:jc w:val="center"/>
        </w:trPr>
        <w:tc>
          <w:tcPr>
            <w:tcW w:w="516" w:type="pct"/>
            <w:vMerge/>
            <w:shd w:val="clear" w:color="auto" w:fill="FFFFFF" w:themeFill="background1"/>
            <w:vAlign w:val="center"/>
          </w:tcPr>
          <w:p w14:paraId="631C2833" w14:textId="77777777" w:rsidR="00A31395" w:rsidRPr="007A4494" w:rsidRDefault="00A31395" w:rsidP="00CA484C">
            <w:pPr>
              <w:widowControl/>
              <w:jc w:val="center"/>
              <w:rPr>
                <w:rFonts w:ascii="Tahoma" w:eastAsia="標楷體" w:hAnsi="Tahoma" w:cs="Tahoma"/>
                <w:sz w:val="20"/>
                <w:szCs w:val="20"/>
              </w:rPr>
            </w:pPr>
          </w:p>
        </w:tc>
        <w:tc>
          <w:tcPr>
            <w:tcW w:w="732" w:type="pct"/>
            <w:shd w:val="clear" w:color="auto" w:fill="DBE5F1" w:themeFill="accent1" w:themeFillTint="33"/>
            <w:noWrap/>
            <w:vAlign w:val="center"/>
          </w:tcPr>
          <w:p w14:paraId="4A3F082A" w14:textId="77777777" w:rsidR="00A31395" w:rsidRPr="007A4494" w:rsidRDefault="00A31395" w:rsidP="00C20542">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17:10</w:t>
            </w:r>
          </w:p>
        </w:tc>
        <w:tc>
          <w:tcPr>
            <w:tcW w:w="2794" w:type="pct"/>
            <w:gridSpan w:val="5"/>
            <w:shd w:val="clear" w:color="auto" w:fill="DBE5F1" w:themeFill="accent1" w:themeFillTint="33"/>
            <w:vAlign w:val="center"/>
          </w:tcPr>
          <w:p w14:paraId="6F2912B7" w14:textId="77777777" w:rsidR="00A31395" w:rsidRPr="007A4494" w:rsidRDefault="00A31395" w:rsidP="00C20542">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Women 3</w:t>
            </w:r>
            <w:r w:rsidR="002D6CA7" w:rsidRPr="007A4494">
              <w:rPr>
                <w:rFonts w:ascii="Tahoma" w:eastAsia="標楷體" w:hAnsi="Tahoma" w:cs="Tahoma"/>
                <w:i/>
                <w:color w:val="000000" w:themeColor="text1"/>
                <w:sz w:val="20"/>
                <w:szCs w:val="20"/>
              </w:rPr>
              <w:t>m</w:t>
            </w:r>
            <w:r w:rsidRPr="007A4494">
              <w:rPr>
                <w:rFonts w:ascii="Tahoma" w:eastAsia="標楷體" w:hAnsi="Tahoma" w:cs="Tahoma"/>
                <w:i/>
                <w:color w:val="000000" w:themeColor="text1"/>
                <w:sz w:val="20"/>
                <w:szCs w:val="20"/>
              </w:rPr>
              <w:t xml:space="preserve"> Springboard </w:t>
            </w:r>
            <w:r w:rsidR="00D5793F" w:rsidRPr="007A4494">
              <w:rPr>
                <w:rFonts w:ascii="Tahoma" w:eastAsia="標楷體" w:hAnsi="Tahoma" w:cs="Tahoma"/>
                <w:i/>
                <w:color w:val="000000" w:themeColor="text1"/>
                <w:sz w:val="20"/>
                <w:szCs w:val="20"/>
              </w:rPr>
              <w:t>Medal Awarding C</w:t>
            </w:r>
            <w:r w:rsidRPr="007A4494">
              <w:rPr>
                <w:rFonts w:ascii="Tahoma" w:eastAsia="標楷體" w:hAnsi="Tahoma" w:cs="Tahoma"/>
                <w:i/>
                <w:color w:val="000000" w:themeColor="text1"/>
                <w:sz w:val="20"/>
                <w:szCs w:val="20"/>
              </w:rPr>
              <w:t>remony</w:t>
            </w:r>
          </w:p>
        </w:tc>
        <w:tc>
          <w:tcPr>
            <w:tcW w:w="959" w:type="pct"/>
            <w:vMerge/>
            <w:shd w:val="clear" w:color="auto" w:fill="FFFFFF" w:themeFill="background1"/>
            <w:vAlign w:val="center"/>
          </w:tcPr>
          <w:p w14:paraId="15BFE00F" w14:textId="77777777" w:rsidR="00A31395" w:rsidRPr="007A4494" w:rsidRDefault="00A31395" w:rsidP="00CA484C">
            <w:pPr>
              <w:widowControl/>
              <w:spacing w:after="100" w:afterAutospacing="1"/>
              <w:jc w:val="center"/>
              <w:rPr>
                <w:rFonts w:ascii="Tahoma" w:hAnsi="Tahoma" w:cs="Tahoma"/>
                <w:sz w:val="20"/>
                <w:szCs w:val="20"/>
                <w:shd w:val="clear" w:color="auto" w:fill="FFFFFF"/>
              </w:rPr>
            </w:pPr>
          </w:p>
        </w:tc>
      </w:tr>
      <w:tr w:rsidR="00A31395" w:rsidRPr="007A4494" w14:paraId="09BC54DD" w14:textId="77777777" w:rsidTr="00D53296">
        <w:trPr>
          <w:trHeight w:val="360"/>
          <w:jc w:val="center"/>
        </w:trPr>
        <w:tc>
          <w:tcPr>
            <w:tcW w:w="516" w:type="pct"/>
            <w:vMerge w:val="restart"/>
            <w:shd w:val="clear" w:color="auto" w:fill="FFFFFF" w:themeFill="background1"/>
            <w:vAlign w:val="center"/>
          </w:tcPr>
          <w:p w14:paraId="032F642C" w14:textId="2CDD6087" w:rsidR="00A31395" w:rsidRPr="007A4494" w:rsidRDefault="00A31395" w:rsidP="00CA484C">
            <w:pPr>
              <w:widowControl/>
              <w:jc w:val="center"/>
              <w:rPr>
                <w:rFonts w:ascii="Tahoma" w:eastAsia="標楷體" w:hAnsi="Tahoma" w:cs="Tahoma"/>
                <w:sz w:val="20"/>
                <w:szCs w:val="20"/>
              </w:rPr>
            </w:pPr>
            <w:r w:rsidRPr="007A4494">
              <w:rPr>
                <w:rFonts w:ascii="Tahoma" w:eastAsia="標楷體" w:hAnsi="Tahoma" w:cs="Tahoma"/>
                <w:sz w:val="20"/>
                <w:szCs w:val="20"/>
              </w:rPr>
              <w:t>Aug.</w:t>
            </w:r>
            <w:r w:rsidR="00375373" w:rsidRPr="007A4494">
              <w:rPr>
                <w:rFonts w:ascii="Tahoma" w:eastAsia="標楷體" w:hAnsi="Tahoma" w:cs="Tahoma"/>
                <w:sz w:val="20"/>
                <w:szCs w:val="20"/>
              </w:rPr>
              <w:t xml:space="preserve"> </w:t>
            </w:r>
            <w:r w:rsidRPr="007A4494">
              <w:rPr>
                <w:rFonts w:ascii="Tahoma" w:eastAsia="標楷體" w:hAnsi="Tahoma" w:cs="Tahoma"/>
                <w:sz w:val="20"/>
                <w:szCs w:val="20"/>
              </w:rPr>
              <w:t>27 (Sun</w:t>
            </w:r>
            <w:r w:rsidR="000F5DEF" w:rsidRPr="007A4494">
              <w:rPr>
                <w:rFonts w:ascii="Tahoma" w:eastAsia="標楷體" w:hAnsi="Tahoma" w:cs="Tahoma"/>
                <w:sz w:val="20"/>
                <w:szCs w:val="20"/>
              </w:rPr>
              <w:t>.</w:t>
            </w:r>
            <w:r w:rsidRPr="007A4494">
              <w:rPr>
                <w:rFonts w:ascii="Tahoma" w:eastAsia="標楷體" w:hAnsi="Tahoma" w:cs="Tahoma"/>
                <w:sz w:val="20"/>
                <w:szCs w:val="20"/>
              </w:rPr>
              <w:t>)</w:t>
            </w:r>
          </w:p>
        </w:tc>
        <w:tc>
          <w:tcPr>
            <w:tcW w:w="732" w:type="pct"/>
            <w:shd w:val="clear" w:color="auto" w:fill="FFFFFF" w:themeFill="background1"/>
            <w:noWrap/>
            <w:vAlign w:val="center"/>
          </w:tcPr>
          <w:p w14:paraId="4C2291AC" w14:textId="77777777" w:rsidR="00A31395" w:rsidRPr="007A4494" w:rsidRDefault="00A31395" w:rsidP="00CA484C">
            <w:pPr>
              <w:widowControl/>
              <w:jc w:val="center"/>
              <w:rPr>
                <w:rFonts w:ascii="Tahoma" w:eastAsia="標楷體" w:hAnsi="Tahoma" w:cs="Tahoma"/>
                <w:b/>
                <w:sz w:val="20"/>
                <w:szCs w:val="20"/>
              </w:rPr>
            </w:pPr>
            <w:r w:rsidRPr="007A4494">
              <w:rPr>
                <w:rFonts w:ascii="Tahoma" w:eastAsia="標楷體" w:hAnsi="Tahoma" w:cs="Tahoma"/>
                <w:b/>
                <w:sz w:val="20"/>
                <w:szCs w:val="20"/>
              </w:rPr>
              <w:t>13:00-14:15</w:t>
            </w:r>
          </w:p>
        </w:tc>
        <w:tc>
          <w:tcPr>
            <w:tcW w:w="1100" w:type="pct"/>
            <w:shd w:val="clear" w:color="auto" w:fill="FFFFFF" w:themeFill="background1"/>
            <w:vAlign w:val="center"/>
          </w:tcPr>
          <w:p w14:paraId="653B5B56" w14:textId="77777777" w:rsidR="00A31395" w:rsidRPr="007A4494" w:rsidRDefault="00A31395" w:rsidP="00CA484C">
            <w:pPr>
              <w:widowControl/>
              <w:jc w:val="center"/>
              <w:rPr>
                <w:rFonts w:ascii="Tahoma" w:eastAsia="標楷體" w:hAnsi="Tahoma" w:cs="Tahoma"/>
                <w:b/>
                <w:sz w:val="20"/>
                <w:szCs w:val="20"/>
              </w:rPr>
            </w:pPr>
            <w:r w:rsidRPr="007A4494">
              <w:rPr>
                <w:rFonts w:ascii="Tahoma" w:eastAsia="標楷體" w:hAnsi="Tahoma" w:cs="Tahoma"/>
                <w:b/>
                <w:sz w:val="20"/>
                <w:szCs w:val="20"/>
              </w:rPr>
              <w:t>Platform</w:t>
            </w:r>
          </w:p>
        </w:tc>
        <w:tc>
          <w:tcPr>
            <w:tcW w:w="440" w:type="pct"/>
            <w:gridSpan w:val="2"/>
            <w:shd w:val="clear" w:color="auto" w:fill="FFFFFF" w:themeFill="background1"/>
            <w:vAlign w:val="center"/>
          </w:tcPr>
          <w:p w14:paraId="312BD9A5" w14:textId="44FBE22A" w:rsidR="00A31395" w:rsidRPr="007A4494" w:rsidRDefault="00C20542" w:rsidP="00CA484C">
            <w:pPr>
              <w:widowControl/>
              <w:jc w:val="center"/>
              <w:rPr>
                <w:rFonts w:ascii="Tahoma" w:eastAsia="標楷體" w:hAnsi="Tahoma" w:cs="Tahoma"/>
                <w:b/>
                <w:sz w:val="20"/>
                <w:szCs w:val="20"/>
              </w:rPr>
            </w:pPr>
            <w:r w:rsidRPr="007A4494">
              <w:rPr>
                <w:rFonts w:ascii="Tahoma" w:eastAsia="標楷體" w:hAnsi="Tahoma" w:cs="Tahoma"/>
                <w:b/>
                <w:sz w:val="20"/>
                <w:szCs w:val="20"/>
              </w:rPr>
              <w:t>M</w:t>
            </w:r>
          </w:p>
        </w:tc>
        <w:tc>
          <w:tcPr>
            <w:tcW w:w="1254" w:type="pct"/>
            <w:gridSpan w:val="2"/>
            <w:shd w:val="clear" w:color="auto" w:fill="FFFFFF" w:themeFill="background1"/>
            <w:vAlign w:val="center"/>
          </w:tcPr>
          <w:p w14:paraId="7A495BE4" w14:textId="77777777" w:rsidR="00A31395" w:rsidRPr="007A4494" w:rsidRDefault="00A31395" w:rsidP="00CA484C">
            <w:pPr>
              <w:widowControl/>
              <w:jc w:val="center"/>
              <w:rPr>
                <w:rFonts w:ascii="Tahoma" w:eastAsia="標楷體" w:hAnsi="Tahoma" w:cs="Tahoma"/>
                <w:b/>
                <w:sz w:val="20"/>
                <w:szCs w:val="20"/>
              </w:rPr>
            </w:pPr>
            <w:r w:rsidRPr="007A4494">
              <w:rPr>
                <w:rFonts w:ascii="Tahoma" w:eastAsia="標楷體" w:hAnsi="Tahoma" w:cs="Tahoma"/>
                <w:b/>
                <w:sz w:val="20"/>
                <w:szCs w:val="20"/>
              </w:rPr>
              <w:t>Final</w:t>
            </w:r>
          </w:p>
        </w:tc>
        <w:tc>
          <w:tcPr>
            <w:tcW w:w="959" w:type="pct"/>
            <w:vMerge w:val="restart"/>
            <w:shd w:val="clear" w:color="auto" w:fill="FFFFFF" w:themeFill="background1"/>
            <w:vAlign w:val="center"/>
          </w:tcPr>
          <w:p w14:paraId="6B572892" w14:textId="77777777" w:rsidR="00A31395" w:rsidRPr="007A4494" w:rsidRDefault="00A31395" w:rsidP="00CA484C">
            <w:pPr>
              <w:widowControl/>
              <w:jc w:val="center"/>
              <w:rPr>
                <w:rFonts w:ascii="Tahoma" w:eastAsia="標楷體" w:hAnsi="Tahoma" w:cs="Tahoma"/>
                <w:sz w:val="20"/>
                <w:szCs w:val="20"/>
              </w:rPr>
            </w:pPr>
            <w:r w:rsidRPr="007A4494">
              <w:rPr>
                <w:rFonts w:ascii="Tahoma" w:eastAsia="標楷體" w:hAnsi="Tahoma" w:cs="Tahoma"/>
                <w:sz w:val="20"/>
                <w:szCs w:val="20"/>
              </w:rPr>
              <w:t>University of Taipei (Tianmu) Shih-hsin Hall B1 Diving Pool</w:t>
            </w:r>
          </w:p>
        </w:tc>
      </w:tr>
      <w:tr w:rsidR="00A31395" w:rsidRPr="007A4494" w14:paraId="124ED670" w14:textId="77777777" w:rsidTr="00D53296">
        <w:trPr>
          <w:trHeight w:val="360"/>
          <w:jc w:val="center"/>
        </w:trPr>
        <w:tc>
          <w:tcPr>
            <w:tcW w:w="516" w:type="pct"/>
            <w:vMerge/>
            <w:shd w:val="clear" w:color="auto" w:fill="FFFFFF" w:themeFill="background1"/>
            <w:vAlign w:val="center"/>
          </w:tcPr>
          <w:p w14:paraId="19106473" w14:textId="77777777" w:rsidR="00A31395" w:rsidRPr="007A4494" w:rsidRDefault="00A31395" w:rsidP="00CA484C">
            <w:pPr>
              <w:widowControl/>
              <w:jc w:val="center"/>
              <w:rPr>
                <w:rFonts w:ascii="Tahoma" w:eastAsia="標楷體" w:hAnsi="Tahoma" w:cs="Tahoma"/>
                <w:sz w:val="20"/>
                <w:szCs w:val="20"/>
              </w:rPr>
            </w:pPr>
          </w:p>
        </w:tc>
        <w:tc>
          <w:tcPr>
            <w:tcW w:w="732" w:type="pct"/>
            <w:shd w:val="clear" w:color="auto" w:fill="FFFFFF" w:themeFill="background1"/>
            <w:noWrap/>
            <w:vAlign w:val="center"/>
          </w:tcPr>
          <w:p w14:paraId="24EA522A" w14:textId="77777777" w:rsidR="00A31395" w:rsidRPr="007A4494" w:rsidRDefault="00A31395" w:rsidP="00CA484C">
            <w:pPr>
              <w:widowControl/>
              <w:spacing w:after="100" w:afterAutospacing="1"/>
              <w:jc w:val="center"/>
              <w:rPr>
                <w:rFonts w:ascii="Tahoma" w:eastAsia="標楷體" w:hAnsi="Tahoma" w:cs="Tahoma"/>
                <w:b/>
                <w:sz w:val="20"/>
                <w:szCs w:val="20"/>
              </w:rPr>
            </w:pPr>
            <w:r w:rsidRPr="007A4494">
              <w:rPr>
                <w:rFonts w:ascii="Tahoma" w:eastAsia="標楷體" w:hAnsi="Tahoma" w:cs="Tahoma"/>
                <w:b/>
                <w:sz w:val="20"/>
                <w:szCs w:val="20"/>
              </w:rPr>
              <w:t>15:00-16:00</w:t>
            </w:r>
          </w:p>
        </w:tc>
        <w:tc>
          <w:tcPr>
            <w:tcW w:w="1100" w:type="pct"/>
            <w:shd w:val="clear" w:color="auto" w:fill="FFFFFF" w:themeFill="background1"/>
            <w:vAlign w:val="center"/>
          </w:tcPr>
          <w:p w14:paraId="4C5EEC8D" w14:textId="77777777" w:rsidR="00A31395" w:rsidRPr="007A4494" w:rsidRDefault="00A31395" w:rsidP="00CA484C">
            <w:pPr>
              <w:widowControl/>
              <w:spacing w:after="100" w:afterAutospacing="1"/>
              <w:jc w:val="center"/>
              <w:rPr>
                <w:rFonts w:ascii="Tahoma" w:eastAsia="標楷體" w:hAnsi="Tahoma" w:cs="Tahoma"/>
                <w:b/>
                <w:sz w:val="20"/>
                <w:szCs w:val="20"/>
              </w:rPr>
            </w:pPr>
            <w:r w:rsidRPr="007A4494">
              <w:rPr>
                <w:rFonts w:ascii="Tahoma" w:eastAsia="標楷體" w:hAnsi="Tahoma" w:cs="Tahoma"/>
                <w:b/>
                <w:sz w:val="20"/>
                <w:szCs w:val="20"/>
              </w:rPr>
              <w:t>Team Event</w:t>
            </w:r>
          </w:p>
        </w:tc>
        <w:tc>
          <w:tcPr>
            <w:tcW w:w="440" w:type="pct"/>
            <w:gridSpan w:val="2"/>
            <w:shd w:val="clear" w:color="auto" w:fill="FFFFFF" w:themeFill="background1"/>
            <w:vAlign w:val="center"/>
          </w:tcPr>
          <w:p w14:paraId="70A5A826" w14:textId="77777777" w:rsidR="00A31395" w:rsidRPr="007A4494" w:rsidRDefault="00A31395" w:rsidP="00CA484C">
            <w:pPr>
              <w:widowControl/>
              <w:spacing w:after="100" w:afterAutospacing="1"/>
              <w:jc w:val="center"/>
              <w:rPr>
                <w:rFonts w:ascii="Tahoma" w:eastAsia="標楷體" w:hAnsi="Tahoma" w:cs="Tahoma"/>
                <w:b/>
                <w:sz w:val="20"/>
                <w:szCs w:val="20"/>
              </w:rPr>
            </w:pPr>
            <w:r w:rsidRPr="007A4494">
              <w:rPr>
                <w:rFonts w:ascii="Tahoma" w:hAnsi="Tahoma" w:cs="Tahoma"/>
                <w:b/>
                <w:sz w:val="20"/>
                <w:szCs w:val="20"/>
              </w:rPr>
              <w:t>Mix</w:t>
            </w:r>
            <w:r w:rsidR="002D6CA7" w:rsidRPr="007A4494">
              <w:rPr>
                <w:rFonts w:ascii="Tahoma" w:hAnsi="Tahoma" w:cs="Tahoma"/>
                <w:b/>
                <w:sz w:val="20"/>
                <w:szCs w:val="20"/>
              </w:rPr>
              <w:t>ed</w:t>
            </w:r>
          </w:p>
        </w:tc>
        <w:tc>
          <w:tcPr>
            <w:tcW w:w="1254" w:type="pct"/>
            <w:gridSpan w:val="2"/>
            <w:shd w:val="clear" w:color="auto" w:fill="FFFFFF" w:themeFill="background1"/>
            <w:vAlign w:val="center"/>
          </w:tcPr>
          <w:p w14:paraId="1E30AC39" w14:textId="77777777" w:rsidR="00A31395" w:rsidRPr="007A4494" w:rsidRDefault="00A31395" w:rsidP="00CA484C">
            <w:pPr>
              <w:widowControl/>
              <w:spacing w:after="100" w:afterAutospacing="1"/>
              <w:jc w:val="center"/>
              <w:rPr>
                <w:rFonts w:ascii="Tahoma" w:eastAsia="標楷體" w:hAnsi="Tahoma" w:cs="Tahoma"/>
                <w:b/>
                <w:sz w:val="20"/>
                <w:szCs w:val="20"/>
              </w:rPr>
            </w:pPr>
            <w:r w:rsidRPr="007A4494">
              <w:rPr>
                <w:rFonts w:ascii="Tahoma" w:eastAsia="標楷體" w:hAnsi="Tahoma" w:cs="Tahoma"/>
                <w:b/>
                <w:sz w:val="20"/>
                <w:szCs w:val="20"/>
              </w:rPr>
              <w:t>Final</w:t>
            </w:r>
          </w:p>
        </w:tc>
        <w:tc>
          <w:tcPr>
            <w:tcW w:w="959" w:type="pct"/>
            <w:vMerge/>
            <w:shd w:val="clear" w:color="auto" w:fill="FFFFFF" w:themeFill="background1"/>
            <w:vAlign w:val="center"/>
          </w:tcPr>
          <w:p w14:paraId="4C4BC845" w14:textId="77777777" w:rsidR="00A31395" w:rsidRPr="007A4494" w:rsidRDefault="00A31395" w:rsidP="00CA484C">
            <w:pPr>
              <w:widowControl/>
              <w:spacing w:after="100" w:afterAutospacing="1"/>
              <w:jc w:val="center"/>
              <w:rPr>
                <w:rFonts w:ascii="Tahoma" w:hAnsi="Tahoma" w:cs="Tahoma"/>
                <w:sz w:val="20"/>
                <w:szCs w:val="20"/>
                <w:shd w:val="clear" w:color="auto" w:fill="FFFFFF"/>
              </w:rPr>
            </w:pPr>
          </w:p>
        </w:tc>
      </w:tr>
      <w:tr w:rsidR="00A31395" w:rsidRPr="007A4494" w14:paraId="382683E0" w14:textId="77777777" w:rsidTr="00D53296">
        <w:trPr>
          <w:trHeight w:val="360"/>
          <w:jc w:val="center"/>
        </w:trPr>
        <w:tc>
          <w:tcPr>
            <w:tcW w:w="516" w:type="pct"/>
            <w:vMerge/>
            <w:shd w:val="clear" w:color="auto" w:fill="FFFFFF" w:themeFill="background1"/>
            <w:vAlign w:val="center"/>
          </w:tcPr>
          <w:p w14:paraId="75853238" w14:textId="77777777" w:rsidR="00A31395" w:rsidRPr="007A4494" w:rsidRDefault="00A31395" w:rsidP="00CA484C">
            <w:pPr>
              <w:widowControl/>
              <w:jc w:val="center"/>
              <w:rPr>
                <w:rFonts w:ascii="Tahoma" w:eastAsia="標楷體" w:hAnsi="Tahoma" w:cs="Tahoma"/>
                <w:sz w:val="20"/>
                <w:szCs w:val="20"/>
              </w:rPr>
            </w:pPr>
          </w:p>
        </w:tc>
        <w:tc>
          <w:tcPr>
            <w:tcW w:w="732" w:type="pct"/>
            <w:shd w:val="clear" w:color="auto" w:fill="DBE5F1" w:themeFill="accent1" w:themeFillTint="33"/>
            <w:noWrap/>
            <w:vAlign w:val="center"/>
          </w:tcPr>
          <w:p w14:paraId="11E47CA4" w14:textId="77777777" w:rsidR="00A31395" w:rsidRPr="007A4494" w:rsidRDefault="00A31395" w:rsidP="00C20542">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16:10</w:t>
            </w:r>
          </w:p>
        </w:tc>
        <w:tc>
          <w:tcPr>
            <w:tcW w:w="2794" w:type="pct"/>
            <w:gridSpan w:val="5"/>
            <w:shd w:val="clear" w:color="auto" w:fill="DBE5F1" w:themeFill="accent1" w:themeFillTint="33"/>
            <w:vAlign w:val="center"/>
          </w:tcPr>
          <w:p w14:paraId="058E6172" w14:textId="77777777" w:rsidR="00A31395" w:rsidRPr="007A4494" w:rsidRDefault="00A31395" w:rsidP="00C20542">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 xml:space="preserve">Men Platform </w:t>
            </w:r>
            <w:r w:rsidR="00D5793F" w:rsidRPr="007A4494">
              <w:rPr>
                <w:rFonts w:ascii="Tahoma" w:eastAsia="標楷體" w:hAnsi="Tahoma" w:cs="Tahoma"/>
                <w:i/>
                <w:color w:val="000000" w:themeColor="text1"/>
                <w:sz w:val="20"/>
                <w:szCs w:val="20"/>
              </w:rPr>
              <w:t>Medal Awarding C</w:t>
            </w:r>
            <w:r w:rsidRPr="007A4494">
              <w:rPr>
                <w:rFonts w:ascii="Tahoma" w:eastAsia="標楷體" w:hAnsi="Tahoma" w:cs="Tahoma"/>
                <w:i/>
                <w:color w:val="000000" w:themeColor="text1"/>
                <w:sz w:val="20"/>
                <w:szCs w:val="20"/>
              </w:rPr>
              <w:t>eremony</w:t>
            </w:r>
          </w:p>
        </w:tc>
        <w:tc>
          <w:tcPr>
            <w:tcW w:w="959" w:type="pct"/>
            <w:vMerge/>
            <w:shd w:val="clear" w:color="auto" w:fill="FFFFFF" w:themeFill="background1"/>
            <w:vAlign w:val="center"/>
          </w:tcPr>
          <w:p w14:paraId="423CF8ED" w14:textId="77777777" w:rsidR="00A31395" w:rsidRPr="007A4494" w:rsidRDefault="00A31395" w:rsidP="00CA484C">
            <w:pPr>
              <w:widowControl/>
              <w:spacing w:after="100" w:afterAutospacing="1"/>
              <w:jc w:val="center"/>
              <w:rPr>
                <w:rFonts w:ascii="Tahoma" w:hAnsi="Tahoma" w:cs="Tahoma"/>
                <w:sz w:val="20"/>
                <w:szCs w:val="20"/>
                <w:shd w:val="clear" w:color="auto" w:fill="FFFFFF"/>
              </w:rPr>
            </w:pPr>
          </w:p>
        </w:tc>
      </w:tr>
      <w:tr w:rsidR="00A31395" w:rsidRPr="007A4494" w14:paraId="4B0000CA" w14:textId="77777777" w:rsidTr="00D53296">
        <w:trPr>
          <w:trHeight w:val="360"/>
          <w:jc w:val="center"/>
        </w:trPr>
        <w:tc>
          <w:tcPr>
            <w:tcW w:w="516" w:type="pct"/>
            <w:vMerge/>
            <w:shd w:val="clear" w:color="auto" w:fill="FFFFFF" w:themeFill="background1"/>
            <w:vAlign w:val="center"/>
          </w:tcPr>
          <w:p w14:paraId="389DF1CE" w14:textId="77777777" w:rsidR="00A31395" w:rsidRPr="007A4494" w:rsidRDefault="00A31395" w:rsidP="00CA484C">
            <w:pPr>
              <w:widowControl/>
              <w:jc w:val="center"/>
              <w:rPr>
                <w:rFonts w:ascii="Tahoma" w:eastAsia="標楷體" w:hAnsi="Tahoma" w:cs="Tahoma"/>
                <w:sz w:val="20"/>
                <w:szCs w:val="20"/>
              </w:rPr>
            </w:pPr>
          </w:p>
        </w:tc>
        <w:tc>
          <w:tcPr>
            <w:tcW w:w="732" w:type="pct"/>
            <w:shd w:val="clear" w:color="auto" w:fill="DBE5F1" w:themeFill="accent1" w:themeFillTint="33"/>
            <w:noWrap/>
            <w:vAlign w:val="center"/>
          </w:tcPr>
          <w:p w14:paraId="1E5245FA" w14:textId="77777777" w:rsidR="00A31395" w:rsidRPr="007A4494" w:rsidRDefault="00A31395" w:rsidP="00C20542">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16:25</w:t>
            </w:r>
          </w:p>
        </w:tc>
        <w:tc>
          <w:tcPr>
            <w:tcW w:w="2794" w:type="pct"/>
            <w:gridSpan w:val="5"/>
            <w:shd w:val="clear" w:color="auto" w:fill="DBE5F1" w:themeFill="accent1" w:themeFillTint="33"/>
            <w:vAlign w:val="center"/>
          </w:tcPr>
          <w:p w14:paraId="55534F00" w14:textId="77777777" w:rsidR="00A31395" w:rsidRPr="007A4494" w:rsidRDefault="00A31395" w:rsidP="00C20542">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Mix</w:t>
            </w:r>
            <w:r w:rsidR="00D5793F" w:rsidRPr="007A4494">
              <w:rPr>
                <w:rFonts w:ascii="Tahoma" w:eastAsia="標楷體" w:hAnsi="Tahoma" w:cs="Tahoma"/>
                <w:i/>
                <w:color w:val="000000" w:themeColor="text1"/>
                <w:sz w:val="20"/>
                <w:szCs w:val="20"/>
              </w:rPr>
              <w:t>ed</w:t>
            </w:r>
            <w:r w:rsidRPr="007A4494">
              <w:rPr>
                <w:rFonts w:ascii="Tahoma" w:eastAsia="標楷體" w:hAnsi="Tahoma" w:cs="Tahoma"/>
                <w:i/>
                <w:color w:val="000000" w:themeColor="text1"/>
                <w:sz w:val="20"/>
                <w:szCs w:val="20"/>
              </w:rPr>
              <w:t xml:space="preserve"> Team event </w:t>
            </w:r>
            <w:r w:rsidR="00D5793F" w:rsidRPr="007A4494">
              <w:rPr>
                <w:rFonts w:ascii="Tahoma" w:eastAsia="標楷體" w:hAnsi="Tahoma" w:cs="Tahoma"/>
                <w:i/>
                <w:color w:val="000000" w:themeColor="text1"/>
                <w:sz w:val="20"/>
                <w:szCs w:val="20"/>
              </w:rPr>
              <w:t>Medal Awarding C</w:t>
            </w:r>
            <w:r w:rsidRPr="007A4494">
              <w:rPr>
                <w:rFonts w:ascii="Tahoma" w:eastAsia="標楷體" w:hAnsi="Tahoma" w:cs="Tahoma"/>
                <w:i/>
                <w:color w:val="000000" w:themeColor="text1"/>
                <w:sz w:val="20"/>
                <w:szCs w:val="20"/>
              </w:rPr>
              <w:t>eremony</w:t>
            </w:r>
          </w:p>
        </w:tc>
        <w:tc>
          <w:tcPr>
            <w:tcW w:w="959" w:type="pct"/>
            <w:vMerge/>
            <w:shd w:val="clear" w:color="auto" w:fill="FFFFFF" w:themeFill="background1"/>
            <w:vAlign w:val="center"/>
          </w:tcPr>
          <w:p w14:paraId="780AA244" w14:textId="77777777" w:rsidR="00A31395" w:rsidRPr="007A4494" w:rsidRDefault="00A31395" w:rsidP="00CA484C">
            <w:pPr>
              <w:widowControl/>
              <w:spacing w:after="100" w:afterAutospacing="1"/>
              <w:jc w:val="center"/>
              <w:rPr>
                <w:rFonts w:ascii="Tahoma" w:hAnsi="Tahoma" w:cs="Tahoma"/>
                <w:sz w:val="20"/>
                <w:szCs w:val="20"/>
                <w:shd w:val="clear" w:color="auto" w:fill="FFFFFF"/>
              </w:rPr>
            </w:pPr>
          </w:p>
        </w:tc>
      </w:tr>
      <w:tr w:rsidR="00A31395" w:rsidRPr="007A4494" w14:paraId="782B256A" w14:textId="77777777" w:rsidTr="00D53296">
        <w:trPr>
          <w:trHeight w:val="360"/>
          <w:jc w:val="center"/>
        </w:trPr>
        <w:tc>
          <w:tcPr>
            <w:tcW w:w="516" w:type="pct"/>
            <w:vMerge/>
            <w:shd w:val="clear" w:color="auto" w:fill="FFFFFF" w:themeFill="background1"/>
            <w:vAlign w:val="center"/>
          </w:tcPr>
          <w:p w14:paraId="5A2B2969" w14:textId="77777777" w:rsidR="00A31395" w:rsidRPr="007A4494" w:rsidRDefault="00A31395" w:rsidP="00CA484C">
            <w:pPr>
              <w:widowControl/>
              <w:jc w:val="center"/>
              <w:rPr>
                <w:rFonts w:ascii="Tahoma" w:eastAsia="標楷體" w:hAnsi="Tahoma" w:cs="Tahoma"/>
                <w:sz w:val="20"/>
                <w:szCs w:val="20"/>
              </w:rPr>
            </w:pPr>
          </w:p>
        </w:tc>
        <w:tc>
          <w:tcPr>
            <w:tcW w:w="732" w:type="pct"/>
            <w:shd w:val="clear" w:color="auto" w:fill="DBE5F1" w:themeFill="accent1" w:themeFillTint="33"/>
            <w:noWrap/>
            <w:vAlign w:val="center"/>
          </w:tcPr>
          <w:p w14:paraId="44E08DCA" w14:textId="77777777" w:rsidR="00A31395" w:rsidRPr="007A4494" w:rsidRDefault="00A31395" w:rsidP="00C20542">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16:40</w:t>
            </w:r>
          </w:p>
        </w:tc>
        <w:tc>
          <w:tcPr>
            <w:tcW w:w="2794" w:type="pct"/>
            <w:gridSpan w:val="5"/>
            <w:shd w:val="clear" w:color="auto" w:fill="DBE5F1" w:themeFill="accent1" w:themeFillTint="33"/>
            <w:vAlign w:val="center"/>
          </w:tcPr>
          <w:p w14:paraId="75AC66C1" w14:textId="77777777" w:rsidR="00A31395" w:rsidRPr="007A4494" w:rsidRDefault="00A31395" w:rsidP="00C20542">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 xml:space="preserve">Men Team-Classification </w:t>
            </w:r>
            <w:r w:rsidR="00D5793F" w:rsidRPr="007A4494">
              <w:rPr>
                <w:rFonts w:ascii="Tahoma" w:eastAsia="標楷體" w:hAnsi="Tahoma" w:cs="Tahoma"/>
                <w:i/>
                <w:color w:val="000000" w:themeColor="text1"/>
                <w:sz w:val="20"/>
                <w:szCs w:val="20"/>
              </w:rPr>
              <w:t>Medal Awarding C</w:t>
            </w:r>
            <w:r w:rsidRPr="007A4494">
              <w:rPr>
                <w:rFonts w:ascii="Tahoma" w:eastAsia="標楷體" w:hAnsi="Tahoma" w:cs="Tahoma"/>
                <w:i/>
                <w:color w:val="000000" w:themeColor="text1"/>
                <w:sz w:val="20"/>
                <w:szCs w:val="20"/>
              </w:rPr>
              <w:t>eremony</w:t>
            </w:r>
          </w:p>
        </w:tc>
        <w:tc>
          <w:tcPr>
            <w:tcW w:w="959" w:type="pct"/>
            <w:vMerge/>
            <w:shd w:val="clear" w:color="auto" w:fill="FFFFFF" w:themeFill="background1"/>
            <w:vAlign w:val="center"/>
          </w:tcPr>
          <w:p w14:paraId="71EEFB49" w14:textId="77777777" w:rsidR="00A31395" w:rsidRPr="007A4494" w:rsidRDefault="00A31395" w:rsidP="00CA484C">
            <w:pPr>
              <w:widowControl/>
              <w:spacing w:after="100" w:afterAutospacing="1"/>
              <w:jc w:val="center"/>
              <w:rPr>
                <w:rFonts w:ascii="Tahoma" w:hAnsi="Tahoma" w:cs="Tahoma"/>
                <w:sz w:val="20"/>
                <w:szCs w:val="20"/>
                <w:shd w:val="clear" w:color="auto" w:fill="FFFFFF"/>
              </w:rPr>
            </w:pPr>
          </w:p>
        </w:tc>
      </w:tr>
      <w:tr w:rsidR="00A31395" w:rsidRPr="0060782A" w14:paraId="599B33BC" w14:textId="77777777" w:rsidTr="00D53296">
        <w:trPr>
          <w:trHeight w:val="360"/>
          <w:jc w:val="center"/>
        </w:trPr>
        <w:tc>
          <w:tcPr>
            <w:tcW w:w="516" w:type="pct"/>
            <w:vMerge/>
            <w:shd w:val="clear" w:color="auto" w:fill="FFFFFF" w:themeFill="background1"/>
            <w:vAlign w:val="center"/>
          </w:tcPr>
          <w:p w14:paraId="2A474420" w14:textId="77777777" w:rsidR="00A31395" w:rsidRPr="007A4494" w:rsidRDefault="00A31395" w:rsidP="00CA484C">
            <w:pPr>
              <w:widowControl/>
              <w:jc w:val="center"/>
              <w:rPr>
                <w:rFonts w:ascii="Tahoma" w:eastAsia="標楷體" w:hAnsi="Tahoma" w:cs="Tahoma"/>
                <w:sz w:val="20"/>
                <w:szCs w:val="20"/>
              </w:rPr>
            </w:pPr>
          </w:p>
        </w:tc>
        <w:tc>
          <w:tcPr>
            <w:tcW w:w="732" w:type="pct"/>
            <w:shd w:val="clear" w:color="auto" w:fill="DBE5F1" w:themeFill="accent1" w:themeFillTint="33"/>
            <w:noWrap/>
            <w:vAlign w:val="center"/>
          </w:tcPr>
          <w:p w14:paraId="0B0D59C4" w14:textId="77777777" w:rsidR="00A31395" w:rsidRPr="007A4494" w:rsidRDefault="00A31395" w:rsidP="00C20542">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16:55</w:t>
            </w:r>
          </w:p>
        </w:tc>
        <w:tc>
          <w:tcPr>
            <w:tcW w:w="2794" w:type="pct"/>
            <w:gridSpan w:val="5"/>
            <w:shd w:val="clear" w:color="auto" w:fill="DBE5F1" w:themeFill="accent1" w:themeFillTint="33"/>
            <w:vAlign w:val="center"/>
          </w:tcPr>
          <w:p w14:paraId="1A397B63" w14:textId="77777777" w:rsidR="00A31395" w:rsidRPr="00C20542" w:rsidRDefault="00A31395" w:rsidP="00C20542">
            <w:pPr>
              <w:widowControl/>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 xml:space="preserve">Women Team-Classification </w:t>
            </w:r>
            <w:r w:rsidR="00D5793F" w:rsidRPr="007A4494">
              <w:rPr>
                <w:rFonts w:ascii="Tahoma" w:eastAsia="標楷體" w:hAnsi="Tahoma" w:cs="Tahoma"/>
                <w:i/>
                <w:color w:val="000000" w:themeColor="text1"/>
                <w:sz w:val="20"/>
                <w:szCs w:val="20"/>
              </w:rPr>
              <w:t>Medal Awarding C</w:t>
            </w:r>
            <w:r w:rsidRPr="007A4494">
              <w:rPr>
                <w:rFonts w:ascii="Tahoma" w:eastAsia="標楷體" w:hAnsi="Tahoma" w:cs="Tahoma"/>
                <w:i/>
                <w:color w:val="000000" w:themeColor="text1"/>
                <w:sz w:val="20"/>
                <w:szCs w:val="20"/>
              </w:rPr>
              <w:t>eremony</w:t>
            </w:r>
          </w:p>
        </w:tc>
        <w:tc>
          <w:tcPr>
            <w:tcW w:w="959" w:type="pct"/>
            <w:vMerge/>
            <w:shd w:val="clear" w:color="auto" w:fill="FFFFFF" w:themeFill="background1"/>
            <w:vAlign w:val="center"/>
          </w:tcPr>
          <w:p w14:paraId="2A3F4DDF" w14:textId="77777777" w:rsidR="00A31395" w:rsidRPr="0060782A" w:rsidRDefault="00A31395" w:rsidP="00CA484C">
            <w:pPr>
              <w:widowControl/>
              <w:spacing w:after="100" w:afterAutospacing="1"/>
              <w:jc w:val="center"/>
              <w:rPr>
                <w:rFonts w:ascii="Tahoma" w:hAnsi="Tahoma" w:cs="Tahoma"/>
                <w:sz w:val="20"/>
                <w:szCs w:val="20"/>
                <w:shd w:val="clear" w:color="auto" w:fill="FFFFFF"/>
              </w:rPr>
            </w:pPr>
          </w:p>
        </w:tc>
      </w:tr>
    </w:tbl>
    <w:p w14:paraId="2FA83631" w14:textId="77777777" w:rsidR="00F145E9" w:rsidRDefault="00F145E9" w:rsidP="00F145E9"/>
    <w:p w14:paraId="544D2849" w14:textId="77777777" w:rsidR="00F145E9" w:rsidRDefault="00F145E9">
      <w:pPr>
        <w:widowControl/>
        <w:rPr>
          <w:rFonts w:ascii="Tahoma" w:eastAsiaTheme="majorEastAsia" w:hAnsi="Tahoma" w:cstheme="majorBidi"/>
          <w:b/>
          <w:bCs/>
          <w:caps/>
          <w:kern w:val="52"/>
          <w:szCs w:val="52"/>
        </w:rPr>
      </w:pPr>
      <w:r>
        <w:br w:type="page"/>
      </w:r>
    </w:p>
    <w:p w14:paraId="321C9754" w14:textId="6333C659" w:rsidR="00B340A1" w:rsidRPr="0060782A" w:rsidRDefault="008C6F2B" w:rsidP="008B22B7">
      <w:pPr>
        <w:pStyle w:val="10"/>
      </w:pPr>
      <w:bookmarkStart w:id="7" w:name="_Toc478640066"/>
      <w:r w:rsidRPr="0060782A">
        <w:lastRenderedPageBreak/>
        <w:t>Fencing</w:t>
      </w:r>
      <w:bookmarkEnd w:id="7"/>
    </w:p>
    <w:p w14:paraId="0DE637CD" w14:textId="796B43D1" w:rsidR="008C6F2B" w:rsidRPr="0060782A" w:rsidRDefault="007A4494" w:rsidP="008C6F2B">
      <w:pPr>
        <w:widowControl/>
        <w:rPr>
          <w:rFonts w:ascii="Tahoma" w:eastAsia="標楷體" w:hAnsi="Tahoma" w:cs="Tahoma"/>
          <w:sz w:val="20"/>
          <w:szCs w:val="20"/>
        </w:rPr>
      </w:pPr>
      <w:r>
        <w:rPr>
          <w:rFonts w:ascii="Tahoma" w:eastAsia="標楷體" w:hAnsi="Tahoma" w:cs="Tahoma"/>
          <w:sz w:val="20"/>
          <w:szCs w:val="20"/>
        </w:rPr>
        <w:t>Period</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20,</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25,</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t> </w:t>
      </w:r>
      <w:r>
        <w:rPr>
          <w:rFonts w:ascii="Tahoma" w:eastAsia="標楷體" w:hAnsi="Tahoma" w:cs="Tahoma"/>
          <w:sz w:val="20"/>
          <w:szCs w:val="20"/>
        </w:rPr>
        <w:t xml:space="preserve">; </w:t>
      </w:r>
      <w:r w:rsidR="008C6F2B" w:rsidRPr="0060782A">
        <w:rPr>
          <w:rFonts w:ascii="Tahoma" w:eastAsia="標楷體" w:hAnsi="Tahoma" w:cs="Tahoma"/>
          <w:sz w:val="20"/>
          <w:szCs w:val="20"/>
        </w:rPr>
        <w:t>6 Days</w:t>
      </w:r>
    </w:p>
    <w:tbl>
      <w:tblPr>
        <w:tblStyle w:val="a5"/>
        <w:tblW w:w="4976" w:type="pct"/>
        <w:jc w:val="center"/>
        <w:tblLayout w:type="fixed"/>
        <w:tblLook w:val="04A0" w:firstRow="1" w:lastRow="0" w:firstColumn="1" w:lastColumn="0" w:noHBand="0" w:noVBand="1"/>
      </w:tblPr>
      <w:tblGrid>
        <w:gridCol w:w="1013"/>
        <w:gridCol w:w="1449"/>
        <w:gridCol w:w="1451"/>
        <w:gridCol w:w="1016"/>
        <w:gridCol w:w="3046"/>
        <w:gridCol w:w="1832"/>
      </w:tblGrid>
      <w:tr w:rsidR="007A4494" w:rsidRPr="0060782A" w14:paraId="489A2F68" w14:textId="77777777" w:rsidTr="00D53296">
        <w:trPr>
          <w:trHeight w:val="20"/>
          <w:tblHeader/>
          <w:jc w:val="center"/>
        </w:trPr>
        <w:tc>
          <w:tcPr>
            <w:tcW w:w="516" w:type="pct"/>
            <w:shd w:val="clear" w:color="auto" w:fill="D9D9D9" w:themeFill="background1" w:themeFillShade="D9"/>
            <w:vAlign w:val="center"/>
            <w:hideMark/>
          </w:tcPr>
          <w:p w14:paraId="53F7757C" w14:textId="77777777" w:rsidR="00AC4FC9" w:rsidRPr="002D19A6" w:rsidRDefault="00AC4FC9" w:rsidP="00F23219">
            <w:pPr>
              <w:widowControl/>
              <w:jc w:val="center"/>
              <w:rPr>
                <w:rFonts w:ascii="Tahoma" w:eastAsia="標楷體" w:hAnsi="Tahoma" w:cs="Tahoma"/>
                <w:b/>
                <w:sz w:val="20"/>
                <w:szCs w:val="20"/>
              </w:rPr>
            </w:pPr>
            <w:r w:rsidRPr="002D19A6">
              <w:rPr>
                <w:rFonts w:ascii="Tahoma" w:eastAsia="標楷體" w:hAnsi="Tahoma" w:cs="Tahoma"/>
                <w:b/>
                <w:sz w:val="20"/>
                <w:szCs w:val="20"/>
              </w:rPr>
              <w:t>Date</w:t>
            </w:r>
          </w:p>
        </w:tc>
        <w:tc>
          <w:tcPr>
            <w:tcW w:w="739" w:type="pct"/>
            <w:shd w:val="clear" w:color="auto" w:fill="D9D9D9" w:themeFill="background1" w:themeFillShade="D9"/>
            <w:vAlign w:val="center"/>
            <w:hideMark/>
          </w:tcPr>
          <w:p w14:paraId="5762F0DC" w14:textId="77777777" w:rsidR="00AC4FC9" w:rsidRPr="002D19A6" w:rsidRDefault="00AC4FC9" w:rsidP="00F23219">
            <w:pPr>
              <w:widowControl/>
              <w:jc w:val="center"/>
              <w:rPr>
                <w:rFonts w:ascii="Tahoma" w:eastAsia="標楷體" w:hAnsi="Tahoma" w:cs="Tahoma"/>
                <w:b/>
                <w:sz w:val="20"/>
                <w:szCs w:val="20"/>
              </w:rPr>
            </w:pPr>
            <w:r w:rsidRPr="002D19A6">
              <w:rPr>
                <w:rFonts w:ascii="Tahoma" w:eastAsia="標楷體" w:hAnsi="Tahoma" w:cs="Tahoma"/>
                <w:b/>
                <w:sz w:val="20"/>
                <w:szCs w:val="20"/>
              </w:rPr>
              <w:t>Time</w:t>
            </w:r>
          </w:p>
        </w:tc>
        <w:tc>
          <w:tcPr>
            <w:tcW w:w="740" w:type="pct"/>
            <w:shd w:val="clear" w:color="auto" w:fill="D9D9D9" w:themeFill="background1" w:themeFillShade="D9"/>
            <w:vAlign w:val="center"/>
            <w:hideMark/>
          </w:tcPr>
          <w:p w14:paraId="09BF0776" w14:textId="77777777" w:rsidR="00AC4FC9" w:rsidRPr="002D19A6" w:rsidRDefault="00AC4FC9" w:rsidP="00F23219">
            <w:pPr>
              <w:widowControl/>
              <w:jc w:val="center"/>
              <w:rPr>
                <w:rFonts w:ascii="Tahoma" w:eastAsia="標楷體" w:hAnsi="Tahoma" w:cs="Tahoma"/>
                <w:b/>
                <w:sz w:val="20"/>
                <w:szCs w:val="20"/>
              </w:rPr>
            </w:pPr>
            <w:r w:rsidRPr="002D19A6">
              <w:rPr>
                <w:rFonts w:ascii="Tahoma" w:eastAsia="標楷體" w:hAnsi="Tahoma" w:cs="Tahoma"/>
                <w:b/>
                <w:sz w:val="20"/>
                <w:szCs w:val="20"/>
              </w:rPr>
              <w:t>Event</w:t>
            </w:r>
          </w:p>
        </w:tc>
        <w:tc>
          <w:tcPr>
            <w:tcW w:w="518" w:type="pct"/>
            <w:shd w:val="clear" w:color="auto" w:fill="D9D9D9" w:themeFill="background1" w:themeFillShade="D9"/>
            <w:vAlign w:val="center"/>
            <w:hideMark/>
          </w:tcPr>
          <w:p w14:paraId="008DDDB0" w14:textId="77777777" w:rsidR="00AC4FC9" w:rsidRPr="002D19A6" w:rsidRDefault="00AC4FC9" w:rsidP="00F23219">
            <w:pPr>
              <w:widowControl/>
              <w:jc w:val="center"/>
              <w:rPr>
                <w:rFonts w:ascii="Tahoma" w:eastAsia="標楷體" w:hAnsi="Tahoma" w:cs="Tahoma"/>
                <w:b/>
                <w:sz w:val="20"/>
                <w:szCs w:val="20"/>
              </w:rPr>
            </w:pPr>
            <w:r w:rsidRPr="002D19A6">
              <w:rPr>
                <w:rFonts w:ascii="Tahoma" w:eastAsia="標楷體" w:hAnsi="Tahoma" w:cs="Tahoma"/>
                <w:b/>
                <w:sz w:val="20"/>
                <w:szCs w:val="20"/>
              </w:rPr>
              <w:t>Gender</w:t>
            </w:r>
          </w:p>
        </w:tc>
        <w:tc>
          <w:tcPr>
            <w:tcW w:w="1553" w:type="pct"/>
            <w:shd w:val="clear" w:color="auto" w:fill="D9D9D9" w:themeFill="background1" w:themeFillShade="D9"/>
            <w:vAlign w:val="center"/>
            <w:hideMark/>
          </w:tcPr>
          <w:p w14:paraId="5D7E55AB" w14:textId="77777777" w:rsidR="00AC4FC9" w:rsidRPr="002D19A6" w:rsidRDefault="00AC4FC9" w:rsidP="00F23219">
            <w:pPr>
              <w:widowControl/>
              <w:jc w:val="center"/>
              <w:rPr>
                <w:rFonts w:ascii="Tahoma" w:eastAsia="標楷體" w:hAnsi="Tahoma" w:cs="Tahoma"/>
                <w:b/>
                <w:sz w:val="20"/>
                <w:szCs w:val="20"/>
              </w:rPr>
            </w:pPr>
            <w:r w:rsidRPr="002D19A6">
              <w:rPr>
                <w:rFonts w:ascii="Tahoma" w:eastAsia="標楷體" w:hAnsi="Tahoma" w:cs="Tahoma"/>
                <w:b/>
                <w:sz w:val="20"/>
                <w:szCs w:val="20"/>
              </w:rPr>
              <w:t>Phase / Round</w:t>
            </w:r>
          </w:p>
        </w:tc>
        <w:tc>
          <w:tcPr>
            <w:tcW w:w="934" w:type="pct"/>
            <w:shd w:val="clear" w:color="auto" w:fill="D9D9D9" w:themeFill="background1" w:themeFillShade="D9"/>
            <w:vAlign w:val="center"/>
          </w:tcPr>
          <w:p w14:paraId="52A96BD2" w14:textId="77777777" w:rsidR="00AC4FC9" w:rsidRPr="002D19A6" w:rsidRDefault="00AC4FC9" w:rsidP="00F23219">
            <w:pPr>
              <w:widowControl/>
              <w:jc w:val="center"/>
              <w:rPr>
                <w:rFonts w:ascii="Tahoma" w:eastAsia="標楷體" w:hAnsi="Tahoma" w:cs="Tahoma"/>
                <w:b/>
                <w:sz w:val="20"/>
                <w:szCs w:val="20"/>
              </w:rPr>
            </w:pPr>
            <w:r w:rsidRPr="002D19A6">
              <w:rPr>
                <w:rFonts w:ascii="Tahoma" w:eastAsia="標楷體" w:hAnsi="Tahoma" w:cs="Tahoma"/>
                <w:b/>
                <w:sz w:val="20"/>
                <w:szCs w:val="20"/>
              </w:rPr>
              <w:t>Venue</w:t>
            </w:r>
          </w:p>
        </w:tc>
      </w:tr>
      <w:tr w:rsidR="0013544D" w:rsidRPr="0060782A" w14:paraId="146DA9B6" w14:textId="77777777" w:rsidTr="00D53296">
        <w:trPr>
          <w:trHeight w:val="20"/>
          <w:jc w:val="center"/>
        </w:trPr>
        <w:tc>
          <w:tcPr>
            <w:tcW w:w="516" w:type="pct"/>
            <w:vMerge w:val="restart"/>
            <w:vAlign w:val="center"/>
            <w:hideMark/>
          </w:tcPr>
          <w:p w14:paraId="5E1973A2" w14:textId="43CCD8DC" w:rsidR="00AC4FC9" w:rsidRPr="0060782A" w:rsidRDefault="00AC4FC9" w:rsidP="00F23219">
            <w:pPr>
              <w:jc w:val="center"/>
              <w:rPr>
                <w:rFonts w:ascii="Tahoma" w:eastAsia="標楷體"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20 (Sun</w:t>
            </w:r>
            <w:r w:rsidR="000F5DEF" w:rsidRPr="0060782A">
              <w:rPr>
                <w:rFonts w:ascii="Tahoma" w:eastAsia="標楷體" w:hAnsi="Tahoma" w:cs="Tahoma"/>
                <w:sz w:val="20"/>
                <w:szCs w:val="20"/>
              </w:rPr>
              <w:t>.</w:t>
            </w:r>
            <w:r w:rsidRPr="0060782A">
              <w:rPr>
                <w:rFonts w:ascii="Tahoma" w:eastAsia="標楷體" w:hAnsi="Tahoma" w:cs="Tahoma"/>
                <w:sz w:val="20"/>
                <w:szCs w:val="20"/>
              </w:rPr>
              <w:t>)</w:t>
            </w:r>
          </w:p>
        </w:tc>
        <w:tc>
          <w:tcPr>
            <w:tcW w:w="739" w:type="pct"/>
            <w:vAlign w:val="center"/>
          </w:tcPr>
          <w:p w14:paraId="1175F94D"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07:30-08:45</w:t>
            </w:r>
          </w:p>
        </w:tc>
        <w:tc>
          <w:tcPr>
            <w:tcW w:w="2811" w:type="pct"/>
            <w:gridSpan w:val="3"/>
            <w:vAlign w:val="center"/>
          </w:tcPr>
          <w:p w14:paraId="75E9C49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Warming-up</w:t>
            </w:r>
          </w:p>
        </w:tc>
        <w:tc>
          <w:tcPr>
            <w:tcW w:w="934" w:type="pct"/>
            <w:vMerge w:val="restart"/>
            <w:vAlign w:val="center"/>
          </w:tcPr>
          <w:p w14:paraId="24275828" w14:textId="77777777" w:rsidR="00AC4FC9" w:rsidRPr="0060782A" w:rsidRDefault="007D09F5" w:rsidP="00F23219">
            <w:pPr>
              <w:widowControl/>
              <w:jc w:val="center"/>
              <w:rPr>
                <w:rFonts w:ascii="Tahoma" w:eastAsia="標楷體" w:hAnsi="Tahoma" w:cs="Tahoma"/>
                <w:sz w:val="20"/>
                <w:szCs w:val="20"/>
              </w:rPr>
            </w:pPr>
            <w:r w:rsidRPr="0060782A">
              <w:rPr>
                <w:rFonts w:ascii="Tahoma" w:eastAsia="標楷體" w:hAnsi="Tahoma" w:cs="Tahoma"/>
                <w:sz w:val="20"/>
                <w:szCs w:val="20"/>
              </w:rPr>
              <w:t>Taipei Nangang Exhibition Center, Hall 1, 1F</w:t>
            </w:r>
          </w:p>
        </w:tc>
      </w:tr>
      <w:tr w:rsidR="0013544D" w:rsidRPr="0060782A" w14:paraId="436141D3" w14:textId="77777777" w:rsidTr="00D53296">
        <w:trPr>
          <w:trHeight w:val="20"/>
          <w:jc w:val="center"/>
        </w:trPr>
        <w:tc>
          <w:tcPr>
            <w:tcW w:w="516" w:type="pct"/>
            <w:vMerge/>
            <w:vAlign w:val="center"/>
            <w:hideMark/>
          </w:tcPr>
          <w:p w14:paraId="4E1460EA"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ED6DAE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08:20</w:t>
            </w:r>
          </w:p>
        </w:tc>
        <w:tc>
          <w:tcPr>
            <w:tcW w:w="2811" w:type="pct"/>
            <w:gridSpan w:val="3"/>
            <w:vAlign w:val="center"/>
          </w:tcPr>
          <w:p w14:paraId="1397DCD5"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Women's Foil Individual Weapon Control</w:t>
            </w:r>
          </w:p>
          <w:p w14:paraId="43FF8AD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Men's Epee Individual Weapon Control</w:t>
            </w:r>
          </w:p>
        </w:tc>
        <w:tc>
          <w:tcPr>
            <w:tcW w:w="934" w:type="pct"/>
            <w:vMerge/>
            <w:vAlign w:val="center"/>
          </w:tcPr>
          <w:p w14:paraId="3D7EC53B"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6946937F" w14:textId="77777777" w:rsidTr="00D53296">
        <w:trPr>
          <w:trHeight w:val="20"/>
          <w:jc w:val="center"/>
        </w:trPr>
        <w:tc>
          <w:tcPr>
            <w:tcW w:w="516" w:type="pct"/>
            <w:vMerge/>
            <w:vAlign w:val="center"/>
            <w:hideMark/>
          </w:tcPr>
          <w:p w14:paraId="052709E2"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hideMark/>
          </w:tcPr>
          <w:p w14:paraId="45B2C87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09:00</w:t>
            </w:r>
          </w:p>
        </w:tc>
        <w:tc>
          <w:tcPr>
            <w:tcW w:w="740" w:type="pct"/>
            <w:vAlign w:val="center"/>
          </w:tcPr>
          <w:p w14:paraId="76C255B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Epee</w:t>
            </w:r>
          </w:p>
        </w:tc>
        <w:tc>
          <w:tcPr>
            <w:tcW w:w="518" w:type="pct"/>
            <w:vAlign w:val="center"/>
            <w:hideMark/>
          </w:tcPr>
          <w:p w14:paraId="186087A3"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4A402672"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Preliminary round</w:t>
            </w:r>
          </w:p>
        </w:tc>
        <w:tc>
          <w:tcPr>
            <w:tcW w:w="934" w:type="pct"/>
            <w:vMerge/>
            <w:vAlign w:val="center"/>
          </w:tcPr>
          <w:p w14:paraId="1A0FC007"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49A5D8D3" w14:textId="77777777" w:rsidTr="00D53296">
        <w:trPr>
          <w:trHeight w:val="20"/>
          <w:jc w:val="center"/>
        </w:trPr>
        <w:tc>
          <w:tcPr>
            <w:tcW w:w="516" w:type="pct"/>
            <w:vMerge/>
            <w:vAlign w:val="center"/>
            <w:hideMark/>
          </w:tcPr>
          <w:p w14:paraId="53956FDD"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26F14D60"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11:30</w:t>
            </w:r>
          </w:p>
        </w:tc>
        <w:tc>
          <w:tcPr>
            <w:tcW w:w="740" w:type="pct"/>
            <w:vAlign w:val="center"/>
          </w:tcPr>
          <w:p w14:paraId="1232186C"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Epee</w:t>
            </w:r>
          </w:p>
        </w:tc>
        <w:tc>
          <w:tcPr>
            <w:tcW w:w="518" w:type="pct"/>
            <w:vAlign w:val="center"/>
          </w:tcPr>
          <w:p w14:paraId="26DF91B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69E6194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64</w:t>
            </w:r>
          </w:p>
        </w:tc>
        <w:tc>
          <w:tcPr>
            <w:tcW w:w="934" w:type="pct"/>
            <w:vMerge/>
            <w:vAlign w:val="center"/>
          </w:tcPr>
          <w:p w14:paraId="3B65C0E5"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34C0C7B1" w14:textId="77777777" w:rsidTr="00D53296">
        <w:trPr>
          <w:trHeight w:val="20"/>
          <w:jc w:val="center"/>
        </w:trPr>
        <w:tc>
          <w:tcPr>
            <w:tcW w:w="516" w:type="pct"/>
            <w:vMerge/>
            <w:vAlign w:val="center"/>
            <w:hideMark/>
          </w:tcPr>
          <w:p w14:paraId="7A7BE300"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DC07AB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12:40</w:t>
            </w:r>
          </w:p>
        </w:tc>
        <w:tc>
          <w:tcPr>
            <w:tcW w:w="740" w:type="pct"/>
            <w:vAlign w:val="center"/>
          </w:tcPr>
          <w:p w14:paraId="5C30F1A2"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Epee</w:t>
            </w:r>
          </w:p>
        </w:tc>
        <w:tc>
          <w:tcPr>
            <w:tcW w:w="518" w:type="pct"/>
            <w:vAlign w:val="center"/>
          </w:tcPr>
          <w:p w14:paraId="5CB2B96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4F7E9CCC"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32</w:t>
            </w:r>
          </w:p>
        </w:tc>
        <w:tc>
          <w:tcPr>
            <w:tcW w:w="934" w:type="pct"/>
            <w:vMerge/>
            <w:vAlign w:val="center"/>
          </w:tcPr>
          <w:p w14:paraId="475220CA"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082DC865" w14:textId="77777777" w:rsidTr="00D53296">
        <w:trPr>
          <w:trHeight w:val="20"/>
          <w:jc w:val="center"/>
        </w:trPr>
        <w:tc>
          <w:tcPr>
            <w:tcW w:w="516" w:type="pct"/>
            <w:vMerge/>
            <w:vAlign w:val="center"/>
            <w:hideMark/>
          </w:tcPr>
          <w:p w14:paraId="62B990C3"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3F3834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14:00</w:t>
            </w:r>
          </w:p>
        </w:tc>
        <w:tc>
          <w:tcPr>
            <w:tcW w:w="740" w:type="pct"/>
            <w:vAlign w:val="center"/>
          </w:tcPr>
          <w:p w14:paraId="2FFFE6A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Sabre</w:t>
            </w:r>
          </w:p>
        </w:tc>
        <w:tc>
          <w:tcPr>
            <w:tcW w:w="518" w:type="pct"/>
            <w:vAlign w:val="center"/>
          </w:tcPr>
          <w:p w14:paraId="073F6BE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271C613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Preliminary round</w:t>
            </w:r>
          </w:p>
        </w:tc>
        <w:tc>
          <w:tcPr>
            <w:tcW w:w="934" w:type="pct"/>
            <w:vMerge/>
            <w:vAlign w:val="center"/>
          </w:tcPr>
          <w:p w14:paraId="06C9D645"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18F52BF7" w14:textId="77777777" w:rsidTr="00D53296">
        <w:trPr>
          <w:trHeight w:val="20"/>
          <w:jc w:val="center"/>
        </w:trPr>
        <w:tc>
          <w:tcPr>
            <w:tcW w:w="516" w:type="pct"/>
            <w:vMerge/>
            <w:vAlign w:val="center"/>
            <w:hideMark/>
          </w:tcPr>
          <w:p w14:paraId="5F6D8E6D"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8FDCD3C"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14:10</w:t>
            </w:r>
          </w:p>
        </w:tc>
        <w:tc>
          <w:tcPr>
            <w:tcW w:w="740" w:type="pct"/>
            <w:vAlign w:val="center"/>
          </w:tcPr>
          <w:p w14:paraId="0BB71DE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Epee</w:t>
            </w:r>
          </w:p>
        </w:tc>
        <w:tc>
          <w:tcPr>
            <w:tcW w:w="518" w:type="pct"/>
            <w:vAlign w:val="center"/>
          </w:tcPr>
          <w:p w14:paraId="0B034672"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17B22BE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16</w:t>
            </w:r>
          </w:p>
        </w:tc>
        <w:tc>
          <w:tcPr>
            <w:tcW w:w="934" w:type="pct"/>
            <w:vMerge/>
            <w:vAlign w:val="center"/>
          </w:tcPr>
          <w:p w14:paraId="294A0D83"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4450181E" w14:textId="77777777" w:rsidTr="00D53296">
        <w:trPr>
          <w:trHeight w:val="20"/>
          <w:jc w:val="center"/>
        </w:trPr>
        <w:tc>
          <w:tcPr>
            <w:tcW w:w="516" w:type="pct"/>
            <w:vMerge/>
            <w:vAlign w:val="center"/>
            <w:hideMark/>
          </w:tcPr>
          <w:p w14:paraId="10A46040"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D0D2F9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15:00</w:t>
            </w:r>
          </w:p>
        </w:tc>
        <w:tc>
          <w:tcPr>
            <w:tcW w:w="740" w:type="pct"/>
            <w:vAlign w:val="center"/>
          </w:tcPr>
          <w:p w14:paraId="4DE7CAD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Epee</w:t>
            </w:r>
          </w:p>
        </w:tc>
        <w:tc>
          <w:tcPr>
            <w:tcW w:w="518" w:type="pct"/>
            <w:vAlign w:val="center"/>
          </w:tcPr>
          <w:p w14:paraId="505D4DC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267EBE6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Quarter-Final</w:t>
            </w:r>
          </w:p>
        </w:tc>
        <w:tc>
          <w:tcPr>
            <w:tcW w:w="934" w:type="pct"/>
            <w:vMerge/>
            <w:vAlign w:val="center"/>
          </w:tcPr>
          <w:p w14:paraId="675BB588"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6C9E970A" w14:textId="77777777" w:rsidTr="00D53296">
        <w:trPr>
          <w:trHeight w:val="20"/>
          <w:jc w:val="center"/>
        </w:trPr>
        <w:tc>
          <w:tcPr>
            <w:tcW w:w="516" w:type="pct"/>
            <w:vMerge/>
            <w:vAlign w:val="center"/>
            <w:hideMark/>
          </w:tcPr>
          <w:p w14:paraId="4FBA1E73"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322EFCA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15:30</w:t>
            </w:r>
          </w:p>
        </w:tc>
        <w:tc>
          <w:tcPr>
            <w:tcW w:w="740" w:type="pct"/>
            <w:vAlign w:val="center"/>
          </w:tcPr>
          <w:p w14:paraId="4F9FEC42"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Sabre</w:t>
            </w:r>
          </w:p>
        </w:tc>
        <w:tc>
          <w:tcPr>
            <w:tcW w:w="518" w:type="pct"/>
            <w:vAlign w:val="center"/>
          </w:tcPr>
          <w:p w14:paraId="45378C6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7F11F885"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64</w:t>
            </w:r>
          </w:p>
        </w:tc>
        <w:tc>
          <w:tcPr>
            <w:tcW w:w="934" w:type="pct"/>
            <w:vMerge/>
            <w:vAlign w:val="center"/>
          </w:tcPr>
          <w:p w14:paraId="6F7813DA"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2C668E11" w14:textId="77777777" w:rsidTr="00D53296">
        <w:trPr>
          <w:trHeight w:val="20"/>
          <w:jc w:val="center"/>
        </w:trPr>
        <w:tc>
          <w:tcPr>
            <w:tcW w:w="516" w:type="pct"/>
            <w:vMerge/>
            <w:vAlign w:val="center"/>
            <w:hideMark/>
          </w:tcPr>
          <w:p w14:paraId="1B155CC9"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1D95522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16:10</w:t>
            </w:r>
          </w:p>
        </w:tc>
        <w:tc>
          <w:tcPr>
            <w:tcW w:w="740" w:type="pct"/>
            <w:vAlign w:val="center"/>
          </w:tcPr>
          <w:p w14:paraId="047C7DE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Sabre</w:t>
            </w:r>
          </w:p>
        </w:tc>
        <w:tc>
          <w:tcPr>
            <w:tcW w:w="518" w:type="pct"/>
            <w:vAlign w:val="center"/>
          </w:tcPr>
          <w:p w14:paraId="36F7C0F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59B1C13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of32</w:t>
            </w:r>
          </w:p>
        </w:tc>
        <w:tc>
          <w:tcPr>
            <w:tcW w:w="934" w:type="pct"/>
            <w:vMerge/>
            <w:vAlign w:val="center"/>
          </w:tcPr>
          <w:p w14:paraId="134DD810"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725C654D" w14:textId="77777777" w:rsidTr="00D53296">
        <w:trPr>
          <w:trHeight w:val="20"/>
          <w:jc w:val="center"/>
        </w:trPr>
        <w:tc>
          <w:tcPr>
            <w:tcW w:w="516" w:type="pct"/>
            <w:vMerge/>
            <w:vAlign w:val="center"/>
            <w:hideMark/>
          </w:tcPr>
          <w:p w14:paraId="7564FB1D"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3E0278AD"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17:10</w:t>
            </w:r>
          </w:p>
        </w:tc>
        <w:tc>
          <w:tcPr>
            <w:tcW w:w="740" w:type="pct"/>
            <w:vAlign w:val="center"/>
          </w:tcPr>
          <w:p w14:paraId="7FDC697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Sabre</w:t>
            </w:r>
          </w:p>
        </w:tc>
        <w:tc>
          <w:tcPr>
            <w:tcW w:w="518" w:type="pct"/>
            <w:vAlign w:val="center"/>
          </w:tcPr>
          <w:p w14:paraId="45C744FD"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08AE657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16</w:t>
            </w:r>
          </w:p>
        </w:tc>
        <w:tc>
          <w:tcPr>
            <w:tcW w:w="934" w:type="pct"/>
            <w:vMerge/>
            <w:vAlign w:val="center"/>
          </w:tcPr>
          <w:p w14:paraId="257771FB"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10C289E9" w14:textId="77777777" w:rsidTr="00D53296">
        <w:trPr>
          <w:trHeight w:val="20"/>
          <w:jc w:val="center"/>
        </w:trPr>
        <w:tc>
          <w:tcPr>
            <w:tcW w:w="516" w:type="pct"/>
            <w:vMerge/>
            <w:vAlign w:val="center"/>
            <w:hideMark/>
          </w:tcPr>
          <w:p w14:paraId="5DA720E0"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6FA50C6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17:50</w:t>
            </w:r>
          </w:p>
        </w:tc>
        <w:tc>
          <w:tcPr>
            <w:tcW w:w="740" w:type="pct"/>
            <w:vAlign w:val="center"/>
          </w:tcPr>
          <w:p w14:paraId="29DA0C9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Sabre</w:t>
            </w:r>
          </w:p>
        </w:tc>
        <w:tc>
          <w:tcPr>
            <w:tcW w:w="518" w:type="pct"/>
            <w:vAlign w:val="center"/>
          </w:tcPr>
          <w:p w14:paraId="2D21947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7C492EA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Quarter-Final</w:t>
            </w:r>
          </w:p>
        </w:tc>
        <w:tc>
          <w:tcPr>
            <w:tcW w:w="934" w:type="pct"/>
            <w:vMerge/>
            <w:vAlign w:val="center"/>
          </w:tcPr>
          <w:p w14:paraId="1E8FE14A"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12060D3B" w14:textId="77777777" w:rsidTr="00D53296">
        <w:trPr>
          <w:trHeight w:val="20"/>
          <w:jc w:val="center"/>
        </w:trPr>
        <w:tc>
          <w:tcPr>
            <w:tcW w:w="516" w:type="pct"/>
            <w:vMerge/>
            <w:vAlign w:val="center"/>
            <w:hideMark/>
          </w:tcPr>
          <w:p w14:paraId="123161B3"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B7DD065"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18:30</w:t>
            </w:r>
          </w:p>
        </w:tc>
        <w:tc>
          <w:tcPr>
            <w:tcW w:w="740" w:type="pct"/>
            <w:vAlign w:val="center"/>
          </w:tcPr>
          <w:p w14:paraId="74B0674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Epee</w:t>
            </w:r>
          </w:p>
        </w:tc>
        <w:tc>
          <w:tcPr>
            <w:tcW w:w="518" w:type="pct"/>
            <w:vAlign w:val="center"/>
          </w:tcPr>
          <w:p w14:paraId="2E776F5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36F7B812"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Semi-Final</w:t>
            </w:r>
          </w:p>
        </w:tc>
        <w:tc>
          <w:tcPr>
            <w:tcW w:w="934" w:type="pct"/>
            <w:vMerge/>
            <w:vAlign w:val="center"/>
          </w:tcPr>
          <w:p w14:paraId="585D655A"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325BE119" w14:textId="77777777" w:rsidTr="00D53296">
        <w:trPr>
          <w:trHeight w:val="20"/>
          <w:jc w:val="center"/>
        </w:trPr>
        <w:tc>
          <w:tcPr>
            <w:tcW w:w="516" w:type="pct"/>
            <w:vMerge/>
            <w:vAlign w:val="center"/>
            <w:hideMark/>
          </w:tcPr>
          <w:p w14:paraId="0D365A9E"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93F0C2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19:10</w:t>
            </w:r>
          </w:p>
        </w:tc>
        <w:tc>
          <w:tcPr>
            <w:tcW w:w="740" w:type="pct"/>
            <w:vAlign w:val="center"/>
          </w:tcPr>
          <w:p w14:paraId="02C138B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Sabre</w:t>
            </w:r>
          </w:p>
        </w:tc>
        <w:tc>
          <w:tcPr>
            <w:tcW w:w="518" w:type="pct"/>
            <w:vAlign w:val="center"/>
          </w:tcPr>
          <w:p w14:paraId="49A8849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60F367B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Semi-Final</w:t>
            </w:r>
          </w:p>
        </w:tc>
        <w:tc>
          <w:tcPr>
            <w:tcW w:w="934" w:type="pct"/>
            <w:vMerge/>
            <w:vAlign w:val="center"/>
          </w:tcPr>
          <w:p w14:paraId="74DF375D"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237E1D77" w14:textId="77777777" w:rsidTr="00D53296">
        <w:trPr>
          <w:trHeight w:val="20"/>
          <w:jc w:val="center"/>
        </w:trPr>
        <w:tc>
          <w:tcPr>
            <w:tcW w:w="516" w:type="pct"/>
            <w:vMerge/>
            <w:vAlign w:val="center"/>
          </w:tcPr>
          <w:p w14:paraId="09D74EBB"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23F41CD3"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19:40</w:t>
            </w:r>
          </w:p>
        </w:tc>
        <w:tc>
          <w:tcPr>
            <w:tcW w:w="740" w:type="pct"/>
            <w:vAlign w:val="center"/>
          </w:tcPr>
          <w:p w14:paraId="670289AA"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Epee</w:t>
            </w:r>
          </w:p>
        </w:tc>
        <w:tc>
          <w:tcPr>
            <w:tcW w:w="518" w:type="pct"/>
            <w:vAlign w:val="center"/>
          </w:tcPr>
          <w:p w14:paraId="676835BE"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W</w:t>
            </w:r>
          </w:p>
        </w:tc>
        <w:tc>
          <w:tcPr>
            <w:tcW w:w="1553" w:type="pct"/>
            <w:vAlign w:val="center"/>
          </w:tcPr>
          <w:p w14:paraId="23E2A4F3"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Final</w:t>
            </w:r>
          </w:p>
        </w:tc>
        <w:tc>
          <w:tcPr>
            <w:tcW w:w="934" w:type="pct"/>
            <w:vMerge/>
            <w:vAlign w:val="center"/>
          </w:tcPr>
          <w:p w14:paraId="48DEB978" w14:textId="77777777" w:rsidR="00AC4FC9" w:rsidRPr="0060782A" w:rsidRDefault="00AC4FC9" w:rsidP="00F23219">
            <w:pPr>
              <w:widowControl/>
              <w:jc w:val="center"/>
              <w:rPr>
                <w:rFonts w:ascii="Tahoma" w:eastAsia="標楷體" w:hAnsi="Tahoma" w:cs="Tahoma"/>
                <w:sz w:val="20"/>
                <w:szCs w:val="20"/>
              </w:rPr>
            </w:pPr>
          </w:p>
        </w:tc>
      </w:tr>
      <w:tr w:rsidR="007A4494" w:rsidRPr="0060782A" w14:paraId="208CDBFB" w14:textId="77777777" w:rsidTr="00D53296">
        <w:trPr>
          <w:trHeight w:val="20"/>
          <w:jc w:val="center"/>
        </w:trPr>
        <w:tc>
          <w:tcPr>
            <w:tcW w:w="516" w:type="pct"/>
            <w:vMerge/>
            <w:vAlign w:val="center"/>
          </w:tcPr>
          <w:p w14:paraId="383D3526"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1F2CC142"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20:00</w:t>
            </w:r>
          </w:p>
        </w:tc>
        <w:tc>
          <w:tcPr>
            <w:tcW w:w="740" w:type="pct"/>
            <w:vAlign w:val="center"/>
          </w:tcPr>
          <w:p w14:paraId="12FEBB46"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Sabre</w:t>
            </w:r>
          </w:p>
        </w:tc>
        <w:tc>
          <w:tcPr>
            <w:tcW w:w="518" w:type="pct"/>
            <w:vAlign w:val="center"/>
          </w:tcPr>
          <w:p w14:paraId="51632C0B"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M</w:t>
            </w:r>
          </w:p>
        </w:tc>
        <w:tc>
          <w:tcPr>
            <w:tcW w:w="1553" w:type="pct"/>
            <w:vAlign w:val="center"/>
          </w:tcPr>
          <w:p w14:paraId="649D8400"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Final</w:t>
            </w:r>
          </w:p>
        </w:tc>
        <w:tc>
          <w:tcPr>
            <w:tcW w:w="934" w:type="pct"/>
            <w:vMerge/>
            <w:vAlign w:val="center"/>
          </w:tcPr>
          <w:p w14:paraId="09DDE452" w14:textId="77777777" w:rsidR="00AC4FC9" w:rsidRPr="0060782A" w:rsidRDefault="00AC4FC9" w:rsidP="00F23219">
            <w:pPr>
              <w:widowControl/>
              <w:jc w:val="center"/>
              <w:rPr>
                <w:rFonts w:ascii="Tahoma" w:eastAsia="標楷體" w:hAnsi="Tahoma" w:cs="Tahoma"/>
                <w:sz w:val="20"/>
                <w:szCs w:val="20"/>
              </w:rPr>
            </w:pPr>
          </w:p>
        </w:tc>
      </w:tr>
      <w:tr w:rsidR="0013544D" w:rsidRPr="0060782A" w14:paraId="6C8BCDB6" w14:textId="77777777" w:rsidTr="00D53296">
        <w:trPr>
          <w:trHeight w:val="20"/>
          <w:jc w:val="center"/>
        </w:trPr>
        <w:tc>
          <w:tcPr>
            <w:tcW w:w="516" w:type="pct"/>
            <w:vMerge/>
            <w:vAlign w:val="center"/>
            <w:hideMark/>
          </w:tcPr>
          <w:p w14:paraId="56DFFCE1" w14:textId="77777777" w:rsidR="00AC4FC9" w:rsidRPr="0060782A" w:rsidRDefault="00AC4FC9" w:rsidP="00F23219">
            <w:pPr>
              <w:widowControl/>
              <w:jc w:val="center"/>
              <w:rPr>
                <w:rFonts w:ascii="Tahoma" w:eastAsia="標楷體" w:hAnsi="Tahoma" w:cs="Tahoma"/>
                <w:sz w:val="20"/>
                <w:szCs w:val="20"/>
              </w:rPr>
            </w:pPr>
          </w:p>
        </w:tc>
        <w:tc>
          <w:tcPr>
            <w:tcW w:w="739" w:type="pct"/>
            <w:shd w:val="clear" w:color="auto" w:fill="DBE5F1" w:themeFill="accent1" w:themeFillTint="33"/>
            <w:vAlign w:val="center"/>
            <w:hideMark/>
          </w:tcPr>
          <w:p w14:paraId="69F535A1"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20:30</w:t>
            </w:r>
          </w:p>
        </w:tc>
        <w:tc>
          <w:tcPr>
            <w:tcW w:w="2811" w:type="pct"/>
            <w:gridSpan w:val="3"/>
            <w:shd w:val="clear" w:color="auto" w:fill="DBE5F1" w:themeFill="accent1" w:themeFillTint="33"/>
            <w:vAlign w:val="center"/>
            <w:hideMark/>
          </w:tcPr>
          <w:p w14:paraId="7F173EEC" w14:textId="77777777" w:rsidR="00AC4FC9" w:rsidRPr="00C20542" w:rsidRDefault="000F5DEF"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 xml:space="preserve">Medal </w:t>
            </w:r>
            <w:r w:rsidR="00AC4FC9" w:rsidRPr="00C20542">
              <w:rPr>
                <w:rFonts w:ascii="Tahoma" w:eastAsia="標楷體" w:hAnsi="Tahoma" w:cs="Tahoma"/>
                <w:i/>
                <w:color w:val="000000" w:themeColor="text1"/>
                <w:sz w:val="20"/>
                <w:szCs w:val="20"/>
              </w:rPr>
              <w:t>Awarding Ceremony (After the Finals)</w:t>
            </w:r>
          </w:p>
          <w:p w14:paraId="39D5D0FB"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Women's Epee Individual</w:t>
            </w:r>
          </w:p>
        </w:tc>
        <w:tc>
          <w:tcPr>
            <w:tcW w:w="934" w:type="pct"/>
            <w:vMerge/>
            <w:vAlign w:val="center"/>
          </w:tcPr>
          <w:p w14:paraId="5ABF00BA" w14:textId="77777777" w:rsidR="00AC4FC9" w:rsidRPr="0060782A" w:rsidRDefault="00AC4FC9" w:rsidP="00F23219">
            <w:pPr>
              <w:widowControl/>
              <w:jc w:val="center"/>
              <w:rPr>
                <w:rFonts w:ascii="Tahoma" w:eastAsia="標楷體" w:hAnsi="Tahoma" w:cs="Tahoma"/>
                <w:sz w:val="20"/>
                <w:szCs w:val="20"/>
              </w:rPr>
            </w:pPr>
          </w:p>
        </w:tc>
      </w:tr>
      <w:tr w:rsidR="0013544D" w:rsidRPr="0060782A" w14:paraId="1D42B4BB" w14:textId="77777777" w:rsidTr="00D53296">
        <w:trPr>
          <w:trHeight w:val="20"/>
          <w:jc w:val="center"/>
        </w:trPr>
        <w:tc>
          <w:tcPr>
            <w:tcW w:w="516" w:type="pct"/>
            <w:vMerge/>
            <w:vAlign w:val="center"/>
          </w:tcPr>
          <w:p w14:paraId="4A5FBFC5" w14:textId="77777777" w:rsidR="00AC4FC9" w:rsidRPr="0060782A" w:rsidRDefault="00AC4FC9" w:rsidP="00F23219">
            <w:pPr>
              <w:widowControl/>
              <w:jc w:val="center"/>
              <w:rPr>
                <w:rFonts w:ascii="Tahoma" w:eastAsia="標楷體" w:hAnsi="Tahoma" w:cs="Tahoma"/>
                <w:sz w:val="20"/>
                <w:szCs w:val="20"/>
              </w:rPr>
            </w:pPr>
          </w:p>
        </w:tc>
        <w:tc>
          <w:tcPr>
            <w:tcW w:w="739" w:type="pct"/>
            <w:shd w:val="clear" w:color="auto" w:fill="DBE5F1" w:themeFill="accent1" w:themeFillTint="33"/>
            <w:vAlign w:val="center"/>
          </w:tcPr>
          <w:p w14:paraId="564CBDC2"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20:45</w:t>
            </w:r>
          </w:p>
        </w:tc>
        <w:tc>
          <w:tcPr>
            <w:tcW w:w="2811" w:type="pct"/>
            <w:gridSpan w:val="3"/>
            <w:shd w:val="clear" w:color="auto" w:fill="DBE5F1" w:themeFill="accent1" w:themeFillTint="33"/>
            <w:vAlign w:val="center"/>
          </w:tcPr>
          <w:p w14:paraId="5918A978" w14:textId="77777777" w:rsidR="00AC4FC9" w:rsidRPr="00C20542" w:rsidRDefault="000F5DEF"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 xml:space="preserve">Medal </w:t>
            </w:r>
            <w:r w:rsidR="00AC4FC9" w:rsidRPr="00C20542">
              <w:rPr>
                <w:rFonts w:ascii="Tahoma" w:eastAsia="標楷體" w:hAnsi="Tahoma" w:cs="Tahoma"/>
                <w:i/>
                <w:color w:val="000000" w:themeColor="text1"/>
                <w:sz w:val="20"/>
                <w:szCs w:val="20"/>
              </w:rPr>
              <w:t>Awarding Ceremony</w:t>
            </w:r>
          </w:p>
          <w:p w14:paraId="222A5350"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Men's Sabre Individual</w:t>
            </w:r>
          </w:p>
        </w:tc>
        <w:tc>
          <w:tcPr>
            <w:tcW w:w="934" w:type="pct"/>
            <w:vMerge/>
            <w:vAlign w:val="center"/>
          </w:tcPr>
          <w:p w14:paraId="4CCADB0F" w14:textId="77777777" w:rsidR="00AC4FC9" w:rsidRPr="0060782A" w:rsidRDefault="00AC4FC9" w:rsidP="00F23219">
            <w:pPr>
              <w:widowControl/>
              <w:jc w:val="center"/>
              <w:rPr>
                <w:rFonts w:ascii="Tahoma" w:eastAsia="標楷體" w:hAnsi="Tahoma" w:cs="Tahoma"/>
                <w:sz w:val="20"/>
                <w:szCs w:val="20"/>
              </w:rPr>
            </w:pPr>
          </w:p>
        </w:tc>
      </w:tr>
      <w:tr w:rsidR="0013544D" w:rsidRPr="0060782A" w14:paraId="06437BFC" w14:textId="77777777" w:rsidTr="00D53296">
        <w:trPr>
          <w:trHeight w:val="20"/>
          <w:jc w:val="center"/>
        </w:trPr>
        <w:tc>
          <w:tcPr>
            <w:tcW w:w="516" w:type="pct"/>
            <w:vMerge w:val="restart"/>
            <w:vAlign w:val="center"/>
            <w:hideMark/>
          </w:tcPr>
          <w:p w14:paraId="231C1B17" w14:textId="586A915B" w:rsidR="00AC4FC9" w:rsidRPr="0060782A" w:rsidRDefault="00AC4FC9" w:rsidP="00F23219">
            <w:pPr>
              <w:widowControl/>
              <w:jc w:val="center"/>
              <w:rPr>
                <w:rFonts w:ascii="Tahoma" w:eastAsia="標楷體"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21 (Mon</w:t>
            </w:r>
            <w:r w:rsidR="000F5DEF" w:rsidRPr="0060782A">
              <w:rPr>
                <w:rFonts w:ascii="Tahoma" w:eastAsia="標楷體" w:hAnsi="Tahoma" w:cs="Tahoma"/>
                <w:sz w:val="20"/>
                <w:szCs w:val="20"/>
              </w:rPr>
              <w:t>.</w:t>
            </w:r>
            <w:r w:rsidRPr="0060782A">
              <w:rPr>
                <w:rFonts w:ascii="Tahoma" w:eastAsia="標楷體" w:hAnsi="Tahoma" w:cs="Tahoma"/>
                <w:sz w:val="20"/>
                <w:szCs w:val="20"/>
              </w:rPr>
              <w:t>)</w:t>
            </w:r>
          </w:p>
        </w:tc>
        <w:tc>
          <w:tcPr>
            <w:tcW w:w="739" w:type="pct"/>
            <w:vAlign w:val="center"/>
          </w:tcPr>
          <w:p w14:paraId="0847FAD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07:30-08:45</w:t>
            </w:r>
          </w:p>
        </w:tc>
        <w:tc>
          <w:tcPr>
            <w:tcW w:w="2811" w:type="pct"/>
            <w:gridSpan w:val="3"/>
            <w:vAlign w:val="center"/>
          </w:tcPr>
          <w:p w14:paraId="4C6E56B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Warming-up</w:t>
            </w:r>
          </w:p>
        </w:tc>
        <w:tc>
          <w:tcPr>
            <w:tcW w:w="934" w:type="pct"/>
            <w:vMerge w:val="restart"/>
            <w:vAlign w:val="center"/>
          </w:tcPr>
          <w:p w14:paraId="4001205E" w14:textId="77777777" w:rsidR="00AC4FC9" w:rsidRPr="0060782A" w:rsidRDefault="007D09F5" w:rsidP="00F23219">
            <w:pPr>
              <w:jc w:val="center"/>
              <w:rPr>
                <w:rFonts w:ascii="Tahoma" w:eastAsia="標楷體" w:hAnsi="Tahoma" w:cs="Tahoma"/>
                <w:sz w:val="20"/>
                <w:szCs w:val="20"/>
              </w:rPr>
            </w:pPr>
            <w:r w:rsidRPr="0060782A">
              <w:rPr>
                <w:rFonts w:ascii="Tahoma" w:eastAsia="標楷體" w:hAnsi="Tahoma" w:cs="Tahoma"/>
                <w:sz w:val="20"/>
                <w:szCs w:val="20"/>
              </w:rPr>
              <w:t>Taipei Nangang Exhibition Center, Hall 1, 1F</w:t>
            </w:r>
          </w:p>
        </w:tc>
      </w:tr>
      <w:tr w:rsidR="0013544D" w:rsidRPr="0060782A" w14:paraId="277CA89B" w14:textId="77777777" w:rsidTr="00D53296">
        <w:trPr>
          <w:trHeight w:val="20"/>
          <w:jc w:val="center"/>
        </w:trPr>
        <w:tc>
          <w:tcPr>
            <w:tcW w:w="516" w:type="pct"/>
            <w:vMerge/>
            <w:vAlign w:val="center"/>
          </w:tcPr>
          <w:p w14:paraId="65F8311C"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D80F2B5"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08:20</w:t>
            </w:r>
          </w:p>
        </w:tc>
        <w:tc>
          <w:tcPr>
            <w:tcW w:w="2811" w:type="pct"/>
            <w:gridSpan w:val="3"/>
            <w:vAlign w:val="center"/>
          </w:tcPr>
          <w:p w14:paraId="56EC0D6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Women´s Sabre Individual Weapon Control</w:t>
            </w:r>
          </w:p>
          <w:p w14:paraId="38CB07CD"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Men's Foil Individual Weapon Control</w:t>
            </w:r>
          </w:p>
        </w:tc>
        <w:tc>
          <w:tcPr>
            <w:tcW w:w="934" w:type="pct"/>
            <w:vMerge/>
            <w:vAlign w:val="center"/>
          </w:tcPr>
          <w:p w14:paraId="5FF72614" w14:textId="77777777" w:rsidR="00AC4FC9" w:rsidRPr="0060782A" w:rsidRDefault="00AC4FC9" w:rsidP="00F23219">
            <w:pPr>
              <w:jc w:val="center"/>
              <w:rPr>
                <w:rFonts w:ascii="Tahoma" w:eastAsia="標楷體" w:hAnsi="Tahoma" w:cs="Tahoma"/>
                <w:sz w:val="20"/>
                <w:szCs w:val="20"/>
              </w:rPr>
            </w:pPr>
          </w:p>
        </w:tc>
      </w:tr>
      <w:tr w:rsidR="007A4494" w:rsidRPr="0060782A" w14:paraId="5315A887" w14:textId="77777777" w:rsidTr="00D53296">
        <w:trPr>
          <w:trHeight w:val="20"/>
          <w:jc w:val="center"/>
        </w:trPr>
        <w:tc>
          <w:tcPr>
            <w:tcW w:w="516" w:type="pct"/>
            <w:vMerge/>
            <w:vAlign w:val="center"/>
            <w:hideMark/>
          </w:tcPr>
          <w:p w14:paraId="745D05E4"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2FB7F5E3"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09:00</w:t>
            </w:r>
          </w:p>
        </w:tc>
        <w:tc>
          <w:tcPr>
            <w:tcW w:w="740" w:type="pct"/>
            <w:vAlign w:val="center"/>
          </w:tcPr>
          <w:p w14:paraId="3F60DB42"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Epee</w:t>
            </w:r>
          </w:p>
        </w:tc>
        <w:tc>
          <w:tcPr>
            <w:tcW w:w="518" w:type="pct"/>
            <w:vAlign w:val="center"/>
          </w:tcPr>
          <w:p w14:paraId="01C84BF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7C18210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Preliminary round</w:t>
            </w:r>
          </w:p>
        </w:tc>
        <w:tc>
          <w:tcPr>
            <w:tcW w:w="934" w:type="pct"/>
            <w:vMerge/>
            <w:vAlign w:val="center"/>
          </w:tcPr>
          <w:p w14:paraId="44B79D2D" w14:textId="77777777" w:rsidR="00AC4FC9" w:rsidRPr="0060782A" w:rsidRDefault="00AC4FC9" w:rsidP="00F23219">
            <w:pPr>
              <w:jc w:val="center"/>
              <w:rPr>
                <w:rFonts w:ascii="Tahoma" w:eastAsia="標楷體" w:hAnsi="Tahoma" w:cs="Tahoma"/>
                <w:sz w:val="20"/>
                <w:szCs w:val="20"/>
              </w:rPr>
            </w:pPr>
          </w:p>
        </w:tc>
      </w:tr>
      <w:tr w:rsidR="007A4494" w:rsidRPr="0060782A" w14:paraId="576267C6" w14:textId="77777777" w:rsidTr="00D53296">
        <w:trPr>
          <w:trHeight w:val="20"/>
          <w:jc w:val="center"/>
        </w:trPr>
        <w:tc>
          <w:tcPr>
            <w:tcW w:w="516" w:type="pct"/>
            <w:vMerge/>
            <w:vAlign w:val="center"/>
            <w:hideMark/>
          </w:tcPr>
          <w:p w14:paraId="00EF3371"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39514D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11:30</w:t>
            </w:r>
          </w:p>
        </w:tc>
        <w:tc>
          <w:tcPr>
            <w:tcW w:w="740" w:type="pct"/>
            <w:vAlign w:val="center"/>
          </w:tcPr>
          <w:p w14:paraId="394D956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Epee</w:t>
            </w:r>
          </w:p>
        </w:tc>
        <w:tc>
          <w:tcPr>
            <w:tcW w:w="518" w:type="pct"/>
            <w:vAlign w:val="center"/>
          </w:tcPr>
          <w:p w14:paraId="7069B495"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2241B75C"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128</w:t>
            </w:r>
          </w:p>
        </w:tc>
        <w:tc>
          <w:tcPr>
            <w:tcW w:w="934" w:type="pct"/>
            <w:vMerge/>
            <w:vAlign w:val="center"/>
          </w:tcPr>
          <w:p w14:paraId="4E240862" w14:textId="77777777" w:rsidR="00AC4FC9" w:rsidRPr="0060782A" w:rsidRDefault="00AC4FC9" w:rsidP="00F23219">
            <w:pPr>
              <w:jc w:val="center"/>
              <w:rPr>
                <w:rFonts w:ascii="Tahoma" w:eastAsia="標楷體" w:hAnsi="Tahoma" w:cs="Tahoma"/>
                <w:sz w:val="20"/>
                <w:szCs w:val="20"/>
              </w:rPr>
            </w:pPr>
          </w:p>
        </w:tc>
      </w:tr>
      <w:tr w:rsidR="007A4494" w:rsidRPr="0060782A" w14:paraId="649F3798" w14:textId="77777777" w:rsidTr="00D53296">
        <w:trPr>
          <w:trHeight w:val="20"/>
          <w:jc w:val="center"/>
        </w:trPr>
        <w:tc>
          <w:tcPr>
            <w:tcW w:w="516" w:type="pct"/>
            <w:vMerge/>
            <w:vAlign w:val="center"/>
            <w:hideMark/>
          </w:tcPr>
          <w:p w14:paraId="7533FE67"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66B3AFB3"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12:00</w:t>
            </w:r>
          </w:p>
        </w:tc>
        <w:tc>
          <w:tcPr>
            <w:tcW w:w="740" w:type="pct"/>
            <w:vAlign w:val="center"/>
          </w:tcPr>
          <w:p w14:paraId="166850A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Epee</w:t>
            </w:r>
          </w:p>
        </w:tc>
        <w:tc>
          <w:tcPr>
            <w:tcW w:w="518" w:type="pct"/>
            <w:vAlign w:val="center"/>
          </w:tcPr>
          <w:p w14:paraId="3AEADC5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5F143FA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64</w:t>
            </w:r>
          </w:p>
        </w:tc>
        <w:tc>
          <w:tcPr>
            <w:tcW w:w="934" w:type="pct"/>
            <w:vMerge/>
            <w:vAlign w:val="center"/>
          </w:tcPr>
          <w:p w14:paraId="26DC185C" w14:textId="77777777" w:rsidR="00AC4FC9" w:rsidRPr="0060782A" w:rsidRDefault="00AC4FC9" w:rsidP="00F23219">
            <w:pPr>
              <w:jc w:val="center"/>
              <w:rPr>
                <w:rFonts w:ascii="Tahoma" w:eastAsia="標楷體" w:hAnsi="Tahoma" w:cs="Tahoma"/>
                <w:sz w:val="20"/>
                <w:szCs w:val="20"/>
              </w:rPr>
            </w:pPr>
          </w:p>
        </w:tc>
      </w:tr>
      <w:tr w:rsidR="007A4494" w:rsidRPr="0060782A" w14:paraId="1386CF95" w14:textId="77777777" w:rsidTr="00D53296">
        <w:trPr>
          <w:trHeight w:val="20"/>
          <w:jc w:val="center"/>
        </w:trPr>
        <w:tc>
          <w:tcPr>
            <w:tcW w:w="516" w:type="pct"/>
            <w:vMerge/>
            <w:vAlign w:val="center"/>
            <w:hideMark/>
          </w:tcPr>
          <w:p w14:paraId="4B24A892"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5863C78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12:00</w:t>
            </w:r>
          </w:p>
        </w:tc>
        <w:tc>
          <w:tcPr>
            <w:tcW w:w="740" w:type="pct"/>
            <w:vAlign w:val="center"/>
          </w:tcPr>
          <w:p w14:paraId="06EA3B65"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Foil</w:t>
            </w:r>
          </w:p>
        </w:tc>
        <w:tc>
          <w:tcPr>
            <w:tcW w:w="518" w:type="pct"/>
            <w:vAlign w:val="center"/>
          </w:tcPr>
          <w:p w14:paraId="62F551C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784E3E90" w14:textId="77777777" w:rsidR="00AC4FC9" w:rsidRPr="0060782A" w:rsidRDefault="00AC4FC9" w:rsidP="00F23219">
            <w:pPr>
              <w:jc w:val="center"/>
              <w:rPr>
                <w:rFonts w:ascii="Tahoma" w:hAnsi="Tahoma" w:cs="Tahoma"/>
                <w:sz w:val="20"/>
                <w:szCs w:val="20"/>
              </w:rPr>
            </w:pPr>
            <w:bookmarkStart w:id="8" w:name="OLE_LINK305"/>
            <w:r w:rsidRPr="0060782A">
              <w:rPr>
                <w:rFonts w:ascii="Tahoma" w:hAnsi="Tahoma" w:cs="Tahoma"/>
                <w:sz w:val="20"/>
                <w:szCs w:val="20"/>
              </w:rPr>
              <w:t>Preliminary round</w:t>
            </w:r>
            <w:bookmarkEnd w:id="8"/>
          </w:p>
        </w:tc>
        <w:tc>
          <w:tcPr>
            <w:tcW w:w="934" w:type="pct"/>
            <w:vMerge/>
            <w:vAlign w:val="center"/>
          </w:tcPr>
          <w:p w14:paraId="6CC31844" w14:textId="77777777" w:rsidR="00AC4FC9" w:rsidRPr="0060782A" w:rsidRDefault="00AC4FC9" w:rsidP="00F23219">
            <w:pPr>
              <w:jc w:val="center"/>
              <w:rPr>
                <w:rFonts w:ascii="Tahoma" w:eastAsia="標楷體" w:hAnsi="Tahoma" w:cs="Tahoma"/>
                <w:sz w:val="20"/>
                <w:szCs w:val="20"/>
              </w:rPr>
            </w:pPr>
          </w:p>
        </w:tc>
      </w:tr>
      <w:tr w:rsidR="007A4494" w:rsidRPr="0060782A" w14:paraId="15956088" w14:textId="77777777" w:rsidTr="00D53296">
        <w:trPr>
          <w:trHeight w:val="20"/>
          <w:jc w:val="center"/>
        </w:trPr>
        <w:tc>
          <w:tcPr>
            <w:tcW w:w="516" w:type="pct"/>
            <w:vMerge/>
            <w:vAlign w:val="center"/>
            <w:hideMark/>
          </w:tcPr>
          <w:p w14:paraId="35D649BE"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8D7C3D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13:00</w:t>
            </w:r>
          </w:p>
        </w:tc>
        <w:tc>
          <w:tcPr>
            <w:tcW w:w="740" w:type="pct"/>
            <w:vAlign w:val="center"/>
          </w:tcPr>
          <w:p w14:paraId="08818D7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Epee</w:t>
            </w:r>
          </w:p>
        </w:tc>
        <w:tc>
          <w:tcPr>
            <w:tcW w:w="518" w:type="pct"/>
            <w:vAlign w:val="center"/>
          </w:tcPr>
          <w:p w14:paraId="6D1DC1A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299B54A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of32</w:t>
            </w:r>
          </w:p>
        </w:tc>
        <w:tc>
          <w:tcPr>
            <w:tcW w:w="934" w:type="pct"/>
            <w:vMerge/>
            <w:vAlign w:val="center"/>
          </w:tcPr>
          <w:p w14:paraId="470B3FA4" w14:textId="77777777" w:rsidR="00AC4FC9" w:rsidRPr="0060782A" w:rsidRDefault="00AC4FC9" w:rsidP="00F23219">
            <w:pPr>
              <w:jc w:val="center"/>
              <w:rPr>
                <w:rFonts w:ascii="Tahoma" w:eastAsia="標楷體" w:hAnsi="Tahoma" w:cs="Tahoma"/>
                <w:sz w:val="20"/>
                <w:szCs w:val="20"/>
              </w:rPr>
            </w:pPr>
          </w:p>
        </w:tc>
      </w:tr>
      <w:tr w:rsidR="007A4494" w:rsidRPr="0060782A" w14:paraId="7237D96E" w14:textId="77777777" w:rsidTr="00D53296">
        <w:trPr>
          <w:trHeight w:val="20"/>
          <w:jc w:val="center"/>
        </w:trPr>
        <w:tc>
          <w:tcPr>
            <w:tcW w:w="516" w:type="pct"/>
            <w:vMerge/>
            <w:vAlign w:val="center"/>
            <w:hideMark/>
          </w:tcPr>
          <w:p w14:paraId="1EA4EEBD"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38679E6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14:20</w:t>
            </w:r>
          </w:p>
        </w:tc>
        <w:tc>
          <w:tcPr>
            <w:tcW w:w="740" w:type="pct"/>
            <w:vAlign w:val="center"/>
          </w:tcPr>
          <w:p w14:paraId="7A33C14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Epee</w:t>
            </w:r>
          </w:p>
        </w:tc>
        <w:tc>
          <w:tcPr>
            <w:tcW w:w="518" w:type="pct"/>
            <w:vAlign w:val="center"/>
          </w:tcPr>
          <w:p w14:paraId="2E8AE36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21422D1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16</w:t>
            </w:r>
          </w:p>
        </w:tc>
        <w:tc>
          <w:tcPr>
            <w:tcW w:w="934" w:type="pct"/>
            <w:vMerge/>
            <w:vAlign w:val="center"/>
          </w:tcPr>
          <w:p w14:paraId="02C8F3A6" w14:textId="77777777" w:rsidR="00AC4FC9" w:rsidRPr="0060782A" w:rsidRDefault="00AC4FC9" w:rsidP="00F23219">
            <w:pPr>
              <w:jc w:val="center"/>
              <w:rPr>
                <w:rFonts w:ascii="Tahoma" w:eastAsia="標楷體" w:hAnsi="Tahoma" w:cs="Tahoma"/>
                <w:sz w:val="20"/>
                <w:szCs w:val="20"/>
              </w:rPr>
            </w:pPr>
          </w:p>
        </w:tc>
      </w:tr>
      <w:tr w:rsidR="007A4494" w:rsidRPr="0060782A" w14:paraId="34F72E75" w14:textId="77777777" w:rsidTr="00D53296">
        <w:trPr>
          <w:trHeight w:val="20"/>
          <w:jc w:val="center"/>
        </w:trPr>
        <w:tc>
          <w:tcPr>
            <w:tcW w:w="516" w:type="pct"/>
            <w:vMerge/>
            <w:vAlign w:val="center"/>
            <w:hideMark/>
          </w:tcPr>
          <w:p w14:paraId="639D3EA8"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2279A0F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14:30</w:t>
            </w:r>
          </w:p>
        </w:tc>
        <w:tc>
          <w:tcPr>
            <w:tcW w:w="740" w:type="pct"/>
            <w:vAlign w:val="center"/>
          </w:tcPr>
          <w:p w14:paraId="2F20760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Foil</w:t>
            </w:r>
          </w:p>
        </w:tc>
        <w:tc>
          <w:tcPr>
            <w:tcW w:w="518" w:type="pct"/>
            <w:vAlign w:val="center"/>
          </w:tcPr>
          <w:p w14:paraId="0B5CA5A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7C4C2A4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64</w:t>
            </w:r>
          </w:p>
        </w:tc>
        <w:tc>
          <w:tcPr>
            <w:tcW w:w="934" w:type="pct"/>
            <w:vMerge/>
            <w:vAlign w:val="center"/>
          </w:tcPr>
          <w:p w14:paraId="10FF80A7" w14:textId="77777777" w:rsidR="00AC4FC9" w:rsidRPr="0060782A" w:rsidRDefault="00AC4FC9" w:rsidP="00F23219">
            <w:pPr>
              <w:jc w:val="center"/>
              <w:rPr>
                <w:rFonts w:ascii="Tahoma" w:eastAsia="標楷體" w:hAnsi="Tahoma" w:cs="Tahoma"/>
                <w:sz w:val="20"/>
                <w:szCs w:val="20"/>
              </w:rPr>
            </w:pPr>
          </w:p>
        </w:tc>
      </w:tr>
      <w:tr w:rsidR="007A4494" w:rsidRPr="0060782A" w14:paraId="3F1BFD70" w14:textId="77777777" w:rsidTr="00D53296">
        <w:trPr>
          <w:trHeight w:val="20"/>
          <w:jc w:val="center"/>
        </w:trPr>
        <w:tc>
          <w:tcPr>
            <w:tcW w:w="516" w:type="pct"/>
            <w:vMerge/>
            <w:vAlign w:val="center"/>
            <w:hideMark/>
          </w:tcPr>
          <w:p w14:paraId="09BE034B"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5990FDF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15:00</w:t>
            </w:r>
          </w:p>
        </w:tc>
        <w:tc>
          <w:tcPr>
            <w:tcW w:w="740" w:type="pct"/>
            <w:vAlign w:val="center"/>
          </w:tcPr>
          <w:p w14:paraId="2A6C66B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Epee</w:t>
            </w:r>
          </w:p>
        </w:tc>
        <w:tc>
          <w:tcPr>
            <w:tcW w:w="518" w:type="pct"/>
            <w:vAlign w:val="center"/>
          </w:tcPr>
          <w:p w14:paraId="1BAC6C5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40C52FD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Quarter-Final</w:t>
            </w:r>
          </w:p>
        </w:tc>
        <w:tc>
          <w:tcPr>
            <w:tcW w:w="934" w:type="pct"/>
            <w:vMerge/>
            <w:vAlign w:val="center"/>
          </w:tcPr>
          <w:p w14:paraId="67C9ADC3" w14:textId="77777777" w:rsidR="00AC4FC9" w:rsidRPr="0060782A" w:rsidRDefault="00AC4FC9" w:rsidP="00F23219">
            <w:pPr>
              <w:jc w:val="center"/>
              <w:rPr>
                <w:rFonts w:ascii="Tahoma" w:eastAsia="標楷體" w:hAnsi="Tahoma" w:cs="Tahoma"/>
                <w:sz w:val="20"/>
                <w:szCs w:val="20"/>
              </w:rPr>
            </w:pPr>
          </w:p>
        </w:tc>
      </w:tr>
      <w:tr w:rsidR="007A4494" w:rsidRPr="0060782A" w14:paraId="57784B74" w14:textId="77777777" w:rsidTr="00D53296">
        <w:trPr>
          <w:trHeight w:val="20"/>
          <w:jc w:val="center"/>
        </w:trPr>
        <w:tc>
          <w:tcPr>
            <w:tcW w:w="516" w:type="pct"/>
            <w:vMerge/>
            <w:vAlign w:val="center"/>
            <w:hideMark/>
          </w:tcPr>
          <w:p w14:paraId="2FD6853C"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53C2169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15:20</w:t>
            </w:r>
          </w:p>
        </w:tc>
        <w:tc>
          <w:tcPr>
            <w:tcW w:w="740" w:type="pct"/>
            <w:vAlign w:val="center"/>
          </w:tcPr>
          <w:p w14:paraId="57E9060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Foil</w:t>
            </w:r>
          </w:p>
        </w:tc>
        <w:tc>
          <w:tcPr>
            <w:tcW w:w="518" w:type="pct"/>
            <w:vAlign w:val="center"/>
          </w:tcPr>
          <w:p w14:paraId="219A1C35"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3038DDE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of32</w:t>
            </w:r>
          </w:p>
        </w:tc>
        <w:tc>
          <w:tcPr>
            <w:tcW w:w="934" w:type="pct"/>
            <w:vMerge/>
            <w:vAlign w:val="center"/>
          </w:tcPr>
          <w:p w14:paraId="10A650D9" w14:textId="77777777" w:rsidR="00AC4FC9" w:rsidRPr="0060782A" w:rsidRDefault="00AC4FC9" w:rsidP="00F23219">
            <w:pPr>
              <w:jc w:val="center"/>
              <w:rPr>
                <w:rFonts w:ascii="Tahoma" w:eastAsia="標楷體" w:hAnsi="Tahoma" w:cs="Tahoma"/>
                <w:sz w:val="20"/>
                <w:szCs w:val="20"/>
              </w:rPr>
            </w:pPr>
          </w:p>
        </w:tc>
      </w:tr>
      <w:tr w:rsidR="007A4494" w:rsidRPr="0060782A" w14:paraId="4430DBA8" w14:textId="77777777" w:rsidTr="00D53296">
        <w:trPr>
          <w:trHeight w:val="20"/>
          <w:jc w:val="center"/>
        </w:trPr>
        <w:tc>
          <w:tcPr>
            <w:tcW w:w="516" w:type="pct"/>
            <w:vMerge/>
            <w:vAlign w:val="center"/>
            <w:hideMark/>
          </w:tcPr>
          <w:p w14:paraId="3CF38AF1"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6626054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16:50</w:t>
            </w:r>
          </w:p>
        </w:tc>
        <w:tc>
          <w:tcPr>
            <w:tcW w:w="740" w:type="pct"/>
            <w:vAlign w:val="center"/>
          </w:tcPr>
          <w:p w14:paraId="5BA685A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Foil</w:t>
            </w:r>
          </w:p>
        </w:tc>
        <w:tc>
          <w:tcPr>
            <w:tcW w:w="518" w:type="pct"/>
            <w:vAlign w:val="center"/>
          </w:tcPr>
          <w:p w14:paraId="1E6275B2"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4249E43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16</w:t>
            </w:r>
          </w:p>
        </w:tc>
        <w:tc>
          <w:tcPr>
            <w:tcW w:w="934" w:type="pct"/>
            <w:vMerge/>
            <w:vAlign w:val="center"/>
          </w:tcPr>
          <w:p w14:paraId="27C4CE73" w14:textId="77777777" w:rsidR="00AC4FC9" w:rsidRPr="0060782A" w:rsidRDefault="00AC4FC9" w:rsidP="00F23219">
            <w:pPr>
              <w:jc w:val="center"/>
              <w:rPr>
                <w:rFonts w:ascii="Tahoma" w:eastAsia="標楷體" w:hAnsi="Tahoma" w:cs="Tahoma"/>
                <w:sz w:val="20"/>
                <w:szCs w:val="20"/>
              </w:rPr>
            </w:pPr>
          </w:p>
        </w:tc>
      </w:tr>
      <w:tr w:rsidR="007A4494" w:rsidRPr="0060782A" w14:paraId="339E62BF" w14:textId="77777777" w:rsidTr="00D53296">
        <w:trPr>
          <w:trHeight w:val="20"/>
          <w:jc w:val="center"/>
        </w:trPr>
        <w:tc>
          <w:tcPr>
            <w:tcW w:w="516" w:type="pct"/>
            <w:vMerge/>
            <w:vAlign w:val="center"/>
            <w:hideMark/>
          </w:tcPr>
          <w:p w14:paraId="2167999E"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1E7D173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17:45</w:t>
            </w:r>
          </w:p>
        </w:tc>
        <w:tc>
          <w:tcPr>
            <w:tcW w:w="740" w:type="pct"/>
            <w:vAlign w:val="center"/>
          </w:tcPr>
          <w:p w14:paraId="3FF08A7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Foil</w:t>
            </w:r>
          </w:p>
        </w:tc>
        <w:tc>
          <w:tcPr>
            <w:tcW w:w="518" w:type="pct"/>
            <w:vAlign w:val="center"/>
          </w:tcPr>
          <w:p w14:paraId="09FE0B1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71FC733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Quarter-Final</w:t>
            </w:r>
          </w:p>
        </w:tc>
        <w:tc>
          <w:tcPr>
            <w:tcW w:w="934" w:type="pct"/>
            <w:vMerge/>
            <w:vAlign w:val="center"/>
          </w:tcPr>
          <w:p w14:paraId="7CDC89C6" w14:textId="77777777" w:rsidR="00AC4FC9" w:rsidRPr="0060782A" w:rsidRDefault="00AC4FC9" w:rsidP="00F23219">
            <w:pPr>
              <w:jc w:val="center"/>
              <w:rPr>
                <w:rFonts w:ascii="Tahoma" w:eastAsia="標楷體" w:hAnsi="Tahoma" w:cs="Tahoma"/>
                <w:sz w:val="20"/>
                <w:szCs w:val="20"/>
              </w:rPr>
            </w:pPr>
          </w:p>
        </w:tc>
      </w:tr>
      <w:tr w:rsidR="007A4494" w:rsidRPr="0060782A" w14:paraId="2D2EE1FC" w14:textId="77777777" w:rsidTr="00D53296">
        <w:trPr>
          <w:trHeight w:val="20"/>
          <w:jc w:val="center"/>
        </w:trPr>
        <w:tc>
          <w:tcPr>
            <w:tcW w:w="516" w:type="pct"/>
            <w:vMerge/>
            <w:vAlign w:val="center"/>
            <w:hideMark/>
          </w:tcPr>
          <w:p w14:paraId="5E3F0FED"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3452EF6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18:30</w:t>
            </w:r>
          </w:p>
        </w:tc>
        <w:tc>
          <w:tcPr>
            <w:tcW w:w="740" w:type="pct"/>
            <w:vAlign w:val="center"/>
          </w:tcPr>
          <w:p w14:paraId="6CB8443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Epee</w:t>
            </w:r>
          </w:p>
        </w:tc>
        <w:tc>
          <w:tcPr>
            <w:tcW w:w="518" w:type="pct"/>
            <w:vAlign w:val="center"/>
          </w:tcPr>
          <w:p w14:paraId="741E22C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432A52D0"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Semi-Final</w:t>
            </w:r>
          </w:p>
        </w:tc>
        <w:tc>
          <w:tcPr>
            <w:tcW w:w="934" w:type="pct"/>
            <w:vMerge/>
            <w:vAlign w:val="center"/>
          </w:tcPr>
          <w:p w14:paraId="49B7D9E4" w14:textId="77777777" w:rsidR="00AC4FC9" w:rsidRPr="0060782A" w:rsidRDefault="00AC4FC9" w:rsidP="00F23219">
            <w:pPr>
              <w:jc w:val="center"/>
              <w:rPr>
                <w:rFonts w:ascii="Tahoma" w:eastAsia="標楷體" w:hAnsi="Tahoma" w:cs="Tahoma"/>
                <w:sz w:val="20"/>
                <w:szCs w:val="20"/>
              </w:rPr>
            </w:pPr>
          </w:p>
        </w:tc>
      </w:tr>
      <w:tr w:rsidR="007A4494" w:rsidRPr="0060782A" w14:paraId="4B8C181A" w14:textId="77777777" w:rsidTr="00D53296">
        <w:trPr>
          <w:trHeight w:val="20"/>
          <w:jc w:val="center"/>
        </w:trPr>
        <w:tc>
          <w:tcPr>
            <w:tcW w:w="516" w:type="pct"/>
            <w:vMerge/>
            <w:vAlign w:val="center"/>
            <w:hideMark/>
          </w:tcPr>
          <w:p w14:paraId="7AA0586F"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46D9CF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19:10</w:t>
            </w:r>
          </w:p>
        </w:tc>
        <w:tc>
          <w:tcPr>
            <w:tcW w:w="740" w:type="pct"/>
            <w:vAlign w:val="center"/>
          </w:tcPr>
          <w:p w14:paraId="2C2CDA73"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Foil</w:t>
            </w:r>
          </w:p>
        </w:tc>
        <w:tc>
          <w:tcPr>
            <w:tcW w:w="518" w:type="pct"/>
            <w:vAlign w:val="center"/>
          </w:tcPr>
          <w:p w14:paraId="4FC5325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5B28EECC"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Semi-Final</w:t>
            </w:r>
          </w:p>
        </w:tc>
        <w:tc>
          <w:tcPr>
            <w:tcW w:w="934" w:type="pct"/>
            <w:vMerge/>
            <w:vAlign w:val="center"/>
          </w:tcPr>
          <w:p w14:paraId="4C5DF4FB" w14:textId="77777777" w:rsidR="00AC4FC9" w:rsidRPr="0060782A" w:rsidRDefault="00AC4FC9" w:rsidP="00F23219">
            <w:pPr>
              <w:jc w:val="center"/>
              <w:rPr>
                <w:rFonts w:ascii="Tahoma" w:eastAsia="標楷體" w:hAnsi="Tahoma" w:cs="Tahoma"/>
                <w:sz w:val="20"/>
                <w:szCs w:val="20"/>
              </w:rPr>
            </w:pPr>
          </w:p>
        </w:tc>
      </w:tr>
      <w:tr w:rsidR="007A4494" w:rsidRPr="0060782A" w14:paraId="5261E6E5" w14:textId="77777777" w:rsidTr="00D53296">
        <w:trPr>
          <w:trHeight w:val="20"/>
          <w:jc w:val="center"/>
        </w:trPr>
        <w:tc>
          <w:tcPr>
            <w:tcW w:w="516" w:type="pct"/>
            <w:vMerge/>
            <w:vAlign w:val="center"/>
            <w:hideMark/>
          </w:tcPr>
          <w:p w14:paraId="58856BE5"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118910DA"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19:50</w:t>
            </w:r>
          </w:p>
        </w:tc>
        <w:tc>
          <w:tcPr>
            <w:tcW w:w="740" w:type="pct"/>
            <w:vAlign w:val="center"/>
          </w:tcPr>
          <w:p w14:paraId="52583ACF"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Epee</w:t>
            </w:r>
          </w:p>
        </w:tc>
        <w:tc>
          <w:tcPr>
            <w:tcW w:w="518" w:type="pct"/>
            <w:vAlign w:val="center"/>
          </w:tcPr>
          <w:p w14:paraId="1DD4F935"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M</w:t>
            </w:r>
          </w:p>
        </w:tc>
        <w:tc>
          <w:tcPr>
            <w:tcW w:w="1553" w:type="pct"/>
            <w:vAlign w:val="center"/>
          </w:tcPr>
          <w:p w14:paraId="0E693036"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Final</w:t>
            </w:r>
          </w:p>
        </w:tc>
        <w:tc>
          <w:tcPr>
            <w:tcW w:w="934" w:type="pct"/>
            <w:vMerge/>
            <w:vAlign w:val="center"/>
          </w:tcPr>
          <w:p w14:paraId="746B45CE" w14:textId="77777777" w:rsidR="00AC4FC9" w:rsidRPr="0060782A" w:rsidRDefault="00AC4FC9" w:rsidP="00F23219">
            <w:pPr>
              <w:jc w:val="center"/>
              <w:rPr>
                <w:rFonts w:ascii="Tahoma" w:eastAsia="標楷體" w:hAnsi="Tahoma" w:cs="Tahoma"/>
                <w:sz w:val="20"/>
                <w:szCs w:val="20"/>
              </w:rPr>
            </w:pPr>
          </w:p>
        </w:tc>
      </w:tr>
      <w:tr w:rsidR="007A4494" w:rsidRPr="0060782A" w14:paraId="29A84BC4" w14:textId="77777777" w:rsidTr="00D53296">
        <w:trPr>
          <w:trHeight w:val="20"/>
          <w:jc w:val="center"/>
        </w:trPr>
        <w:tc>
          <w:tcPr>
            <w:tcW w:w="516" w:type="pct"/>
            <w:vMerge/>
            <w:vAlign w:val="center"/>
          </w:tcPr>
          <w:p w14:paraId="10E3D129"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EDBCFF0"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20:10</w:t>
            </w:r>
          </w:p>
        </w:tc>
        <w:tc>
          <w:tcPr>
            <w:tcW w:w="740" w:type="pct"/>
            <w:vAlign w:val="center"/>
          </w:tcPr>
          <w:p w14:paraId="21C4ECF3"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Foil</w:t>
            </w:r>
          </w:p>
        </w:tc>
        <w:tc>
          <w:tcPr>
            <w:tcW w:w="518" w:type="pct"/>
            <w:vAlign w:val="center"/>
          </w:tcPr>
          <w:p w14:paraId="1AC2FA0D"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W</w:t>
            </w:r>
          </w:p>
        </w:tc>
        <w:tc>
          <w:tcPr>
            <w:tcW w:w="1553" w:type="pct"/>
            <w:vAlign w:val="center"/>
          </w:tcPr>
          <w:p w14:paraId="44FF7B0C"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Final</w:t>
            </w:r>
          </w:p>
        </w:tc>
        <w:tc>
          <w:tcPr>
            <w:tcW w:w="934" w:type="pct"/>
            <w:vMerge/>
            <w:vAlign w:val="center"/>
          </w:tcPr>
          <w:p w14:paraId="1820494A" w14:textId="77777777" w:rsidR="00AC4FC9" w:rsidRPr="0060782A" w:rsidRDefault="00AC4FC9" w:rsidP="00F23219">
            <w:pPr>
              <w:jc w:val="center"/>
              <w:rPr>
                <w:rFonts w:ascii="Tahoma" w:eastAsia="標楷體" w:hAnsi="Tahoma" w:cs="Tahoma"/>
                <w:sz w:val="20"/>
                <w:szCs w:val="20"/>
              </w:rPr>
            </w:pPr>
          </w:p>
        </w:tc>
      </w:tr>
      <w:tr w:rsidR="0013544D" w:rsidRPr="0060782A" w14:paraId="74A580D0" w14:textId="77777777" w:rsidTr="00D53296">
        <w:trPr>
          <w:trHeight w:val="20"/>
          <w:jc w:val="center"/>
        </w:trPr>
        <w:tc>
          <w:tcPr>
            <w:tcW w:w="516" w:type="pct"/>
            <w:vMerge/>
            <w:vAlign w:val="center"/>
          </w:tcPr>
          <w:p w14:paraId="386F544D" w14:textId="77777777" w:rsidR="00AC4FC9" w:rsidRPr="0060782A" w:rsidRDefault="00AC4FC9" w:rsidP="00F23219">
            <w:pPr>
              <w:widowControl/>
              <w:jc w:val="center"/>
              <w:rPr>
                <w:rFonts w:ascii="Tahoma" w:eastAsia="標楷體" w:hAnsi="Tahoma" w:cs="Tahoma"/>
                <w:sz w:val="20"/>
                <w:szCs w:val="20"/>
              </w:rPr>
            </w:pPr>
          </w:p>
        </w:tc>
        <w:tc>
          <w:tcPr>
            <w:tcW w:w="739" w:type="pct"/>
            <w:shd w:val="clear" w:color="auto" w:fill="DBE5F1" w:themeFill="accent1" w:themeFillTint="33"/>
            <w:vAlign w:val="center"/>
          </w:tcPr>
          <w:p w14:paraId="2201ED5C"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20:40</w:t>
            </w:r>
          </w:p>
        </w:tc>
        <w:tc>
          <w:tcPr>
            <w:tcW w:w="2811" w:type="pct"/>
            <w:gridSpan w:val="3"/>
            <w:shd w:val="clear" w:color="auto" w:fill="DBE5F1" w:themeFill="accent1" w:themeFillTint="33"/>
            <w:vAlign w:val="center"/>
          </w:tcPr>
          <w:p w14:paraId="3EFB9EAA" w14:textId="77777777" w:rsidR="00AC4FC9" w:rsidRPr="00C20542" w:rsidRDefault="000F5DEF"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Medal Awarding Ceremony</w:t>
            </w:r>
            <w:r w:rsidR="00AC4FC9" w:rsidRPr="00C20542">
              <w:rPr>
                <w:rFonts w:ascii="Tahoma" w:eastAsia="標楷體" w:hAnsi="Tahoma" w:cs="Tahoma"/>
                <w:i/>
                <w:color w:val="000000" w:themeColor="text1"/>
                <w:sz w:val="20"/>
                <w:szCs w:val="20"/>
              </w:rPr>
              <w:t xml:space="preserve"> (After the Finals)</w:t>
            </w:r>
          </w:p>
          <w:p w14:paraId="5602BB18"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Men's Epee Individual</w:t>
            </w:r>
          </w:p>
        </w:tc>
        <w:tc>
          <w:tcPr>
            <w:tcW w:w="934" w:type="pct"/>
            <w:vMerge/>
            <w:vAlign w:val="center"/>
          </w:tcPr>
          <w:p w14:paraId="41D071AB" w14:textId="77777777" w:rsidR="00AC4FC9" w:rsidRPr="0060782A" w:rsidRDefault="00AC4FC9" w:rsidP="00F23219">
            <w:pPr>
              <w:widowControl/>
              <w:jc w:val="center"/>
              <w:rPr>
                <w:rFonts w:ascii="Tahoma" w:eastAsia="標楷體" w:hAnsi="Tahoma" w:cs="Tahoma"/>
                <w:sz w:val="20"/>
                <w:szCs w:val="20"/>
              </w:rPr>
            </w:pPr>
          </w:p>
        </w:tc>
      </w:tr>
      <w:tr w:rsidR="0013544D" w:rsidRPr="0060782A" w14:paraId="46CD899A" w14:textId="77777777" w:rsidTr="00D53296">
        <w:trPr>
          <w:trHeight w:val="20"/>
          <w:jc w:val="center"/>
        </w:trPr>
        <w:tc>
          <w:tcPr>
            <w:tcW w:w="516" w:type="pct"/>
            <w:vMerge/>
            <w:vAlign w:val="center"/>
          </w:tcPr>
          <w:p w14:paraId="0C4BA7A6" w14:textId="77777777" w:rsidR="00AC4FC9" w:rsidRPr="0060782A" w:rsidRDefault="00AC4FC9" w:rsidP="00F23219">
            <w:pPr>
              <w:widowControl/>
              <w:jc w:val="center"/>
              <w:rPr>
                <w:rFonts w:ascii="Tahoma" w:eastAsia="標楷體" w:hAnsi="Tahoma" w:cs="Tahoma"/>
                <w:sz w:val="20"/>
                <w:szCs w:val="20"/>
              </w:rPr>
            </w:pPr>
          </w:p>
        </w:tc>
        <w:tc>
          <w:tcPr>
            <w:tcW w:w="739" w:type="pct"/>
            <w:shd w:val="clear" w:color="auto" w:fill="DBE5F1" w:themeFill="accent1" w:themeFillTint="33"/>
            <w:vAlign w:val="center"/>
          </w:tcPr>
          <w:p w14:paraId="4D6B36FD"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20:55</w:t>
            </w:r>
          </w:p>
        </w:tc>
        <w:tc>
          <w:tcPr>
            <w:tcW w:w="2811" w:type="pct"/>
            <w:gridSpan w:val="3"/>
            <w:shd w:val="clear" w:color="auto" w:fill="DBE5F1" w:themeFill="accent1" w:themeFillTint="33"/>
            <w:vAlign w:val="center"/>
          </w:tcPr>
          <w:p w14:paraId="25295DC8" w14:textId="77777777" w:rsidR="00AC4FC9" w:rsidRPr="00C20542" w:rsidRDefault="000F5DEF"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Medal Awarding Ceremony</w:t>
            </w:r>
          </w:p>
          <w:p w14:paraId="3EFF7B47"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Women´s Foil Individual</w:t>
            </w:r>
          </w:p>
        </w:tc>
        <w:tc>
          <w:tcPr>
            <w:tcW w:w="934" w:type="pct"/>
            <w:vMerge/>
            <w:vAlign w:val="center"/>
          </w:tcPr>
          <w:p w14:paraId="6A29206B" w14:textId="77777777" w:rsidR="00AC4FC9" w:rsidRPr="0060782A" w:rsidRDefault="00AC4FC9" w:rsidP="00F23219">
            <w:pPr>
              <w:widowControl/>
              <w:jc w:val="center"/>
              <w:rPr>
                <w:rFonts w:ascii="Tahoma" w:eastAsia="標楷體" w:hAnsi="Tahoma" w:cs="Tahoma"/>
                <w:sz w:val="20"/>
                <w:szCs w:val="20"/>
              </w:rPr>
            </w:pPr>
          </w:p>
        </w:tc>
      </w:tr>
      <w:tr w:rsidR="0013544D" w:rsidRPr="0060782A" w14:paraId="680FAAE3" w14:textId="77777777" w:rsidTr="00D53296">
        <w:trPr>
          <w:trHeight w:val="20"/>
          <w:jc w:val="center"/>
        </w:trPr>
        <w:tc>
          <w:tcPr>
            <w:tcW w:w="516" w:type="pct"/>
            <w:vMerge w:val="restart"/>
            <w:vAlign w:val="center"/>
            <w:hideMark/>
          </w:tcPr>
          <w:p w14:paraId="5624C5E4" w14:textId="0B5732BE" w:rsidR="00AC4FC9" w:rsidRPr="0060782A" w:rsidRDefault="00AC4FC9" w:rsidP="00F23219">
            <w:pPr>
              <w:widowControl/>
              <w:jc w:val="center"/>
              <w:rPr>
                <w:rFonts w:ascii="Tahoma" w:eastAsia="標楷體"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22 (Tue</w:t>
            </w:r>
            <w:r w:rsidR="000F5DEF" w:rsidRPr="0060782A">
              <w:rPr>
                <w:rFonts w:ascii="Tahoma" w:eastAsia="標楷體" w:hAnsi="Tahoma" w:cs="Tahoma"/>
                <w:sz w:val="20"/>
                <w:szCs w:val="20"/>
              </w:rPr>
              <w:t>.</w:t>
            </w:r>
            <w:r w:rsidRPr="0060782A">
              <w:rPr>
                <w:rFonts w:ascii="Tahoma" w:eastAsia="標楷體" w:hAnsi="Tahoma" w:cs="Tahoma"/>
                <w:sz w:val="20"/>
                <w:szCs w:val="20"/>
              </w:rPr>
              <w:t>)</w:t>
            </w:r>
          </w:p>
        </w:tc>
        <w:tc>
          <w:tcPr>
            <w:tcW w:w="739" w:type="pct"/>
            <w:vAlign w:val="center"/>
          </w:tcPr>
          <w:p w14:paraId="5BC899B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07:30-08:45</w:t>
            </w:r>
          </w:p>
        </w:tc>
        <w:tc>
          <w:tcPr>
            <w:tcW w:w="2811" w:type="pct"/>
            <w:gridSpan w:val="3"/>
            <w:vAlign w:val="center"/>
          </w:tcPr>
          <w:p w14:paraId="39BDCBC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Warming-up</w:t>
            </w:r>
          </w:p>
        </w:tc>
        <w:tc>
          <w:tcPr>
            <w:tcW w:w="934" w:type="pct"/>
            <w:vMerge w:val="restart"/>
            <w:vAlign w:val="center"/>
          </w:tcPr>
          <w:p w14:paraId="4140A53B" w14:textId="77777777" w:rsidR="00AC4FC9" w:rsidRPr="0060782A" w:rsidRDefault="007D09F5" w:rsidP="00F23219">
            <w:pPr>
              <w:widowControl/>
              <w:jc w:val="center"/>
              <w:rPr>
                <w:rFonts w:ascii="Tahoma" w:eastAsia="標楷體" w:hAnsi="Tahoma" w:cs="Tahoma"/>
                <w:sz w:val="20"/>
                <w:szCs w:val="20"/>
              </w:rPr>
            </w:pPr>
            <w:r w:rsidRPr="0060782A">
              <w:rPr>
                <w:rFonts w:ascii="Tahoma" w:eastAsia="標楷體" w:hAnsi="Tahoma" w:cs="Tahoma"/>
                <w:sz w:val="20"/>
                <w:szCs w:val="20"/>
              </w:rPr>
              <w:t>Taipei Nangang Exhibition Center, Hall 1, 1F</w:t>
            </w:r>
          </w:p>
        </w:tc>
      </w:tr>
      <w:tr w:rsidR="007A4494" w:rsidRPr="0060782A" w14:paraId="4756C54E" w14:textId="77777777" w:rsidTr="00D53296">
        <w:trPr>
          <w:trHeight w:val="20"/>
          <w:jc w:val="center"/>
        </w:trPr>
        <w:tc>
          <w:tcPr>
            <w:tcW w:w="516" w:type="pct"/>
            <w:vMerge/>
            <w:vAlign w:val="center"/>
            <w:hideMark/>
          </w:tcPr>
          <w:p w14:paraId="3C1BBA3B"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EC4354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09:00</w:t>
            </w:r>
          </w:p>
        </w:tc>
        <w:tc>
          <w:tcPr>
            <w:tcW w:w="740" w:type="pct"/>
            <w:vAlign w:val="center"/>
          </w:tcPr>
          <w:p w14:paraId="183C1E4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Foil</w:t>
            </w:r>
          </w:p>
        </w:tc>
        <w:tc>
          <w:tcPr>
            <w:tcW w:w="518" w:type="pct"/>
            <w:vAlign w:val="center"/>
          </w:tcPr>
          <w:p w14:paraId="5562B34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4684A60D"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Preliminary round</w:t>
            </w:r>
          </w:p>
        </w:tc>
        <w:tc>
          <w:tcPr>
            <w:tcW w:w="934" w:type="pct"/>
            <w:vMerge/>
            <w:vAlign w:val="center"/>
          </w:tcPr>
          <w:p w14:paraId="69E312D8" w14:textId="77777777" w:rsidR="00AC4FC9" w:rsidRPr="0060782A" w:rsidRDefault="00AC4FC9" w:rsidP="00F23219">
            <w:pPr>
              <w:jc w:val="center"/>
              <w:rPr>
                <w:rFonts w:ascii="Tahoma" w:eastAsia="標楷體" w:hAnsi="Tahoma" w:cs="Tahoma"/>
                <w:sz w:val="20"/>
                <w:szCs w:val="20"/>
              </w:rPr>
            </w:pPr>
          </w:p>
        </w:tc>
      </w:tr>
      <w:tr w:rsidR="007A4494" w:rsidRPr="0060782A" w14:paraId="02F783D1" w14:textId="77777777" w:rsidTr="00D53296">
        <w:trPr>
          <w:trHeight w:val="20"/>
          <w:jc w:val="center"/>
        </w:trPr>
        <w:tc>
          <w:tcPr>
            <w:tcW w:w="516" w:type="pct"/>
            <w:vMerge/>
            <w:vAlign w:val="center"/>
            <w:hideMark/>
          </w:tcPr>
          <w:p w14:paraId="66DC1D32"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2558FB8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11:40</w:t>
            </w:r>
          </w:p>
        </w:tc>
        <w:tc>
          <w:tcPr>
            <w:tcW w:w="740" w:type="pct"/>
            <w:vAlign w:val="center"/>
          </w:tcPr>
          <w:p w14:paraId="61B6474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Foil</w:t>
            </w:r>
          </w:p>
        </w:tc>
        <w:tc>
          <w:tcPr>
            <w:tcW w:w="518" w:type="pct"/>
            <w:vAlign w:val="center"/>
          </w:tcPr>
          <w:p w14:paraId="28D860F5"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100C506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64</w:t>
            </w:r>
          </w:p>
        </w:tc>
        <w:tc>
          <w:tcPr>
            <w:tcW w:w="934" w:type="pct"/>
            <w:vMerge/>
            <w:vAlign w:val="center"/>
          </w:tcPr>
          <w:p w14:paraId="43753824" w14:textId="77777777" w:rsidR="00AC4FC9" w:rsidRPr="0060782A" w:rsidRDefault="00AC4FC9" w:rsidP="00F23219">
            <w:pPr>
              <w:jc w:val="center"/>
              <w:rPr>
                <w:rFonts w:ascii="Tahoma" w:eastAsia="標楷體" w:hAnsi="Tahoma" w:cs="Tahoma"/>
                <w:sz w:val="20"/>
                <w:szCs w:val="20"/>
              </w:rPr>
            </w:pPr>
          </w:p>
        </w:tc>
      </w:tr>
      <w:tr w:rsidR="007A4494" w:rsidRPr="0060782A" w14:paraId="4D3AD1D0" w14:textId="77777777" w:rsidTr="00D53296">
        <w:trPr>
          <w:trHeight w:val="20"/>
          <w:jc w:val="center"/>
        </w:trPr>
        <w:tc>
          <w:tcPr>
            <w:tcW w:w="516" w:type="pct"/>
            <w:vMerge/>
            <w:vAlign w:val="center"/>
            <w:hideMark/>
          </w:tcPr>
          <w:p w14:paraId="6C888805"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4CD71045"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12:40</w:t>
            </w:r>
          </w:p>
        </w:tc>
        <w:tc>
          <w:tcPr>
            <w:tcW w:w="740" w:type="pct"/>
            <w:vAlign w:val="center"/>
          </w:tcPr>
          <w:p w14:paraId="7197F98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Foil</w:t>
            </w:r>
          </w:p>
        </w:tc>
        <w:tc>
          <w:tcPr>
            <w:tcW w:w="518" w:type="pct"/>
            <w:vAlign w:val="center"/>
          </w:tcPr>
          <w:p w14:paraId="6E4DE2A0"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3CFC01B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32</w:t>
            </w:r>
          </w:p>
        </w:tc>
        <w:tc>
          <w:tcPr>
            <w:tcW w:w="934" w:type="pct"/>
            <w:vMerge/>
            <w:vAlign w:val="center"/>
          </w:tcPr>
          <w:p w14:paraId="2ADBCC56" w14:textId="77777777" w:rsidR="00AC4FC9" w:rsidRPr="0060782A" w:rsidRDefault="00AC4FC9" w:rsidP="00F23219">
            <w:pPr>
              <w:jc w:val="center"/>
              <w:rPr>
                <w:rFonts w:ascii="Tahoma" w:eastAsia="標楷體" w:hAnsi="Tahoma" w:cs="Tahoma"/>
                <w:sz w:val="20"/>
                <w:szCs w:val="20"/>
              </w:rPr>
            </w:pPr>
          </w:p>
        </w:tc>
      </w:tr>
      <w:tr w:rsidR="007A4494" w:rsidRPr="0060782A" w14:paraId="7C0B37C7" w14:textId="77777777" w:rsidTr="00D53296">
        <w:trPr>
          <w:trHeight w:val="20"/>
          <w:jc w:val="center"/>
        </w:trPr>
        <w:tc>
          <w:tcPr>
            <w:tcW w:w="516" w:type="pct"/>
            <w:vMerge/>
            <w:vAlign w:val="center"/>
            <w:hideMark/>
          </w:tcPr>
          <w:p w14:paraId="648FF8D8"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24A5FF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14:00</w:t>
            </w:r>
          </w:p>
        </w:tc>
        <w:tc>
          <w:tcPr>
            <w:tcW w:w="740" w:type="pct"/>
            <w:vAlign w:val="center"/>
          </w:tcPr>
          <w:p w14:paraId="7A507D5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Sabre</w:t>
            </w:r>
          </w:p>
        </w:tc>
        <w:tc>
          <w:tcPr>
            <w:tcW w:w="518" w:type="pct"/>
            <w:vAlign w:val="center"/>
          </w:tcPr>
          <w:p w14:paraId="7CE5610C"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06C9169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Preliminary round</w:t>
            </w:r>
          </w:p>
        </w:tc>
        <w:tc>
          <w:tcPr>
            <w:tcW w:w="934" w:type="pct"/>
            <w:vMerge/>
            <w:vAlign w:val="center"/>
          </w:tcPr>
          <w:p w14:paraId="6B74D48E" w14:textId="77777777" w:rsidR="00AC4FC9" w:rsidRPr="0060782A" w:rsidRDefault="00AC4FC9" w:rsidP="00F23219">
            <w:pPr>
              <w:jc w:val="center"/>
              <w:rPr>
                <w:rFonts w:ascii="Tahoma" w:eastAsia="標楷體" w:hAnsi="Tahoma" w:cs="Tahoma"/>
                <w:sz w:val="20"/>
                <w:szCs w:val="20"/>
              </w:rPr>
            </w:pPr>
          </w:p>
        </w:tc>
      </w:tr>
      <w:tr w:rsidR="007A4494" w:rsidRPr="0060782A" w14:paraId="414DA36A" w14:textId="77777777" w:rsidTr="00D53296">
        <w:trPr>
          <w:trHeight w:val="20"/>
          <w:jc w:val="center"/>
        </w:trPr>
        <w:tc>
          <w:tcPr>
            <w:tcW w:w="516" w:type="pct"/>
            <w:vMerge/>
            <w:vAlign w:val="center"/>
            <w:hideMark/>
          </w:tcPr>
          <w:p w14:paraId="5567D895"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BECBFB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14:10</w:t>
            </w:r>
          </w:p>
        </w:tc>
        <w:tc>
          <w:tcPr>
            <w:tcW w:w="740" w:type="pct"/>
            <w:vAlign w:val="center"/>
          </w:tcPr>
          <w:p w14:paraId="1484C04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Foil</w:t>
            </w:r>
          </w:p>
        </w:tc>
        <w:tc>
          <w:tcPr>
            <w:tcW w:w="518" w:type="pct"/>
            <w:vAlign w:val="center"/>
          </w:tcPr>
          <w:p w14:paraId="43D13EF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4D69FF32"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16</w:t>
            </w:r>
          </w:p>
        </w:tc>
        <w:tc>
          <w:tcPr>
            <w:tcW w:w="934" w:type="pct"/>
            <w:vMerge/>
            <w:vAlign w:val="center"/>
          </w:tcPr>
          <w:p w14:paraId="766FFD19" w14:textId="77777777" w:rsidR="00AC4FC9" w:rsidRPr="0060782A" w:rsidRDefault="00AC4FC9" w:rsidP="00F23219">
            <w:pPr>
              <w:jc w:val="center"/>
              <w:rPr>
                <w:rFonts w:ascii="Tahoma" w:eastAsia="標楷體" w:hAnsi="Tahoma" w:cs="Tahoma"/>
                <w:sz w:val="20"/>
                <w:szCs w:val="20"/>
              </w:rPr>
            </w:pPr>
          </w:p>
        </w:tc>
      </w:tr>
      <w:tr w:rsidR="007A4494" w:rsidRPr="0060782A" w14:paraId="5A7ED4CB" w14:textId="77777777" w:rsidTr="00D53296">
        <w:trPr>
          <w:trHeight w:val="20"/>
          <w:jc w:val="center"/>
        </w:trPr>
        <w:tc>
          <w:tcPr>
            <w:tcW w:w="516" w:type="pct"/>
            <w:vMerge/>
            <w:vAlign w:val="center"/>
            <w:hideMark/>
          </w:tcPr>
          <w:p w14:paraId="5A82F2BF"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6CA7700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15:10</w:t>
            </w:r>
          </w:p>
        </w:tc>
        <w:tc>
          <w:tcPr>
            <w:tcW w:w="740" w:type="pct"/>
            <w:vAlign w:val="center"/>
          </w:tcPr>
          <w:p w14:paraId="6E8203A0"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Foil</w:t>
            </w:r>
          </w:p>
        </w:tc>
        <w:tc>
          <w:tcPr>
            <w:tcW w:w="518" w:type="pct"/>
            <w:vAlign w:val="center"/>
          </w:tcPr>
          <w:p w14:paraId="0CD202C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6FC1EE5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Quarter-Final</w:t>
            </w:r>
          </w:p>
        </w:tc>
        <w:tc>
          <w:tcPr>
            <w:tcW w:w="934" w:type="pct"/>
            <w:vMerge/>
            <w:vAlign w:val="center"/>
          </w:tcPr>
          <w:p w14:paraId="7DE1CCE8" w14:textId="77777777" w:rsidR="00AC4FC9" w:rsidRPr="0060782A" w:rsidRDefault="00AC4FC9" w:rsidP="00F23219">
            <w:pPr>
              <w:jc w:val="center"/>
              <w:rPr>
                <w:rFonts w:ascii="Tahoma" w:eastAsia="標楷體" w:hAnsi="Tahoma" w:cs="Tahoma"/>
                <w:sz w:val="20"/>
                <w:szCs w:val="20"/>
              </w:rPr>
            </w:pPr>
          </w:p>
        </w:tc>
      </w:tr>
      <w:tr w:rsidR="007A4494" w:rsidRPr="0060782A" w14:paraId="45291B99" w14:textId="77777777" w:rsidTr="00D53296">
        <w:trPr>
          <w:trHeight w:val="20"/>
          <w:jc w:val="center"/>
        </w:trPr>
        <w:tc>
          <w:tcPr>
            <w:tcW w:w="516" w:type="pct"/>
            <w:vMerge/>
            <w:vAlign w:val="center"/>
            <w:hideMark/>
          </w:tcPr>
          <w:p w14:paraId="4EB65AF8"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44CCB32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15:30</w:t>
            </w:r>
          </w:p>
        </w:tc>
        <w:tc>
          <w:tcPr>
            <w:tcW w:w="740" w:type="pct"/>
            <w:vAlign w:val="center"/>
          </w:tcPr>
          <w:p w14:paraId="7C02084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Sabre</w:t>
            </w:r>
          </w:p>
        </w:tc>
        <w:tc>
          <w:tcPr>
            <w:tcW w:w="518" w:type="pct"/>
            <w:vAlign w:val="center"/>
          </w:tcPr>
          <w:p w14:paraId="75048A92"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4A44E9C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64</w:t>
            </w:r>
          </w:p>
        </w:tc>
        <w:tc>
          <w:tcPr>
            <w:tcW w:w="934" w:type="pct"/>
            <w:vMerge/>
            <w:vAlign w:val="center"/>
          </w:tcPr>
          <w:p w14:paraId="50C8DF3E" w14:textId="77777777" w:rsidR="00AC4FC9" w:rsidRPr="0060782A" w:rsidRDefault="00AC4FC9" w:rsidP="00F23219">
            <w:pPr>
              <w:jc w:val="center"/>
              <w:rPr>
                <w:rFonts w:ascii="Tahoma" w:eastAsia="標楷體" w:hAnsi="Tahoma" w:cs="Tahoma"/>
                <w:sz w:val="20"/>
                <w:szCs w:val="20"/>
              </w:rPr>
            </w:pPr>
          </w:p>
        </w:tc>
      </w:tr>
      <w:tr w:rsidR="007A4494" w:rsidRPr="0060782A" w14:paraId="44590E1C" w14:textId="77777777" w:rsidTr="00D53296">
        <w:trPr>
          <w:trHeight w:val="20"/>
          <w:jc w:val="center"/>
        </w:trPr>
        <w:tc>
          <w:tcPr>
            <w:tcW w:w="516" w:type="pct"/>
            <w:vMerge/>
            <w:vAlign w:val="center"/>
            <w:hideMark/>
          </w:tcPr>
          <w:p w14:paraId="5514A0C3"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13682D10"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16:00</w:t>
            </w:r>
          </w:p>
        </w:tc>
        <w:tc>
          <w:tcPr>
            <w:tcW w:w="740" w:type="pct"/>
            <w:vAlign w:val="center"/>
          </w:tcPr>
          <w:p w14:paraId="1E95789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Sabre</w:t>
            </w:r>
          </w:p>
        </w:tc>
        <w:tc>
          <w:tcPr>
            <w:tcW w:w="518" w:type="pct"/>
            <w:vAlign w:val="center"/>
          </w:tcPr>
          <w:p w14:paraId="673FC7B0"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14DCA9C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32</w:t>
            </w:r>
          </w:p>
        </w:tc>
        <w:tc>
          <w:tcPr>
            <w:tcW w:w="934" w:type="pct"/>
            <w:vMerge/>
            <w:vAlign w:val="center"/>
          </w:tcPr>
          <w:p w14:paraId="706A9813" w14:textId="77777777" w:rsidR="00AC4FC9" w:rsidRPr="0060782A" w:rsidRDefault="00AC4FC9" w:rsidP="00F23219">
            <w:pPr>
              <w:jc w:val="center"/>
              <w:rPr>
                <w:rFonts w:ascii="Tahoma" w:eastAsia="標楷體" w:hAnsi="Tahoma" w:cs="Tahoma"/>
                <w:sz w:val="20"/>
                <w:szCs w:val="20"/>
              </w:rPr>
            </w:pPr>
          </w:p>
        </w:tc>
      </w:tr>
      <w:tr w:rsidR="007A4494" w:rsidRPr="0060782A" w14:paraId="12AA84BA" w14:textId="77777777" w:rsidTr="00D53296">
        <w:trPr>
          <w:trHeight w:val="20"/>
          <w:jc w:val="center"/>
        </w:trPr>
        <w:tc>
          <w:tcPr>
            <w:tcW w:w="516" w:type="pct"/>
            <w:vMerge/>
            <w:vAlign w:val="center"/>
            <w:hideMark/>
          </w:tcPr>
          <w:p w14:paraId="277F0FBB"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508B3E5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17:00</w:t>
            </w:r>
          </w:p>
        </w:tc>
        <w:tc>
          <w:tcPr>
            <w:tcW w:w="740" w:type="pct"/>
            <w:vAlign w:val="center"/>
          </w:tcPr>
          <w:p w14:paraId="08E28AE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Sabre</w:t>
            </w:r>
          </w:p>
        </w:tc>
        <w:tc>
          <w:tcPr>
            <w:tcW w:w="518" w:type="pct"/>
            <w:vAlign w:val="center"/>
          </w:tcPr>
          <w:p w14:paraId="75F7CC2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3E61021D"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Direct elimination of 16</w:t>
            </w:r>
          </w:p>
        </w:tc>
        <w:tc>
          <w:tcPr>
            <w:tcW w:w="934" w:type="pct"/>
            <w:vMerge/>
            <w:vAlign w:val="center"/>
          </w:tcPr>
          <w:p w14:paraId="2A9AE0B0" w14:textId="77777777" w:rsidR="00AC4FC9" w:rsidRPr="0060782A" w:rsidRDefault="00AC4FC9" w:rsidP="00F23219">
            <w:pPr>
              <w:jc w:val="center"/>
              <w:rPr>
                <w:rFonts w:ascii="Tahoma" w:eastAsia="標楷體" w:hAnsi="Tahoma" w:cs="Tahoma"/>
                <w:sz w:val="20"/>
                <w:szCs w:val="20"/>
              </w:rPr>
            </w:pPr>
          </w:p>
        </w:tc>
      </w:tr>
      <w:tr w:rsidR="007A4494" w:rsidRPr="0060782A" w14:paraId="423E17FE" w14:textId="77777777" w:rsidTr="00D53296">
        <w:trPr>
          <w:trHeight w:val="20"/>
          <w:jc w:val="center"/>
        </w:trPr>
        <w:tc>
          <w:tcPr>
            <w:tcW w:w="516" w:type="pct"/>
            <w:vMerge/>
            <w:vAlign w:val="center"/>
            <w:hideMark/>
          </w:tcPr>
          <w:p w14:paraId="32B27D4E"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47DF9D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17:40</w:t>
            </w:r>
          </w:p>
        </w:tc>
        <w:tc>
          <w:tcPr>
            <w:tcW w:w="740" w:type="pct"/>
            <w:vAlign w:val="center"/>
          </w:tcPr>
          <w:p w14:paraId="6FE6AB82"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Sabre</w:t>
            </w:r>
          </w:p>
        </w:tc>
        <w:tc>
          <w:tcPr>
            <w:tcW w:w="518" w:type="pct"/>
            <w:vAlign w:val="center"/>
          </w:tcPr>
          <w:p w14:paraId="7F4E847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023D05A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Quarter-Final</w:t>
            </w:r>
          </w:p>
        </w:tc>
        <w:tc>
          <w:tcPr>
            <w:tcW w:w="934" w:type="pct"/>
            <w:vMerge/>
            <w:vAlign w:val="center"/>
          </w:tcPr>
          <w:p w14:paraId="7A0F9117" w14:textId="77777777" w:rsidR="00AC4FC9" w:rsidRPr="0060782A" w:rsidRDefault="00AC4FC9" w:rsidP="00F23219">
            <w:pPr>
              <w:jc w:val="center"/>
              <w:rPr>
                <w:rFonts w:ascii="Tahoma" w:eastAsia="標楷體" w:hAnsi="Tahoma" w:cs="Tahoma"/>
                <w:sz w:val="20"/>
                <w:szCs w:val="20"/>
              </w:rPr>
            </w:pPr>
          </w:p>
        </w:tc>
      </w:tr>
      <w:tr w:rsidR="007A4494" w:rsidRPr="0060782A" w14:paraId="1B0DDB7A" w14:textId="77777777" w:rsidTr="00D53296">
        <w:trPr>
          <w:trHeight w:val="20"/>
          <w:jc w:val="center"/>
        </w:trPr>
        <w:tc>
          <w:tcPr>
            <w:tcW w:w="516" w:type="pct"/>
            <w:vMerge/>
            <w:vAlign w:val="center"/>
            <w:hideMark/>
          </w:tcPr>
          <w:p w14:paraId="632B46C2"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E46785D"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18:30</w:t>
            </w:r>
          </w:p>
        </w:tc>
        <w:tc>
          <w:tcPr>
            <w:tcW w:w="740" w:type="pct"/>
            <w:vAlign w:val="center"/>
          </w:tcPr>
          <w:p w14:paraId="4084533D"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Foil</w:t>
            </w:r>
          </w:p>
        </w:tc>
        <w:tc>
          <w:tcPr>
            <w:tcW w:w="518" w:type="pct"/>
            <w:vAlign w:val="center"/>
          </w:tcPr>
          <w:p w14:paraId="2F7A21A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7B68E87D"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Semi-Final</w:t>
            </w:r>
          </w:p>
        </w:tc>
        <w:tc>
          <w:tcPr>
            <w:tcW w:w="934" w:type="pct"/>
            <w:vMerge/>
            <w:vAlign w:val="center"/>
          </w:tcPr>
          <w:p w14:paraId="02ABFCCC" w14:textId="77777777" w:rsidR="00AC4FC9" w:rsidRPr="0060782A" w:rsidRDefault="00AC4FC9" w:rsidP="00F23219">
            <w:pPr>
              <w:jc w:val="center"/>
              <w:rPr>
                <w:rFonts w:ascii="Tahoma" w:eastAsia="標楷體" w:hAnsi="Tahoma" w:cs="Tahoma"/>
                <w:sz w:val="20"/>
                <w:szCs w:val="20"/>
              </w:rPr>
            </w:pPr>
          </w:p>
        </w:tc>
      </w:tr>
      <w:tr w:rsidR="007A4494" w:rsidRPr="0060782A" w14:paraId="30C91EC8" w14:textId="77777777" w:rsidTr="00D53296">
        <w:trPr>
          <w:trHeight w:val="20"/>
          <w:jc w:val="center"/>
        </w:trPr>
        <w:tc>
          <w:tcPr>
            <w:tcW w:w="516" w:type="pct"/>
            <w:vMerge/>
            <w:vAlign w:val="center"/>
            <w:hideMark/>
          </w:tcPr>
          <w:p w14:paraId="7DA9A818"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0A28A3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19:10</w:t>
            </w:r>
          </w:p>
        </w:tc>
        <w:tc>
          <w:tcPr>
            <w:tcW w:w="740" w:type="pct"/>
            <w:vAlign w:val="center"/>
          </w:tcPr>
          <w:p w14:paraId="269D569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Sabre</w:t>
            </w:r>
          </w:p>
        </w:tc>
        <w:tc>
          <w:tcPr>
            <w:tcW w:w="518" w:type="pct"/>
            <w:vAlign w:val="center"/>
          </w:tcPr>
          <w:p w14:paraId="7D0FCD5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6246B2A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Semi-Final</w:t>
            </w:r>
          </w:p>
        </w:tc>
        <w:tc>
          <w:tcPr>
            <w:tcW w:w="934" w:type="pct"/>
            <w:vMerge/>
            <w:vAlign w:val="center"/>
          </w:tcPr>
          <w:p w14:paraId="4D40249B" w14:textId="77777777" w:rsidR="00AC4FC9" w:rsidRPr="0060782A" w:rsidRDefault="00AC4FC9" w:rsidP="00F23219">
            <w:pPr>
              <w:jc w:val="center"/>
              <w:rPr>
                <w:rFonts w:ascii="Tahoma" w:eastAsia="標楷體" w:hAnsi="Tahoma" w:cs="Tahoma"/>
                <w:sz w:val="20"/>
                <w:szCs w:val="20"/>
              </w:rPr>
            </w:pPr>
          </w:p>
        </w:tc>
      </w:tr>
      <w:tr w:rsidR="007A4494" w:rsidRPr="0060782A" w14:paraId="24FC2E25" w14:textId="77777777" w:rsidTr="00D53296">
        <w:trPr>
          <w:trHeight w:val="20"/>
          <w:jc w:val="center"/>
        </w:trPr>
        <w:tc>
          <w:tcPr>
            <w:tcW w:w="516" w:type="pct"/>
            <w:vMerge/>
            <w:vAlign w:val="center"/>
            <w:hideMark/>
          </w:tcPr>
          <w:p w14:paraId="2EAEBBA5"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0616C62"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19:40</w:t>
            </w:r>
          </w:p>
        </w:tc>
        <w:tc>
          <w:tcPr>
            <w:tcW w:w="740" w:type="pct"/>
            <w:vAlign w:val="center"/>
          </w:tcPr>
          <w:p w14:paraId="34878AFF"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Foil</w:t>
            </w:r>
          </w:p>
        </w:tc>
        <w:tc>
          <w:tcPr>
            <w:tcW w:w="518" w:type="pct"/>
            <w:vAlign w:val="center"/>
          </w:tcPr>
          <w:p w14:paraId="4EEC3699"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M</w:t>
            </w:r>
          </w:p>
        </w:tc>
        <w:tc>
          <w:tcPr>
            <w:tcW w:w="1553" w:type="pct"/>
            <w:vAlign w:val="center"/>
          </w:tcPr>
          <w:p w14:paraId="56F76B44"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Final</w:t>
            </w:r>
          </w:p>
        </w:tc>
        <w:tc>
          <w:tcPr>
            <w:tcW w:w="934" w:type="pct"/>
            <w:vMerge/>
            <w:vAlign w:val="center"/>
          </w:tcPr>
          <w:p w14:paraId="6CDAE7D1" w14:textId="77777777" w:rsidR="00AC4FC9" w:rsidRPr="0060782A" w:rsidRDefault="00AC4FC9" w:rsidP="00F23219">
            <w:pPr>
              <w:jc w:val="center"/>
              <w:rPr>
                <w:rFonts w:ascii="Tahoma" w:eastAsia="標楷體" w:hAnsi="Tahoma" w:cs="Tahoma"/>
                <w:sz w:val="20"/>
                <w:szCs w:val="20"/>
              </w:rPr>
            </w:pPr>
          </w:p>
        </w:tc>
      </w:tr>
      <w:tr w:rsidR="007A4494" w:rsidRPr="0060782A" w14:paraId="77189641" w14:textId="77777777" w:rsidTr="00D53296">
        <w:trPr>
          <w:trHeight w:val="20"/>
          <w:jc w:val="center"/>
        </w:trPr>
        <w:tc>
          <w:tcPr>
            <w:tcW w:w="516" w:type="pct"/>
            <w:vMerge/>
            <w:vAlign w:val="center"/>
          </w:tcPr>
          <w:p w14:paraId="79830699"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32A10E86"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20:00</w:t>
            </w:r>
          </w:p>
        </w:tc>
        <w:tc>
          <w:tcPr>
            <w:tcW w:w="740" w:type="pct"/>
            <w:vAlign w:val="center"/>
          </w:tcPr>
          <w:p w14:paraId="67B6F6BB"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Sabre</w:t>
            </w:r>
          </w:p>
        </w:tc>
        <w:tc>
          <w:tcPr>
            <w:tcW w:w="518" w:type="pct"/>
            <w:vAlign w:val="center"/>
          </w:tcPr>
          <w:p w14:paraId="71244BC8"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W</w:t>
            </w:r>
          </w:p>
        </w:tc>
        <w:tc>
          <w:tcPr>
            <w:tcW w:w="1553" w:type="pct"/>
            <w:vAlign w:val="center"/>
          </w:tcPr>
          <w:p w14:paraId="187C2E6C"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Final</w:t>
            </w:r>
          </w:p>
        </w:tc>
        <w:tc>
          <w:tcPr>
            <w:tcW w:w="934" w:type="pct"/>
            <w:vMerge/>
            <w:vAlign w:val="center"/>
          </w:tcPr>
          <w:p w14:paraId="6F0D94F6" w14:textId="77777777" w:rsidR="00AC4FC9" w:rsidRPr="0060782A" w:rsidRDefault="00AC4FC9" w:rsidP="00F23219">
            <w:pPr>
              <w:jc w:val="center"/>
              <w:rPr>
                <w:rFonts w:ascii="Tahoma" w:eastAsia="標楷體" w:hAnsi="Tahoma" w:cs="Tahoma"/>
                <w:sz w:val="20"/>
                <w:szCs w:val="20"/>
              </w:rPr>
            </w:pPr>
          </w:p>
        </w:tc>
      </w:tr>
      <w:tr w:rsidR="0013544D" w:rsidRPr="0060782A" w14:paraId="06C1CF80" w14:textId="77777777" w:rsidTr="00D53296">
        <w:trPr>
          <w:trHeight w:val="20"/>
          <w:jc w:val="center"/>
        </w:trPr>
        <w:tc>
          <w:tcPr>
            <w:tcW w:w="516" w:type="pct"/>
            <w:vMerge/>
            <w:vAlign w:val="center"/>
            <w:hideMark/>
          </w:tcPr>
          <w:p w14:paraId="0549233E" w14:textId="77777777" w:rsidR="00AC4FC9" w:rsidRPr="0060782A" w:rsidRDefault="00AC4FC9" w:rsidP="00F23219">
            <w:pPr>
              <w:widowControl/>
              <w:jc w:val="center"/>
              <w:rPr>
                <w:rFonts w:ascii="Tahoma" w:eastAsia="標楷體" w:hAnsi="Tahoma" w:cs="Tahoma"/>
                <w:sz w:val="20"/>
                <w:szCs w:val="20"/>
              </w:rPr>
            </w:pPr>
          </w:p>
        </w:tc>
        <w:tc>
          <w:tcPr>
            <w:tcW w:w="739" w:type="pct"/>
            <w:shd w:val="clear" w:color="auto" w:fill="DBE5F1" w:themeFill="accent1" w:themeFillTint="33"/>
            <w:vAlign w:val="center"/>
            <w:hideMark/>
          </w:tcPr>
          <w:p w14:paraId="61D9BD17"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20:30</w:t>
            </w:r>
          </w:p>
        </w:tc>
        <w:tc>
          <w:tcPr>
            <w:tcW w:w="2811" w:type="pct"/>
            <w:gridSpan w:val="3"/>
            <w:shd w:val="clear" w:color="auto" w:fill="DBE5F1" w:themeFill="accent1" w:themeFillTint="33"/>
            <w:vAlign w:val="center"/>
            <w:hideMark/>
          </w:tcPr>
          <w:p w14:paraId="793804B4" w14:textId="77777777" w:rsidR="00AC4FC9" w:rsidRPr="00C20542" w:rsidRDefault="000F5DEF"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Medal Awarding Ceremony</w:t>
            </w:r>
            <w:r w:rsidR="00AC4FC9" w:rsidRPr="00C20542">
              <w:rPr>
                <w:rFonts w:ascii="Tahoma" w:eastAsia="標楷體" w:hAnsi="Tahoma" w:cs="Tahoma"/>
                <w:i/>
                <w:color w:val="000000" w:themeColor="text1"/>
                <w:sz w:val="20"/>
                <w:szCs w:val="20"/>
              </w:rPr>
              <w:t xml:space="preserve"> (After the Finals)</w:t>
            </w:r>
          </w:p>
          <w:p w14:paraId="75195610"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Men's Foil Individual</w:t>
            </w:r>
          </w:p>
        </w:tc>
        <w:tc>
          <w:tcPr>
            <w:tcW w:w="934" w:type="pct"/>
            <w:vMerge/>
            <w:vAlign w:val="center"/>
          </w:tcPr>
          <w:p w14:paraId="68079A92" w14:textId="77777777" w:rsidR="00AC4FC9" w:rsidRPr="0060782A" w:rsidRDefault="00AC4FC9" w:rsidP="00F23219">
            <w:pPr>
              <w:widowControl/>
              <w:jc w:val="center"/>
              <w:rPr>
                <w:rFonts w:ascii="Tahoma" w:eastAsia="標楷體" w:hAnsi="Tahoma" w:cs="Tahoma"/>
                <w:sz w:val="20"/>
                <w:szCs w:val="20"/>
              </w:rPr>
            </w:pPr>
          </w:p>
        </w:tc>
      </w:tr>
      <w:tr w:rsidR="0013544D" w:rsidRPr="0060782A" w14:paraId="6D8B8193" w14:textId="77777777" w:rsidTr="00D53296">
        <w:trPr>
          <w:trHeight w:val="20"/>
          <w:jc w:val="center"/>
        </w:trPr>
        <w:tc>
          <w:tcPr>
            <w:tcW w:w="516" w:type="pct"/>
            <w:vMerge/>
            <w:vAlign w:val="center"/>
          </w:tcPr>
          <w:p w14:paraId="544209A9" w14:textId="77777777" w:rsidR="00AC4FC9" w:rsidRPr="0060782A" w:rsidRDefault="00AC4FC9" w:rsidP="00F23219">
            <w:pPr>
              <w:widowControl/>
              <w:jc w:val="center"/>
              <w:rPr>
                <w:rFonts w:ascii="Tahoma" w:eastAsia="標楷體" w:hAnsi="Tahoma" w:cs="Tahoma"/>
                <w:sz w:val="20"/>
                <w:szCs w:val="20"/>
              </w:rPr>
            </w:pPr>
          </w:p>
        </w:tc>
        <w:tc>
          <w:tcPr>
            <w:tcW w:w="739" w:type="pct"/>
            <w:shd w:val="clear" w:color="auto" w:fill="DBE5F1" w:themeFill="accent1" w:themeFillTint="33"/>
            <w:vAlign w:val="center"/>
          </w:tcPr>
          <w:p w14:paraId="04798006"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20:45</w:t>
            </w:r>
          </w:p>
        </w:tc>
        <w:tc>
          <w:tcPr>
            <w:tcW w:w="2811" w:type="pct"/>
            <w:gridSpan w:val="3"/>
            <w:shd w:val="clear" w:color="auto" w:fill="DBE5F1" w:themeFill="accent1" w:themeFillTint="33"/>
            <w:vAlign w:val="center"/>
          </w:tcPr>
          <w:p w14:paraId="443121AC" w14:textId="77777777" w:rsidR="000F5DEF" w:rsidRPr="00C20542" w:rsidRDefault="000F5DEF"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 xml:space="preserve">Medal Awarding Ceremony </w:t>
            </w:r>
          </w:p>
          <w:p w14:paraId="2BE5A5DE"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Women´s Sabre Individual</w:t>
            </w:r>
          </w:p>
        </w:tc>
        <w:tc>
          <w:tcPr>
            <w:tcW w:w="934" w:type="pct"/>
            <w:vMerge/>
            <w:vAlign w:val="center"/>
          </w:tcPr>
          <w:p w14:paraId="2418FC15" w14:textId="77777777" w:rsidR="00AC4FC9" w:rsidRPr="0060782A" w:rsidRDefault="00AC4FC9" w:rsidP="00F23219">
            <w:pPr>
              <w:widowControl/>
              <w:jc w:val="center"/>
              <w:rPr>
                <w:rFonts w:ascii="Tahoma" w:eastAsia="標楷體" w:hAnsi="Tahoma" w:cs="Tahoma"/>
                <w:sz w:val="20"/>
                <w:szCs w:val="20"/>
              </w:rPr>
            </w:pPr>
          </w:p>
        </w:tc>
      </w:tr>
      <w:tr w:rsidR="0013544D" w:rsidRPr="0060782A" w14:paraId="376653DB" w14:textId="77777777" w:rsidTr="00D53296">
        <w:trPr>
          <w:trHeight w:val="20"/>
          <w:jc w:val="center"/>
        </w:trPr>
        <w:tc>
          <w:tcPr>
            <w:tcW w:w="516" w:type="pct"/>
            <w:vMerge w:val="restart"/>
            <w:vAlign w:val="center"/>
            <w:hideMark/>
          </w:tcPr>
          <w:p w14:paraId="1BF6DD57" w14:textId="2B425EF8" w:rsidR="00AC4FC9" w:rsidRPr="0060782A" w:rsidRDefault="00AC4FC9" w:rsidP="00F23219">
            <w:pPr>
              <w:widowControl/>
              <w:jc w:val="center"/>
              <w:rPr>
                <w:rFonts w:ascii="Tahoma" w:eastAsia="標楷體"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23 (Wed</w:t>
            </w:r>
            <w:r w:rsidR="000F5DEF" w:rsidRPr="0060782A">
              <w:rPr>
                <w:rFonts w:ascii="Tahoma" w:eastAsia="標楷體" w:hAnsi="Tahoma" w:cs="Tahoma"/>
                <w:sz w:val="20"/>
                <w:szCs w:val="20"/>
              </w:rPr>
              <w:t>.</w:t>
            </w:r>
            <w:r w:rsidRPr="0060782A">
              <w:rPr>
                <w:rFonts w:ascii="Tahoma" w:eastAsia="標楷體" w:hAnsi="Tahoma" w:cs="Tahoma"/>
                <w:sz w:val="20"/>
                <w:szCs w:val="20"/>
              </w:rPr>
              <w:t>)</w:t>
            </w:r>
          </w:p>
        </w:tc>
        <w:tc>
          <w:tcPr>
            <w:tcW w:w="739" w:type="pct"/>
            <w:vAlign w:val="center"/>
          </w:tcPr>
          <w:p w14:paraId="68960CAC"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07:30-08:45</w:t>
            </w:r>
          </w:p>
        </w:tc>
        <w:tc>
          <w:tcPr>
            <w:tcW w:w="2811" w:type="pct"/>
            <w:gridSpan w:val="3"/>
            <w:vAlign w:val="center"/>
          </w:tcPr>
          <w:p w14:paraId="5F7119EB" w14:textId="77777777" w:rsidR="00AC4FC9" w:rsidRPr="0060782A" w:rsidRDefault="00AC4FC9" w:rsidP="00F23219">
            <w:pPr>
              <w:widowControl/>
              <w:jc w:val="center"/>
              <w:rPr>
                <w:rFonts w:ascii="Tahoma" w:hAnsi="Tahoma" w:cs="Tahoma"/>
                <w:sz w:val="20"/>
                <w:szCs w:val="20"/>
              </w:rPr>
            </w:pPr>
            <w:r w:rsidRPr="0060782A">
              <w:rPr>
                <w:rFonts w:ascii="Tahoma" w:hAnsi="Tahoma" w:cs="Tahoma"/>
                <w:sz w:val="20"/>
                <w:szCs w:val="20"/>
              </w:rPr>
              <w:t>Warming-up</w:t>
            </w:r>
          </w:p>
        </w:tc>
        <w:tc>
          <w:tcPr>
            <w:tcW w:w="934" w:type="pct"/>
            <w:vMerge w:val="restart"/>
            <w:vAlign w:val="center"/>
          </w:tcPr>
          <w:p w14:paraId="10FC3ABE" w14:textId="77777777" w:rsidR="00AC4FC9" w:rsidRPr="0060782A" w:rsidRDefault="007D09F5" w:rsidP="00F23219">
            <w:pPr>
              <w:jc w:val="center"/>
              <w:rPr>
                <w:rFonts w:ascii="Tahoma" w:eastAsia="標楷體" w:hAnsi="Tahoma" w:cs="Tahoma"/>
                <w:sz w:val="20"/>
                <w:szCs w:val="20"/>
              </w:rPr>
            </w:pPr>
            <w:r w:rsidRPr="0060782A">
              <w:rPr>
                <w:rFonts w:ascii="Tahoma" w:eastAsia="標楷體" w:hAnsi="Tahoma" w:cs="Tahoma"/>
                <w:sz w:val="20"/>
                <w:szCs w:val="20"/>
              </w:rPr>
              <w:t>Taipei Nangang Exhibition Center, Hall 1, 1F</w:t>
            </w:r>
          </w:p>
        </w:tc>
      </w:tr>
      <w:tr w:rsidR="007A4494" w:rsidRPr="0060782A" w14:paraId="2CE1B362" w14:textId="77777777" w:rsidTr="00D53296">
        <w:trPr>
          <w:trHeight w:val="20"/>
          <w:jc w:val="center"/>
        </w:trPr>
        <w:tc>
          <w:tcPr>
            <w:tcW w:w="516" w:type="pct"/>
            <w:vMerge/>
            <w:vAlign w:val="center"/>
            <w:hideMark/>
          </w:tcPr>
          <w:p w14:paraId="6BABC150"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3724023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09:00</w:t>
            </w:r>
          </w:p>
        </w:tc>
        <w:tc>
          <w:tcPr>
            <w:tcW w:w="740" w:type="pct"/>
            <w:vAlign w:val="center"/>
          </w:tcPr>
          <w:p w14:paraId="7B75BE0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Epee</w:t>
            </w:r>
          </w:p>
        </w:tc>
        <w:tc>
          <w:tcPr>
            <w:tcW w:w="518" w:type="pct"/>
            <w:vAlign w:val="center"/>
          </w:tcPr>
          <w:p w14:paraId="6F08591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2E4F21C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16 for 8</w:t>
            </w:r>
          </w:p>
        </w:tc>
        <w:tc>
          <w:tcPr>
            <w:tcW w:w="934" w:type="pct"/>
            <w:vMerge/>
            <w:vAlign w:val="center"/>
          </w:tcPr>
          <w:p w14:paraId="2CCF6EFD" w14:textId="77777777" w:rsidR="00AC4FC9" w:rsidRPr="0060782A" w:rsidRDefault="00AC4FC9" w:rsidP="00F23219">
            <w:pPr>
              <w:jc w:val="center"/>
              <w:rPr>
                <w:rFonts w:ascii="Tahoma" w:eastAsia="標楷體" w:hAnsi="Tahoma" w:cs="Tahoma"/>
                <w:sz w:val="20"/>
                <w:szCs w:val="20"/>
              </w:rPr>
            </w:pPr>
          </w:p>
        </w:tc>
      </w:tr>
      <w:tr w:rsidR="007A4494" w:rsidRPr="0060782A" w14:paraId="67E44FA2" w14:textId="77777777" w:rsidTr="00D53296">
        <w:trPr>
          <w:trHeight w:val="20"/>
          <w:jc w:val="center"/>
        </w:trPr>
        <w:tc>
          <w:tcPr>
            <w:tcW w:w="516" w:type="pct"/>
            <w:vMerge/>
            <w:vAlign w:val="center"/>
            <w:hideMark/>
          </w:tcPr>
          <w:p w14:paraId="69AB776A"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210FBE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10:30</w:t>
            </w:r>
          </w:p>
        </w:tc>
        <w:tc>
          <w:tcPr>
            <w:tcW w:w="740" w:type="pct"/>
            <w:vAlign w:val="center"/>
          </w:tcPr>
          <w:p w14:paraId="109D3B1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Epee</w:t>
            </w:r>
          </w:p>
        </w:tc>
        <w:tc>
          <w:tcPr>
            <w:tcW w:w="518" w:type="pct"/>
            <w:vAlign w:val="center"/>
          </w:tcPr>
          <w:p w14:paraId="7AF1B22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254C949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Quarter-Final</w:t>
            </w:r>
          </w:p>
        </w:tc>
        <w:tc>
          <w:tcPr>
            <w:tcW w:w="934" w:type="pct"/>
            <w:vMerge/>
            <w:vAlign w:val="center"/>
          </w:tcPr>
          <w:p w14:paraId="05ECC8E9" w14:textId="77777777" w:rsidR="00AC4FC9" w:rsidRPr="0060782A" w:rsidRDefault="00AC4FC9" w:rsidP="00F23219">
            <w:pPr>
              <w:jc w:val="center"/>
              <w:rPr>
                <w:rFonts w:ascii="Tahoma" w:eastAsia="標楷體" w:hAnsi="Tahoma" w:cs="Tahoma"/>
                <w:sz w:val="20"/>
                <w:szCs w:val="20"/>
              </w:rPr>
            </w:pPr>
          </w:p>
        </w:tc>
      </w:tr>
      <w:tr w:rsidR="007A4494" w:rsidRPr="0060782A" w14:paraId="14944830" w14:textId="77777777" w:rsidTr="00D53296">
        <w:trPr>
          <w:trHeight w:val="20"/>
          <w:jc w:val="center"/>
        </w:trPr>
        <w:tc>
          <w:tcPr>
            <w:tcW w:w="516" w:type="pct"/>
            <w:vMerge/>
            <w:vAlign w:val="center"/>
            <w:hideMark/>
          </w:tcPr>
          <w:p w14:paraId="3CCFF482"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10E40655"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12:00</w:t>
            </w:r>
          </w:p>
        </w:tc>
        <w:tc>
          <w:tcPr>
            <w:tcW w:w="740" w:type="pct"/>
            <w:vAlign w:val="center"/>
          </w:tcPr>
          <w:p w14:paraId="16D39BF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Epee</w:t>
            </w:r>
          </w:p>
        </w:tc>
        <w:tc>
          <w:tcPr>
            <w:tcW w:w="518" w:type="pct"/>
            <w:vAlign w:val="center"/>
          </w:tcPr>
          <w:p w14:paraId="4F12DED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21FCD4D3"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Semi-Final</w:t>
            </w:r>
          </w:p>
        </w:tc>
        <w:tc>
          <w:tcPr>
            <w:tcW w:w="934" w:type="pct"/>
            <w:vMerge/>
            <w:vAlign w:val="center"/>
          </w:tcPr>
          <w:p w14:paraId="7B7D64E3" w14:textId="77777777" w:rsidR="00AC4FC9" w:rsidRPr="0060782A" w:rsidRDefault="00AC4FC9" w:rsidP="00F23219">
            <w:pPr>
              <w:jc w:val="center"/>
              <w:rPr>
                <w:rFonts w:ascii="Tahoma" w:eastAsia="標楷體" w:hAnsi="Tahoma" w:cs="Tahoma"/>
                <w:sz w:val="20"/>
                <w:szCs w:val="20"/>
              </w:rPr>
            </w:pPr>
          </w:p>
        </w:tc>
      </w:tr>
      <w:tr w:rsidR="007A4494" w:rsidRPr="0060782A" w14:paraId="03945D82" w14:textId="77777777" w:rsidTr="00D53296">
        <w:trPr>
          <w:trHeight w:val="20"/>
          <w:jc w:val="center"/>
        </w:trPr>
        <w:tc>
          <w:tcPr>
            <w:tcW w:w="516" w:type="pct"/>
            <w:vMerge/>
            <w:vAlign w:val="center"/>
            <w:hideMark/>
          </w:tcPr>
          <w:p w14:paraId="17A20653"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3DD94A10"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12:00</w:t>
            </w:r>
          </w:p>
        </w:tc>
        <w:tc>
          <w:tcPr>
            <w:tcW w:w="740" w:type="pct"/>
            <w:vAlign w:val="center"/>
          </w:tcPr>
          <w:p w14:paraId="53FB0C3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Sabre</w:t>
            </w:r>
          </w:p>
        </w:tc>
        <w:tc>
          <w:tcPr>
            <w:tcW w:w="518" w:type="pct"/>
            <w:vAlign w:val="center"/>
          </w:tcPr>
          <w:p w14:paraId="6110BA53"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59C8F74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16 for 8</w:t>
            </w:r>
          </w:p>
        </w:tc>
        <w:tc>
          <w:tcPr>
            <w:tcW w:w="934" w:type="pct"/>
            <w:vMerge/>
            <w:vAlign w:val="center"/>
          </w:tcPr>
          <w:p w14:paraId="0DC2C1E0" w14:textId="77777777" w:rsidR="00AC4FC9" w:rsidRPr="0060782A" w:rsidRDefault="00AC4FC9" w:rsidP="00F23219">
            <w:pPr>
              <w:jc w:val="center"/>
              <w:rPr>
                <w:rFonts w:ascii="Tahoma" w:eastAsia="標楷體" w:hAnsi="Tahoma" w:cs="Tahoma"/>
                <w:sz w:val="20"/>
                <w:szCs w:val="20"/>
              </w:rPr>
            </w:pPr>
          </w:p>
        </w:tc>
      </w:tr>
      <w:tr w:rsidR="007A4494" w:rsidRPr="0060782A" w14:paraId="3CF4DE36" w14:textId="77777777" w:rsidTr="00D53296">
        <w:trPr>
          <w:trHeight w:val="20"/>
          <w:jc w:val="center"/>
        </w:trPr>
        <w:tc>
          <w:tcPr>
            <w:tcW w:w="516" w:type="pct"/>
            <w:vMerge/>
            <w:vAlign w:val="center"/>
            <w:hideMark/>
          </w:tcPr>
          <w:p w14:paraId="6DD4015E"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9455560"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13:10</w:t>
            </w:r>
          </w:p>
        </w:tc>
        <w:tc>
          <w:tcPr>
            <w:tcW w:w="740" w:type="pct"/>
            <w:vAlign w:val="center"/>
          </w:tcPr>
          <w:p w14:paraId="73E9492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Sabre</w:t>
            </w:r>
          </w:p>
        </w:tc>
        <w:tc>
          <w:tcPr>
            <w:tcW w:w="518" w:type="pct"/>
            <w:vAlign w:val="center"/>
          </w:tcPr>
          <w:p w14:paraId="57A8FC3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08E0C51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Quarter-Final</w:t>
            </w:r>
          </w:p>
        </w:tc>
        <w:tc>
          <w:tcPr>
            <w:tcW w:w="934" w:type="pct"/>
            <w:vMerge/>
            <w:vAlign w:val="center"/>
          </w:tcPr>
          <w:p w14:paraId="31F5C78B" w14:textId="77777777" w:rsidR="00AC4FC9" w:rsidRPr="0060782A" w:rsidRDefault="00AC4FC9" w:rsidP="00F23219">
            <w:pPr>
              <w:jc w:val="center"/>
              <w:rPr>
                <w:rFonts w:ascii="Tahoma" w:eastAsia="標楷體" w:hAnsi="Tahoma" w:cs="Tahoma"/>
                <w:sz w:val="20"/>
                <w:szCs w:val="20"/>
              </w:rPr>
            </w:pPr>
          </w:p>
        </w:tc>
      </w:tr>
      <w:tr w:rsidR="007A4494" w:rsidRPr="0060782A" w14:paraId="3FCFA54C" w14:textId="77777777" w:rsidTr="00D53296">
        <w:trPr>
          <w:trHeight w:val="20"/>
          <w:jc w:val="center"/>
        </w:trPr>
        <w:tc>
          <w:tcPr>
            <w:tcW w:w="516" w:type="pct"/>
            <w:vMerge/>
            <w:vAlign w:val="center"/>
            <w:hideMark/>
          </w:tcPr>
          <w:p w14:paraId="18FD98BC"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53D912F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14:20</w:t>
            </w:r>
          </w:p>
        </w:tc>
        <w:tc>
          <w:tcPr>
            <w:tcW w:w="740" w:type="pct"/>
            <w:vAlign w:val="center"/>
          </w:tcPr>
          <w:p w14:paraId="49B9E0E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Sabre</w:t>
            </w:r>
          </w:p>
        </w:tc>
        <w:tc>
          <w:tcPr>
            <w:tcW w:w="518" w:type="pct"/>
            <w:vAlign w:val="center"/>
          </w:tcPr>
          <w:p w14:paraId="7AF4EC5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211B557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Semi-Final</w:t>
            </w:r>
          </w:p>
        </w:tc>
        <w:tc>
          <w:tcPr>
            <w:tcW w:w="934" w:type="pct"/>
            <w:vMerge/>
            <w:vAlign w:val="center"/>
          </w:tcPr>
          <w:p w14:paraId="30AB89BB" w14:textId="77777777" w:rsidR="00AC4FC9" w:rsidRPr="0060782A" w:rsidRDefault="00AC4FC9" w:rsidP="00F23219">
            <w:pPr>
              <w:jc w:val="center"/>
              <w:rPr>
                <w:rFonts w:ascii="Tahoma" w:eastAsia="標楷體" w:hAnsi="Tahoma" w:cs="Tahoma"/>
                <w:sz w:val="20"/>
                <w:szCs w:val="20"/>
              </w:rPr>
            </w:pPr>
          </w:p>
        </w:tc>
      </w:tr>
      <w:tr w:rsidR="007A4494" w:rsidRPr="0060782A" w14:paraId="2CCF39C3" w14:textId="77777777" w:rsidTr="00D53296">
        <w:trPr>
          <w:trHeight w:val="20"/>
          <w:jc w:val="center"/>
        </w:trPr>
        <w:tc>
          <w:tcPr>
            <w:tcW w:w="516" w:type="pct"/>
            <w:vMerge/>
            <w:vAlign w:val="center"/>
            <w:hideMark/>
          </w:tcPr>
          <w:p w14:paraId="1C0530B3"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E29FF93"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15:00</w:t>
            </w:r>
          </w:p>
        </w:tc>
        <w:tc>
          <w:tcPr>
            <w:tcW w:w="740" w:type="pct"/>
            <w:vAlign w:val="center"/>
          </w:tcPr>
          <w:p w14:paraId="7C3E54E2"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Epee</w:t>
            </w:r>
          </w:p>
        </w:tc>
        <w:tc>
          <w:tcPr>
            <w:tcW w:w="518" w:type="pct"/>
            <w:vAlign w:val="center"/>
          </w:tcPr>
          <w:p w14:paraId="7E4B61ED"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2CF8BCCE" w14:textId="36015F54" w:rsidR="00AC4FC9" w:rsidRPr="0060782A" w:rsidRDefault="00AC4FC9" w:rsidP="00F23219">
            <w:pPr>
              <w:jc w:val="center"/>
              <w:rPr>
                <w:rFonts w:ascii="Tahoma" w:hAnsi="Tahoma" w:cs="Tahoma"/>
                <w:sz w:val="20"/>
                <w:szCs w:val="20"/>
              </w:rPr>
            </w:pPr>
            <w:r w:rsidRPr="0060782A">
              <w:rPr>
                <w:rFonts w:ascii="Tahoma" w:hAnsi="Tahoma" w:cs="Tahoma"/>
                <w:sz w:val="20"/>
                <w:szCs w:val="20"/>
              </w:rPr>
              <w:t>For 3</w:t>
            </w:r>
            <w:r w:rsidRPr="00C855A3">
              <w:rPr>
                <w:rFonts w:ascii="Tahoma" w:hAnsi="Tahoma" w:cs="Tahoma"/>
                <w:sz w:val="20"/>
                <w:szCs w:val="20"/>
                <w:vertAlign w:val="superscript"/>
              </w:rPr>
              <w:t>rd</w:t>
            </w:r>
            <w:r w:rsidRPr="0060782A">
              <w:rPr>
                <w:rFonts w:ascii="Tahoma" w:hAnsi="Tahoma" w:cs="Tahoma"/>
                <w:sz w:val="20"/>
                <w:szCs w:val="20"/>
              </w:rPr>
              <w:t xml:space="preserve"> and 4</w:t>
            </w:r>
            <w:r w:rsidRPr="00C855A3">
              <w:rPr>
                <w:rFonts w:ascii="Tahoma" w:hAnsi="Tahoma" w:cs="Tahoma"/>
                <w:sz w:val="20"/>
                <w:szCs w:val="20"/>
                <w:vertAlign w:val="superscript"/>
              </w:rPr>
              <w:t>th</w:t>
            </w:r>
          </w:p>
        </w:tc>
        <w:tc>
          <w:tcPr>
            <w:tcW w:w="934" w:type="pct"/>
            <w:vMerge/>
            <w:vAlign w:val="center"/>
          </w:tcPr>
          <w:p w14:paraId="5D70007A" w14:textId="77777777" w:rsidR="00AC4FC9" w:rsidRPr="0060782A" w:rsidRDefault="00AC4FC9" w:rsidP="00F23219">
            <w:pPr>
              <w:jc w:val="center"/>
              <w:rPr>
                <w:rFonts w:ascii="Tahoma" w:eastAsia="標楷體" w:hAnsi="Tahoma" w:cs="Tahoma"/>
                <w:sz w:val="20"/>
                <w:szCs w:val="20"/>
              </w:rPr>
            </w:pPr>
          </w:p>
        </w:tc>
      </w:tr>
      <w:tr w:rsidR="007A4494" w:rsidRPr="0060782A" w14:paraId="778EB8BF" w14:textId="77777777" w:rsidTr="00D53296">
        <w:trPr>
          <w:trHeight w:val="20"/>
          <w:jc w:val="center"/>
        </w:trPr>
        <w:tc>
          <w:tcPr>
            <w:tcW w:w="516" w:type="pct"/>
            <w:vMerge/>
            <w:vAlign w:val="center"/>
            <w:hideMark/>
          </w:tcPr>
          <w:p w14:paraId="24E7C7D5"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6AE9EF9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16:00</w:t>
            </w:r>
          </w:p>
        </w:tc>
        <w:tc>
          <w:tcPr>
            <w:tcW w:w="740" w:type="pct"/>
            <w:vAlign w:val="center"/>
          </w:tcPr>
          <w:p w14:paraId="2B9A9E4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Sabre</w:t>
            </w:r>
          </w:p>
        </w:tc>
        <w:tc>
          <w:tcPr>
            <w:tcW w:w="518" w:type="pct"/>
            <w:vAlign w:val="center"/>
          </w:tcPr>
          <w:p w14:paraId="65B6B27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2CE9E45D" w14:textId="61AD2148" w:rsidR="00AC4FC9" w:rsidRPr="0060782A" w:rsidRDefault="00AC4FC9" w:rsidP="00F23219">
            <w:pPr>
              <w:jc w:val="center"/>
              <w:rPr>
                <w:rFonts w:ascii="Tahoma" w:hAnsi="Tahoma" w:cs="Tahoma"/>
                <w:sz w:val="20"/>
                <w:szCs w:val="20"/>
              </w:rPr>
            </w:pPr>
            <w:r w:rsidRPr="0060782A">
              <w:rPr>
                <w:rFonts w:ascii="Tahoma" w:hAnsi="Tahoma" w:cs="Tahoma"/>
                <w:sz w:val="20"/>
                <w:szCs w:val="20"/>
              </w:rPr>
              <w:t>For 3</w:t>
            </w:r>
            <w:r w:rsidRPr="00C855A3">
              <w:rPr>
                <w:rFonts w:ascii="Tahoma" w:hAnsi="Tahoma" w:cs="Tahoma"/>
                <w:sz w:val="20"/>
                <w:szCs w:val="20"/>
                <w:vertAlign w:val="superscript"/>
              </w:rPr>
              <w:t>rd</w:t>
            </w:r>
            <w:r w:rsidRPr="0060782A">
              <w:rPr>
                <w:rFonts w:ascii="Tahoma" w:hAnsi="Tahoma" w:cs="Tahoma"/>
                <w:sz w:val="20"/>
                <w:szCs w:val="20"/>
              </w:rPr>
              <w:t xml:space="preserve"> and 4</w:t>
            </w:r>
            <w:r w:rsidRPr="00C855A3">
              <w:rPr>
                <w:rFonts w:ascii="Tahoma" w:hAnsi="Tahoma" w:cs="Tahoma"/>
                <w:sz w:val="20"/>
                <w:szCs w:val="20"/>
                <w:vertAlign w:val="superscript"/>
              </w:rPr>
              <w:t>th</w:t>
            </w:r>
          </w:p>
        </w:tc>
        <w:tc>
          <w:tcPr>
            <w:tcW w:w="934" w:type="pct"/>
            <w:vMerge/>
            <w:vAlign w:val="center"/>
          </w:tcPr>
          <w:p w14:paraId="23EA88CC" w14:textId="77777777" w:rsidR="00AC4FC9" w:rsidRPr="0060782A" w:rsidRDefault="00AC4FC9" w:rsidP="00F23219">
            <w:pPr>
              <w:jc w:val="center"/>
              <w:rPr>
                <w:rFonts w:ascii="Tahoma" w:eastAsia="標楷體" w:hAnsi="Tahoma" w:cs="Tahoma"/>
                <w:sz w:val="20"/>
                <w:szCs w:val="20"/>
              </w:rPr>
            </w:pPr>
          </w:p>
        </w:tc>
      </w:tr>
      <w:tr w:rsidR="007A4494" w:rsidRPr="0060782A" w14:paraId="79BB9D28" w14:textId="77777777" w:rsidTr="00D53296">
        <w:trPr>
          <w:trHeight w:val="20"/>
          <w:jc w:val="center"/>
        </w:trPr>
        <w:tc>
          <w:tcPr>
            <w:tcW w:w="516" w:type="pct"/>
            <w:vMerge/>
            <w:vAlign w:val="center"/>
          </w:tcPr>
          <w:p w14:paraId="395271E5"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2AE8376F"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17:00</w:t>
            </w:r>
          </w:p>
        </w:tc>
        <w:tc>
          <w:tcPr>
            <w:tcW w:w="740" w:type="pct"/>
            <w:vAlign w:val="center"/>
          </w:tcPr>
          <w:p w14:paraId="29A35D9D"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Team Epee</w:t>
            </w:r>
          </w:p>
        </w:tc>
        <w:tc>
          <w:tcPr>
            <w:tcW w:w="518" w:type="pct"/>
            <w:vAlign w:val="center"/>
          </w:tcPr>
          <w:p w14:paraId="7B4B2407"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W</w:t>
            </w:r>
          </w:p>
        </w:tc>
        <w:tc>
          <w:tcPr>
            <w:tcW w:w="1553" w:type="pct"/>
            <w:vAlign w:val="center"/>
          </w:tcPr>
          <w:p w14:paraId="0CB21223"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Final</w:t>
            </w:r>
          </w:p>
        </w:tc>
        <w:tc>
          <w:tcPr>
            <w:tcW w:w="934" w:type="pct"/>
            <w:vMerge/>
            <w:vAlign w:val="center"/>
          </w:tcPr>
          <w:p w14:paraId="266E8A47" w14:textId="77777777" w:rsidR="00AC4FC9" w:rsidRPr="0060782A" w:rsidRDefault="00AC4FC9" w:rsidP="00F23219">
            <w:pPr>
              <w:jc w:val="center"/>
              <w:rPr>
                <w:rFonts w:ascii="Tahoma" w:eastAsia="標楷體" w:hAnsi="Tahoma" w:cs="Tahoma"/>
                <w:sz w:val="20"/>
                <w:szCs w:val="20"/>
              </w:rPr>
            </w:pPr>
          </w:p>
        </w:tc>
      </w:tr>
      <w:tr w:rsidR="007A4494" w:rsidRPr="0060782A" w14:paraId="1AF83C24" w14:textId="77777777" w:rsidTr="00D53296">
        <w:trPr>
          <w:trHeight w:val="20"/>
          <w:jc w:val="center"/>
        </w:trPr>
        <w:tc>
          <w:tcPr>
            <w:tcW w:w="516" w:type="pct"/>
            <w:vMerge/>
            <w:vAlign w:val="center"/>
          </w:tcPr>
          <w:p w14:paraId="2D88FFCB"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BC9D6C0"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18:00</w:t>
            </w:r>
          </w:p>
        </w:tc>
        <w:tc>
          <w:tcPr>
            <w:tcW w:w="740" w:type="pct"/>
            <w:vAlign w:val="center"/>
          </w:tcPr>
          <w:p w14:paraId="094072F2"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Team Sabre</w:t>
            </w:r>
          </w:p>
        </w:tc>
        <w:tc>
          <w:tcPr>
            <w:tcW w:w="518" w:type="pct"/>
            <w:vAlign w:val="center"/>
          </w:tcPr>
          <w:p w14:paraId="088676AC"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M</w:t>
            </w:r>
          </w:p>
        </w:tc>
        <w:tc>
          <w:tcPr>
            <w:tcW w:w="1553" w:type="pct"/>
            <w:vAlign w:val="center"/>
          </w:tcPr>
          <w:p w14:paraId="29836646"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Final</w:t>
            </w:r>
          </w:p>
        </w:tc>
        <w:tc>
          <w:tcPr>
            <w:tcW w:w="934" w:type="pct"/>
            <w:vMerge/>
            <w:vAlign w:val="center"/>
          </w:tcPr>
          <w:p w14:paraId="30F75157" w14:textId="77777777" w:rsidR="00AC4FC9" w:rsidRPr="0060782A" w:rsidRDefault="00AC4FC9" w:rsidP="00F23219">
            <w:pPr>
              <w:jc w:val="center"/>
              <w:rPr>
                <w:rFonts w:ascii="Tahoma" w:eastAsia="標楷體" w:hAnsi="Tahoma" w:cs="Tahoma"/>
                <w:sz w:val="20"/>
                <w:szCs w:val="20"/>
              </w:rPr>
            </w:pPr>
          </w:p>
        </w:tc>
      </w:tr>
      <w:tr w:rsidR="0013544D" w:rsidRPr="0060782A" w14:paraId="67B21985" w14:textId="77777777" w:rsidTr="00D53296">
        <w:trPr>
          <w:trHeight w:val="20"/>
          <w:jc w:val="center"/>
        </w:trPr>
        <w:tc>
          <w:tcPr>
            <w:tcW w:w="516" w:type="pct"/>
            <w:vMerge/>
            <w:vAlign w:val="center"/>
            <w:hideMark/>
          </w:tcPr>
          <w:p w14:paraId="4027FA22" w14:textId="77777777" w:rsidR="00AC4FC9" w:rsidRPr="0060782A" w:rsidRDefault="00AC4FC9" w:rsidP="00F23219">
            <w:pPr>
              <w:widowControl/>
              <w:jc w:val="center"/>
              <w:rPr>
                <w:rFonts w:ascii="Tahoma" w:eastAsia="標楷體" w:hAnsi="Tahoma" w:cs="Tahoma"/>
                <w:sz w:val="20"/>
                <w:szCs w:val="20"/>
              </w:rPr>
            </w:pPr>
          </w:p>
        </w:tc>
        <w:tc>
          <w:tcPr>
            <w:tcW w:w="739" w:type="pct"/>
            <w:shd w:val="clear" w:color="auto" w:fill="DBE5F1" w:themeFill="accent1" w:themeFillTint="33"/>
            <w:vAlign w:val="center"/>
            <w:hideMark/>
          </w:tcPr>
          <w:p w14:paraId="58B3C803"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19:10</w:t>
            </w:r>
          </w:p>
        </w:tc>
        <w:tc>
          <w:tcPr>
            <w:tcW w:w="2811" w:type="pct"/>
            <w:gridSpan w:val="3"/>
            <w:shd w:val="clear" w:color="auto" w:fill="DBE5F1" w:themeFill="accent1" w:themeFillTint="33"/>
            <w:vAlign w:val="center"/>
            <w:hideMark/>
          </w:tcPr>
          <w:p w14:paraId="040CF6E2" w14:textId="77777777" w:rsidR="00AC4FC9" w:rsidRPr="00C20542" w:rsidRDefault="000F5DEF"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Medal Awarding Ceremony</w:t>
            </w:r>
            <w:r w:rsidR="00AC4FC9" w:rsidRPr="00C20542">
              <w:rPr>
                <w:rFonts w:ascii="Tahoma" w:eastAsia="標楷體" w:hAnsi="Tahoma" w:cs="Tahoma"/>
                <w:i/>
                <w:color w:val="000000" w:themeColor="text1"/>
                <w:sz w:val="20"/>
                <w:szCs w:val="20"/>
              </w:rPr>
              <w:t xml:space="preserve"> (After the Finals)</w:t>
            </w:r>
          </w:p>
          <w:p w14:paraId="0067DCC6"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Women´s Epee Team</w:t>
            </w:r>
          </w:p>
        </w:tc>
        <w:tc>
          <w:tcPr>
            <w:tcW w:w="934" w:type="pct"/>
            <w:vMerge/>
            <w:vAlign w:val="center"/>
          </w:tcPr>
          <w:p w14:paraId="2B8D52E6" w14:textId="77777777" w:rsidR="00AC4FC9" w:rsidRPr="0060782A" w:rsidRDefault="00AC4FC9" w:rsidP="00F23219">
            <w:pPr>
              <w:widowControl/>
              <w:jc w:val="center"/>
              <w:rPr>
                <w:rFonts w:ascii="Tahoma" w:eastAsia="標楷體" w:hAnsi="Tahoma" w:cs="Tahoma"/>
                <w:sz w:val="20"/>
                <w:szCs w:val="20"/>
              </w:rPr>
            </w:pPr>
          </w:p>
        </w:tc>
      </w:tr>
      <w:tr w:rsidR="0013544D" w:rsidRPr="0060782A" w14:paraId="019E2F4A" w14:textId="77777777" w:rsidTr="00D53296">
        <w:trPr>
          <w:trHeight w:val="20"/>
          <w:jc w:val="center"/>
        </w:trPr>
        <w:tc>
          <w:tcPr>
            <w:tcW w:w="516" w:type="pct"/>
            <w:vMerge/>
            <w:vAlign w:val="center"/>
          </w:tcPr>
          <w:p w14:paraId="3689F4FC" w14:textId="77777777" w:rsidR="00AC4FC9" w:rsidRPr="0060782A" w:rsidRDefault="00AC4FC9" w:rsidP="00F23219">
            <w:pPr>
              <w:widowControl/>
              <w:jc w:val="center"/>
              <w:rPr>
                <w:rFonts w:ascii="Tahoma" w:eastAsia="標楷體" w:hAnsi="Tahoma" w:cs="Tahoma"/>
                <w:sz w:val="20"/>
                <w:szCs w:val="20"/>
              </w:rPr>
            </w:pPr>
          </w:p>
        </w:tc>
        <w:tc>
          <w:tcPr>
            <w:tcW w:w="739" w:type="pct"/>
            <w:shd w:val="clear" w:color="auto" w:fill="DBE5F1" w:themeFill="accent1" w:themeFillTint="33"/>
            <w:vAlign w:val="center"/>
          </w:tcPr>
          <w:p w14:paraId="65883013"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19:25</w:t>
            </w:r>
          </w:p>
        </w:tc>
        <w:tc>
          <w:tcPr>
            <w:tcW w:w="2811" w:type="pct"/>
            <w:gridSpan w:val="3"/>
            <w:shd w:val="clear" w:color="auto" w:fill="DBE5F1" w:themeFill="accent1" w:themeFillTint="33"/>
            <w:vAlign w:val="center"/>
          </w:tcPr>
          <w:p w14:paraId="34A94283" w14:textId="77777777" w:rsidR="00AC4FC9" w:rsidRPr="00C20542" w:rsidRDefault="000F5DEF"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Medal Awarding Ceremony</w:t>
            </w:r>
          </w:p>
          <w:p w14:paraId="5C696DDC"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Men's Sabre Team</w:t>
            </w:r>
          </w:p>
        </w:tc>
        <w:tc>
          <w:tcPr>
            <w:tcW w:w="934" w:type="pct"/>
            <w:vMerge/>
            <w:vAlign w:val="center"/>
          </w:tcPr>
          <w:p w14:paraId="53A87BB2" w14:textId="77777777" w:rsidR="00AC4FC9" w:rsidRPr="0060782A" w:rsidRDefault="00AC4FC9" w:rsidP="00F23219">
            <w:pPr>
              <w:widowControl/>
              <w:jc w:val="center"/>
              <w:rPr>
                <w:rFonts w:ascii="Tahoma" w:eastAsia="標楷體" w:hAnsi="Tahoma" w:cs="Tahoma"/>
                <w:sz w:val="20"/>
                <w:szCs w:val="20"/>
              </w:rPr>
            </w:pPr>
          </w:p>
        </w:tc>
      </w:tr>
      <w:tr w:rsidR="0013544D" w:rsidRPr="0060782A" w14:paraId="50DD0669" w14:textId="77777777" w:rsidTr="00D53296">
        <w:trPr>
          <w:trHeight w:val="20"/>
          <w:jc w:val="center"/>
        </w:trPr>
        <w:tc>
          <w:tcPr>
            <w:tcW w:w="516" w:type="pct"/>
            <w:vMerge w:val="restart"/>
            <w:vAlign w:val="center"/>
            <w:hideMark/>
          </w:tcPr>
          <w:p w14:paraId="2C88D245" w14:textId="2C420F8F" w:rsidR="00AC4FC9" w:rsidRPr="0060782A" w:rsidRDefault="00AC4FC9" w:rsidP="00F23219">
            <w:pPr>
              <w:widowControl/>
              <w:jc w:val="center"/>
              <w:rPr>
                <w:rFonts w:ascii="Tahoma" w:eastAsia="標楷體"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24 (Thu</w:t>
            </w:r>
            <w:r w:rsidR="000F5DEF" w:rsidRPr="0060782A">
              <w:rPr>
                <w:rFonts w:ascii="Tahoma" w:eastAsia="標楷體" w:hAnsi="Tahoma" w:cs="Tahoma"/>
                <w:sz w:val="20"/>
                <w:szCs w:val="20"/>
              </w:rPr>
              <w:t>.</w:t>
            </w:r>
            <w:r w:rsidRPr="0060782A">
              <w:rPr>
                <w:rFonts w:ascii="Tahoma" w:eastAsia="標楷體" w:hAnsi="Tahoma" w:cs="Tahoma"/>
                <w:sz w:val="20"/>
                <w:szCs w:val="20"/>
              </w:rPr>
              <w:t>)</w:t>
            </w:r>
          </w:p>
        </w:tc>
        <w:tc>
          <w:tcPr>
            <w:tcW w:w="739" w:type="pct"/>
            <w:vAlign w:val="center"/>
          </w:tcPr>
          <w:p w14:paraId="17F7773D"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07:30-08:45</w:t>
            </w:r>
          </w:p>
        </w:tc>
        <w:tc>
          <w:tcPr>
            <w:tcW w:w="2811" w:type="pct"/>
            <w:gridSpan w:val="3"/>
            <w:vAlign w:val="center"/>
          </w:tcPr>
          <w:p w14:paraId="0BA619CC"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Warming-up</w:t>
            </w:r>
          </w:p>
        </w:tc>
        <w:tc>
          <w:tcPr>
            <w:tcW w:w="934" w:type="pct"/>
            <w:vMerge w:val="restart"/>
            <w:vAlign w:val="center"/>
          </w:tcPr>
          <w:p w14:paraId="7E384C88" w14:textId="77777777" w:rsidR="00AC4FC9" w:rsidRPr="0060782A" w:rsidRDefault="007D09F5" w:rsidP="00F23219">
            <w:pPr>
              <w:jc w:val="center"/>
              <w:rPr>
                <w:rFonts w:ascii="Tahoma" w:eastAsia="標楷體" w:hAnsi="Tahoma" w:cs="Tahoma"/>
                <w:sz w:val="20"/>
                <w:szCs w:val="20"/>
              </w:rPr>
            </w:pPr>
            <w:r w:rsidRPr="0060782A">
              <w:rPr>
                <w:rFonts w:ascii="Tahoma" w:eastAsia="標楷體" w:hAnsi="Tahoma" w:cs="Tahoma"/>
                <w:sz w:val="20"/>
                <w:szCs w:val="20"/>
              </w:rPr>
              <w:t>Taipei Nangang Exhibition Center, Hall 1, 1F</w:t>
            </w:r>
          </w:p>
        </w:tc>
      </w:tr>
      <w:tr w:rsidR="007A4494" w:rsidRPr="0060782A" w14:paraId="64A52B89" w14:textId="77777777" w:rsidTr="00D53296">
        <w:trPr>
          <w:trHeight w:val="20"/>
          <w:jc w:val="center"/>
        </w:trPr>
        <w:tc>
          <w:tcPr>
            <w:tcW w:w="516" w:type="pct"/>
            <w:vMerge/>
            <w:vAlign w:val="center"/>
            <w:hideMark/>
          </w:tcPr>
          <w:p w14:paraId="4A4BDC43"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5B4DC25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09:00</w:t>
            </w:r>
          </w:p>
        </w:tc>
        <w:tc>
          <w:tcPr>
            <w:tcW w:w="740" w:type="pct"/>
            <w:vAlign w:val="center"/>
          </w:tcPr>
          <w:p w14:paraId="51247E4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Epee</w:t>
            </w:r>
          </w:p>
        </w:tc>
        <w:tc>
          <w:tcPr>
            <w:tcW w:w="518" w:type="pct"/>
            <w:vAlign w:val="center"/>
          </w:tcPr>
          <w:p w14:paraId="000E7139" w14:textId="77777777" w:rsidR="00AC4FC9" w:rsidRPr="0060782A" w:rsidRDefault="00AC4FC9" w:rsidP="00F23219">
            <w:pPr>
              <w:jc w:val="center"/>
              <w:rPr>
                <w:rFonts w:ascii="Tahoma" w:hAnsi="Tahoma" w:cs="Tahoma"/>
                <w:sz w:val="20"/>
                <w:szCs w:val="20"/>
              </w:rPr>
            </w:pPr>
            <w:bookmarkStart w:id="9" w:name="OLE_LINK402"/>
            <w:r w:rsidRPr="0060782A">
              <w:rPr>
                <w:rFonts w:ascii="Tahoma" w:hAnsi="Tahoma" w:cs="Tahoma"/>
                <w:sz w:val="20"/>
                <w:szCs w:val="20"/>
              </w:rPr>
              <w:t>M</w:t>
            </w:r>
            <w:bookmarkEnd w:id="9"/>
          </w:p>
        </w:tc>
        <w:tc>
          <w:tcPr>
            <w:tcW w:w="1553" w:type="pct"/>
            <w:vAlign w:val="center"/>
          </w:tcPr>
          <w:p w14:paraId="451A46FD"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32 for 16</w:t>
            </w:r>
          </w:p>
        </w:tc>
        <w:tc>
          <w:tcPr>
            <w:tcW w:w="934" w:type="pct"/>
            <w:vMerge/>
            <w:vAlign w:val="center"/>
          </w:tcPr>
          <w:p w14:paraId="1C2222FE" w14:textId="77777777" w:rsidR="00AC4FC9" w:rsidRPr="0060782A" w:rsidRDefault="00AC4FC9" w:rsidP="00F23219">
            <w:pPr>
              <w:jc w:val="center"/>
              <w:rPr>
                <w:rFonts w:ascii="Tahoma" w:eastAsia="標楷體" w:hAnsi="Tahoma" w:cs="Tahoma"/>
                <w:sz w:val="20"/>
                <w:szCs w:val="20"/>
              </w:rPr>
            </w:pPr>
          </w:p>
        </w:tc>
      </w:tr>
      <w:tr w:rsidR="007A4494" w:rsidRPr="0060782A" w14:paraId="22EE2802" w14:textId="77777777" w:rsidTr="00D53296">
        <w:trPr>
          <w:trHeight w:val="20"/>
          <w:jc w:val="center"/>
        </w:trPr>
        <w:tc>
          <w:tcPr>
            <w:tcW w:w="516" w:type="pct"/>
            <w:vMerge/>
            <w:vAlign w:val="center"/>
            <w:hideMark/>
          </w:tcPr>
          <w:p w14:paraId="2F8408A1"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74BC48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10:30</w:t>
            </w:r>
          </w:p>
        </w:tc>
        <w:tc>
          <w:tcPr>
            <w:tcW w:w="740" w:type="pct"/>
            <w:vAlign w:val="center"/>
          </w:tcPr>
          <w:p w14:paraId="30BE75A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Epee</w:t>
            </w:r>
          </w:p>
        </w:tc>
        <w:tc>
          <w:tcPr>
            <w:tcW w:w="518" w:type="pct"/>
            <w:vAlign w:val="center"/>
          </w:tcPr>
          <w:p w14:paraId="15B4A45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4E11968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16 for 8</w:t>
            </w:r>
          </w:p>
        </w:tc>
        <w:tc>
          <w:tcPr>
            <w:tcW w:w="934" w:type="pct"/>
            <w:vMerge/>
            <w:vAlign w:val="center"/>
          </w:tcPr>
          <w:p w14:paraId="13C90C6B" w14:textId="77777777" w:rsidR="00AC4FC9" w:rsidRPr="0060782A" w:rsidRDefault="00AC4FC9" w:rsidP="00F23219">
            <w:pPr>
              <w:jc w:val="center"/>
              <w:rPr>
                <w:rFonts w:ascii="Tahoma" w:eastAsia="標楷體" w:hAnsi="Tahoma" w:cs="Tahoma"/>
                <w:sz w:val="20"/>
                <w:szCs w:val="20"/>
              </w:rPr>
            </w:pPr>
          </w:p>
        </w:tc>
      </w:tr>
      <w:tr w:rsidR="007A4494" w:rsidRPr="0060782A" w14:paraId="57DA8ABA" w14:textId="77777777" w:rsidTr="00D53296">
        <w:trPr>
          <w:trHeight w:val="20"/>
          <w:jc w:val="center"/>
        </w:trPr>
        <w:tc>
          <w:tcPr>
            <w:tcW w:w="516" w:type="pct"/>
            <w:vMerge/>
            <w:vAlign w:val="center"/>
            <w:hideMark/>
          </w:tcPr>
          <w:p w14:paraId="2581A4FA"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9A2D2E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11:00</w:t>
            </w:r>
          </w:p>
        </w:tc>
        <w:tc>
          <w:tcPr>
            <w:tcW w:w="740" w:type="pct"/>
            <w:vAlign w:val="center"/>
          </w:tcPr>
          <w:p w14:paraId="7681B7B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Foil</w:t>
            </w:r>
          </w:p>
        </w:tc>
        <w:tc>
          <w:tcPr>
            <w:tcW w:w="518" w:type="pct"/>
            <w:vAlign w:val="center"/>
          </w:tcPr>
          <w:p w14:paraId="6971D28D"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4EA75AC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16 for 8</w:t>
            </w:r>
          </w:p>
        </w:tc>
        <w:tc>
          <w:tcPr>
            <w:tcW w:w="934" w:type="pct"/>
            <w:vMerge/>
            <w:vAlign w:val="center"/>
          </w:tcPr>
          <w:p w14:paraId="0552E2FC" w14:textId="77777777" w:rsidR="00AC4FC9" w:rsidRPr="0060782A" w:rsidRDefault="00AC4FC9" w:rsidP="00F23219">
            <w:pPr>
              <w:jc w:val="center"/>
              <w:rPr>
                <w:rFonts w:ascii="Tahoma" w:eastAsia="標楷體" w:hAnsi="Tahoma" w:cs="Tahoma"/>
                <w:sz w:val="20"/>
                <w:szCs w:val="20"/>
              </w:rPr>
            </w:pPr>
          </w:p>
        </w:tc>
      </w:tr>
      <w:tr w:rsidR="007A4494" w:rsidRPr="0060782A" w14:paraId="601B06E0" w14:textId="77777777" w:rsidTr="00D53296">
        <w:trPr>
          <w:trHeight w:val="20"/>
          <w:jc w:val="center"/>
        </w:trPr>
        <w:tc>
          <w:tcPr>
            <w:tcW w:w="516" w:type="pct"/>
            <w:vMerge/>
            <w:vAlign w:val="center"/>
            <w:hideMark/>
          </w:tcPr>
          <w:p w14:paraId="7608EFB6"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4FE119C5"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12:00</w:t>
            </w:r>
          </w:p>
        </w:tc>
        <w:tc>
          <w:tcPr>
            <w:tcW w:w="740" w:type="pct"/>
            <w:vAlign w:val="center"/>
          </w:tcPr>
          <w:p w14:paraId="09A66FC3"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Epee</w:t>
            </w:r>
          </w:p>
        </w:tc>
        <w:tc>
          <w:tcPr>
            <w:tcW w:w="518" w:type="pct"/>
            <w:vAlign w:val="center"/>
          </w:tcPr>
          <w:p w14:paraId="511A537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7A01154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Quarter-Final</w:t>
            </w:r>
          </w:p>
        </w:tc>
        <w:tc>
          <w:tcPr>
            <w:tcW w:w="934" w:type="pct"/>
            <w:vMerge/>
            <w:vAlign w:val="center"/>
          </w:tcPr>
          <w:p w14:paraId="169B5510" w14:textId="77777777" w:rsidR="00AC4FC9" w:rsidRPr="0060782A" w:rsidRDefault="00AC4FC9" w:rsidP="00F23219">
            <w:pPr>
              <w:jc w:val="center"/>
              <w:rPr>
                <w:rFonts w:ascii="Tahoma" w:eastAsia="標楷體" w:hAnsi="Tahoma" w:cs="Tahoma"/>
                <w:sz w:val="20"/>
                <w:szCs w:val="20"/>
              </w:rPr>
            </w:pPr>
          </w:p>
        </w:tc>
      </w:tr>
      <w:tr w:rsidR="007A4494" w:rsidRPr="0060782A" w14:paraId="50AD068F" w14:textId="77777777" w:rsidTr="00D53296">
        <w:trPr>
          <w:trHeight w:val="20"/>
          <w:jc w:val="center"/>
        </w:trPr>
        <w:tc>
          <w:tcPr>
            <w:tcW w:w="516" w:type="pct"/>
            <w:vMerge/>
            <w:vAlign w:val="center"/>
            <w:hideMark/>
          </w:tcPr>
          <w:p w14:paraId="07E3A4D5"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4337309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12:30</w:t>
            </w:r>
          </w:p>
        </w:tc>
        <w:tc>
          <w:tcPr>
            <w:tcW w:w="740" w:type="pct"/>
            <w:vAlign w:val="center"/>
          </w:tcPr>
          <w:p w14:paraId="3750911C"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Foil</w:t>
            </w:r>
          </w:p>
        </w:tc>
        <w:tc>
          <w:tcPr>
            <w:tcW w:w="518" w:type="pct"/>
            <w:vAlign w:val="center"/>
          </w:tcPr>
          <w:p w14:paraId="28DBC11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118BEBCC"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Quarter-Final</w:t>
            </w:r>
          </w:p>
        </w:tc>
        <w:tc>
          <w:tcPr>
            <w:tcW w:w="934" w:type="pct"/>
            <w:vMerge/>
            <w:vAlign w:val="center"/>
          </w:tcPr>
          <w:p w14:paraId="3FE1B36C" w14:textId="77777777" w:rsidR="00AC4FC9" w:rsidRPr="0060782A" w:rsidRDefault="00AC4FC9" w:rsidP="00F23219">
            <w:pPr>
              <w:jc w:val="center"/>
              <w:rPr>
                <w:rFonts w:ascii="Tahoma" w:eastAsia="標楷體" w:hAnsi="Tahoma" w:cs="Tahoma"/>
                <w:sz w:val="20"/>
                <w:szCs w:val="20"/>
              </w:rPr>
            </w:pPr>
          </w:p>
        </w:tc>
      </w:tr>
      <w:tr w:rsidR="007A4494" w:rsidRPr="0060782A" w14:paraId="37D192E2" w14:textId="77777777" w:rsidTr="00D53296">
        <w:trPr>
          <w:trHeight w:val="20"/>
          <w:jc w:val="center"/>
        </w:trPr>
        <w:tc>
          <w:tcPr>
            <w:tcW w:w="516" w:type="pct"/>
            <w:vMerge/>
            <w:vAlign w:val="center"/>
            <w:hideMark/>
          </w:tcPr>
          <w:p w14:paraId="18E16B00"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1AD2AAA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13:30</w:t>
            </w:r>
          </w:p>
        </w:tc>
        <w:tc>
          <w:tcPr>
            <w:tcW w:w="740" w:type="pct"/>
            <w:vAlign w:val="center"/>
          </w:tcPr>
          <w:p w14:paraId="1EEA9A3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Epee</w:t>
            </w:r>
          </w:p>
        </w:tc>
        <w:tc>
          <w:tcPr>
            <w:tcW w:w="518" w:type="pct"/>
            <w:vAlign w:val="center"/>
          </w:tcPr>
          <w:p w14:paraId="292B3B5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7A90997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Semi-Final</w:t>
            </w:r>
          </w:p>
        </w:tc>
        <w:tc>
          <w:tcPr>
            <w:tcW w:w="934" w:type="pct"/>
            <w:vMerge/>
            <w:vAlign w:val="center"/>
          </w:tcPr>
          <w:p w14:paraId="185CB67D" w14:textId="77777777" w:rsidR="00AC4FC9" w:rsidRPr="0060782A" w:rsidRDefault="00AC4FC9" w:rsidP="00F23219">
            <w:pPr>
              <w:jc w:val="center"/>
              <w:rPr>
                <w:rFonts w:ascii="Tahoma" w:eastAsia="標楷體" w:hAnsi="Tahoma" w:cs="Tahoma"/>
                <w:sz w:val="20"/>
                <w:szCs w:val="20"/>
              </w:rPr>
            </w:pPr>
          </w:p>
        </w:tc>
      </w:tr>
      <w:tr w:rsidR="007A4494" w:rsidRPr="0060782A" w14:paraId="60A1AA3E" w14:textId="77777777" w:rsidTr="00D53296">
        <w:trPr>
          <w:trHeight w:val="20"/>
          <w:jc w:val="center"/>
        </w:trPr>
        <w:tc>
          <w:tcPr>
            <w:tcW w:w="516" w:type="pct"/>
            <w:vMerge/>
            <w:vAlign w:val="center"/>
            <w:hideMark/>
          </w:tcPr>
          <w:p w14:paraId="7DFCA7CA"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60BDD95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14:00</w:t>
            </w:r>
          </w:p>
        </w:tc>
        <w:tc>
          <w:tcPr>
            <w:tcW w:w="740" w:type="pct"/>
            <w:vAlign w:val="center"/>
          </w:tcPr>
          <w:p w14:paraId="6E48645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Foil</w:t>
            </w:r>
          </w:p>
        </w:tc>
        <w:tc>
          <w:tcPr>
            <w:tcW w:w="518" w:type="pct"/>
            <w:vAlign w:val="center"/>
          </w:tcPr>
          <w:p w14:paraId="6A3DD66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61576990"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Semi-Final</w:t>
            </w:r>
          </w:p>
        </w:tc>
        <w:tc>
          <w:tcPr>
            <w:tcW w:w="934" w:type="pct"/>
            <w:vMerge/>
            <w:vAlign w:val="center"/>
          </w:tcPr>
          <w:p w14:paraId="717996F8" w14:textId="77777777" w:rsidR="00AC4FC9" w:rsidRPr="0060782A" w:rsidRDefault="00AC4FC9" w:rsidP="00F23219">
            <w:pPr>
              <w:jc w:val="center"/>
              <w:rPr>
                <w:rFonts w:ascii="Tahoma" w:eastAsia="標楷體" w:hAnsi="Tahoma" w:cs="Tahoma"/>
                <w:sz w:val="20"/>
                <w:szCs w:val="20"/>
              </w:rPr>
            </w:pPr>
          </w:p>
        </w:tc>
      </w:tr>
      <w:tr w:rsidR="007A4494" w:rsidRPr="0060782A" w14:paraId="16CEBFCC" w14:textId="77777777" w:rsidTr="00D53296">
        <w:trPr>
          <w:trHeight w:val="20"/>
          <w:jc w:val="center"/>
        </w:trPr>
        <w:tc>
          <w:tcPr>
            <w:tcW w:w="516" w:type="pct"/>
            <w:vMerge/>
            <w:vAlign w:val="center"/>
            <w:hideMark/>
          </w:tcPr>
          <w:p w14:paraId="350CF9FF"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4DDF6D93"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w:t>
            </w:r>
            <w:r w:rsidRPr="0060782A">
              <w:rPr>
                <w:rFonts w:ascii="Tahoma" w:eastAsiaTheme="minorEastAsia" w:hAnsi="Tahoma" w:cs="Tahoma"/>
                <w:sz w:val="20"/>
                <w:szCs w:val="20"/>
              </w:rPr>
              <w:t>5</w:t>
            </w:r>
            <w:r w:rsidRPr="0060782A">
              <w:rPr>
                <w:rFonts w:ascii="Tahoma" w:hAnsi="Tahoma" w:cs="Tahoma"/>
                <w:sz w:val="20"/>
                <w:szCs w:val="20"/>
              </w:rPr>
              <w:t>:00</w:t>
            </w:r>
          </w:p>
        </w:tc>
        <w:tc>
          <w:tcPr>
            <w:tcW w:w="740" w:type="pct"/>
            <w:vAlign w:val="center"/>
          </w:tcPr>
          <w:p w14:paraId="0F7B7440"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Epee</w:t>
            </w:r>
          </w:p>
        </w:tc>
        <w:tc>
          <w:tcPr>
            <w:tcW w:w="518" w:type="pct"/>
            <w:vAlign w:val="center"/>
          </w:tcPr>
          <w:p w14:paraId="0E27788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1B48364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For 3</w:t>
            </w:r>
            <w:r w:rsidRPr="0060782A">
              <w:rPr>
                <w:rFonts w:ascii="Tahoma" w:hAnsi="Tahoma" w:cs="Tahoma"/>
                <w:sz w:val="20"/>
                <w:szCs w:val="20"/>
                <w:vertAlign w:val="superscript"/>
              </w:rPr>
              <w:t>rd</w:t>
            </w:r>
            <w:r w:rsidRPr="0060782A">
              <w:rPr>
                <w:rFonts w:ascii="Tahoma" w:hAnsi="Tahoma" w:cs="Tahoma"/>
                <w:sz w:val="20"/>
                <w:szCs w:val="20"/>
              </w:rPr>
              <w:t xml:space="preserve"> and 4</w:t>
            </w:r>
            <w:r w:rsidRPr="0060782A">
              <w:rPr>
                <w:rFonts w:ascii="Tahoma" w:hAnsi="Tahoma" w:cs="Tahoma"/>
                <w:sz w:val="20"/>
                <w:szCs w:val="20"/>
                <w:vertAlign w:val="superscript"/>
              </w:rPr>
              <w:t>th</w:t>
            </w:r>
          </w:p>
        </w:tc>
        <w:tc>
          <w:tcPr>
            <w:tcW w:w="934" w:type="pct"/>
            <w:vMerge/>
            <w:vAlign w:val="center"/>
          </w:tcPr>
          <w:p w14:paraId="3C57FE97" w14:textId="77777777" w:rsidR="00AC4FC9" w:rsidRPr="0060782A" w:rsidRDefault="00AC4FC9" w:rsidP="00F23219">
            <w:pPr>
              <w:jc w:val="center"/>
              <w:rPr>
                <w:rFonts w:ascii="Tahoma" w:eastAsia="標楷體" w:hAnsi="Tahoma" w:cs="Tahoma"/>
                <w:sz w:val="20"/>
                <w:szCs w:val="20"/>
              </w:rPr>
            </w:pPr>
          </w:p>
        </w:tc>
      </w:tr>
      <w:tr w:rsidR="007A4494" w:rsidRPr="0060782A" w14:paraId="5CA0CEEE" w14:textId="77777777" w:rsidTr="00D53296">
        <w:trPr>
          <w:trHeight w:val="20"/>
          <w:jc w:val="center"/>
        </w:trPr>
        <w:tc>
          <w:tcPr>
            <w:tcW w:w="516" w:type="pct"/>
            <w:vMerge/>
            <w:vAlign w:val="center"/>
            <w:hideMark/>
          </w:tcPr>
          <w:p w14:paraId="14A0BFE4"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5EE4BF1"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w:t>
            </w:r>
            <w:r w:rsidRPr="0060782A">
              <w:rPr>
                <w:rFonts w:ascii="Tahoma" w:eastAsiaTheme="minorEastAsia" w:hAnsi="Tahoma" w:cs="Tahoma"/>
                <w:sz w:val="20"/>
                <w:szCs w:val="20"/>
              </w:rPr>
              <w:t>6</w:t>
            </w:r>
            <w:r w:rsidRPr="0060782A">
              <w:rPr>
                <w:rFonts w:ascii="Tahoma" w:hAnsi="Tahoma" w:cs="Tahoma"/>
                <w:sz w:val="20"/>
                <w:szCs w:val="20"/>
              </w:rPr>
              <w:t>:00</w:t>
            </w:r>
          </w:p>
        </w:tc>
        <w:tc>
          <w:tcPr>
            <w:tcW w:w="740" w:type="pct"/>
            <w:vAlign w:val="center"/>
          </w:tcPr>
          <w:p w14:paraId="51E44CA5"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Foil</w:t>
            </w:r>
          </w:p>
        </w:tc>
        <w:tc>
          <w:tcPr>
            <w:tcW w:w="518" w:type="pct"/>
            <w:vAlign w:val="center"/>
          </w:tcPr>
          <w:p w14:paraId="3E5D259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1677EEE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For 3</w:t>
            </w:r>
            <w:r w:rsidRPr="0060782A">
              <w:rPr>
                <w:rFonts w:ascii="Tahoma" w:hAnsi="Tahoma" w:cs="Tahoma"/>
                <w:sz w:val="20"/>
                <w:szCs w:val="20"/>
                <w:vertAlign w:val="superscript"/>
              </w:rPr>
              <w:t>rd</w:t>
            </w:r>
            <w:r w:rsidRPr="0060782A">
              <w:rPr>
                <w:rFonts w:ascii="Tahoma" w:hAnsi="Tahoma" w:cs="Tahoma"/>
                <w:sz w:val="20"/>
                <w:szCs w:val="20"/>
              </w:rPr>
              <w:t xml:space="preserve"> and 4</w:t>
            </w:r>
            <w:r w:rsidRPr="0060782A">
              <w:rPr>
                <w:rFonts w:ascii="Tahoma" w:hAnsi="Tahoma" w:cs="Tahoma"/>
                <w:sz w:val="20"/>
                <w:szCs w:val="20"/>
                <w:vertAlign w:val="superscript"/>
              </w:rPr>
              <w:t>th</w:t>
            </w:r>
          </w:p>
        </w:tc>
        <w:tc>
          <w:tcPr>
            <w:tcW w:w="934" w:type="pct"/>
            <w:vMerge/>
            <w:vAlign w:val="center"/>
          </w:tcPr>
          <w:p w14:paraId="121577C7" w14:textId="77777777" w:rsidR="00AC4FC9" w:rsidRPr="0060782A" w:rsidRDefault="00AC4FC9" w:rsidP="00F23219">
            <w:pPr>
              <w:jc w:val="center"/>
              <w:rPr>
                <w:rFonts w:ascii="Tahoma" w:eastAsia="標楷體" w:hAnsi="Tahoma" w:cs="Tahoma"/>
                <w:sz w:val="20"/>
                <w:szCs w:val="20"/>
              </w:rPr>
            </w:pPr>
          </w:p>
        </w:tc>
      </w:tr>
      <w:tr w:rsidR="007A4494" w:rsidRPr="0060782A" w14:paraId="68AF7308" w14:textId="77777777" w:rsidTr="00D53296">
        <w:trPr>
          <w:trHeight w:val="20"/>
          <w:jc w:val="center"/>
        </w:trPr>
        <w:tc>
          <w:tcPr>
            <w:tcW w:w="516" w:type="pct"/>
            <w:vMerge/>
            <w:vAlign w:val="center"/>
          </w:tcPr>
          <w:p w14:paraId="202F5ECC"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545485E2"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17:00</w:t>
            </w:r>
          </w:p>
        </w:tc>
        <w:tc>
          <w:tcPr>
            <w:tcW w:w="740" w:type="pct"/>
            <w:vAlign w:val="center"/>
          </w:tcPr>
          <w:p w14:paraId="49A11DC5"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Team Epee</w:t>
            </w:r>
          </w:p>
        </w:tc>
        <w:tc>
          <w:tcPr>
            <w:tcW w:w="518" w:type="pct"/>
            <w:vAlign w:val="center"/>
          </w:tcPr>
          <w:p w14:paraId="44FFF345"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M</w:t>
            </w:r>
          </w:p>
        </w:tc>
        <w:tc>
          <w:tcPr>
            <w:tcW w:w="1553" w:type="pct"/>
            <w:vAlign w:val="center"/>
          </w:tcPr>
          <w:p w14:paraId="2A247CB4"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Final</w:t>
            </w:r>
          </w:p>
        </w:tc>
        <w:tc>
          <w:tcPr>
            <w:tcW w:w="934" w:type="pct"/>
            <w:vMerge/>
            <w:vAlign w:val="center"/>
          </w:tcPr>
          <w:p w14:paraId="54D0C8AD" w14:textId="77777777" w:rsidR="00AC4FC9" w:rsidRPr="0060782A" w:rsidRDefault="00AC4FC9" w:rsidP="00F23219">
            <w:pPr>
              <w:jc w:val="center"/>
              <w:rPr>
                <w:rFonts w:ascii="Tahoma" w:eastAsia="標楷體" w:hAnsi="Tahoma" w:cs="Tahoma"/>
                <w:sz w:val="20"/>
                <w:szCs w:val="20"/>
              </w:rPr>
            </w:pPr>
          </w:p>
        </w:tc>
      </w:tr>
      <w:tr w:rsidR="007A4494" w:rsidRPr="0060782A" w14:paraId="1D09BF76" w14:textId="77777777" w:rsidTr="00D53296">
        <w:trPr>
          <w:trHeight w:val="20"/>
          <w:jc w:val="center"/>
        </w:trPr>
        <w:tc>
          <w:tcPr>
            <w:tcW w:w="516" w:type="pct"/>
            <w:vMerge/>
            <w:vAlign w:val="center"/>
          </w:tcPr>
          <w:p w14:paraId="2DDCE01C"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D8E62B9"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18:00</w:t>
            </w:r>
          </w:p>
        </w:tc>
        <w:tc>
          <w:tcPr>
            <w:tcW w:w="740" w:type="pct"/>
            <w:vAlign w:val="center"/>
          </w:tcPr>
          <w:p w14:paraId="2A6E10CD"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Team Foil</w:t>
            </w:r>
          </w:p>
        </w:tc>
        <w:tc>
          <w:tcPr>
            <w:tcW w:w="518" w:type="pct"/>
            <w:vAlign w:val="center"/>
          </w:tcPr>
          <w:p w14:paraId="5B8747C9"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W</w:t>
            </w:r>
          </w:p>
        </w:tc>
        <w:tc>
          <w:tcPr>
            <w:tcW w:w="1553" w:type="pct"/>
            <w:vAlign w:val="center"/>
          </w:tcPr>
          <w:p w14:paraId="6FD9D683"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Final</w:t>
            </w:r>
          </w:p>
        </w:tc>
        <w:tc>
          <w:tcPr>
            <w:tcW w:w="934" w:type="pct"/>
            <w:vMerge/>
            <w:vAlign w:val="center"/>
          </w:tcPr>
          <w:p w14:paraId="13076065" w14:textId="77777777" w:rsidR="00AC4FC9" w:rsidRPr="0060782A" w:rsidRDefault="00AC4FC9" w:rsidP="00F23219">
            <w:pPr>
              <w:jc w:val="center"/>
              <w:rPr>
                <w:rFonts w:ascii="Tahoma" w:eastAsia="標楷體" w:hAnsi="Tahoma" w:cs="Tahoma"/>
                <w:sz w:val="20"/>
                <w:szCs w:val="20"/>
              </w:rPr>
            </w:pPr>
          </w:p>
        </w:tc>
      </w:tr>
      <w:tr w:rsidR="0013544D" w:rsidRPr="0060782A" w14:paraId="6C2CD598" w14:textId="77777777" w:rsidTr="00D53296">
        <w:trPr>
          <w:trHeight w:val="20"/>
          <w:jc w:val="center"/>
        </w:trPr>
        <w:tc>
          <w:tcPr>
            <w:tcW w:w="516" w:type="pct"/>
            <w:vMerge/>
            <w:vAlign w:val="center"/>
            <w:hideMark/>
          </w:tcPr>
          <w:p w14:paraId="1A02D142" w14:textId="77777777" w:rsidR="00AC4FC9" w:rsidRPr="0060782A" w:rsidRDefault="00AC4FC9" w:rsidP="00F23219">
            <w:pPr>
              <w:widowControl/>
              <w:jc w:val="center"/>
              <w:rPr>
                <w:rFonts w:ascii="Tahoma" w:eastAsia="標楷體" w:hAnsi="Tahoma" w:cs="Tahoma"/>
                <w:sz w:val="20"/>
                <w:szCs w:val="20"/>
              </w:rPr>
            </w:pPr>
          </w:p>
        </w:tc>
        <w:tc>
          <w:tcPr>
            <w:tcW w:w="739" w:type="pct"/>
            <w:shd w:val="clear" w:color="auto" w:fill="DBE5F1" w:themeFill="accent1" w:themeFillTint="33"/>
            <w:vAlign w:val="center"/>
            <w:hideMark/>
          </w:tcPr>
          <w:p w14:paraId="79229E13"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19:10</w:t>
            </w:r>
          </w:p>
        </w:tc>
        <w:tc>
          <w:tcPr>
            <w:tcW w:w="2811" w:type="pct"/>
            <w:gridSpan w:val="3"/>
            <w:shd w:val="clear" w:color="auto" w:fill="DBE5F1" w:themeFill="accent1" w:themeFillTint="33"/>
            <w:vAlign w:val="center"/>
            <w:hideMark/>
          </w:tcPr>
          <w:p w14:paraId="40173B95" w14:textId="77777777" w:rsidR="00AC4FC9" w:rsidRPr="00C20542" w:rsidRDefault="000F5DEF"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Medal Awarding Ceremony</w:t>
            </w:r>
            <w:r w:rsidR="00AC4FC9" w:rsidRPr="00C20542">
              <w:rPr>
                <w:rFonts w:ascii="Tahoma" w:eastAsia="標楷體" w:hAnsi="Tahoma" w:cs="Tahoma"/>
                <w:i/>
                <w:color w:val="000000" w:themeColor="text1"/>
                <w:sz w:val="20"/>
                <w:szCs w:val="20"/>
              </w:rPr>
              <w:t xml:space="preserve"> (After the Finals)</w:t>
            </w:r>
          </w:p>
          <w:p w14:paraId="5655A68F"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Men's Epee Team</w:t>
            </w:r>
          </w:p>
        </w:tc>
        <w:tc>
          <w:tcPr>
            <w:tcW w:w="934" w:type="pct"/>
            <w:vMerge/>
            <w:vAlign w:val="center"/>
          </w:tcPr>
          <w:p w14:paraId="2EE39737" w14:textId="77777777" w:rsidR="00AC4FC9" w:rsidRPr="0060782A" w:rsidRDefault="00AC4FC9" w:rsidP="00F23219">
            <w:pPr>
              <w:widowControl/>
              <w:jc w:val="center"/>
              <w:rPr>
                <w:rFonts w:ascii="Tahoma" w:eastAsia="標楷體" w:hAnsi="Tahoma" w:cs="Tahoma"/>
                <w:sz w:val="20"/>
                <w:szCs w:val="20"/>
              </w:rPr>
            </w:pPr>
          </w:p>
        </w:tc>
      </w:tr>
      <w:tr w:rsidR="0013544D" w:rsidRPr="0060782A" w14:paraId="3EFEA284" w14:textId="77777777" w:rsidTr="00D53296">
        <w:trPr>
          <w:trHeight w:val="20"/>
          <w:jc w:val="center"/>
        </w:trPr>
        <w:tc>
          <w:tcPr>
            <w:tcW w:w="516" w:type="pct"/>
            <w:vMerge/>
            <w:vAlign w:val="center"/>
          </w:tcPr>
          <w:p w14:paraId="0F0B2667" w14:textId="77777777" w:rsidR="00AC4FC9" w:rsidRPr="0060782A" w:rsidRDefault="00AC4FC9" w:rsidP="00F23219">
            <w:pPr>
              <w:widowControl/>
              <w:jc w:val="center"/>
              <w:rPr>
                <w:rFonts w:ascii="Tahoma" w:eastAsia="標楷體" w:hAnsi="Tahoma" w:cs="Tahoma"/>
                <w:sz w:val="20"/>
                <w:szCs w:val="20"/>
              </w:rPr>
            </w:pPr>
          </w:p>
        </w:tc>
        <w:tc>
          <w:tcPr>
            <w:tcW w:w="739" w:type="pct"/>
            <w:shd w:val="clear" w:color="auto" w:fill="DBE5F1" w:themeFill="accent1" w:themeFillTint="33"/>
            <w:vAlign w:val="center"/>
          </w:tcPr>
          <w:p w14:paraId="39CCEC66"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19:25</w:t>
            </w:r>
          </w:p>
        </w:tc>
        <w:tc>
          <w:tcPr>
            <w:tcW w:w="2811" w:type="pct"/>
            <w:gridSpan w:val="3"/>
            <w:shd w:val="clear" w:color="auto" w:fill="DBE5F1" w:themeFill="accent1" w:themeFillTint="33"/>
            <w:vAlign w:val="center"/>
          </w:tcPr>
          <w:p w14:paraId="0595DAA0" w14:textId="77777777" w:rsidR="00AC4FC9" w:rsidRPr="00C20542" w:rsidRDefault="000F5DEF"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Medal Awarding Ceremony</w:t>
            </w:r>
          </w:p>
          <w:p w14:paraId="60F0F03C"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Women´s Foil Team</w:t>
            </w:r>
          </w:p>
        </w:tc>
        <w:tc>
          <w:tcPr>
            <w:tcW w:w="934" w:type="pct"/>
            <w:vMerge/>
            <w:vAlign w:val="center"/>
          </w:tcPr>
          <w:p w14:paraId="163D0BE9" w14:textId="77777777" w:rsidR="00AC4FC9" w:rsidRPr="0060782A" w:rsidRDefault="00AC4FC9" w:rsidP="00F23219">
            <w:pPr>
              <w:widowControl/>
              <w:jc w:val="center"/>
              <w:rPr>
                <w:rFonts w:ascii="Tahoma" w:eastAsia="標楷體" w:hAnsi="Tahoma" w:cs="Tahoma"/>
                <w:sz w:val="20"/>
                <w:szCs w:val="20"/>
              </w:rPr>
            </w:pPr>
          </w:p>
        </w:tc>
      </w:tr>
      <w:tr w:rsidR="0013544D" w:rsidRPr="0060782A" w14:paraId="314AFFF8" w14:textId="77777777" w:rsidTr="00D53296">
        <w:trPr>
          <w:trHeight w:val="20"/>
          <w:jc w:val="center"/>
        </w:trPr>
        <w:tc>
          <w:tcPr>
            <w:tcW w:w="516" w:type="pct"/>
            <w:vMerge w:val="restart"/>
            <w:vAlign w:val="center"/>
            <w:hideMark/>
          </w:tcPr>
          <w:p w14:paraId="49AD769F" w14:textId="7D5BB504" w:rsidR="00AC4FC9" w:rsidRPr="0060782A" w:rsidRDefault="00AC4FC9" w:rsidP="00F23219">
            <w:pPr>
              <w:widowControl/>
              <w:jc w:val="center"/>
              <w:rPr>
                <w:rFonts w:ascii="Tahoma" w:eastAsia="標楷體" w:hAnsi="Tahoma" w:cs="Tahoma"/>
                <w:sz w:val="20"/>
                <w:szCs w:val="20"/>
              </w:rPr>
            </w:pPr>
            <w:r w:rsidRPr="0060782A">
              <w:rPr>
                <w:rFonts w:ascii="Tahoma" w:eastAsia="標楷體" w:hAnsi="Tahoma" w:cs="Tahoma"/>
                <w:sz w:val="20"/>
                <w:szCs w:val="20"/>
              </w:rPr>
              <w:t>Aug.</w:t>
            </w:r>
            <w:r w:rsidR="00375373" w:rsidRPr="0060782A">
              <w:rPr>
                <w:rFonts w:ascii="Tahoma" w:eastAsia="標楷體" w:hAnsi="Tahoma" w:cs="Tahoma"/>
                <w:sz w:val="20"/>
                <w:szCs w:val="20"/>
              </w:rPr>
              <w:t xml:space="preserve"> </w:t>
            </w:r>
            <w:r w:rsidRPr="0060782A">
              <w:rPr>
                <w:rFonts w:ascii="Tahoma" w:eastAsia="標楷體" w:hAnsi="Tahoma" w:cs="Tahoma"/>
                <w:sz w:val="20"/>
                <w:szCs w:val="20"/>
              </w:rPr>
              <w:t>25 (Fri</w:t>
            </w:r>
            <w:r w:rsidR="000F5DEF" w:rsidRPr="0060782A">
              <w:rPr>
                <w:rFonts w:ascii="Tahoma" w:eastAsia="標楷體" w:hAnsi="Tahoma" w:cs="Tahoma"/>
                <w:sz w:val="20"/>
                <w:szCs w:val="20"/>
              </w:rPr>
              <w:t>.</w:t>
            </w:r>
            <w:r w:rsidRPr="0060782A">
              <w:rPr>
                <w:rFonts w:ascii="Tahoma" w:eastAsia="標楷體" w:hAnsi="Tahoma" w:cs="Tahoma"/>
                <w:sz w:val="20"/>
                <w:szCs w:val="20"/>
              </w:rPr>
              <w:t>)</w:t>
            </w:r>
          </w:p>
        </w:tc>
        <w:tc>
          <w:tcPr>
            <w:tcW w:w="739" w:type="pct"/>
            <w:vAlign w:val="center"/>
          </w:tcPr>
          <w:p w14:paraId="1EAC955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07:30-08:45</w:t>
            </w:r>
          </w:p>
        </w:tc>
        <w:tc>
          <w:tcPr>
            <w:tcW w:w="2811" w:type="pct"/>
            <w:gridSpan w:val="3"/>
            <w:vAlign w:val="center"/>
          </w:tcPr>
          <w:p w14:paraId="5DEA13C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Warming-up</w:t>
            </w:r>
          </w:p>
        </w:tc>
        <w:tc>
          <w:tcPr>
            <w:tcW w:w="934" w:type="pct"/>
            <w:vMerge w:val="restart"/>
            <w:vAlign w:val="center"/>
          </w:tcPr>
          <w:p w14:paraId="7806A092" w14:textId="77777777" w:rsidR="00AC4FC9" w:rsidRPr="0060782A" w:rsidRDefault="007D09F5" w:rsidP="00F23219">
            <w:pPr>
              <w:jc w:val="center"/>
              <w:rPr>
                <w:rFonts w:ascii="Tahoma" w:eastAsia="標楷體" w:hAnsi="Tahoma" w:cs="Tahoma"/>
                <w:sz w:val="20"/>
                <w:szCs w:val="20"/>
              </w:rPr>
            </w:pPr>
            <w:r w:rsidRPr="0060782A">
              <w:rPr>
                <w:rFonts w:ascii="Tahoma" w:eastAsia="標楷體" w:hAnsi="Tahoma" w:cs="Tahoma"/>
                <w:sz w:val="20"/>
                <w:szCs w:val="20"/>
              </w:rPr>
              <w:t>Taipei Nangang Exhibition Center, Hall 1, 1F</w:t>
            </w:r>
          </w:p>
        </w:tc>
      </w:tr>
      <w:tr w:rsidR="007A4494" w:rsidRPr="0060782A" w14:paraId="11986E1C" w14:textId="77777777" w:rsidTr="00D53296">
        <w:trPr>
          <w:trHeight w:val="20"/>
          <w:jc w:val="center"/>
        </w:trPr>
        <w:tc>
          <w:tcPr>
            <w:tcW w:w="516" w:type="pct"/>
            <w:vMerge/>
            <w:vAlign w:val="center"/>
            <w:hideMark/>
          </w:tcPr>
          <w:p w14:paraId="254A9B8C"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3A3E042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09:00</w:t>
            </w:r>
          </w:p>
        </w:tc>
        <w:tc>
          <w:tcPr>
            <w:tcW w:w="740" w:type="pct"/>
            <w:vAlign w:val="center"/>
          </w:tcPr>
          <w:p w14:paraId="7832322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Foil</w:t>
            </w:r>
          </w:p>
        </w:tc>
        <w:tc>
          <w:tcPr>
            <w:tcW w:w="518" w:type="pct"/>
            <w:vAlign w:val="center"/>
          </w:tcPr>
          <w:p w14:paraId="38BA9773"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6950E0B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16 for 8</w:t>
            </w:r>
          </w:p>
        </w:tc>
        <w:tc>
          <w:tcPr>
            <w:tcW w:w="934" w:type="pct"/>
            <w:vMerge/>
            <w:vAlign w:val="center"/>
          </w:tcPr>
          <w:p w14:paraId="5ECA4A7C" w14:textId="77777777" w:rsidR="00AC4FC9" w:rsidRPr="0060782A" w:rsidRDefault="00AC4FC9" w:rsidP="00F23219">
            <w:pPr>
              <w:jc w:val="center"/>
              <w:rPr>
                <w:rFonts w:ascii="Tahoma" w:eastAsia="標楷體" w:hAnsi="Tahoma" w:cs="Tahoma"/>
                <w:sz w:val="20"/>
                <w:szCs w:val="20"/>
              </w:rPr>
            </w:pPr>
          </w:p>
        </w:tc>
      </w:tr>
      <w:tr w:rsidR="007A4494" w:rsidRPr="0060782A" w14:paraId="7638C57B" w14:textId="77777777" w:rsidTr="00D53296">
        <w:trPr>
          <w:trHeight w:val="20"/>
          <w:jc w:val="center"/>
        </w:trPr>
        <w:tc>
          <w:tcPr>
            <w:tcW w:w="516" w:type="pct"/>
            <w:vMerge/>
            <w:vAlign w:val="center"/>
            <w:hideMark/>
          </w:tcPr>
          <w:p w14:paraId="1FC4F3B4"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61C5F77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10:30</w:t>
            </w:r>
          </w:p>
        </w:tc>
        <w:tc>
          <w:tcPr>
            <w:tcW w:w="740" w:type="pct"/>
            <w:vAlign w:val="center"/>
          </w:tcPr>
          <w:p w14:paraId="02B3571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Foil</w:t>
            </w:r>
          </w:p>
        </w:tc>
        <w:tc>
          <w:tcPr>
            <w:tcW w:w="518" w:type="pct"/>
            <w:vAlign w:val="center"/>
          </w:tcPr>
          <w:p w14:paraId="3521C6E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6BD978A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lang w:val="pt-BR"/>
              </w:rPr>
              <w:t>Quarter-Final</w:t>
            </w:r>
          </w:p>
        </w:tc>
        <w:tc>
          <w:tcPr>
            <w:tcW w:w="934" w:type="pct"/>
            <w:vMerge/>
            <w:vAlign w:val="center"/>
          </w:tcPr>
          <w:p w14:paraId="10F731A8" w14:textId="77777777" w:rsidR="00AC4FC9" w:rsidRPr="0060782A" w:rsidRDefault="00AC4FC9" w:rsidP="00F23219">
            <w:pPr>
              <w:jc w:val="center"/>
              <w:rPr>
                <w:rFonts w:ascii="Tahoma" w:eastAsia="標楷體" w:hAnsi="Tahoma" w:cs="Tahoma"/>
                <w:sz w:val="20"/>
                <w:szCs w:val="20"/>
              </w:rPr>
            </w:pPr>
          </w:p>
        </w:tc>
      </w:tr>
      <w:tr w:rsidR="007A4494" w:rsidRPr="0060782A" w14:paraId="08270BA6" w14:textId="77777777" w:rsidTr="00D53296">
        <w:trPr>
          <w:trHeight w:val="20"/>
          <w:jc w:val="center"/>
        </w:trPr>
        <w:tc>
          <w:tcPr>
            <w:tcW w:w="516" w:type="pct"/>
            <w:vMerge/>
            <w:vAlign w:val="center"/>
            <w:hideMark/>
          </w:tcPr>
          <w:p w14:paraId="7AFCFC83"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56701F1B"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12:00</w:t>
            </w:r>
          </w:p>
        </w:tc>
        <w:tc>
          <w:tcPr>
            <w:tcW w:w="740" w:type="pct"/>
            <w:vAlign w:val="center"/>
          </w:tcPr>
          <w:p w14:paraId="26662FD8"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Foil</w:t>
            </w:r>
          </w:p>
        </w:tc>
        <w:tc>
          <w:tcPr>
            <w:tcW w:w="518" w:type="pct"/>
            <w:vAlign w:val="center"/>
          </w:tcPr>
          <w:p w14:paraId="39462D90"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544EBAB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Semi-Final</w:t>
            </w:r>
          </w:p>
        </w:tc>
        <w:tc>
          <w:tcPr>
            <w:tcW w:w="934" w:type="pct"/>
            <w:vMerge/>
            <w:vAlign w:val="center"/>
          </w:tcPr>
          <w:p w14:paraId="6B5DCA4E" w14:textId="77777777" w:rsidR="00AC4FC9" w:rsidRPr="0060782A" w:rsidRDefault="00AC4FC9" w:rsidP="00F23219">
            <w:pPr>
              <w:jc w:val="center"/>
              <w:rPr>
                <w:rFonts w:ascii="Tahoma" w:eastAsia="標楷體" w:hAnsi="Tahoma" w:cs="Tahoma"/>
                <w:sz w:val="20"/>
                <w:szCs w:val="20"/>
              </w:rPr>
            </w:pPr>
          </w:p>
        </w:tc>
      </w:tr>
      <w:tr w:rsidR="007A4494" w:rsidRPr="0060782A" w14:paraId="779C3428" w14:textId="77777777" w:rsidTr="00D53296">
        <w:trPr>
          <w:trHeight w:val="20"/>
          <w:jc w:val="center"/>
        </w:trPr>
        <w:tc>
          <w:tcPr>
            <w:tcW w:w="516" w:type="pct"/>
            <w:vMerge/>
            <w:vAlign w:val="center"/>
            <w:hideMark/>
          </w:tcPr>
          <w:p w14:paraId="5CF695C7"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7ADCCF2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12:00</w:t>
            </w:r>
          </w:p>
        </w:tc>
        <w:tc>
          <w:tcPr>
            <w:tcW w:w="740" w:type="pct"/>
            <w:vAlign w:val="center"/>
          </w:tcPr>
          <w:p w14:paraId="0403FF89"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Sabre</w:t>
            </w:r>
          </w:p>
        </w:tc>
        <w:tc>
          <w:tcPr>
            <w:tcW w:w="518" w:type="pct"/>
            <w:vAlign w:val="center"/>
          </w:tcPr>
          <w:p w14:paraId="286EE1B2"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40D5229C"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16 for 8</w:t>
            </w:r>
          </w:p>
        </w:tc>
        <w:tc>
          <w:tcPr>
            <w:tcW w:w="934" w:type="pct"/>
            <w:vMerge/>
            <w:vAlign w:val="center"/>
          </w:tcPr>
          <w:p w14:paraId="4B9D964F" w14:textId="77777777" w:rsidR="00AC4FC9" w:rsidRPr="0060782A" w:rsidRDefault="00AC4FC9" w:rsidP="00F23219">
            <w:pPr>
              <w:jc w:val="center"/>
              <w:rPr>
                <w:rFonts w:ascii="Tahoma" w:eastAsia="標楷體" w:hAnsi="Tahoma" w:cs="Tahoma"/>
                <w:sz w:val="20"/>
                <w:szCs w:val="20"/>
              </w:rPr>
            </w:pPr>
          </w:p>
        </w:tc>
      </w:tr>
      <w:tr w:rsidR="007A4494" w:rsidRPr="0060782A" w14:paraId="6F6101C2" w14:textId="77777777" w:rsidTr="00D53296">
        <w:trPr>
          <w:trHeight w:val="20"/>
          <w:jc w:val="center"/>
        </w:trPr>
        <w:tc>
          <w:tcPr>
            <w:tcW w:w="516" w:type="pct"/>
            <w:vMerge/>
            <w:vAlign w:val="center"/>
            <w:hideMark/>
          </w:tcPr>
          <w:p w14:paraId="3E89CC1B"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4767FF1A"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13:10</w:t>
            </w:r>
          </w:p>
        </w:tc>
        <w:tc>
          <w:tcPr>
            <w:tcW w:w="740" w:type="pct"/>
            <w:vAlign w:val="center"/>
          </w:tcPr>
          <w:p w14:paraId="7BB2535F"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Sabre</w:t>
            </w:r>
          </w:p>
        </w:tc>
        <w:tc>
          <w:tcPr>
            <w:tcW w:w="518" w:type="pct"/>
            <w:vAlign w:val="center"/>
          </w:tcPr>
          <w:p w14:paraId="033555EE"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302E4D0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lang w:val="pt-BR"/>
              </w:rPr>
              <w:t>Quarter-Final</w:t>
            </w:r>
          </w:p>
        </w:tc>
        <w:tc>
          <w:tcPr>
            <w:tcW w:w="934" w:type="pct"/>
            <w:vMerge/>
            <w:vAlign w:val="center"/>
          </w:tcPr>
          <w:p w14:paraId="7B4DB68C" w14:textId="77777777" w:rsidR="00AC4FC9" w:rsidRPr="0060782A" w:rsidRDefault="00AC4FC9" w:rsidP="00F23219">
            <w:pPr>
              <w:jc w:val="center"/>
              <w:rPr>
                <w:rFonts w:ascii="Tahoma" w:eastAsia="標楷體" w:hAnsi="Tahoma" w:cs="Tahoma"/>
                <w:sz w:val="20"/>
                <w:szCs w:val="20"/>
              </w:rPr>
            </w:pPr>
          </w:p>
        </w:tc>
      </w:tr>
      <w:tr w:rsidR="007A4494" w:rsidRPr="0060782A" w14:paraId="2A9F32E9" w14:textId="77777777" w:rsidTr="00D53296">
        <w:trPr>
          <w:trHeight w:val="20"/>
          <w:jc w:val="center"/>
        </w:trPr>
        <w:tc>
          <w:tcPr>
            <w:tcW w:w="516" w:type="pct"/>
            <w:vMerge/>
            <w:vAlign w:val="center"/>
            <w:hideMark/>
          </w:tcPr>
          <w:p w14:paraId="778D54B4"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3F76685"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14:20</w:t>
            </w:r>
          </w:p>
        </w:tc>
        <w:tc>
          <w:tcPr>
            <w:tcW w:w="740" w:type="pct"/>
            <w:vAlign w:val="center"/>
          </w:tcPr>
          <w:p w14:paraId="4524A9CC"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Sabre</w:t>
            </w:r>
          </w:p>
        </w:tc>
        <w:tc>
          <w:tcPr>
            <w:tcW w:w="518" w:type="pct"/>
            <w:vAlign w:val="center"/>
          </w:tcPr>
          <w:p w14:paraId="2A92DAC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5EDF5B02"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Semi-Final</w:t>
            </w:r>
          </w:p>
        </w:tc>
        <w:tc>
          <w:tcPr>
            <w:tcW w:w="934" w:type="pct"/>
            <w:vMerge/>
            <w:vAlign w:val="center"/>
          </w:tcPr>
          <w:p w14:paraId="39B33258" w14:textId="77777777" w:rsidR="00AC4FC9" w:rsidRPr="0060782A" w:rsidRDefault="00AC4FC9" w:rsidP="00F23219">
            <w:pPr>
              <w:jc w:val="center"/>
              <w:rPr>
                <w:rFonts w:ascii="Tahoma" w:eastAsia="標楷體" w:hAnsi="Tahoma" w:cs="Tahoma"/>
                <w:sz w:val="20"/>
                <w:szCs w:val="20"/>
              </w:rPr>
            </w:pPr>
          </w:p>
        </w:tc>
      </w:tr>
      <w:tr w:rsidR="007A4494" w:rsidRPr="0060782A" w14:paraId="03C5F30E" w14:textId="77777777" w:rsidTr="00D53296">
        <w:trPr>
          <w:trHeight w:val="20"/>
          <w:jc w:val="center"/>
        </w:trPr>
        <w:tc>
          <w:tcPr>
            <w:tcW w:w="516" w:type="pct"/>
            <w:vMerge/>
            <w:vAlign w:val="center"/>
            <w:hideMark/>
          </w:tcPr>
          <w:p w14:paraId="3870DF6C"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5D3816B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15:00</w:t>
            </w:r>
          </w:p>
        </w:tc>
        <w:tc>
          <w:tcPr>
            <w:tcW w:w="740" w:type="pct"/>
            <w:vAlign w:val="center"/>
          </w:tcPr>
          <w:p w14:paraId="4BCC343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Foil</w:t>
            </w:r>
          </w:p>
        </w:tc>
        <w:tc>
          <w:tcPr>
            <w:tcW w:w="518" w:type="pct"/>
            <w:vAlign w:val="center"/>
          </w:tcPr>
          <w:p w14:paraId="73FBCB43"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M</w:t>
            </w:r>
          </w:p>
        </w:tc>
        <w:tc>
          <w:tcPr>
            <w:tcW w:w="1553" w:type="pct"/>
            <w:vAlign w:val="center"/>
          </w:tcPr>
          <w:p w14:paraId="1DB1CCC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For 3</w:t>
            </w:r>
            <w:r w:rsidRPr="0060782A">
              <w:rPr>
                <w:rFonts w:ascii="Tahoma" w:hAnsi="Tahoma" w:cs="Tahoma"/>
                <w:sz w:val="20"/>
                <w:szCs w:val="20"/>
                <w:vertAlign w:val="superscript"/>
              </w:rPr>
              <w:t xml:space="preserve">rd </w:t>
            </w:r>
            <w:r w:rsidRPr="0060782A">
              <w:rPr>
                <w:rFonts w:ascii="Tahoma" w:hAnsi="Tahoma" w:cs="Tahoma"/>
                <w:sz w:val="20"/>
                <w:szCs w:val="20"/>
              </w:rPr>
              <w:t>and 4</w:t>
            </w:r>
            <w:r w:rsidRPr="0060782A">
              <w:rPr>
                <w:rFonts w:ascii="Tahoma" w:hAnsi="Tahoma" w:cs="Tahoma"/>
                <w:sz w:val="20"/>
                <w:szCs w:val="20"/>
                <w:vertAlign w:val="superscript"/>
              </w:rPr>
              <w:t>th</w:t>
            </w:r>
          </w:p>
        </w:tc>
        <w:tc>
          <w:tcPr>
            <w:tcW w:w="934" w:type="pct"/>
            <w:vMerge/>
            <w:vAlign w:val="center"/>
          </w:tcPr>
          <w:p w14:paraId="490945C2" w14:textId="77777777" w:rsidR="00AC4FC9" w:rsidRPr="0060782A" w:rsidRDefault="00AC4FC9" w:rsidP="00F23219">
            <w:pPr>
              <w:jc w:val="center"/>
              <w:rPr>
                <w:rFonts w:ascii="Tahoma" w:eastAsia="標楷體" w:hAnsi="Tahoma" w:cs="Tahoma"/>
                <w:sz w:val="20"/>
                <w:szCs w:val="20"/>
              </w:rPr>
            </w:pPr>
          </w:p>
        </w:tc>
      </w:tr>
      <w:tr w:rsidR="007A4494" w:rsidRPr="0060782A" w14:paraId="38766996" w14:textId="77777777" w:rsidTr="00D53296">
        <w:trPr>
          <w:trHeight w:val="20"/>
          <w:jc w:val="center"/>
        </w:trPr>
        <w:tc>
          <w:tcPr>
            <w:tcW w:w="516" w:type="pct"/>
            <w:vMerge/>
            <w:vAlign w:val="center"/>
          </w:tcPr>
          <w:p w14:paraId="5C0A0FD0"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090D9374"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16:00</w:t>
            </w:r>
          </w:p>
        </w:tc>
        <w:tc>
          <w:tcPr>
            <w:tcW w:w="740" w:type="pct"/>
            <w:vAlign w:val="center"/>
          </w:tcPr>
          <w:p w14:paraId="68DE8A67"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Team Sabre</w:t>
            </w:r>
          </w:p>
        </w:tc>
        <w:tc>
          <w:tcPr>
            <w:tcW w:w="518" w:type="pct"/>
            <w:vAlign w:val="center"/>
          </w:tcPr>
          <w:p w14:paraId="3C707346"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W</w:t>
            </w:r>
          </w:p>
        </w:tc>
        <w:tc>
          <w:tcPr>
            <w:tcW w:w="1553" w:type="pct"/>
            <w:vAlign w:val="center"/>
          </w:tcPr>
          <w:p w14:paraId="410326D0" w14:textId="77777777" w:rsidR="00AC4FC9" w:rsidRPr="0060782A" w:rsidRDefault="00AC4FC9" w:rsidP="00F23219">
            <w:pPr>
              <w:jc w:val="center"/>
              <w:rPr>
                <w:rFonts w:ascii="Tahoma" w:hAnsi="Tahoma" w:cs="Tahoma"/>
                <w:sz w:val="20"/>
                <w:szCs w:val="20"/>
              </w:rPr>
            </w:pPr>
            <w:r w:rsidRPr="0060782A">
              <w:rPr>
                <w:rFonts w:ascii="Tahoma" w:hAnsi="Tahoma" w:cs="Tahoma"/>
                <w:sz w:val="20"/>
                <w:szCs w:val="20"/>
              </w:rPr>
              <w:t>For 3</w:t>
            </w:r>
            <w:r w:rsidRPr="0060782A">
              <w:rPr>
                <w:rFonts w:ascii="Tahoma" w:hAnsi="Tahoma" w:cs="Tahoma"/>
                <w:sz w:val="20"/>
                <w:szCs w:val="20"/>
                <w:vertAlign w:val="superscript"/>
              </w:rPr>
              <w:t>rd</w:t>
            </w:r>
            <w:r w:rsidRPr="0060782A">
              <w:rPr>
                <w:rFonts w:ascii="Tahoma" w:hAnsi="Tahoma" w:cs="Tahoma"/>
                <w:sz w:val="20"/>
                <w:szCs w:val="20"/>
              </w:rPr>
              <w:t xml:space="preserve"> and 4</w:t>
            </w:r>
            <w:r w:rsidRPr="0060782A">
              <w:rPr>
                <w:rFonts w:ascii="Tahoma" w:hAnsi="Tahoma" w:cs="Tahoma"/>
                <w:sz w:val="20"/>
                <w:szCs w:val="20"/>
                <w:vertAlign w:val="superscript"/>
              </w:rPr>
              <w:t>th</w:t>
            </w:r>
          </w:p>
        </w:tc>
        <w:tc>
          <w:tcPr>
            <w:tcW w:w="934" w:type="pct"/>
            <w:vMerge/>
            <w:vAlign w:val="center"/>
          </w:tcPr>
          <w:p w14:paraId="30F4BFFF" w14:textId="77777777" w:rsidR="00AC4FC9" w:rsidRPr="0060782A" w:rsidRDefault="00AC4FC9" w:rsidP="00F23219">
            <w:pPr>
              <w:jc w:val="center"/>
              <w:rPr>
                <w:rFonts w:ascii="Tahoma" w:eastAsia="標楷體" w:hAnsi="Tahoma" w:cs="Tahoma"/>
                <w:sz w:val="20"/>
                <w:szCs w:val="20"/>
              </w:rPr>
            </w:pPr>
          </w:p>
        </w:tc>
      </w:tr>
      <w:tr w:rsidR="007A4494" w:rsidRPr="0060782A" w14:paraId="1C352291" w14:textId="77777777" w:rsidTr="00D53296">
        <w:trPr>
          <w:trHeight w:val="20"/>
          <w:jc w:val="center"/>
        </w:trPr>
        <w:tc>
          <w:tcPr>
            <w:tcW w:w="516" w:type="pct"/>
            <w:vMerge/>
            <w:vAlign w:val="center"/>
          </w:tcPr>
          <w:p w14:paraId="31BD7210"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4BCDB018"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17:00</w:t>
            </w:r>
          </w:p>
        </w:tc>
        <w:tc>
          <w:tcPr>
            <w:tcW w:w="740" w:type="pct"/>
            <w:vAlign w:val="center"/>
          </w:tcPr>
          <w:p w14:paraId="2CE97238"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Team Foil</w:t>
            </w:r>
          </w:p>
        </w:tc>
        <w:tc>
          <w:tcPr>
            <w:tcW w:w="518" w:type="pct"/>
            <w:vAlign w:val="center"/>
          </w:tcPr>
          <w:p w14:paraId="12CF9E98"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M</w:t>
            </w:r>
          </w:p>
        </w:tc>
        <w:tc>
          <w:tcPr>
            <w:tcW w:w="1553" w:type="pct"/>
            <w:vAlign w:val="center"/>
          </w:tcPr>
          <w:p w14:paraId="4203F54D"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Final</w:t>
            </w:r>
          </w:p>
        </w:tc>
        <w:tc>
          <w:tcPr>
            <w:tcW w:w="934" w:type="pct"/>
            <w:vMerge/>
            <w:vAlign w:val="center"/>
          </w:tcPr>
          <w:p w14:paraId="2CE65AC6" w14:textId="77777777" w:rsidR="00AC4FC9" w:rsidRPr="0060782A" w:rsidRDefault="00AC4FC9" w:rsidP="00F23219">
            <w:pPr>
              <w:jc w:val="center"/>
              <w:rPr>
                <w:rFonts w:ascii="Tahoma" w:eastAsia="標楷體" w:hAnsi="Tahoma" w:cs="Tahoma"/>
                <w:sz w:val="20"/>
                <w:szCs w:val="20"/>
              </w:rPr>
            </w:pPr>
          </w:p>
        </w:tc>
      </w:tr>
      <w:tr w:rsidR="007A4494" w:rsidRPr="0060782A" w14:paraId="0BAF627B" w14:textId="77777777" w:rsidTr="00D53296">
        <w:trPr>
          <w:trHeight w:val="20"/>
          <w:jc w:val="center"/>
        </w:trPr>
        <w:tc>
          <w:tcPr>
            <w:tcW w:w="516" w:type="pct"/>
            <w:vMerge/>
            <w:vAlign w:val="center"/>
          </w:tcPr>
          <w:p w14:paraId="3D7BD6D7" w14:textId="77777777" w:rsidR="00AC4FC9" w:rsidRPr="0060782A" w:rsidRDefault="00AC4FC9" w:rsidP="00F23219">
            <w:pPr>
              <w:widowControl/>
              <w:jc w:val="center"/>
              <w:rPr>
                <w:rFonts w:ascii="Tahoma" w:eastAsia="標楷體" w:hAnsi="Tahoma" w:cs="Tahoma"/>
                <w:sz w:val="20"/>
                <w:szCs w:val="20"/>
              </w:rPr>
            </w:pPr>
          </w:p>
        </w:tc>
        <w:tc>
          <w:tcPr>
            <w:tcW w:w="739" w:type="pct"/>
            <w:vAlign w:val="center"/>
          </w:tcPr>
          <w:p w14:paraId="52EDB87E"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18:00</w:t>
            </w:r>
          </w:p>
        </w:tc>
        <w:tc>
          <w:tcPr>
            <w:tcW w:w="740" w:type="pct"/>
            <w:vAlign w:val="center"/>
          </w:tcPr>
          <w:p w14:paraId="04CB9112"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Team Sabre</w:t>
            </w:r>
          </w:p>
        </w:tc>
        <w:tc>
          <w:tcPr>
            <w:tcW w:w="518" w:type="pct"/>
            <w:vAlign w:val="center"/>
          </w:tcPr>
          <w:p w14:paraId="1089041B"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W</w:t>
            </w:r>
          </w:p>
        </w:tc>
        <w:tc>
          <w:tcPr>
            <w:tcW w:w="1553" w:type="pct"/>
            <w:vAlign w:val="center"/>
          </w:tcPr>
          <w:p w14:paraId="736F4BDC" w14:textId="77777777" w:rsidR="00AC4FC9" w:rsidRPr="0060782A" w:rsidRDefault="00AC4FC9" w:rsidP="00F23219">
            <w:pPr>
              <w:jc w:val="center"/>
              <w:rPr>
                <w:rFonts w:ascii="Tahoma" w:hAnsi="Tahoma" w:cs="Tahoma"/>
                <w:b/>
                <w:sz w:val="20"/>
                <w:szCs w:val="20"/>
              </w:rPr>
            </w:pPr>
            <w:r w:rsidRPr="0060782A">
              <w:rPr>
                <w:rFonts w:ascii="Tahoma" w:hAnsi="Tahoma" w:cs="Tahoma"/>
                <w:b/>
                <w:sz w:val="20"/>
                <w:szCs w:val="20"/>
              </w:rPr>
              <w:t>Final</w:t>
            </w:r>
          </w:p>
        </w:tc>
        <w:tc>
          <w:tcPr>
            <w:tcW w:w="934" w:type="pct"/>
            <w:vMerge/>
            <w:vAlign w:val="center"/>
          </w:tcPr>
          <w:p w14:paraId="0FBE1EC7" w14:textId="77777777" w:rsidR="00AC4FC9" w:rsidRPr="0060782A" w:rsidRDefault="00AC4FC9" w:rsidP="00F23219">
            <w:pPr>
              <w:jc w:val="center"/>
              <w:rPr>
                <w:rFonts w:ascii="Tahoma" w:eastAsia="標楷體" w:hAnsi="Tahoma" w:cs="Tahoma"/>
                <w:sz w:val="20"/>
                <w:szCs w:val="20"/>
              </w:rPr>
            </w:pPr>
          </w:p>
        </w:tc>
      </w:tr>
      <w:tr w:rsidR="0013544D" w:rsidRPr="0060782A" w14:paraId="32D08B55" w14:textId="77777777" w:rsidTr="00D53296">
        <w:trPr>
          <w:trHeight w:val="20"/>
          <w:jc w:val="center"/>
        </w:trPr>
        <w:tc>
          <w:tcPr>
            <w:tcW w:w="516" w:type="pct"/>
            <w:vMerge/>
            <w:vAlign w:val="center"/>
            <w:hideMark/>
          </w:tcPr>
          <w:p w14:paraId="6261C646" w14:textId="77777777" w:rsidR="00AC4FC9" w:rsidRPr="0060782A" w:rsidRDefault="00AC4FC9" w:rsidP="00F23219">
            <w:pPr>
              <w:widowControl/>
              <w:jc w:val="center"/>
              <w:rPr>
                <w:rFonts w:ascii="Tahoma" w:eastAsia="標楷體" w:hAnsi="Tahoma" w:cs="Tahoma"/>
                <w:sz w:val="20"/>
                <w:szCs w:val="20"/>
              </w:rPr>
            </w:pPr>
          </w:p>
        </w:tc>
        <w:tc>
          <w:tcPr>
            <w:tcW w:w="739" w:type="pct"/>
            <w:shd w:val="clear" w:color="auto" w:fill="DBE5F1" w:themeFill="accent1" w:themeFillTint="33"/>
            <w:vAlign w:val="center"/>
            <w:hideMark/>
          </w:tcPr>
          <w:p w14:paraId="5C00511B"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19:10</w:t>
            </w:r>
          </w:p>
        </w:tc>
        <w:tc>
          <w:tcPr>
            <w:tcW w:w="2811" w:type="pct"/>
            <w:gridSpan w:val="3"/>
            <w:shd w:val="clear" w:color="auto" w:fill="DBE5F1" w:themeFill="accent1" w:themeFillTint="33"/>
            <w:vAlign w:val="center"/>
            <w:hideMark/>
          </w:tcPr>
          <w:p w14:paraId="1334654F" w14:textId="77777777" w:rsidR="00AC4FC9" w:rsidRPr="00C20542" w:rsidRDefault="000F5DEF"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Medal Awarding Ceremony</w:t>
            </w:r>
            <w:r w:rsidR="00AC4FC9" w:rsidRPr="00C20542">
              <w:rPr>
                <w:rFonts w:ascii="Tahoma" w:eastAsia="標楷體" w:hAnsi="Tahoma" w:cs="Tahoma"/>
                <w:i/>
                <w:color w:val="000000" w:themeColor="text1"/>
                <w:sz w:val="20"/>
                <w:szCs w:val="20"/>
              </w:rPr>
              <w:t xml:space="preserve"> (After the Finals)</w:t>
            </w:r>
          </w:p>
          <w:p w14:paraId="5C1F3BC6"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Men's Foil Team</w:t>
            </w:r>
          </w:p>
        </w:tc>
        <w:tc>
          <w:tcPr>
            <w:tcW w:w="934" w:type="pct"/>
            <w:vMerge/>
            <w:vAlign w:val="center"/>
          </w:tcPr>
          <w:p w14:paraId="3544FDFC" w14:textId="77777777" w:rsidR="00AC4FC9" w:rsidRPr="0060782A" w:rsidRDefault="00AC4FC9" w:rsidP="00F23219">
            <w:pPr>
              <w:widowControl/>
              <w:jc w:val="center"/>
              <w:rPr>
                <w:rFonts w:ascii="Tahoma" w:eastAsia="標楷體" w:hAnsi="Tahoma" w:cs="Tahoma"/>
                <w:sz w:val="20"/>
                <w:szCs w:val="20"/>
              </w:rPr>
            </w:pPr>
          </w:p>
        </w:tc>
      </w:tr>
      <w:tr w:rsidR="0013544D" w:rsidRPr="0060782A" w14:paraId="002C020F" w14:textId="77777777" w:rsidTr="00D53296">
        <w:trPr>
          <w:trHeight w:val="20"/>
          <w:jc w:val="center"/>
        </w:trPr>
        <w:tc>
          <w:tcPr>
            <w:tcW w:w="516" w:type="pct"/>
            <w:vMerge/>
            <w:vAlign w:val="center"/>
          </w:tcPr>
          <w:p w14:paraId="057E0D1B" w14:textId="77777777" w:rsidR="00AC4FC9" w:rsidRPr="0060782A" w:rsidRDefault="00AC4FC9" w:rsidP="00F23219">
            <w:pPr>
              <w:widowControl/>
              <w:jc w:val="center"/>
              <w:rPr>
                <w:rFonts w:ascii="Tahoma" w:eastAsia="標楷體" w:hAnsi="Tahoma" w:cs="Tahoma"/>
                <w:sz w:val="20"/>
                <w:szCs w:val="20"/>
              </w:rPr>
            </w:pPr>
          </w:p>
        </w:tc>
        <w:tc>
          <w:tcPr>
            <w:tcW w:w="739" w:type="pct"/>
            <w:shd w:val="clear" w:color="auto" w:fill="DBE5F1" w:themeFill="accent1" w:themeFillTint="33"/>
            <w:vAlign w:val="center"/>
          </w:tcPr>
          <w:p w14:paraId="4FC97463"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19:25</w:t>
            </w:r>
          </w:p>
        </w:tc>
        <w:tc>
          <w:tcPr>
            <w:tcW w:w="2811" w:type="pct"/>
            <w:gridSpan w:val="3"/>
            <w:shd w:val="clear" w:color="auto" w:fill="DBE5F1" w:themeFill="accent1" w:themeFillTint="33"/>
            <w:vAlign w:val="center"/>
          </w:tcPr>
          <w:p w14:paraId="7E82E0EA" w14:textId="77777777" w:rsidR="00AC4FC9" w:rsidRPr="00C20542" w:rsidRDefault="000F5DEF"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Medal Awarding Ceremony</w:t>
            </w:r>
          </w:p>
          <w:p w14:paraId="7DFB60DF" w14:textId="77777777" w:rsidR="00AC4FC9" w:rsidRPr="00C20542" w:rsidRDefault="00AC4FC9" w:rsidP="000C7808">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Women´s Sabre Team</w:t>
            </w:r>
          </w:p>
        </w:tc>
        <w:tc>
          <w:tcPr>
            <w:tcW w:w="934" w:type="pct"/>
            <w:vMerge/>
            <w:vAlign w:val="center"/>
          </w:tcPr>
          <w:p w14:paraId="2FC0528F" w14:textId="77777777" w:rsidR="00AC4FC9" w:rsidRPr="0060782A" w:rsidRDefault="00AC4FC9" w:rsidP="00F23219">
            <w:pPr>
              <w:widowControl/>
              <w:jc w:val="center"/>
              <w:rPr>
                <w:rFonts w:ascii="Tahoma" w:eastAsia="標楷體" w:hAnsi="Tahoma" w:cs="Tahoma"/>
                <w:sz w:val="20"/>
                <w:szCs w:val="20"/>
              </w:rPr>
            </w:pPr>
          </w:p>
        </w:tc>
      </w:tr>
    </w:tbl>
    <w:p w14:paraId="1698703F" w14:textId="77777777" w:rsidR="000F7B9C" w:rsidRDefault="000F7B9C" w:rsidP="000F7B9C"/>
    <w:p w14:paraId="16BAC47B" w14:textId="77777777" w:rsidR="000F7B9C" w:rsidRDefault="000F7B9C">
      <w:pPr>
        <w:widowControl/>
        <w:rPr>
          <w:rFonts w:ascii="Tahoma" w:eastAsiaTheme="majorEastAsia" w:hAnsi="Tahoma" w:cstheme="majorBidi"/>
          <w:b/>
          <w:bCs/>
          <w:caps/>
          <w:kern w:val="52"/>
          <w:szCs w:val="52"/>
        </w:rPr>
      </w:pPr>
      <w:r>
        <w:br w:type="page"/>
      </w:r>
    </w:p>
    <w:p w14:paraId="33579F37" w14:textId="7116E777" w:rsidR="00365422" w:rsidRPr="0060782A" w:rsidRDefault="008C6F2B" w:rsidP="008B22B7">
      <w:pPr>
        <w:pStyle w:val="10"/>
      </w:pPr>
      <w:bookmarkStart w:id="10" w:name="_Toc478640067"/>
      <w:r w:rsidRPr="0060782A">
        <w:t>Football</w:t>
      </w:r>
      <w:bookmarkEnd w:id="10"/>
    </w:p>
    <w:p w14:paraId="4383C970" w14:textId="104F51F2" w:rsidR="008C6F2B" w:rsidRPr="0060782A" w:rsidRDefault="007A4494" w:rsidP="008C6F2B">
      <w:pPr>
        <w:widowControl/>
        <w:rPr>
          <w:rFonts w:ascii="Tahoma" w:eastAsia="標楷體" w:hAnsi="Tahoma" w:cs="Tahoma"/>
          <w:sz w:val="20"/>
          <w:szCs w:val="20"/>
        </w:rPr>
      </w:pPr>
      <w:r>
        <w:rPr>
          <w:rFonts w:ascii="Tahoma" w:eastAsia="標楷體" w:hAnsi="Tahoma" w:cs="Tahoma"/>
          <w:sz w:val="20"/>
          <w:szCs w:val="20"/>
        </w:rPr>
        <w:t>Period</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18,</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29,</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Pr>
          <w:rFonts w:ascii="Tahoma" w:eastAsia="標楷體" w:hAnsi="Tahoma" w:cs="Tahoma"/>
          <w:sz w:val="20"/>
          <w:szCs w:val="20"/>
        </w:rPr>
        <w:t xml:space="preserve"> ; </w:t>
      </w:r>
      <w:r w:rsidR="008C6F2B" w:rsidRPr="0060782A">
        <w:rPr>
          <w:rFonts w:ascii="Tahoma" w:eastAsia="標楷體" w:hAnsi="Tahoma" w:cs="Tahoma"/>
          <w:sz w:val="20"/>
          <w:szCs w:val="20"/>
        </w:rPr>
        <w:t>12 Days</w:t>
      </w:r>
    </w:p>
    <w:tbl>
      <w:tblPr>
        <w:tblW w:w="9356" w:type="dxa"/>
        <w:jc w:val="center"/>
        <w:tblLayout w:type="fixed"/>
        <w:tblCellMar>
          <w:left w:w="28" w:type="dxa"/>
          <w:right w:w="28" w:type="dxa"/>
        </w:tblCellMar>
        <w:tblLook w:val="04A0" w:firstRow="1" w:lastRow="0" w:firstColumn="1" w:lastColumn="0" w:noHBand="0" w:noVBand="1"/>
      </w:tblPr>
      <w:tblGrid>
        <w:gridCol w:w="1418"/>
        <w:gridCol w:w="1276"/>
        <w:gridCol w:w="1659"/>
        <w:gridCol w:w="1601"/>
        <w:gridCol w:w="1701"/>
        <w:gridCol w:w="1701"/>
      </w:tblGrid>
      <w:tr w:rsidR="007053DD" w:rsidRPr="0060782A" w14:paraId="240ECA53" w14:textId="77777777" w:rsidTr="006C1172">
        <w:trPr>
          <w:trHeight w:val="20"/>
          <w:tblHeader/>
          <w:jc w:val="center"/>
        </w:trPr>
        <w:tc>
          <w:tcPr>
            <w:tcW w:w="1418"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6F17D53C" w14:textId="77777777" w:rsidR="007053DD" w:rsidRPr="006B7774" w:rsidRDefault="007053DD" w:rsidP="006C1172">
            <w:pPr>
              <w:widowControl/>
              <w:jc w:val="center"/>
              <w:rPr>
                <w:rFonts w:ascii="Tahoma" w:hAnsi="Tahoma" w:cs="Tahoma"/>
                <w:b/>
                <w:sz w:val="20"/>
                <w:szCs w:val="20"/>
              </w:rPr>
            </w:pPr>
            <w:r w:rsidRPr="006B7774">
              <w:rPr>
                <w:rFonts w:ascii="Tahoma" w:hAnsi="Tahoma" w:cs="Tahoma"/>
                <w:b/>
                <w:sz w:val="20"/>
                <w:szCs w:val="20"/>
                <w:lang w:eastAsia="en-US"/>
              </w:rPr>
              <w:t>Date</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005C50FE" w14:textId="77777777" w:rsidR="007053DD" w:rsidRPr="002D19A6" w:rsidRDefault="007053DD" w:rsidP="006C1172">
            <w:pPr>
              <w:widowControl/>
              <w:jc w:val="center"/>
              <w:rPr>
                <w:rFonts w:ascii="Tahoma" w:hAnsi="Tahoma" w:cs="Tahoma"/>
                <w:b/>
                <w:sz w:val="20"/>
                <w:szCs w:val="20"/>
              </w:rPr>
            </w:pPr>
            <w:r w:rsidRPr="002D19A6">
              <w:rPr>
                <w:rFonts w:ascii="Tahoma" w:hAnsi="Tahoma" w:cs="Tahoma"/>
                <w:b/>
                <w:sz w:val="20"/>
                <w:szCs w:val="20"/>
                <w:lang w:eastAsia="en-US"/>
              </w:rPr>
              <w:t>Time</w:t>
            </w:r>
          </w:p>
        </w:tc>
        <w:tc>
          <w:tcPr>
            <w:tcW w:w="6662" w:type="dxa"/>
            <w:gridSpan w:val="4"/>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09BCCDA" w14:textId="77777777" w:rsidR="007053DD" w:rsidRPr="002D19A6" w:rsidRDefault="007053DD" w:rsidP="006C1172">
            <w:pPr>
              <w:widowControl/>
              <w:spacing w:line="0" w:lineRule="atLeast"/>
              <w:jc w:val="center"/>
              <w:rPr>
                <w:rFonts w:ascii="Tahoma" w:hAnsi="Tahoma" w:cs="Tahoma"/>
                <w:b/>
                <w:sz w:val="20"/>
                <w:szCs w:val="20"/>
              </w:rPr>
            </w:pPr>
            <w:r w:rsidRPr="002D19A6">
              <w:rPr>
                <w:rFonts w:ascii="Tahoma" w:hAnsi="Tahoma" w:cs="Tahoma"/>
                <w:b/>
                <w:sz w:val="20"/>
                <w:szCs w:val="20"/>
                <w:lang w:eastAsia="en-US"/>
              </w:rPr>
              <w:t>Competition Schedule by Venue</w:t>
            </w:r>
          </w:p>
        </w:tc>
      </w:tr>
      <w:tr w:rsidR="007053DD" w:rsidRPr="0060782A" w14:paraId="032F4C37" w14:textId="77777777" w:rsidTr="006C1172">
        <w:trPr>
          <w:trHeight w:val="20"/>
          <w:tblHeader/>
          <w:jc w:val="center"/>
        </w:trPr>
        <w:tc>
          <w:tcPr>
            <w:tcW w:w="1418"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6748F11" w14:textId="77777777" w:rsidR="007053DD" w:rsidRPr="006B7774" w:rsidRDefault="007053DD" w:rsidP="006C1172">
            <w:pPr>
              <w:widowControl/>
              <w:jc w:val="center"/>
              <w:rPr>
                <w:rFonts w:ascii="Tahoma" w:hAnsi="Tahoma" w:cs="Tahoma"/>
                <w:b/>
                <w:sz w:val="20"/>
                <w:szCs w:val="20"/>
              </w:rPr>
            </w:pPr>
          </w:p>
        </w:tc>
        <w:tc>
          <w:tcPr>
            <w:tcW w:w="127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0A172DE" w14:textId="77777777" w:rsidR="007053DD" w:rsidRPr="002D19A6" w:rsidRDefault="007053DD" w:rsidP="006C1172">
            <w:pPr>
              <w:widowControl/>
              <w:rPr>
                <w:rFonts w:ascii="Tahoma" w:hAnsi="Tahoma" w:cs="Tahoma"/>
                <w:b/>
                <w:sz w:val="20"/>
                <w:szCs w:val="20"/>
              </w:rPr>
            </w:pPr>
          </w:p>
        </w:tc>
        <w:tc>
          <w:tcPr>
            <w:tcW w:w="1659" w:type="dxa"/>
            <w:tcBorders>
              <w:top w:val="nil"/>
              <w:left w:val="nil"/>
              <w:bottom w:val="single" w:sz="8" w:space="0" w:color="auto"/>
              <w:right w:val="single" w:sz="8" w:space="0" w:color="auto"/>
            </w:tcBorders>
            <w:shd w:val="clear" w:color="auto" w:fill="D9D9D9" w:themeFill="background1" w:themeFillShade="D9"/>
            <w:vAlign w:val="center"/>
            <w:hideMark/>
          </w:tcPr>
          <w:p w14:paraId="6CC07381" w14:textId="77777777" w:rsidR="007053DD" w:rsidRPr="002D19A6" w:rsidRDefault="007053DD" w:rsidP="006C1172">
            <w:pPr>
              <w:widowControl/>
              <w:spacing w:line="0" w:lineRule="atLeast"/>
              <w:jc w:val="center"/>
              <w:rPr>
                <w:rFonts w:ascii="Tahoma" w:hAnsi="Tahoma" w:cs="Tahoma"/>
                <w:b/>
                <w:sz w:val="20"/>
                <w:szCs w:val="20"/>
              </w:rPr>
            </w:pPr>
            <w:r w:rsidRPr="002D19A6">
              <w:rPr>
                <w:rFonts w:ascii="Tahoma" w:eastAsia="標楷體" w:hAnsi="Tahoma" w:cs="Tahoma"/>
                <w:b/>
                <w:sz w:val="20"/>
                <w:szCs w:val="20"/>
                <w:lang w:eastAsia="en-US"/>
              </w:rPr>
              <w:t>Fu Jen Catholic University Stadium</w:t>
            </w:r>
          </w:p>
        </w:tc>
        <w:tc>
          <w:tcPr>
            <w:tcW w:w="1601" w:type="dxa"/>
            <w:tcBorders>
              <w:top w:val="nil"/>
              <w:left w:val="nil"/>
              <w:bottom w:val="single" w:sz="8" w:space="0" w:color="auto"/>
              <w:right w:val="single" w:sz="8" w:space="0" w:color="auto"/>
            </w:tcBorders>
            <w:shd w:val="clear" w:color="auto" w:fill="D9D9D9" w:themeFill="background1" w:themeFillShade="D9"/>
            <w:vAlign w:val="center"/>
            <w:hideMark/>
          </w:tcPr>
          <w:p w14:paraId="2E1C194B" w14:textId="77777777" w:rsidR="007053DD" w:rsidRPr="002D19A6" w:rsidRDefault="007053DD" w:rsidP="006C1172">
            <w:pPr>
              <w:widowControl/>
              <w:spacing w:line="0" w:lineRule="atLeast"/>
              <w:jc w:val="center"/>
              <w:rPr>
                <w:rFonts w:ascii="Tahoma" w:hAnsi="Tahoma" w:cs="Tahoma"/>
                <w:b/>
                <w:sz w:val="20"/>
                <w:szCs w:val="20"/>
              </w:rPr>
            </w:pPr>
            <w:r w:rsidRPr="002D19A6">
              <w:rPr>
                <w:rFonts w:ascii="Tahoma" w:eastAsia="標楷體" w:hAnsi="Tahoma" w:cs="Tahoma"/>
                <w:b/>
                <w:sz w:val="20"/>
                <w:szCs w:val="20"/>
                <w:lang w:eastAsia="en-US"/>
              </w:rPr>
              <w:t>New Taipei City Xinzhuang Stadium</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14:paraId="07032EC9" w14:textId="77777777" w:rsidR="007053DD" w:rsidRPr="002D19A6" w:rsidRDefault="007053DD" w:rsidP="006C1172">
            <w:pPr>
              <w:widowControl/>
              <w:spacing w:line="0" w:lineRule="atLeast"/>
              <w:jc w:val="center"/>
              <w:rPr>
                <w:rFonts w:ascii="Tahoma" w:hAnsi="Tahoma" w:cs="Tahoma"/>
                <w:b/>
                <w:sz w:val="20"/>
                <w:szCs w:val="20"/>
              </w:rPr>
            </w:pPr>
            <w:r w:rsidRPr="002D19A6">
              <w:rPr>
                <w:rFonts w:ascii="Tahoma" w:eastAsia="標楷體" w:hAnsi="Tahoma" w:cs="Tahoma"/>
                <w:b/>
                <w:sz w:val="20"/>
                <w:szCs w:val="20"/>
                <w:lang w:eastAsia="en-US"/>
              </w:rPr>
              <w:t>Chang Gung University Stadium</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14:paraId="20269503" w14:textId="77777777" w:rsidR="007053DD" w:rsidRPr="002D19A6" w:rsidRDefault="007053DD" w:rsidP="006C1172">
            <w:pPr>
              <w:widowControl/>
              <w:spacing w:line="0" w:lineRule="atLeast"/>
              <w:jc w:val="center"/>
              <w:rPr>
                <w:rFonts w:ascii="Tahoma" w:hAnsi="Tahoma" w:cs="Tahoma"/>
                <w:b/>
                <w:sz w:val="20"/>
                <w:szCs w:val="20"/>
              </w:rPr>
            </w:pPr>
            <w:r w:rsidRPr="002D19A6">
              <w:rPr>
                <w:rFonts w:ascii="Tahoma" w:eastAsia="標楷體" w:hAnsi="Tahoma" w:cs="Tahoma"/>
                <w:b/>
                <w:sz w:val="20"/>
                <w:szCs w:val="20"/>
                <w:lang w:eastAsia="en-US"/>
              </w:rPr>
              <w:t>Hsinchu County Second Stadium</w:t>
            </w:r>
          </w:p>
        </w:tc>
      </w:tr>
      <w:tr w:rsidR="007053DD" w:rsidRPr="0060782A" w14:paraId="7CB4025B" w14:textId="77777777" w:rsidTr="006C1172">
        <w:trPr>
          <w:trHeight w:val="20"/>
          <w:jc w:val="center"/>
        </w:trPr>
        <w:tc>
          <w:tcPr>
            <w:tcW w:w="1418" w:type="dxa"/>
            <w:vMerge w:val="restart"/>
            <w:tcBorders>
              <w:top w:val="nil"/>
              <w:left w:val="single" w:sz="8" w:space="0" w:color="auto"/>
              <w:right w:val="single" w:sz="8" w:space="0" w:color="auto"/>
            </w:tcBorders>
            <w:shd w:val="clear" w:color="auto" w:fill="auto"/>
            <w:vAlign w:val="center"/>
            <w:hideMark/>
          </w:tcPr>
          <w:p w14:paraId="488B8F54" w14:textId="77777777" w:rsidR="007053DD" w:rsidRPr="00C82B00" w:rsidRDefault="007053DD" w:rsidP="006C1172">
            <w:pPr>
              <w:widowControl/>
              <w:jc w:val="center"/>
              <w:rPr>
                <w:rFonts w:ascii="Tahoma" w:hAnsi="Tahoma" w:cs="Tahoma"/>
                <w:sz w:val="20"/>
                <w:szCs w:val="20"/>
                <w:highlight w:val="yellow"/>
                <w:lang w:eastAsia="en-US"/>
              </w:rPr>
            </w:pPr>
            <w:r w:rsidRPr="00C82B00">
              <w:rPr>
                <w:rFonts w:ascii="Tahoma" w:hAnsi="Tahoma" w:cs="Tahoma"/>
                <w:color w:val="000000"/>
                <w:kern w:val="0"/>
                <w:sz w:val="20"/>
                <w:szCs w:val="20"/>
                <w:highlight w:val="yellow"/>
              </w:rPr>
              <w:t>Day-0</w:t>
            </w:r>
          </w:p>
          <w:p w14:paraId="2D066FF2" w14:textId="77777777" w:rsidR="007053DD" w:rsidRPr="00C82B00" w:rsidRDefault="007053DD" w:rsidP="006C1172">
            <w:pPr>
              <w:widowControl/>
              <w:jc w:val="center"/>
              <w:rPr>
                <w:rFonts w:ascii="Tahoma" w:hAnsi="Tahoma" w:cs="Tahoma"/>
                <w:sz w:val="20"/>
                <w:szCs w:val="20"/>
                <w:highlight w:val="yellow"/>
              </w:rPr>
            </w:pPr>
            <w:r w:rsidRPr="00C82B00">
              <w:rPr>
                <w:rFonts w:ascii="Tahoma" w:hAnsi="Tahoma" w:cs="Tahoma"/>
                <w:sz w:val="20"/>
                <w:szCs w:val="20"/>
                <w:highlight w:val="yellow"/>
                <w:lang w:eastAsia="en-US"/>
              </w:rPr>
              <w:t>Aug</w:t>
            </w:r>
            <w:r w:rsidRPr="00C82B00">
              <w:rPr>
                <w:rFonts w:ascii="Tahoma" w:hAnsi="Tahoma" w:cs="Tahoma"/>
                <w:sz w:val="20"/>
                <w:szCs w:val="20"/>
                <w:highlight w:val="yellow"/>
              </w:rPr>
              <w:t>.</w:t>
            </w:r>
            <w:r w:rsidRPr="00C82B00">
              <w:rPr>
                <w:rFonts w:ascii="Tahoma" w:hAnsi="Tahoma" w:cs="Tahoma"/>
                <w:sz w:val="20"/>
                <w:szCs w:val="20"/>
                <w:highlight w:val="yellow"/>
                <w:lang w:eastAsia="en-US"/>
              </w:rPr>
              <w:t xml:space="preserve"> 18 (Fri.)</w:t>
            </w:r>
          </w:p>
        </w:tc>
        <w:tc>
          <w:tcPr>
            <w:tcW w:w="1276" w:type="dxa"/>
            <w:tcBorders>
              <w:top w:val="nil"/>
              <w:left w:val="nil"/>
              <w:bottom w:val="single" w:sz="8" w:space="0" w:color="auto"/>
              <w:right w:val="single" w:sz="8" w:space="0" w:color="auto"/>
            </w:tcBorders>
            <w:shd w:val="clear" w:color="auto" w:fill="auto"/>
            <w:noWrap/>
            <w:vAlign w:val="center"/>
            <w:hideMark/>
          </w:tcPr>
          <w:p w14:paraId="6B016D01" w14:textId="77777777" w:rsidR="007053DD" w:rsidRPr="0060782A" w:rsidRDefault="007053DD" w:rsidP="006C1172">
            <w:pPr>
              <w:widowControl/>
              <w:jc w:val="center"/>
              <w:rPr>
                <w:rFonts w:ascii="Tahoma" w:hAnsi="Tahoma" w:cs="Tahoma"/>
                <w:sz w:val="20"/>
                <w:szCs w:val="20"/>
              </w:rPr>
            </w:pPr>
            <w:r w:rsidRPr="0060782A">
              <w:rPr>
                <w:rFonts w:ascii="Tahoma" w:hAnsi="Tahoma" w:cs="Tahoma"/>
                <w:sz w:val="20"/>
                <w:szCs w:val="20"/>
                <w:lang w:eastAsia="en-US"/>
              </w:rPr>
              <w:t>11:00-13:00</w:t>
            </w:r>
          </w:p>
        </w:tc>
        <w:tc>
          <w:tcPr>
            <w:tcW w:w="1659" w:type="dxa"/>
            <w:tcBorders>
              <w:top w:val="nil"/>
              <w:left w:val="nil"/>
              <w:bottom w:val="single" w:sz="8" w:space="0" w:color="auto"/>
              <w:right w:val="single" w:sz="8" w:space="0" w:color="auto"/>
            </w:tcBorders>
            <w:shd w:val="clear" w:color="auto" w:fill="auto"/>
            <w:vAlign w:val="center"/>
          </w:tcPr>
          <w:p w14:paraId="30BFB441"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p>
        </w:tc>
        <w:tc>
          <w:tcPr>
            <w:tcW w:w="1601" w:type="dxa"/>
            <w:tcBorders>
              <w:top w:val="nil"/>
              <w:left w:val="nil"/>
              <w:bottom w:val="single" w:sz="8" w:space="0" w:color="auto"/>
              <w:right w:val="single" w:sz="8" w:space="0" w:color="auto"/>
            </w:tcBorders>
            <w:shd w:val="clear" w:color="auto" w:fill="auto"/>
            <w:vAlign w:val="center"/>
          </w:tcPr>
          <w:p w14:paraId="4572E2E0"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p>
        </w:tc>
        <w:tc>
          <w:tcPr>
            <w:tcW w:w="1701" w:type="dxa"/>
            <w:tcBorders>
              <w:top w:val="nil"/>
              <w:left w:val="nil"/>
              <w:bottom w:val="single" w:sz="8" w:space="0" w:color="auto"/>
              <w:right w:val="single" w:sz="8" w:space="0" w:color="auto"/>
            </w:tcBorders>
            <w:shd w:val="clear" w:color="auto" w:fill="auto"/>
            <w:vAlign w:val="center"/>
          </w:tcPr>
          <w:p w14:paraId="63768D3B"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W05</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GBR-RSA</w:t>
            </w:r>
          </w:p>
        </w:tc>
        <w:tc>
          <w:tcPr>
            <w:tcW w:w="1701" w:type="dxa"/>
            <w:tcBorders>
              <w:top w:val="nil"/>
              <w:left w:val="nil"/>
              <w:bottom w:val="single" w:sz="8" w:space="0" w:color="auto"/>
              <w:right w:val="single" w:sz="8" w:space="0" w:color="auto"/>
            </w:tcBorders>
            <w:shd w:val="clear" w:color="auto" w:fill="auto"/>
            <w:vAlign w:val="center"/>
          </w:tcPr>
          <w:p w14:paraId="5614F2D0"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p>
        </w:tc>
      </w:tr>
      <w:tr w:rsidR="007053DD" w:rsidRPr="0060782A" w14:paraId="44F7C24F" w14:textId="77777777" w:rsidTr="006C1172">
        <w:trPr>
          <w:trHeight w:val="20"/>
          <w:jc w:val="center"/>
        </w:trPr>
        <w:tc>
          <w:tcPr>
            <w:tcW w:w="1418" w:type="dxa"/>
            <w:vMerge/>
            <w:tcBorders>
              <w:left w:val="single" w:sz="8" w:space="0" w:color="auto"/>
              <w:right w:val="single" w:sz="8" w:space="0" w:color="auto"/>
            </w:tcBorders>
            <w:vAlign w:val="center"/>
            <w:hideMark/>
          </w:tcPr>
          <w:p w14:paraId="20CB535F" w14:textId="77777777" w:rsidR="007053DD" w:rsidRPr="00C82B00" w:rsidRDefault="007053DD" w:rsidP="006C1172">
            <w:pPr>
              <w:widowControl/>
              <w:jc w:val="center"/>
              <w:rPr>
                <w:rFonts w:ascii="Tahoma" w:hAnsi="Tahoma" w:cs="Tahoma"/>
                <w:sz w:val="20"/>
                <w:szCs w:val="20"/>
                <w:highlight w:val="yellow"/>
              </w:rPr>
            </w:pPr>
          </w:p>
        </w:tc>
        <w:tc>
          <w:tcPr>
            <w:tcW w:w="1276" w:type="dxa"/>
            <w:tcBorders>
              <w:top w:val="nil"/>
              <w:left w:val="nil"/>
              <w:bottom w:val="single" w:sz="8" w:space="0" w:color="auto"/>
              <w:right w:val="single" w:sz="8" w:space="0" w:color="auto"/>
            </w:tcBorders>
            <w:shd w:val="clear" w:color="auto" w:fill="auto"/>
            <w:noWrap/>
            <w:vAlign w:val="center"/>
            <w:hideMark/>
          </w:tcPr>
          <w:p w14:paraId="334A3629" w14:textId="77777777" w:rsidR="007053DD" w:rsidRPr="0060782A" w:rsidRDefault="007053DD" w:rsidP="006C1172">
            <w:pPr>
              <w:widowControl/>
              <w:jc w:val="center"/>
              <w:rPr>
                <w:rFonts w:ascii="Tahoma" w:hAnsi="Tahoma" w:cs="Tahoma"/>
                <w:sz w:val="20"/>
                <w:szCs w:val="20"/>
              </w:rPr>
            </w:pPr>
            <w:r w:rsidRPr="0060782A">
              <w:rPr>
                <w:rFonts w:ascii="Tahoma" w:hAnsi="Tahoma" w:cs="Tahoma"/>
                <w:sz w:val="20"/>
                <w:szCs w:val="20"/>
              </w:rPr>
              <w:t>16:00-</w:t>
            </w:r>
            <w:r w:rsidRPr="0060782A">
              <w:rPr>
                <w:rFonts w:ascii="Tahoma" w:hAnsi="Tahoma" w:cs="Tahoma"/>
                <w:sz w:val="20"/>
                <w:szCs w:val="20"/>
                <w:lang w:eastAsia="en-US"/>
              </w:rPr>
              <w:t>18:00</w:t>
            </w:r>
          </w:p>
        </w:tc>
        <w:tc>
          <w:tcPr>
            <w:tcW w:w="1659" w:type="dxa"/>
            <w:tcBorders>
              <w:top w:val="nil"/>
              <w:left w:val="nil"/>
              <w:bottom w:val="single" w:sz="8" w:space="0" w:color="auto"/>
              <w:right w:val="single" w:sz="8" w:space="0" w:color="auto"/>
            </w:tcBorders>
            <w:shd w:val="clear" w:color="auto" w:fill="auto"/>
            <w:vAlign w:val="center"/>
          </w:tcPr>
          <w:p w14:paraId="410C83C8"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W01</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TPE-ARG</w:t>
            </w:r>
          </w:p>
        </w:tc>
        <w:tc>
          <w:tcPr>
            <w:tcW w:w="1601" w:type="dxa"/>
            <w:tcBorders>
              <w:top w:val="nil"/>
              <w:left w:val="nil"/>
              <w:bottom w:val="single" w:sz="8" w:space="0" w:color="auto"/>
              <w:right w:val="single" w:sz="8" w:space="0" w:color="auto"/>
            </w:tcBorders>
            <w:shd w:val="clear" w:color="auto" w:fill="auto"/>
            <w:vAlign w:val="center"/>
          </w:tcPr>
          <w:p w14:paraId="18287509"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W02</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KOR-USA</w:t>
            </w:r>
          </w:p>
        </w:tc>
        <w:tc>
          <w:tcPr>
            <w:tcW w:w="1701" w:type="dxa"/>
            <w:tcBorders>
              <w:top w:val="nil"/>
              <w:left w:val="nil"/>
              <w:bottom w:val="single" w:sz="8" w:space="0" w:color="auto"/>
              <w:right w:val="single" w:sz="8" w:space="0" w:color="auto"/>
            </w:tcBorders>
            <w:shd w:val="clear" w:color="auto" w:fill="auto"/>
            <w:vAlign w:val="center"/>
          </w:tcPr>
          <w:p w14:paraId="631EAAE4"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W04</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BRA-COL</w:t>
            </w:r>
          </w:p>
        </w:tc>
        <w:tc>
          <w:tcPr>
            <w:tcW w:w="1701" w:type="dxa"/>
            <w:tcBorders>
              <w:top w:val="nil"/>
              <w:left w:val="nil"/>
              <w:bottom w:val="single" w:sz="8" w:space="0" w:color="auto"/>
              <w:right w:val="single" w:sz="8" w:space="0" w:color="auto"/>
            </w:tcBorders>
            <w:shd w:val="clear" w:color="auto" w:fill="auto"/>
            <w:vAlign w:val="center"/>
          </w:tcPr>
          <w:p w14:paraId="2A8ED7C1"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W03</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MEX-IRL</w:t>
            </w:r>
          </w:p>
        </w:tc>
      </w:tr>
      <w:tr w:rsidR="007053DD" w:rsidRPr="0060782A" w14:paraId="7F327BCD" w14:textId="77777777" w:rsidTr="006C1172">
        <w:trPr>
          <w:trHeight w:val="20"/>
          <w:jc w:val="center"/>
        </w:trPr>
        <w:tc>
          <w:tcPr>
            <w:tcW w:w="1418" w:type="dxa"/>
            <w:vMerge/>
            <w:tcBorders>
              <w:left w:val="single" w:sz="8" w:space="0" w:color="auto"/>
              <w:bottom w:val="single" w:sz="8" w:space="0" w:color="000000"/>
              <w:right w:val="single" w:sz="8" w:space="0" w:color="auto"/>
            </w:tcBorders>
            <w:vAlign w:val="center"/>
          </w:tcPr>
          <w:p w14:paraId="6FE61734" w14:textId="77777777" w:rsidR="007053DD" w:rsidRPr="00C82B00" w:rsidRDefault="007053DD" w:rsidP="006C1172">
            <w:pPr>
              <w:widowControl/>
              <w:jc w:val="center"/>
              <w:rPr>
                <w:rFonts w:ascii="Tahoma" w:hAnsi="Tahoma" w:cs="Tahoma"/>
                <w:sz w:val="20"/>
                <w:szCs w:val="20"/>
                <w:highlight w:val="yellow"/>
              </w:rPr>
            </w:pPr>
          </w:p>
        </w:tc>
        <w:tc>
          <w:tcPr>
            <w:tcW w:w="1276" w:type="dxa"/>
            <w:tcBorders>
              <w:top w:val="nil"/>
              <w:left w:val="nil"/>
              <w:bottom w:val="single" w:sz="8" w:space="0" w:color="auto"/>
              <w:right w:val="single" w:sz="8" w:space="0" w:color="auto"/>
            </w:tcBorders>
            <w:shd w:val="clear" w:color="auto" w:fill="auto"/>
            <w:noWrap/>
            <w:vAlign w:val="center"/>
          </w:tcPr>
          <w:p w14:paraId="6915232B" w14:textId="77777777" w:rsidR="007053DD" w:rsidRPr="0060782A" w:rsidRDefault="007053DD" w:rsidP="006C1172">
            <w:pPr>
              <w:widowControl/>
              <w:jc w:val="center"/>
              <w:rPr>
                <w:rFonts w:ascii="Tahoma" w:hAnsi="Tahoma" w:cs="Tahoma"/>
                <w:sz w:val="20"/>
                <w:szCs w:val="20"/>
                <w:lang w:eastAsia="en-US"/>
              </w:rPr>
            </w:pPr>
            <w:r w:rsidRPr="006B7774">
              <w:rPr>
                <w:rFonts w:ascii="Tahoma" w:hAnsi="Tahoma" w:cs="Tahoma" w:hint="eastAsia"/>
                <w:sz w:val="20"/>
                <w:szCs w:val="20"/>
                <w:highlight w:val="yellow"/>
              </w:rPr>
              <w:t>19</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r w:rsidRPr="006B7774">
              <w:rPr>
                <w:rFonts w:ascii="Tahoma" w:hAnsi="Tahoma" w:cs="Tahoma"/>
                <w:sz w:val="20"/>
                <w:szCs w:val="20"/>
                <w:highlight w:val="yellow"/>
              </w:rPr>
              <w:t>2</w:t>
            </w:r>
            <w:r w:rsidRPr="006B7774">
              <w:rPr>
                <w:rFonts w:ascii="Tahoma" w:hAnsi="Tahoma" w:cs="Tahoma" w:hint="eastAsia"/>
                <w:sz w:val="20"/>
                <w:szCs w:val="20"/>
                <w:highlight w:val="yellow"/>
              </w:rPr>
              <w:t>1</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p>
        </w:tc>
        <w:tc>
          <w:tcPr>
            <w:tcW w:w="1659" w:type="dxa"/>
            <w:tcBorders>
              <w:top w:val="nil"/>
              <w:left w:val="nil"/>
              <w:bottom w:val="single" w:sz="8" w:space="0" w:color="auto"/>
              <w:right w:val="single" w:sz="8" w:space="0" w:color="auto"/>
            </w:tcBorders>
            <w:shd w:val="clear" w:color="auto" w:fill="auto"/>
            <w:vAlign w:val="center"/>
          </w:tcPr>
          <w:p w14:paraId="6AF31D6F"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M01</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TPE-MEX</w:t>
            </w:r>
          </w:p>
        </w:tc>
        <w:tc>
          <w:tcPr>
            <w:tcW w:w="1601" w:type="dxa"/>
            <w:tcBorders>
              <w:top w:val="nil"/>
              <w:left w:val="nil"/>
              <w:bottom w:val="single" w:sz="8" w:space="0" w:color="auto"/>
              <w:right w:val="single" w:sz="8" w:space="0" w:color="auto"/>
            </w:tcBorders>
            <w:shd w:val="clear" w:color="auto" w:fill="auto"/>
            <w:vAlign w:val="center"/>
          </w:tcPr>
          <w:p w14:paraId="0BBD0BFC"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M02</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IRL-FRA</w:t>
            </w:r>
          </w:p>
        </w:tc>
        <w:tc>
          <w:tcPr>
            <w:tcW w:w="1701" w:type="dxa"/>
            <w:tcBorders>
              <w:top w:val="nil"/>
              <w:left w:val="nil"/>
              <w:bottom w:val="single" w:sz="8" w:space="0" w:color="auto"/>
              <w:right w:val="single" w:sz="8" w:space="0" w:color="auto"/>
            </w:tcBorders>
            <w:shd w:val="clear" w:color="auto" w:fill="auto"/>
            <w:vAlign w:val="center"/>
          </w:tcPr>
          <w:p w14:paraId="6E81824F"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M03</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ITA-USA</w:t>
            </w:r>
          </w:p>
        </w:tc>
        <w:tc>
          <w:tcPr>
            <w:tcW w:w="1701" w:type="dxa"/>
            <w:tcBorders>
              <w:top w:val="nil"/>
              <w:left w:val="nil"/>
              <w:bottom w:val="single" w:sz="8" w:space="0" w:color="auto"/>
              <w:right w:val="single" w:sz="8" w:space="0" w:color="auto"/>
            </w:tcBorders>
            <w:shd w:val="clear" w:color="auto" w:fill="auto"/>
            <w:vAlign w:val="center"/>
          </w:tcPr>
          <w:p w14:paraId="797100A4"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M04</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BRA-RUS</w:t>
            </w:r>
          </w:p>
        </w:tc>
      </w:tr>
      <w:tr w:rsidR="007053DD" w:rsidRPr="0060782A" w14:paraId="0417A2FB" w14:textId="77777777" w:rsidTr="006C1172">
        <w:trPr>
          <w:trHeight w:val="20"/>
          <w:jc w:val="center"/>
        </w:trPr>
        <w:tc>
          <w:tcPr>
            <w:tcW w:w="1418" w:type="dxa"/>
            <w:vMerge w:val="restart"/>
            <w:tcBorders>
              <w:top w:val="nil"/>
              <w:left w:val="single" w:sz="8" w:space="0" w:color="auto"/>
              <w:right w:val="single" w:sz="8" w:space="0" w:color="auto"/>
            </w:tcBorders>
            <w:shd w:val="clear" w:color="auto" w:fill="auto"/>
            <w:vAlign w:val="center"/>
            <w:hideMark/>
          </w:tcPr>
          <w:p w14:paraId="4EC45AC9" w14:textId="77777777" w:rsidR="007053DD" w:rsidRPr="00C82B00" w:rsidRDefault="007053DD" w:rsidP="006C1172">
            <w:pPr>
              <w:widowControl/>
              <w:jc w:val="center"/>
              <w:rPr>
                <w:rFonts w:ascii="Tahoma" w:hAnsi="Tahoma" w:cs="Tahoma"/>
                <w:sz w:val="20"/>
                <w:szCs w:val="20"/>
                <w:highlight w:val="yellow"/>
                <w:lang w:eastAsia="en-US"/>
              </w:rPr>
            </w:pPr>
            <w:r w:rsidRPr="00C82B00">
              <w:rPr>
                <w:rFonts w:ascii="Tahoma" w:hAnsi="Tahoma" w:cs="Tahoma"/>
                <w:color w:val="000000"/>
                <w:kern w:val="0"/>
                <w:sz w:val="20"/>
                <w:szCs w:val="20"/>
                <w:highlight w:val="yellow"/>
              </w:rPr>
              <w:t>Day-1</w:t>
            </w:r>
          </w:p>
          <w:p w14:paraId="5DDBBFD6" w14:textId="77777777" w:rsidR="007053DD" w:rsidRPr="00C82B00" w:rsidRDefault="007053DD" w:rsidP="006C1172">
            <w:pPr>
              <w:widowControl/>
              <w:jc w:val="center"/>
              <w:rPr>
                <w:rFonts w:ascii="Tahoma" w:hAnsi="Tahoma" w:cs="Tahoma"/>
                <w:sz w:val="20"/>
                <w:szCs w:val="20"/>
                <w:highlight w:val="yellow"/>
              </w:rPr>
            </w:pPr>
            <w:r w:rsidRPr="00C82B00">
              <w:rPr>
                <w:rFonts w:ascii="Tahoma" w:hAnsi="Tahoma" w:cs="Tahoma"/>
                <w:sz w:val="20"/>
                <w:szCs w:val="20"/>
                <w:highlight w:val="yellow"/>
                <w:lang w:eastAsia="en-US"/>
              </w:rPr>
              <w:t>Aug</w:t>
            </w:r>
            <w:r w:rsidRPr="00C82B00">
              <w:rPr>
                <w:rFonts w:ascii="Tahoma" w:hAnsi="Tahoma" w:cs="Tahoma"/>
                <w:sz w:val="20"/>
                <w:szCs w:val="20"/>
                <w:highlight w:val="yellow"/>
              </w:rPr>
              <w:t>.</w:t>
            </w:r>
            <w:r w:rsidRPr="00C82B00">
              <w:rPr>
                <w:rFonts w:ascii="Tahoma" w:hAnsi="Tahoma" w:cs="Tahoma"/>
                <w:sz w:val="20"/>
                <w:szCs w:val="20"/>
                <w:highlight w:val="yellow"/>
                <w:lang w:eastAsia="en-US"/>
              </w:rPr>
              <w:t xml:space="preserve"> 19 (Sat.)</w:t>
            </w:r>
          </w:p>
        </w:tc>
        <w:tc>
          <w:tcPr>
            <w:tcW w:w="1276" w:type="dxa"/>
            <w:tcBorders>
              <w:top w:val="nil"/>
              <w:left w:val="nil"/>
              <w:bottom w:val="single" w:sz="4" w:space="0" w:color="auto"/>
              <w:right w:val="single" w:sz="8" w:space="0" w:color="auto"/>
            </w:tcBorders>
            <w:shd w:val="clear" w:color="auto" w:fill="auto"/>
            <w:noWrap/>
            <w:vAlign w:val="center"/>
          </w:tcPr>
          <w:p w14:paraId="525B6762" w14:textId="77777777" w:rsidR="007053DD" w:rsidRPr="0060782A" w:rsidRDefault="007053DD" w:rsidP="006C1172">
            <w:pPr>
              <w:widowControl/>
              <w:jc w:val="center"/>
              <w:rPr>
                <w:rFonts w:ascii="Tahoma" w:hAnsi="Tahoma" w:cs="Tahoma"/>
                <w:sz w:val="20"/>
                <w:szCs w:val="20"/>
              </w:rPr>
            </w:pPr>
            <w:r w:rsidRPr="0060782A">
              <w:rPr>
                <w:rFonts w:ascii="Tahoma" w:hAnsi="Tahoma" w:cs="Tahoma"/>
                <w:sz w:val="20"/>
                <w:szCs w:val="20"/>
                <w:lang w:eastAsia="en-US"/>
              </w:rPr>
              <w:t>11:00-13:00</w:t>
            </w:r>
          </w:p>
        </w:tc>
        <w:tc>
          <w:tcPr>
            <w:tcW w:w="1659" w:type="dxa"/>
            <w:tcBorders>
              <w:top w:val="single" w:sz="8" w:space="0" w:color="auto"/>
              <w:left w:val="nil"/>
              <w:bottom w:val="single" w:sz="8" w:space="0" w:color="auto"/>
              <w:right w:val="single" w:sz="8" w:space="0" w:color="000000"/>
            </w:tcBorders>
            <w:shd w:val="clear" w:color="auto" w:fill="auto"/>
            <w:vAlign w:val="center"/>
          </w:tcPr>
          <w:p w14:paraId="1799F0FF"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M05</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JPN-MAS</w:t>
            </w:r>
          </w:p>
        </w:tc>
        <w:tc>
          <w:tcPr>
            <w:tcW w:w="1601" w:type="dxa"/>
            <w:tcBorders>
              <w:top w:val="single" w:sz="8" w:space="0" w:color="auto"/>
              <w:left w:val="nil"/>
              <w:bottom w:val="single" w:sz="8" w:space="0" w:color="auto"/>
              <w:right w:val="single" w:sz="8" w:space="0" w:color="000000"/>
            </w:tcBorders>
            <w:shd w:val="clear" w:color="auto" w:fill="auto"/>
            <w:vAlign w:val="center"/>
          </w:tcPr>
          <w:p w14:paraId="07BF2AAD"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M06</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URU-CAN</w:t>
            </w:r>
          </w:p>
        </w:tc>
        <w:tc>
          <w:tcPr>
            <w:tcW w:w="1701" w:type="dxa"/>
            <w:tcBorders>
              <w:top w:val="single" w:sz="8" w:space="0" w:color="auto"/>
              <w:left w:val="nil"/>
              <w:bottom w:val="single" w:sz="8" w:space="0" w:color="auto"/>
              <w:right w:val="single" w:sz="8" w:space="0" w:color="000000"/>
            </w:tcBorders>
            <w:shd w:val="clear" w:color="auto" w:fill="auto"/>
            <w:vAlign w:val="center"/>
          </w:tcPr>
          <w:p w14:paraId="4BD4DFA0"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M07</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KOR-ARG</w:t>
            </w:r>
          </w:p>
        </w:tc>
        <w:tc>
          <w:tcPr>
            <w:tcW w:w="1701" w:type="dxa"/>
            <w:tcBorders>
              <w:top w:val="single" w:sz="8" w:space="0" w:color="auto"/>
              <w:left w:val="nil"/>
              <w:bottom w:val="single" w:sz="8" w:space="0" w:color="auto"/>
              <w:right w:val="single" w:sz="8" w:space="0" w:color="000000"/>
            </w:tcBorders>
            <w:shd w:val="clear" w:color="auto" w:fill="auto"/>
            <w:vAlign w:val="center"/>
          </w:tcPr>
          <w:p w14:paraId="4093E07B"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M08</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RSA-UKR</w:t>
            </w:r>
          </w:p>
        </w:tc>
      </w:tr>
      <w:tr w:rsidR="007053DD" w:rsidRPr="0060782A" w14:paraId="20AF0737" w14:textId="77777777" w:rsidTr="006C1172">
        <w:trPr>
          <w:trHeight w:val="20"/>
          <w:jc w:val="center"/>
        </w:trPr>
        <w:tc>
          <w:tcPr>
            <w:tcW w:w="1418" w:type="dxa"/>
            <w:vMerge/>
            <w:tcBorders>
              <w:left w:val="single" w:sz="8" w:space="0" w:color="auto"/>
              <w:bottom w:val="single" w:sz="8" w:space="0" w:color="auto"/>
              <w:right w:val="single" w:sz="8" w:space="0" w:color="auto"/>
            </w:tcBorders>
            <w:shd w:val="clear" w:color="auto" w:fill="auto"/>
            <w:vAlign w:val="center"/>
          </w:tcPr>
          <w:p w14:paraId="19D437ED" w14:textId="77777777" w:rsidR="007053DD" w:rsidRPr="00C82B00" w:rsidRDefault="007053DD" w:rsidP="006C1172">
            <w:pPr>
              <w:widowControl/>
              <w:jc w:val="center"/>
              <w:rPr>
                <w:rFonts w:ascii="Tahoma" w:hAnsi="Tahoma" w:cs="Tahoma"/>
                <w:sz w:val="20"/>
                <w:szCs w:val="20"/>
                <w:highlight w:val="yellow"/>
                <w:lang w:eastAsia="en-US"/>
              </w:rPr>
            </w:pPr>
          </w:p>
        </w:tc>
        <w:tc>
          <w:tcPr>
            <w:tcW w:w="7938" w:type="dxa"/>
            <w:gridSpan w:val="5"/>
            <w:tcBorders>
              <w:top w:val="single" w:sz="4" w:space="0" w:color="auto"/>
              <w:left w:val="nil"/>
              <w:bottom w:val="single" w:sz="8" w:space="0" w:color="auto"/>
              <w:right w:val="single" w:sz="8" w:space="0" w:color="000000"/>
            </w:tcBorders>
            <w:shd w:val="clear" w:color="auto" w:fill="auto"/>
            <w:noWrap/>
            <w:vAlign w:val="center"/>
          </w:tcPr>
          <w:p w14:paraId="7D72302C" w14:textId="77777777" w:rsidR="007053DD" w:rsidRPr="0060782A" w:rsidRDefault="007053DD" w:rsidP="006C1172">
            <w:pPr>
              <w:widowControl/>
              <w:spacing w:line="0" w:lineRule="atLeast"/>
              <w:jc w:val="center"/>
              <w:rPr>
                <w:rFonts w:ascii="Tahoma" w:hAnsi="Tahoma" w:cs="Tahoma"/>
                <w:sz w:val="20"/>
                <w:szCs w:val="20"/>
              </w:rPr>
            </w:pPr>
            <w:r w:rsidRPr="0060782A">
              <w:rPr>
                <w:rFonts w:ascii="Tahoma" w:hAnsi="Tahoma" w:cs="Tahoma"/>
                <w:sz w:val="20"/>
                <w:szCs w:val="20"/>
                <w:lang w:eastAsia="en-US"/>
              </w:rPr>
              <w:t>Opening Day</w:t>
            </w:r>
          </w:p>
        </w:tc>
      </w:tr>
      <w:tr w:rsidR="007053DD" w:rsidRPr="0060782A" w14:paraId="3DEB9EF9" w14:textId="77777777" w:rsidTr="006C1172">
        <w:trPr>
          <w:trHeight w:val="20"/>
          <w:jc w:val="center"/>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75B48CF0" w14:textId="77777777" w:rsidR="007053DD" w:rsidRPr="00C82B00" w:rsidRDefault="007053DD" w:rsidP="006C1172">
            <w:pPr>
              <w:widowControl/>
              <w:jc w:val="center"/>
              <w:rPr>
                <w:rFonts w:ascii="Tahoma" w:hAnsi="Tahoma" w:cs="Tahoma"/>
                <w:b/>
                <w:sz w:val="20"/>
                <w:szCs w:val="20"/>
                <w:highlight w:val="yellow"/>
                <w:lang w:eastAsia="en-US"/>
              </w:rPr>
            </w:pPr>
            <w:r w:rsidRPr="00C82B00">
              <w:rPr>
                <w:rFonts w:ascii="Tahoma" w:hAnsi="Tahoma" w:cs="Tahoma"/>
                <w:color w:val="000000"/>
                <w:kern w:val="0"/>
                <w:sz w:val="20"/>
                <w:szCs w:val="20"/>
                <w:highlight w:val="yellow"/>
              </w:rPr>
              <w:t>Day-2</w:t>
            </w:r>
          </w:p>
          <w:p w14:paraId="2A8FC9BA" w14:textId="77777777" w:rsidR="007053DD" w:rsidRPr="00C82B00" w:rsidRDefault="007053DD" w:rsidP="006C1172">
            <w:pPr>
              <w:widowControl/>
              <w:jc w:val="center"/>
              <w:rPr>
                <w:rFonts w:ascii="Tahoma" w:hAnsi="Tahoma" w:cs="Tahoma"/>
                <w:sz w:val="20"/>
                <w:szCs w:val="20"/>
                <w:highlight w:val="yellow"/>
              </w:rPr>
            </w:pPr>
            <w:r w:rsidRPr="00C82B00">
              <w:rPr>
                <w:rFonts w:ascii="Tahoma" w:hAnsi="Tahoma" w:cs="Tahoma"/>
                <w:sz w:val="20"/>
                <w:szCs w:val="20"/>
                <w:highlight w:val="yellow"/>
                <w:lang w:eastAsia="en-US"/>
              </w:rPr>
              <w:t>Aug</w:t>
            </w:r>
            <w:r w:rsidRPr="00C82B00">
              <w:rPr>
                <w:rFonts w:ascii="Tahoma" w:hAnsi="Tahoma" w:cs="Tahoma"/>
                <w:sz w:val="20"/>
                <w:szCs w:val="20"/>
                <w:highlight w:val="yellow"/>
              </w:rPr>
              <w:t>.</w:t>
            </w:r>
            <w:r w:rsidRPr="00C82B00">
              <w:rPr>
                <w:rFonts w:ascii="Tahoma" w:hAnsi="Tahoma" w:cs="Tahoma"/>
                <w:sz w:val="20"/>
                <w:szCs w:val="20"/>
                <w:highlight w:val="yellow"/>
                <w:lang w:eastAsia="en-US"/>
              </w:rPr>
              <w:t xml:space="preserve"> 20 (Sun.)</w:t>
            </w:r>
          </w:p>
        </w:tc>
        <w:tc>
          <w:tcPr>
            <w:tcW w:w="1276" w:type="dxa"/>
            <w:tcBorders>
              <w:top w:val="nil"/>
              <w:left w:val="nil"/>
              <w:bottom w:val="single" w:sz="8" w:space="0" w:color="auto"/>
              <w:right w:val="single" w:sz="8" w:space="0" w:color="auto"/>
            </w:tcBorders>
            <w:shd w:val="clear" w:color="auto" w:fill="auto"/>
            <w:noWrap/>
            <w:vAlign w:val="center"/>
            <w:hideMark/>
          </w:tcPr>
          <w:p w14:paraId="693AA5D5" w14:textId="77777777" w:rsidR="007053DD" w:rsidRPr="0060782A" w:rsidRDefault="007053DD" w:rsidP="006C1172">
            <w:pPr>
              <w:widowControl/>
              <w:jc w:val="center"/>
              <w:rPr>
                <w:rFonts w:ascii="Tahoma" w:hAnsi="Tahoma" w:cs="Tahoma"/>
                <w:sz w:val="20"/>
                <w:szCs w:val="20"/>
              </w:rPr>
            </w:pPr>
            <w:r w:rsidRPr="0060782A">
              <w:rPr>
                <w:rFonts w:ascii="Tahoma" w:hAnsi="Tahoma" w:cs="Tahoma"/>
                <w:sz w:val="20"/>
                <w:szCs w:val="20"/>
                <w:lang w:eastAsia="en-US"/>
              </w:rPr>
              <w:t>1</w:t>
            </w:r>
            <w:r w:rsidRPr="0060782A">
              <w:rPr>
                <w:rFonts w:ascii="Tahoma" w:hAnsi="Tahoma" w:cs="Tahoma"/>
                <w:sz w:val="20"/>
                <w:szCs w:val="20"/>
              </w:rPr>
              <w:t>6</w:t>
            </w:r>
            <w:r w:rsidRPr="0060782A">
              <w:rPr>
                <w:rFonts w:ascii="Tahoma" w:hAnsi="Tahoma" w:cs="Tahoma"/>
                <w:sz w:val="20"/>
                <w:szCs w:val="20"/>
                <w:lang w:eastAsia="en-US"/>
              </w:rPr>
              <w:t>:00-1</w:t>
            </w:r>
            <w:r w:rsidRPr="0060782A">
              <w:rPr>
                <w:rFonts w:ascii="Tahoma" w:hAnsi="Tahoma" w:cs="Tahoma"/>
                <w:sz w:val="20"/>
                <w:szCs w:val="20"/>
              </w:rPr>
              <w:t>8</w:t>
            </w:r>
            <w:r w:rsidRPr="0060782A">
              <w:rPr>
                <w:rFonts w:ascii="Tahoma" w:hAnsi="Tahoma" w:cs="Tahoma"/>
                <w:sz w:val="20"/>
                <w:szCs w:val="20"/>
                <w:lang w:eastAsia="en-US"/>
              </w:rPr>
              <w:t>:00</w:t>
            </w:r>
          </w:p>
        </w:tc>
        <w:tc>
          <w:tcPr>
            <w:tcW w:w="1659" w:type="dxa"/>
            <w:tcBorders>
              <w:top w:val="nil"/>
              <w:left w:val="nil"/>
              <w:bottom w:val="single" w:sz="8" w:space="0" w:color="auto"/>
              <w:right w:val="single" w:sz="8" w:space="0" w:color="auto"/>
            </w:tcBorders>
            <w:shd w:val="clear" w:color="auto" w:fill="auto"/>
            <w:vAlign w:val="center"/>
          </w:tcPr>
          <w:p w14:paraId="09F8BE3D"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W07</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CAN-IRL</w:t>
            </w:r>
          </w:p>
        </w:tc>
        <w:tc>
          <w:tcPr>
            <w:tcW w:w="1601" w:type="dxa"/>
            <w:tcBorders>
              <w:top w:val="nil"/>
              <w:left w:val="nil"/>
              <w:bottom w:val="single" w:sz="8" w:space="0" w:color="auto"/>
              <w:right w:val="single" w:sz="8" w:space="0" w:color="auto"/>
            </w:tcBorders>
            <w:shd w:val="clear" w:color="auto" w:fill="auto"/>
            <w:vAlign w:val="center"/>
          </w:tcPr>
          <w:p w14:paraId="26A6E62E"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p>
        </w:tc>
        <w:tc>
          <w:tcPr>
            <w:tcW w:w="1701" w:type="dxa"/>
            <w:tcBorders>
              <w:top w:val="nil"/>
              <w:left w:val="nil"/>
              <w:bottom w:val="single" w:sz="8" w:space="0" w:color="auto"/>
              <w:right w:val="single" w:sz="8" w:space="0" w:color="auto"/>
            </w:tcBorders>
            <w:shd w:val="clear" w:color="auto" w:fill="auto"/>
            <w:vAlign w:val="center"/>
          </w:tcPr>
          <w:p w14:paraId="6BD93924"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p>
        </w:tc>
        <w:tc>
          <w:tcPr>
            <w:tcW w:w="1701" w:type="dxa"/>
            <w:tcBorders>
              <w:top w:val="nil"/>
              <w:left w:val="nil"/>
              <w:bottom w:val="single" w:sz="8" w:space="0" w:color="auto"/>
              <w:right w:val="single" w:sz="8" w:space="0" w:color="auto"/>
            </w:tcBorders>
            <w:shd w:val="clear" w:color="auto" w:fill="auto"/>
            <w:vAlign w:val="center"/>
          </w:tcPr>
          <w:p w14:paraId="07721065"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p>
        </w:tc>
      </w:tr>
      <w:tr w:rsidR="007053DD" w:rsidRPr="0060782A" w14:paraId="792B3B63" w14:textId="77777777" w:rsidTr="006C1172">
        <w:trPr>
          <w:trHeight w:val="20"/>
          <w:jc w:val="center"/>
        </w:trPr>
        <w:tc>
          <w:tcPr>
            <w:tcW w:w="1418" w:type="dxa"/>
            <w:vMerge/>
            <w:tcBorders>
              <w:top w:val="nil"/>
              <w:left w:val="single" w:sz="8" w:space="0" w:color="auto"/>
              <w:bottom w:val="single" w:sz="8" w:space="0" w:color="000000"/>
              <w:right w:val="single" w:sz="8" w:space="0" w:color="auto"/>
            </w:tcBorders>
            <w:vAlign w:val="center"/>
            <w:hideMark/>
          </w:tcPr>
          <w:p w14:paraId="133E9DB6" w14:textId="77777777" w:rsidR="007053DD" w:rsidRPr="00C82B00" w:rsidRDefault="007053DD" w:rsidP="006C1172">
            <w:pPr>
              <w:widowControl/>
              <w:jc w:val="center"/>
              <w:rPr>
                <w:rFonts w:ascii="Tahoma" w:hAnsi="Tahoma" w:cs="Tahoma"/>
                <w:sz w:val="20"/>
                <w:szCs w:val="20"/>
                <w:highlight w:val="yellow"/>
              </w:rPr>
            </w:pPr>
          </w:p>
        </w:tc>
        <w:tc>
          <w:tcPr>
            <w:tcW w:w="1276" w:type="dxa"/>
            <w:tcBorders>
              <w:top w:val="nil"/>
              <w:left w:val="nil"/>
              <w:bottom w:val="single" w:sz="8" w:space="0" w:color="auto"/>
              <w:right w:val="single" w:sz="8" w:space="0" w:color="auto"/>
            </w:tcBorders>
            <w:shd w:val="clear" w:color="auto" w:fill="auto"/>
            <w:noWrap/>
            <w:vAlign w:val="center"/>
            <w:hideMark/>
          </w:tcPr>
          <w:p w14:paraId="64350E21" w14:textId="77777777" w:rsidR="007053DD" w:rsidRPr="0060782A" w:rsidRDefault="007053DD" w:rsidP="006C1172">
            <w:pPr>
              <w:widowControl/>
              <w:jc w:val="center"/>
              <w:rPr>
                <w:rFonts w:ascii="Tahoma" w:hAnsi="Tahoma" w:cs="Tahoma"/>
                <w:sz w:val="20"/>
                <w:szCs w:val="20"/>
              </w:rPr>
            </w:pPr>
            <w:r w:rsidRPr="006B7774">
              <w:rPr>
                <w:rFonts w:ascii="Tahoma" w:hAnsi="Tahoma" w:cs="Tahoma" w:hint="eastAsia"/>
                <w:sz w:val="20"/>
                <w:szCs w:val="20"/>
                <w:highlight w:val="yellow"/>
              </w:rPr>
              <w:t>19</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r w:rsidRPr="006B7774">
              <w:rPr>
                <w:rFonts w:ascii="Tahoma" w:hAnsi="Tahoma" w:cs="Tahoma"/>
                <w:sz w:val="20"/>
                <w:szCs w:val="20"/>
                <w:highlight w:val="yellow"/>
              </w:rPr>
              <w:t>2</w:t>
            </w:r>
            <w:r w:rsidRPr="006B7774">
              <w:rPr>
                <w:rFonts w:ascii="Tahoma" w:hAnsi="Tahoma" w:cs="Tahoma" w:hint="eastAsia"/>
                <w:sz w:val="20"/>
                <w:szCs w:val="20"/>
                <w:highlight w:val="yellow"/>
              </w:rPr>
              <w:t>1</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p>
        </w:tc>
        <w:tc>
          <w:tcPr>
            <w:tcW w:w="1659" w:type="dxa"/>
            <w:tcBorders>
              <w:top w:val="nil"/>
              <w:left w:val="nil"/>
              <w:bottom w:val="single" w:sz="8" w:space="0" w:color="auto"/>
              <w:right w:val="single" w:sz="8" w:space="0" w:color="auto"/>
            </w:tcBorders>
            <w:shd w:val="clear" w:color="auto" w:fill="auto"/>
            <w:vAlign w:val="center"/>
            <w:hideMark/>
          </w:tcPr>
          <w:p w14:paraId="626BFEF9"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W09</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TPE-USA</w:t>
            </w:r>
          </w:p>
        </w:tc>
        <w:tc>
          <w:tcPr>
            <w:tcW w:w="1601" w:type="dxa"/>
            <w:tcBorders>
              <w:top w:val="nil"/>
              <w:left w:val="nil"/>
              <w:bottom w:val="single" w:sz="8" w:space="0" w:color="auto"/>
              <w:right w:val="single" w:sz="8" w:space="0" w:color="auto"/>
            </w:tcBorders>
            <w:shd w:val="clear" w:color="auto" w:fill="auto"/>
            <w:vAlign w:val="center"/>
            <w:hideMark/>
          </w:tcPr>
          <w:p w14:paraId="64218161"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W06</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RUS-RSA</w:t>
            </w:r>
          </w:p>
        </w:tc>
        <w:tc>
          <w:tcPr>
            <w:tcW w:w="1701" w:type="dxa"/>
            <w:tcBorders>
              <w:top w:val="nil"/>
              <w:left w:val="nil"/>
              <w:bottom w:val="single" w:sz="8" w:space="0" w:color="auto"/>
              <w:right w:val="single" w:sz="8" w:space="0" w:color="auto"/>
            </w:tcBorders>
            <w:shd w:val="clear" w:color="auto" w:fill="auto"/>
            <w:vAlign w:val="center"/>
            <w:hideMark/>
          </w:tcPr>
          <w:p w14:paraId="746D47CB"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W08</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JPN-COL</w:t>
            </w:r>
          </w:p>
        </w:tc>
        <w:tc>
          <w:tcPr>
            <w:tcW w:w="1701" w:type="dxa"/>
            <w:tcBorders>
              <w:top w:val="nil"/>
              <w:left w:val="nil"/>
              <w:bottom w:val="single" w:sz="8" w:space="0" w:color="auto"/>
              <w:right w:val="single" w:sz="8" w:space="0" w:color="auto"/>
            </w:tcBorders>
            <w:shd w:val="clear" w:color="auto" w:fill="auto"/>
            <w:vAlign w:val="center"/>
            <w:hideMark/>
          </w:tcPr>
          <w:p w14:paraId="1F68239F"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W10</w:t>
            </w:r>
            <w:r w:rsidRPr="00B51D13">
              <w:rPr>
                <w:rFonts w:ascii="Tahoma" w:hAnsi="Tahoma" w:cs="Tahoma" w:hint="eastAsia"/>
                <w:sz w:val="20"/>
                <w:szCs w:val="20"/>
                <w:highlight w:val="yellow"/>
              </w:rPr>
              <w:t>：</w:t>
            </w:r>
            <w:r w:rsidRPr="00B51D13">
              <w:rPr>
                <w:rFonts w:ascii="Tahoma" w:hAnsi="Tahoma" w:cs="Tahoma"/>
                <w:sz w:val="20"/>
                <w:szCs w:val="20"/>
                <w:highlight w:val="yellow"/>
                <w:lang w:eastAsia="en-US"/>
              </w:rPr>
              <w:t>KOR-ARG</w:t>
            </w:r>
          </w:p>
        </w:tc>
      </w:tr>
      <w:tr w:rsidR="007053DD" w:rsidRPr="0060782A" w14:paraId="072B4479" w14:textId="77777777" w:rsidTr="006C1172">
        <w:trPr>
          <w:trHeight w:val="20"/>
          <w:jc w:val="center"/>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0A9240C0" w14:textId="77777777" w:rsidR="007053DD" w:rsidRPr="00C82B00" w:rsidRDefault="007053DD" w:rsidP="006C1172">
            <w:pPr>
              <w:widowControl/>
              <w:jc w:val="center"/>
              <w:rPr>
                <w:rFonts w:ascii="Tahoma" w:hAnsi="Tahoma" w:cs="Tahoma"/>
                <w:sz w:val="20"/>
                <w:szCs w:val="20"/>
                <w:highlight w:val="yellow"/>
                <w:lang w:eastAsia="en-US"/>
              </w:rPr>
            </w:pPr>
            <w:r w:rsidRPr="00C82B00">
              <w:rPr>
                <w:rFonts w:ascii="Tahoma" w:hAnsi="Tahoma" w:cs="Tahoma"/>
                <w:color w:val="000000"/>
                <w:kern w:val="0"/>
                <w:sz w:val="20"/>
                <w:szCs w:val="20"/>
                <w:highlight w:val="yellow"/>
              </w:rPr>
              <w:t>Day-3</w:t>
            </w:r>
          </w:p>
          <w:p w14:paraId="27CABBED" w14:textId="77777777" w:rsidR="007053DD" w:rsidRPr="00C82B00" w:rsidRDefault="007053DD" w:rsidP="006C1172">
            <w:pPr>
              <w:widowControl/>
              <w:jc w:val="center"/>
              <w:rPr>
                <w:rFonts w:ascii="Tahoma" w:hAnsi="Tahoma" w:cs="Tahoma"/>
                <w:sz w:val="20"/>
                <w:szCs w:val="20"/>
                <w:highlight w:val="yellow"/>
              </w:rPr>
            </w:pPr>
            <w:r w:rsidRPr="00C82B00">
              <w:rPr>
                <w:rFonts w:ascii="Tahoma" w:hAnsi="Tahoma" w:cs="Tahoma"/>
                <w:sz w:val="20"/>
                <w:szCs w:val="20"/>
                <w:highlight w:val="yellow"/>
                <w:lang w:eastAsia="en-US"/>
              </w:rPr>
              <w:t>Aug</w:t>
            </w:r>
            <w:r w:rsidRPr="00C82B00">
              <w:rPr>
                <w:rFonts w:ascii="Tahoma" w:hAnsi="Tahoma" w:cs="Tahoma"/>
                <w:sz w:val="20"/>
                <w:szCs w:val="20"/>
                <w:highlight w:val="yellow"/>
              </w:rPr>
              <w:t>.</w:t>
            </w:r>
            <w:r w:rsidRPr="00C82B00">
              <w:rPr>
                <w:rFonts w:ascii="Tahoma" w:hAnsi="Tahoma" w:cs="Tahoma"/>
                <w:sz w:val="20"/>
                <w:szCs w:val="20"/>
                <w:highlight w:val="yellow"/>
                <w:lang w:eastAsia="en-US"/>
              </w:rPr>
              <w:t xml:space="preserve"> 21 (Mon.)</w:t>
            </w:r>
          </w:p>
        </w:tc>
        <w:tc>
          <w:tcPr>
            <w:tcW w:w="1276" w:type="dxa"/>
            <w:tcBorders>
              <w:top w:val="nil"/>
              <w:left w:val="nil"/>
              <w:bottom w:val="single" w:sz="8" w:space="0" w:color="auto"/>
              <w:right w:val="single" w:sz="8" w:space="0" w:color="auto"/>
            </w:tcBorders>
            <w:shd w:val="clear" w:color="auto" w:fill="auto"/>
            <w:noWrap/>
            <w:vAlign w:val="center"/>
            <w:hideMark/>
          </w:tcPr>
          <w:p w14:paraId="27983317" w14:textId="77777777" w:rsidR="007053DD" w:rsidRPr="0060782A" w:rsidRDefault="007053DD" w:rsidP="006C1172">
            <w:pPr>
              <w:widowControl/>
              <w:jc w:val="center"/>
              <w:rPr>
                <w:rFonts w:ascii="Tahoma" w:hAnsi="Tahoma" w:cs="Tahoma"/>
                <w:sz w:val="20"/>
                <w:szCs w:val="20"/>
              </w:rPr>
            </w:pPr>
            <w:r w:rsidRPr="0060782A">
              <w:rPr>
                <w:rFonts w:ascii="Tahoma" w:hAnsi="Tahoma" w:cs="Tahoma"/>
                <w:sz w:val="20"/>
                <w:szCs w:val="20"/>
                <w:lang w:eastAsia="en-US"/>
              </w:rPr>
              <w:t>1</w:t>
            </w:r>
            <w:r w:rsidRPr="0060782A">
              <w:rPr>
                <w:rFonts w:ascii="Tahoma" w:hAnsi="Tahoma" w:cs="Tahoma"/>
                <w:sz w:val="20"/>
                <w:szCs w:val="20"/>
              </w:rPr>
              <w:t>6</w:t>
            </w:r>
            <w:r w:rsidRPr="0060782A">
              <w:rPr>
                <w:rFonts w:ascii="Tahoma" w:hAnsi="Tahoma" w:cs="Tahoma"/>
                <w:sz w:val="20"/>
                <w:szCs w:val="20"/>
                <w:lang w:eastAsia="en-US"/>
              </w:rPr>
              <w:t>:00-1</w:t>
            </w:r>
            <w:r w:rsidRPr="0060782A">
              <w:rPr>
                <w:rFonts w:ascii="Tahoma" w:hAnsi="Tahoma" w:cs="Tahoma"/>
                <w:sz w:val="20"/>
                <w:szCs w:val="20"/>
              </w:rPr>
              <w:t>8</w:t>
            </w:r>
            <w:r w:rsidRPr="0060782A">
              <w:rPr>
                <w:rFonts w:ascii="Tahoma" w:hAnsi="Tahoma" w:cs="Tahoma"/>
                <w:sz w:val="20"/>
                <w:szCs w:val="20"/>
                <w:lang w:eastAsia="en-US"/>
              </w:rPr>
              <w:t>:00</w:t>
            </w:r>
          </w:p>
        </w:tc>
        <w:tc>
          <w:tcPr>
            <w:tcW w:w="1659" w:type="dxa"/>
            <w:tcBorders>
              <w:top w:val="nil"/>
              <w:left w:val="nil"/>
              <w:bottom w:val="single" w:sz="8" w:space="0" w:color="auto"/>
              <w:right w:val="single" w:sz="8" w:space="0" w:color="auto"/>
            </w:tcBorders>
            <w:shd w:val="clear" w:color="auto" w:fill="auto"/>
            <w:vAlign w:val="center"/>
          </w:tcPr>
          <w:p w14:paraId="14ECB17B"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M11</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 xml:space="preserve">JPN-CAN </w:t>
            </w:r>
          </w:p>
        </w:tc>
        <w:tc>
          <w:tcPr>
            <w:tcW w:w="1601" w:type="dxa"/>
            <w:tcBorders>
              <w:top w:val="nil"/>
              <w:left w:val="nil"/>
              <w:bottom w:val="single" w:sz="8" w:space="0" w:color="auto"/>
              <w:right w:val="single" w:sz="8" w:space="0" w:color="auto"/>
            </w:tcBorders>
            <w:shd w:val="clear" w:color="auto" w:fill="auto"/>
            <w:vAlign w:val="center"/>
          </w:tcPr>
          <w:p w14:paraId="57617108"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M09</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KOR-UKR</w:t>
            </w:r>
          </w:p>
        </w:tc>
        <w:tc>
          <w:tcPr>
            <w:tcW w:w="1701" w:type="dxa"/>
            <w:tcBorders>
              <w:top w:val="nil"/>
              <w:left w:val="nil"/>
              <w:bottom w:val="single" w:sz="8" w:space="0" w:color="auto"/>
              <w:right w:val="single" w:sz="8" w:space="0" w:color="auto"/>
            </w:tcBorders>
            <w:shd w:val="clear" w:color="auto" w:fill="auto"/>
            <w:vAlign w:val="center"/>
          </w:tcPr>
          <w:p w14:paraId="503A2655"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M10</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RSA-ARG</w:t>
            </w:r>
          </w:p>
        </w:tc>
        <w:tc>
          <w:tcPr>
            <w:tcW w:w="1701" w:type="dxa"/>
            <w:tcBorders>
              <w:top w:val="nil"/>
              <w:left w:val="nil"/>
              <w:bottom w:val="single" w:sz="8" w:space="0" w:color="auto"/>
              <w:right w:val="single" w:sz="8" w:space="0" w:color="auto"/>
            </w:tcBorders>
            <w:shd w:val="clear" w:color="auto" w:fill="auto"/>
            <w:vAlign w:val="center"/>
          </w:tcPr>
          <w:p w14:paraId="61DD7054"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M12</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URU-MAS</w:t>
            </w:r>
          </w:p>
        </w:tc>
      </w:tr>
      <w:tr w:rsidR="007053DD" w:rsidRPr="0060782A" w14:paraId="53797ECE" w14:textId="77777777" w:rsidTr="006C1172">
        <w:trPr>
          <w:trHeight w:val="20"/>
          <w:jc w:val="center"/>
        </w:trPr>
        <w:tc>
          <w:tcPr>
            <w:tcW w:w="1418" w:type="dxa"/>
            <w:vMerge/>
            <w:tcBorders>
              <w:top w:val="nil"/>
              <w:left w:val="single" w:sz="8" w:space="0" w:color="auto"/>
              <w:bottom w:val="single" w:sz="8" w:space="0" w:color="000000"/>
              <w:right w:val="single" w:sz="8" w:space="0" w:color="auto"/>
            </w:tcBorders>
            <w:vAlign w:val="center"/>
            <w:hideMark/>
          </w:tcPr>
          <w:p w14:paraId="21EE9666" w14:textId="77777777" w:rsidR="007053DD" w:rsidRPr="00C82B00" w:rsidRDefault="007053DD" w:rsidP="006C1172">
            <w:pPr>
              <w:widowControl/>
              <w:jc w:val="center"/>
              <w:rPr>
                <w:rFonts w:ascii="Tahoma" w:hAnsi="Tahoma" w:cs="Tahoma"/>
                <w:sz w:val="20"/>
                <w:szCs w:val="20"/>
                <w:highlight w:val="yellow"/>
              </w:rPr>
            </w:pPr>
          </w:p>
        </w:tc>
        <w:tc>
          <w:tcPr>
            <w:tcW w:w="1276" w:type="dxa"/>
            <w:tcBorders>
              <w:top w:val="nil"/>
              <w:left w:val="nil"/>
              <w:bottom w:val="single" w:sz="8" w:space="0" w:color="auto"/>
              <w:right w:val="single" w:sz="8" w:space="0" w:color="auto"/>
            </w:tcBorders>
            <w:shd w:val="clear" w:color="auto" w:fill="auto"/>
            <w:noWrap/>
            <w:vAlign w:val="center"/>
            <w:hideMark/>
          </w:tcPr>
          <w:p w14:paraId="590C829F" w14:textId="77777777" w:rsidR="007053DD" w:rsidRPr="0060782A" w:rsidRDefault="007053DD" w:rsidP="006C1172">
            <w:pPr>
              <w:widowControl/>
              <w:jc w:val="center"/>
              <w:rPr>
                <w:rFonts w:ascii="Tahoma" w:hAnsi="Tahoma" w:cs="Tahoma"/>
                <w:sz w:val="20"/>
                <w:szCs w:val="20"/>
              </w:rPr>
            </w:pPr>
            <w:r w:rsidRPr="006B7774">
              <w:rPr>
                <w:rFonts w:ascii="Tahoma" w:hAnsi="Tahoma" w:cs="Tahoma" w:hint="eastAsia"/>
                <w:sz w:val="20"/>
                <w:szCs w:val="20"/>
                <w:highlight w:val="yellow"/>
              </w:rPr>
              <w:t>19</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r w:rsidRPr="006B7774">
              <w:rPr>
                <w:rFonts w:ascii="Tahoma" w:hAnsi="Tahoma" w:cs="Tahoma"/>
                <w:sz w:val="20"/>
                <w:szCs w:val="20"/>
                <w:highlight w:val="yellow"/>
              </w:rPr>
              <w:t>2</w:t>
            </w:r>
            <w:r w:rsidRPr="006B7774">
              <w:rPr>
                <w:rFonts w:ascii="Tahoma" w:hAnsi="Tahoma" w:cs="Tahoma" w:hint="eastAsia"/>
                <w:sz w:val="20"/>
                <w:szCs w:val="20"/>
                <w:highlight w:val="yellow"/>
              </w:rPr>
              <w:t>1</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p>
        </w:tc>
        <w:tc>
          <w:tcPr>
            <w:tcW w:w="1659" w:type="dxa"/>
            <w:tcBorders>
              <w:top w:val="nil"/>
              <w:left w:val="nil"/>
              <w:bottom w:val="single" w:sz="8" w:space="0" w:color="auto"/>
              <w:right w:val="single" w:sz="8" w:space="0" w:color="auto"/>
            </w:tcBorders>
            <w:shd w:val="clear" w:color="auto" w:fill="auto"/>
            <w:vAlign w:val="center"/>
          </w:tcPr>
          <w:p w14:paraId="4FFBF71C"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M13</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TPE-FRA</w:t>
            </w:r>
          </w:p>
        </w:tc>
        <w:tc>
          <w:tcPr>
            <w:tcW w:w="1601" w:type="dxa"/>
            <w:tcBorders>
              <w:top w:val="nil"/>
              <w:left w:val="nil"/>
              <w:bottom w:val="single" w:sz="8" w:space="0" w:color="auto"/>
              <w:right w:val="single" w:sz="8" w:space="0" w:color="auto"/>
            </w:tcBorders>
            <w:shd w:val="clear" w:color="auto" w:fill="auto"/>
            <w:vAlign w:val="center"/>
          </w:tcPr>
          <w:p w14:paraId="1043D5DA"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M14</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IRL-MEX</w:t>
            </w:r>
          </w:p>
        </w:tc>
        <w:tc>
          <w:tcPr>
            <w:tcW w:w="1701" w:type="dxa"/>
            <w:tcBorders>
              <w:top w:val="nil"/>
              <w:left w:val="nil"/>
              <w:bottom w:val="single" w:sz="8" w:space="0" w:color="auto"/>
              <w:right w:val="single" w:sz="8" w:space="0" w:color="auto"/>
            </w:tcBorders>
            <w:shd w:val="clear" w:color="auto" w:fill="auto"/>
            <w:vAlign w:val="center"/>
          </w:tcPr>
          <w:p w14:paraId="156FB628"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M15</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BRA-USA</w:t>
            </w:r>
          </w:p>
        </w:tc>
        <w:tc>
          <w:tcPr>
            <w:tcW w:w="1701" w:type="dxa"/>
            <w:tcBorders>
              <w:top w:val="nil"/>
              <w:left w:val="nil"/>
              <w:bottom w:val="single" w:sz="8" w:space="0" w:color="auto"/>
              <w:right w:val="single" w:sz="8" w:space="0" w:color="auto"/>
            </w:tcBorders>
            <w:shd w:val="clear" w:color="auto" w:fill="auto"/>
            <w:vAlign w:val="center"/>
          </w:tcPr>
          <w:p w14:paraId="79ABEB94"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M16</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ITA-RUS</w:t>
            </w:r>
          </w:p>
        </w:tc>
      </w:tr>
      <w:tr w:rsidR="007053DD" w:rsidRPr="0060782A" w14:paraId="30FBE444" w14:textId="77777777" w:rsidTr="006C1172">
        <w:trPr>
          <w:trHeight w:val="20"/>
          <w:jc w:val="center"/>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7702905B" w14:textId="77777777" w:rsidR="007053DD" w:rsidRPr="00C82B00" w:rsidRDefault="007053DD" w:rsidP="006C1172">
            <w:pPr>
              <w:widowControl/>
              <w:jc w:val="center"/>
              <w:rPr>
                <w:rFonts w:ascii="Tahoma" w:hAnsi="Tahoma" w:cs="Tahoma"/>
                <w:sz w:val="20"/>
                <w:szCs w:val="20"/>
                <w:highlight w:val="yellow"/>
                <w:lang w:eastAsia="en-US"/>
              </w:rPr>
            </w:pPr>
            <w:r w:rsidRPr="00C82B00">
              <w:rPr>
                <w:rFonts w:ascii="Tahoma" w:hAnsi="Tahoma" w:cs="Tahoma"/>
                <w:color w:val="000000"/>
                <w:kern w:val="0"/>
                <w:sz w:val="20"/>
                <w:szCs w:val="20"/>
                <w:highlight w:val="yellow"/>
              </w:rPr>
              <w:t>Day-4</w:t>
            </w:r>
          </w:p>
          <w:p w14:paraId="3868E600" w14:textId="77777777" w:rsidR="007053DD" w:rsidRPr="00C82B00" w:rsidRDefault="007053DD" w:rsidP="006C1172">
            <w:pPr>
              <w:widowControl/>
              <w:jc w:val="center"/>
              <w:rPr>
                <w:rFonts w:ascii="Tahoma" w:hAnsi="Tahoma" w:cs="Tahoma"/>
                <w:sz w:val="20"/>
                <w:szCs w:val="20"/>
                <w:highlight w:val="yellow"/>
              </w:rPr>
            </w:pPr>
            <w:r w:rsidRPr="00C82B00">
              <w:rPr>
                <w:rFonts w:ascii="Tahoma" w:hAnsi="Tahoma" w:cs="Tahoma"/>
                <w:sz w:val="20"/>
                <w:szCs w:val="20"/>
                <w:highlight w:val="yellow"/>
                <w:lang w:eastAsia="en-US"/>
              </w:rPr>
              <w:t>Aug</w:t>
            </w:r>
            <w:r w:rsidRPr="00C82B00">
              <w:rPr>
                <w:rFonts w:ascii="Tahoma" w:hAnsi="Tahoma" w:cs="Tahoma"/>
                <w:sz w:val="20"/>
                <w:szCs w:val="20"/>
                <w:highlight w:val="yellow"/>
              </w:rPr>
              <w:t>.</w:t>
            </w:r>
            <w:r w:rsidRPr="00C82B00">
              <w:rPr>
                <w:rFonts w:ascii="Tahoma" w:hAnsi="Tahoma" w:cs="Tahoma"/>
                <w:sz w:val="20"/>
                <w:szCs w:val="20"/>
                <w:highlight w:val="yellow"/>
                <w:lang w:eastAsia="en-US"/>
              </w:rPr>
              <w:t xml:space="preserve"> 22 (Tue.)</w:t>
            </w:r>
          </w:p>
        </w:tc>
        <w:tc>
          <w:tcPr>
            <w:tcW w:w="1276" w:type="dxa"/>
            <w:tcBorders>
              <w:top w:val="nil"/>
              <w:left w:val="nil"/>
              <w:bottom w:val="single" w:sz="8" w:space="0" w:color="auto"/>
              <w:right w:val="single" w:sz="8" w:space="0" w:color="auto"/>
            </w:tcBorders>
            <w:shd w:val="clear" w:color="auto" w:fill="auto"/>
            <w:noWrap/>
            <w:vAlign w:val="center"/>
            <w:hideMark/>
          </w:tcPr>
          <w:p w14:paraId="2B4C5A0E" w14:textId="77777777" w:rsidR="007053DD" w:rsidRPr="0060782A" w:rsidRDefault="007053DD" w:rsidP="006C1172">
            <w:pPr>
              <w:widowControl/>
              <w:jc w:val="center"/>
              <w:rPr>
                <w:rFonts w:ascii="Tahoma" w:hAnsi="Tahoma" w:cs="Tahoma"/>
                <w:sz w:val="20"/>
                <w:szCs w:val="20"/>
              </w:rPr>
            </w:pPr>
            <w:r w:rsidRPr="0060782A">
              <w:rPr>
                <w:rFonts w:ascii="Tahoma" w:hAnsi="Tahoma" w:cs="Tahoma"/>
                <w:sz w:val="20"/>
                <w:szCs w:val="20"/>
                <w:lang w:eastAsia="en-US"/>
              </w:rPr>
              <w:t>1</w:t>
            </w:r>
            <w:r w:rsidRPr="0060782A">
              <w:rPr>
                <w:rFonts w:ascii="Tahoma" w:hAnsi="Tahoma" w:cs="Tahoma"/>
                <w:sz w:val="20"/>
                <w:szCs w:val="20"/>
              </w:rPr>
              <w:t>6</w:t>
            </w:r>
            <w:r w:rsidRPr="0060782A">
              <w:rPr>
                <w:rFonts w:ascii="Tahoma" w:hAnsi="Tahoma" w:cs="Tahoma"/>
                <w:sz w:val="20"/>
                <w:szCs w:val="20"/>
                <w:lang w:eastAsia="en-US"/>
              </w:rPr>
              <w:t>:00-1</w:t>
            </w:r>
            <w:r w:rsidRPr="0060782A">
              <w:rPr>
                <w:rFonts w:ascii="Tahoma" w:hAnsi="Tahoma" w:cs="Tahoma"/>
                <w:sz w:val="20"/>
                <w:szCs w:val="20"/>
              </w:rPr>
              <w:t>8</w:t>
            </w:r>
            <w:r w:rsidRPr="0060782A">
              <w:rPr>
                <w:rFonts w:ascii="Tahoma" w:hAnsi="Tahoma" w:cs="Tahoma"/>
                <w:sz w:val="20"/>
                <w:szCs w:val="20"/>
                <w:lang w:eastAsia="en-US"/>
              </w:rPr>
              <w:t>:00</w:t>
            </w:r>
          </w:p>
        </w:tc>
        <w:tc>
          <w:tcPr>
            <w:tcW w:w="1659" w:type="dxa"/>
            <w:tcBorders>
              <w:top w:val="nil"/>
              <w:left w:val="nil"/>
              <w:bottom w:val="single" w:sz="8" w:space="0" w:color="auto"/>
              <w:right w:val="single" w:sz="8" w:space="0" w:color="auto"/>
            </w:tcBorders>
            <w:shd w:val="clear" w:color="auto" w:fill="auto"/>
            <w:vAlign w:val="center"/>
          </w:tcPr>
          <w:p w14:paraId="2B278C93"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W14</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 xml:space="preserve">CAN-MEX </w:t>
            </w:r>
          </w:p>
        </w:tc>
        <w:tc>
          <w:tcPr>
            <w:tcW w:w="1601" w:type="dxa"/>
            <w:tcBorders>
              <w:top w:val="nil"/>
              <w:left w:val="nil"/>
              <w:bottom w:val="single" w:sz="8" w:space="0" w:color="auto"/>
              <w:right w:val="single" w:sz="8" w:space="0" w:color="auto"/>
            </w:tcBorders>
            <w:shd w:val="clear" w:color="auto" w:fill="auto"/>
            <w:vAlign w:val="center"/>
          </w:tcPr>
          <w:p w14:paraId="2748B3CD"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p>
        </w:tc>
        <w:tc>
          <w:tcPr>
            <w:tcW w:w="1701" w:type="dxa"/>
            <w:tcBorders>
              <w:top w:val="nil"/>
              <w:left w:val="nil"/>
              <w:bottom w:val="single" w:sz="8" w:space="0" w:color="auto"/>
              <w:right w:val="single" w:sz="8" w:space="0" w:color="auto"/>
            </w:tcBorders>
            <w:shd w:val="clear" w:color="auto" w:fill="auto"/>
            <w:vAlign w:val="center"/>
          </w:tcPr>
          <w:p w14:paraId="2B26957E"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p>
        </w:tc>
        <w:tc>
          <w:tcPr>
            <w:tcW w:w="1701" w:type="dxa"/>
            <w:tcBorders>
              <w:top w:val="nil"/>
              <w:left w:val="nil"/>
              <w:bottom w:val="single" w:sz="8" w:space="0" w:color="auto"/>
              <w:right w:val="single" w:sz="8" w:space="0" w:color="auto"/>
            </w:tcBorders>
            <w:shd w:val="clear" w:color="auto" w:fill="auto"/>
            <w:vAlign w:val="center"/>
          </w:tcPr>
          <w:p w14:paraId="0241CA56"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p>
        </w:tc>
      </w:tr>
      <w:tr w:rsidR="007053DD" w:rsidRPr="0060782A" w14:paraId="3B4730C5" w14:textId="77777777" w:rsidTr="006C1172">
        <w:trPr>
          <w:trHeight w:val="20"/>
          <w:jc w:val="center"/>
        </w:trPr>
        <w:tc>
          <w:tcPr>
            <w:tcW w:w="1418" w:type="dxa"/>
            <w:vMerge/>
            <w:tcBorders>
              <w:top w:val="nil"/>
              <w:left w:val="single" w:sz="8" w:space="0" w:color="auto"/>
              <w:bottom w:val="single" w:sz="8" w:space="0" w:color="000000"/>
              <w:right w:val="single" w:sz="8" w:space="0" w:color="auto"/>
            </w:tcBorders>
            <w:vAlign w:val="center"/>
            <w:hideMark/>
          </w:tcPr>
          <w:p w14:paraId="4A70BFD3" w14:textId="77777777" w:rsidR="007053DD" w:rsidRPr="00C82B00" w:rsidRDefault="007053DD" w:rsidP="006C1172">
            <w:pPr>
              <w:widowControl/>
              <w:jc w:val="center"/>
              <w:rPr>
                <w:rFonts w:ascii="Tahoma" w:hAnsi="Tahoma" w:cs="Tahoma"/>
                <w:sz w:val="20"/>
                <w:szCs w:val="20"/>
                <w:highlight w:val="yellow"/>
              </w:rPr>
            </w:pPr>
          </w:p>
        </w:tc>
        <w:tc>
          <w:tcPr>
            <w:tcW w:w="1276" w:type="dxa"/>
            <w:tcBorders>
              <w:top w:val="nil"/>
              <w:left w:val="nil"/>
              <w:bottom w:val="single" w:sz="8" w:space="0" w:color="auto"/>
              <w:right w:val="single" w:sz="8" w:space="0" w:color="auto"/>
            </w:tcBorders>
            <w:shd w:val="clear" w:color="auto" w:fill="auto"/>
            <w:noWrap/>
            <w:vAlign w:val="center"/>
            <w:hideMark/>
          </w:tcPr>
          <w:p w14:paraId="627BD831" w14:textId="77777777" w:rsidR="007053DD" w:rsidRPr="0060782A" w:rsidRDefault="007053DD" w:rsidP="006C1172">
            <w:pPr>
              <w:widowControl/>
              <w:jc w:val="center"/>
              <w:rPr>
                <w:rFonts w:ascii="Tahoma" w:hAnsi="Tahoma" w:cs="Tahoma"/>
                <w:sz w:val="20"/>
                <w:szCs w:val="20"/>
              </w:rPr>
            </w:pPr>
            <w:r w:rsidRPr="006B7774">
              <w:rPr>
                <w:rFonts w:ascii="Tahoma" w:hAnsi="Tahoma" w:cs="Tahoma" w:hint="eastAsia"/>
                <w:sz w:val="20"/>
                <w:szCs w:val="20"/>
                <w:highlight w:val="yellow"/>
              </w:rPr>
              <w:t>19</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r w:rsidRPr="006B7774">
              <w:rPr>
                <w:rFonts w:ascii="Tahoma" w:hAnsi="Tahoma" w:cs="Tahoma"/>
                <w:sz w:val="20"/>
                <w:szCs w:val="20"/>
                <w:highlight w:val="yellow"/>
              </w:rPr>
              <w:t>2</w:t>
            </w:r>
            <w:r w:rsidRPr="006B7774">
              <w:rPr>
                <w:rFonts w:ascii="Tahoma" w:hAnsi="Tahoma" w:cs="Tahoma" w:hint="eastAsia"/>
                <w:sz w:val="20"/>
                <w:szCs w:val="20"/>
                <w:highlight w:val="yellow"/>
              </w:rPr>
              <w:t>1</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p>
        </w:tc>
        <w:tc>
          <w:tcPr>
            <w:tcW w:w="1659" w:type="dxa"/>
            <w:tcBorders>
              <w:top w:val="nil"/>
              <w:left w:val="nil"/>
              <w:bottom w:val="single" w:sz="8" w:space="0" w:color="auto"/>
              <w:right w:val="single" w:sz="8" w:space="0" w:color="auto"/>
            </w:tcBorders>
            <w:shd w:val="clear" w:color="auto" w:fill="auto"/>
            <w:vAlign w:val="center"/>
          </w:tcPr>
          <w:p w14:paraId="4421C823"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W11</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TPE-KOR</w:t>
            </w:r>
          </w:p>
        </w:tc>
        <w:tc>
          <w:tcPr>
            <w:tcW w:w="1601" w:type="dxa"/>
            <w:tcBorders>
              <w:top w:val="nil"/>
              <w:left w:val="nil"/>
              <w:bottom w:val="single" w:sz="8" w:space="0" w:color="auto"/>
              <w:right w:val="single" w:sz="8" w:space="0" w:color="auto"/>
            </w:tcBorders>
            <w:shd w:val="clear" w:color="auto" w:fill="auto"/>
            <w:vAlign w:val="center"/>
          </w:tcPr>
          <w:p w14:paraId="5F07B59D"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W12</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USA-ARG</w:t>
            </w:r>
          </w:p>
        </w:tc>
        <w:tc>
          <w:tcPr>
            <w:tcW w:w="1701" w:type="dxa"/>
            <w:tcBorders>
              <w:top w:val="nil"/>
              <w:left w:val="nil"/>
              <w:bottom w:val="single" w:sz="8" w:space="0" w:color="auto"/>
              <w:right w:val="single" w:sz="8" w:space="0" w:color="auto"/>
            </w:tcBorders>
            <w:shd w:val="clear" w:color="auto" w:fill="auto"/>
            <w:vAlign w:val="center"/>
          </w:tcPr>
          <w:p w14:paraId="45CF2C24"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W13</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JPN-BRA</w:t>
            </w:r>
          </w:p>
        </w:tc>
        <w:tc>
          <w:tcPr>
            <w:tcW w:w="1701" w:type="dxa"/>
            <w:tcBorders>
              <w:top w:val="nil"/>
              <w:left w:val="nil"/>
              <w:bottom w:val="single" w:sz="8" w:space="0" w:color="auto"/>
              <w:right w:val="single" w:sz="8" w:space="0" w:color="auto"/>
            </w:tcBorders>
            <w:shd w:val="clear" w:color="auto" w:fill="auto"/>
            <w:vAlign w:val="center"/>
          </w:tcPr>
          <w:p w14:paraId="37DD2E54"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W15</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RUS-GBR</w:t>
            </w:r>
          </w:p>
        </w:tc>
      </w:tr>
      <w:tr w:rsidR="007053DD" w:rsidRPr="0060782A" w14:paraId="533A718D" w14:textId="77777777" w:rsidTr="006C1172">
        <w:trPr>
          <w:trHeight w:val="20"/>
          <w:jc w:val="center"/>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526D0C1" w14:textId="77777777" w:rsidR="007053DD" w:rsidRPr="00C82B00" w:rsidRDefault="007053DD" w:rsidP="006C1172">
            <w:pPr>
              <w:widowControl/>
              <w:jc w:val="center"/>
              <w:rPr>
                <w:rFonts w:ascii="Tahoma" w:hAnsi="Tahoma" w:cs="Tahoma"/>
                <w:sz w:val="20"/>
                <w:szCs w:val="20"/>
                <w:highlight w:val="yellow"/>
                <w:lang w:eastAsia="en-US"/>
              </w:rPr>
            </w:pPr>
            <w:r w:rsidRPr="00C82B00">
              <w:rPr>
                <w:rFonts w:ascii="Tahoma" w:hAnsi="Tahoma" w:cs="Tahoma"/>
                <w:color w:val="000000"/>
                <w:kern w:val="0"/>
                <w:sz w:val="20"/>
                <w:szCs w:val="20"/>
                <w:highlight w:val="yellow"/>
              </w:rPr>
              <w:t>Day-5</w:t>
            </w:r>
          </w:p>
          <w:p w14:paraId="2D235820" w14:textId="77777777" w:rsidR="007053DD" w:rsidRPr="00C82B00" w:rsidRDefault="007053DD" w:rsidP="006C1172">
            <w:pPr>
              <w:widowControl/>
              <w:jc w:val="center"/>
              <w:rPr>
                <w:rFonts w:ascii="Tahoma" w:hAnsi="Tahoma" w:cs="Tahoma"/>
                <w:sz w:val="20"/>
                <w:szCs w:val="20"/>
                <w:highlight w:val="yellow"/>
              </w:rPr>
            </w:pPr>
            <w:r w:rsidRPr="00C82B00">
              <w:rPr>
                <w:rFonts w:ascii="Tahoma" w:hAnsi="Tahoma" w:cs="Tahoma"/>
                <w:sz w:val="20"/>
                <w:szCs w:val="20"/>
                <w:highlight w:val="yellow"/>
                <w:lang w:eastAsia="en-US"/>
              </w:rPr>
              <w:t>Aug</w:t>
            </w:r>
            <w:r w:rsidRPr="00C82B00">
              <w:rPr>
                <w:rFonts w:ascii="Tahoma" w:hAnsi="Tahoma" w:cs="Tahoma"/>
                <w:sz w:val="20"/>
                <w:szCs w:val="20"/>
                <w:highlight w:val="yellow"/>
              </w:rPr>
              <w:t>.</w:t>
            </w:r>
            <w:r w:rsidRPr="00C82B00">
              <w:rPr>
                <w:rFonts w:ascii="Tahoma" w:hAnsi="Tahoma" w:cs="Tahoma"/>
                <w:sz w:val="20"/>
                <w:szCs w:val="20"/>
                <w:highlight w:val="yellow"/>
                <w:lang w:eastAsia="en-US"/>
              </w:rPr>
              <w:t xml:space="preserve"> 23 (Wed.)</w:t>
            </w:r>
          </w:p>
        </w:tc>
        <w:tc>
          <w:tcPr>
            <w:tcW w:w="1276" w:type="dxa"/>
            <w:tcBorders>
              <w:top w:val="nil"/>
              <w:left w:val="nil"/>
              <w:bottom w:val="single" w:sz="8" w:space="0" w:color="auto"/>
              <w:right w:val="single" w:sz="8" w:space="0" w:color="auto"/>
            </w:tcBorders>
            <w:shd w:val="clear" w:color="auto" w:fill="auto"/>
            <w:noWrap/>
            <w:vAlign w:val="center"/>
            <w:hideMark/>
          </w:tcPr>
          <w:p w14:paraId="3FF89F90" w14:textId="77777777" w:rsidR="007053DD" w:rsidRPr="0060782A" w:rsidRDefault="007053DD" w:rsidP="006C1172">
            <w:pPr>
              <w:widowControl/>
              <w:jc w:val="center"/>
              <w:rPr>
                <w:rFonts w:ascii="Tahoma" w:hAnsi="Tahoma" w:cs="Tahoma"/>
                <w:sz w:val="20"/>
                <w:szCs w:val="20"/>
              </w:rPr>
            </w:pPr>
            <w:r w:rsidRPr="0060782A">
              <w:rPr>
                <w:rFonts w:ascii="Tahoma" w:hAnsi="Tahoma" w:cs="Tahoma"/>
                <w:sz w:val="20"/>
                <w:szCs w:val="20"/>
                <w:lang w:eastAsia="en-US"/>
              </w:rPr>
              <w:t>1</w:t>
            </w:r>
            <w:r w:rsidRPr="0060782A">
              <w:rPr>
                <w:rFonts w:ascii="Tahoma" w:hAnsi="Tahoma" w:cs="Tahoma"/>
                <w:sz w:val="20"/>
                <w:szCs w:val="20"/>
              </w:rPr>
              <w:t>6</w:t>
            </w:r>
            <w:r w:rsidRPr="0060782A">
              <w:rPr>
                <w:rFonts w:ascii="Tahoma" w:hAnsi="Tahoma" w:cs="Tahoma"/>
                <w:sz w:val="20"/>
                <w:szCs w:val="20"/>
                <w:lang w:eastAsia="en-US"/>
              </w:rPr>
              <w:t>:00-1</w:t>
            </w:r>
            <w:r w:rsidRPr="0060782A">
              <w:rPr>
                <w:rFonts w:ascii="Tahoma" w:hAnsi="Tahoma" w:cs="Tahoma"/>
                <w:sz w:val="20"/>
                <w:szCs w:val="20"/>
              </w:rPr>
              <w:t>8</w:t>
            </w:r>
            <w:r w:rsidRPr="0060782A">
              <w:rPr>
                <w:rFonts w:ascii="Tahoma" w:hAnsi="Tahoma" w:cs="Tahoma"/>
                <w:sz w:val="20"/>
                <w:szCs w:val="20"/>
                <w:lang w:eastAsia="en-US"/>
              </w:rPr>
              <w:t>:00</w:t>
            </w:r>
          </w:p>
        </w:tc>
        <w:tc>
          <w:tcPr>
            <w:tcW w:w="1659" w:type="dxa"/>
            <w:tcBorders>
              <w:top w:val="nil"/>
              <w:left w:val="nil"/>
              <w:bottom w:val="single" w:sz="8" w:space="0" w:color="auto"/>
              <w:right w:val="single" w:sz="8" w:space="0" w:color="auto"/>
            </w:tcBorders>
            <w:shd w:val="clear" w:color="auto" w:fill="auto"/>
            <w:vAlign w:val="center"/>
          </w:tcPr>
          <w:p w14:paraId="400E2C48"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M17</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JPN-URU</w:t>
            </w:r>
          </w:p>
        </w:tc>
        <w:tc>
          <w:tcPr>
            <w:tcW w:w="1601" w:type="dxa"/>
            <w:tcBorders>
              <w:top w:val="nil"/>
              <w:left w:val="nil"/>
              <w:bottom w:val="single" w:sz="8" w:space="0" w:color="auto"/>
              <w:right w:val="single" w:sz="8" w:space="0" w:color="auto"/>
            </w:tcBorders>
            <w:shd w:val="clear" w:color="auto" w:fill="auto"/>
            <w:vAlign w:val="center"/>
          </w:tcPr>
          <w:p w14:paraId="7AC59F3E"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M18</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FRA-MEX</w:t>
            </w:r>
          </w:p>
        </w:tc>
        <w:tc>
          <w:tcPr>
            <w:tcW w:w="1701" w:type="dxa"/>
            <w:tcBorders>
              <w:top w:val="nil"/>
              <w:left w:val="nil"/>
              <w:bottom w:val="single" w:sz="8" w:space="0" w:color="auto"/>
              <w:right w:val="single" w:sz="8" w:space="0" w:color="auto"/>
            </w:tcBorders>
            <w:shd w:val="clear" w:color="auto" w:fill="auto"/>
            <w:vAlign w:val="center"/>
          </w:tcPr>
          <w:p w14:paraId="0A7B0C9B"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M19</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ITA-BRA</w:t>
            </w:r>
          </w:p>
        </w:tc>
        <w:tc>
          <w:tcPr>
            <w:tcW w:w="1701" w:type="dxa"/>
            <w:tcBorders>
              <w:top w:val="nil"/>
              <w:left w:val="nil"/>
              <w:bottom w:val="single" w:sz="8" w:space="0" w:color="auto"/>
              <w:right w:val="single" w:sz="8" w:space="0" w:color="auto"/>
            </w:tcBorders>
            <w:shd w:val="clear" w:color="auto" w:fill="auto"/>
            <w:vAlign w:val="center"/>
          </w:tcPr>
          <w:p w14:paraId="2D9F4C2F"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M20</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RUS-USA</w:t>
            </w:r>
          </w:p>
        </w:tc>
      </w:tr>
      <w:tr w:rsidR="007053DD" w:rsidRPr="0060782A" w14:paraId="0EF77D5E" w14:textId="77777777" w:rsidTr="006C1172">
        <w:trPr>
          <w:trHeight w:val="20"/>
          <w:jc w:val="center"/>
        </w:trPr>
        <w:tc>
          <w:tcPr>
            <w:tcW w:w="1418" w:type="dxa"/>
            <w:vMerge/>
            <w:tcBorders>
              <w:top w:val="nil"/>
              <w:left w:val="single" w:sz="8" w:space="0" w:color="auto"/>
              <w:bottom w:val="single" w:sz="8" w:space="0" w:color="000000"/>
              <w:right w:val="single" w:sz="8" w:space="0" w:color="auto"/>
            </w:tcBorders>
            <w:vAlign w:val="center"/>
            <w:hideMark/>
          </w:tcPr>
          <w:p w14:paraId="04231D32" w14:textId="77777777" w:rsidR="007053DD" w:rsidRPr="00C82B00" w:rsidRDefault="007053DD" w:rsidP="006C1172">
            <w:pPr>
              <w:widowControl/>
              <w:jc w:val="center"/>
              <w:rPr>
                <w:rFonts w:ascii="Tahoma" w:hAnsi="Tahoma" w:cs="Tahoma"/>
                <w:sz w:val="20"/>
                <w:szCs w:val="20"/>
                <w:highlight w:val="yellow"/>
              </w:rPr>
            </w:pPr>
          </w:p>
        </w:tc>
        <w:tc>
          <w:tcPr>
            <w:tcW w:w="1276" w:type="dxa"/>
            <w:tcBorders>
              <w:top w:val="nil"/>
              <w:left w:val="nil"/>
              <w:bottom w:val="single" w:sz="8" w:space="0" w:color="auto"/>
              <w:right w:val="single" w:sz="8" w:space="0" w:color="auto"/>
            </w:tcBorders>
            <w:shd w:val="clear" w:color="auto" w:fill="auto"/>
            <w:noWrap/>
            <w:vAlign w:val="center"/>
            <w:hideMark/>
          </w:tcPr>
          <w:p w14:paraId="5223BB03" w14:textId="77777777" w:rsidR="007053DD" w:rsidRPr="0060782A" w:rsidRDefault="007053DD" w:rsidP="006C1172">
            <w:pPr>
              <w:widowControl/>
              <w:jc w:val="center"/>
              <w:rPr>
                <w:rFonts w:ascii="Tahoma" w:hAnsi="Tahoma" w:cs="Tahoma"/>
                <w:sz w:val="20"/>
                <w:szCs w:val="20"/>
              </w:rPr>
            </w:pPr>
            <w:r w:rsidRPr="006B7774">
              <w:rPr>
                <w:rFonts w:ascii="Tahoma" w:hAnsi="Tahoma" w:cs="Tahoma" w:hint="eastAsia"/>
                <w:sz w:val="20"/>
                <w:szCs w:val="20"/>
                <w:highlight w:val="yellow"/>
              </w:rPr>
              <w:t>19</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r w:rsidRPr="006B7774">
              <w:rPr>
                <w:rFonts w:ascii="Tahoma" w:hAnsi="Tahoma" w:cs="Tahoma"/>
                <w:sz w:val="20"/>
                <w:szCs w:val="20"/>
                <w:highlight w:val="yellow"/>
              </w:rPr>
              <w:t>2</w:t>
            </w:r>
            <w:r w:rsidRPr="006B7774">
              <w:rPr>
                <w:rFonts w:ascii="Tahoma" w:hAnsi="Tahoma" w:cs="Tahoma" w:hint="eastAsia"/>
                <w:sz w:val="20"/>
                <w:szCs w:val="20"/>
                <w:highlight w:val="yellow"/>
              </w:rPr>
              <w:t>1</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p>
        </w:tc>
        <w:tc>
          <w:tcPr>
            <w:tcW w:w="1659" w:type="dxa"/>
            <w:tcBorders>
              <w:top w:val="nil"/>
              <w:left w:val="nil"/>
              <w:bottom w:val="single" w:sz="8" w:space="0" w:color="auto"/>
              <w:right w:val="single" w:sz="8" w:space="0" w:color="auto"/>
            </w:tcBorders>
            <w:shd w:val="clear" w:color="auto" w:fill="auto"/>
            <w:vAlign w:val="center"/>
          </w:tcPr>
          <w:p w14:paraId="3FCA569B"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M21</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TPE-IRL</w:t>
            </w:r>
          </w:p>
        </w:tc>
        <w:tc>
          <w:tcPr>
            <w:tcW w:w="1601" w:type="dxa"/>
            <w:tcBorders>
              <w:top w:val="nil"/>
              <w:left w:val="nil"/>
              <w:bottom w:val="single" w:sz="8" w:space="0" w:color="auto"/>
              <w:right w:val="single" w:sz="8" w:space="0" w:color="auto"/>
            </w:tcBorders>
            <w:shd w:val="clear" w:color="auto" w:fill="auto"/>
            <w:vAlign w:val="center"/>
          </w:tcPr>
          <w:p w14:paraId="50693D18"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M22</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CAN-MAS</w:t>
            </w:r>
          </w:p>
        </w:tc>
        <w:tc>
          <w:tcPr>
            <w:tcW w:w="1701" w:type="dxa"/>
            <w:tcBorders>
              <w:top w:val="nil"/>
              <w:left w:val="nil"/>
              <w:bottom w:val="single" w:sz="8" w:space="0" w:color="auto"/>
              <w:right w:val="single" w:sz="8" w:space="0" w:color="auto"/>
            </w:tcBorders>
            <w:shd w:val="clear" w:color="auto" w:fill="auto"/>
            <w:vAlign w:val="center"/>
          </w:tcPr>
          <w:p w14:paraId="705991D1"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M23</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KOR-RSA</w:t>
            </w:r>
          </w:p>
        </w:tc>
        <w:tc>
          <w:tcPr>
            <w:tcW w:w="1701" w:type="dxa"/>
            <w:tcBorders>
              <w:top w:val="nil"/>
              <w:left w:val="nil"/>
              <w:bottom w:val="single" w:sz="8" w:space="0" w:color="auto"/>
              <w:right w:val="single" w:sz="8" w:space="0" w:color="auto"/>
            </w:tcBorders>
            <w:shd w:val="clear" w:color="auto" w:fill="auto"/>
            <w:vAlign w:val="center"/>
          </w:tcPr>
          <w:p w14:paraId="373BDF6F" w14:textId="77777777" w:rsidR="007053DD" w:rsidRPr="00B51D13"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M24</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UKR-ARG</w:t>
            </w:r>
          </w:p>
        </w:tc>
      </w:tr>
      <w:tr w:rsidR="007053DD" w:rsidRPr="0060782A" w14:paraId="312DF2E5" w14:textId="77777777" w:rsidTr="006C1172">
        <w:trPr>
          <w:trHeight w:val="20"/>
          <w:jc w:val="center"/>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47914309" w14:textId="77777777" w:rsidR="007053DD" w:rsidRPr="00C82B00" w:rsidRDefault="007053DD" w:rsidP="006C1172">
            <w:pPr>
              <w:widowControl/>
              <w:jc w:val="center"/>
              <w:rPr>
                <w:rFonts w:ascii="Tahoma" w:hAnsi="Tahoma" w:cs="Tahoma"/>
                <w:sz w:val="20"/>
                <w:szCs w:val="20"/>
                <w:highlight w:val="yellow"/>
                <w:lang w:eastAsia="en-US"/>
              </w:rPr>
            </w:pPr>
            <w:r w:rsidRPr="00C82B00">
              <w:rPr>
                <w:rFonts w:ascii="Tahoma" w:hAnsi="Tahoma" w:cs="Tahoma"/>
                <w:color w:val="000000"/>
                <w:kern w:val="0"/>
                <w:sz w:val="20"/>
                <w:szCs w:val="20"/>
                <w:highlight w:val="yellow"/>
              </w:rPr>
              <w:t>Day-6</w:t>
            </w:r>
          </w:p>
          <w:p w14:paraId="2AC5797A" w14:textId="77777777" w:rsidR="007053DD" w:rsidRPr="00C82B00" w:rsidRDefault="007053DD" w:rsidP="006C1172">
            <w:pPr>
              <w:widowControl/>
              <w:jc w:val="center"/>
              <w:rPr>
                <w:rFonts w:ascii="Tahoma" w:hAnsi="Tahoma" w:cs="Tahoma"/>
                <w:sz w:val="20"/>
                <w:szCs w:val="20"/>
                <w:highlight w:val="yellow"/>
              </w:rPr>
            </w:pPr>
            <w:r w:rsidRPr="00C82B00">
              <w:rPr>
                <w:rFonts w:ascii="Tahoma" w:hAnsi="Tahoma" w:cs="Tahoma"/>
                <w:sz w:val="20"/>
                <w:szCs w:val="20"/>
                <w:highlight w:val="yellow"/>
                <w:lang w:eastAsia="en-US"/>
              </w:rPr>
              <w:t>Aug</w:t>
            </w:r>
            <w:r w:rsidRPr="00C82B00">
              <w:rPr>
                <w:rFonts w:ascii="Tahoma" w:hAnsi="Tahoma" w:cs="Tahoma"/>
                <w:sz w:val="20"/>
                <w:szCs w:val="20"/>
                <w:highlight w:val="yellow"/>
              </w:rPr>
              <w:t>.</w:t>
            </w:r>
            <w:r w:rsidRPr="00C82B00">
              <w:rPr>
                <w:rFonts w:ascii="Tahoma" w:hAnsi="Tahoma" w:cs="Tahoma"/>
                <w:sz w:val="20"/>
                <w:szCs w:val="20"/>
                <w:highlight w:val="yellow"/>
                <w:lang w:eastAsia="en-US"/>
              </w:rPr>
              <w:t xml:space="preserve"> 24 (Thu.)</w:t>
            </w:r>
          </w:p>
        </w:tc>
        <w:tc>
          <w:tcPr>
            <w:tcW w:w="1276" w:type="dxa"/>
            <w:tcBorders>
              <w:top w:val="nil"/>
              <w:left w:val="nil"/>
              <w:bottom w:val="single" w:sz="8" w:space="0" w:color="auto"/>
              <w:right w:val="single" w:sz="8" w:space="0" w:color="auto"/>
            </w:tcBorders>
            <w:shd w:val="clear" w:color="auto" w:fill="auto"/>
            <w:noWrap/>
            <w:vAlign w:val="center"/>
            <w:hideMark/>
          </w:tcPr>
          <w:p w14:paraId="74D2028D" w14:textId="77777777" w:rsidR="007053DD" w:rsidRPr="0060782A" w:rsidRDefault="007053DD" w:rsidP="006C1172">
            <w:pPr>
              <w:widowControl/>
              <w:jc w:val="center"/>
              <w:rPr>
                <w:rFonts w:ascii="Tahoma" w:hAnsi="Tahoma" w:cs="Tahoma"/>
                <w:sz w:val="20"/>
                <w:szCs w:val="20"/>
              </w:rPr>
            </w:pPr>
            <w:r w:rsidRPr="0060782A">
              <w:rPr>
                <w:rFonts w:ascii="Tahoma" w:hAnsi="Tahoma" w:cs="Tahoma"/>
                <w:sz w:val="20"/>
                <w:szCs w:val="20"/>
                <w:lang w:eastAsia="en-US"/>
              </w:rPr>
              <w:t>1</w:t>
            </w:r>
            <w:r w:rsidRPr="0060782A">
              <w:rPr>
                <w:rFonts w:ascii="Tahoma" w:hAnsi="Tahoma" w:cs="Tahoma"/>
                <w:sz w:val="20"/>
                <w:szCs w:val="20"/>
              </w:rPr>
              <w:t>6</w:t>
            </w:r>
            <w:r w:rsidRPr="0060782A">
              <w:rPr>
                <w:rFonts w:ascii="Tahoma" w:hAnsi="Tahoma" w:cs="Tahoma"/>
                <w:sz w:val="20"/>
                <w:szCs w:val="20"/>
                <w:lang w:eastAsia="en-US"/>
              </w:rPr>
              <w:t>:00-1</w:t>
            </w:r>
            <w:r w:rsidRPr="0060782A">
              <w:rPr>
                <w:rFonts w:ascii="Tahoma" w:hAnsi="Tahoma" w:cs="Tahoma"/>
                <w:sz w:val="20"/>
                <w:szCs w:val="20"/>
              </w:rPr>
              <w:t>8</w:t>
            </w:r>
            <w:r w:rsidRPr="0060782A">
              <w:rPr>
                <w:rFonts w:ascii="Tahoma" w:hAnsi="Tahoma" w:cs="Tahoma"/>
                <w:sz w:val="20"/>
                <w:szCs w:val="20"/>
                <w:lang w:eastAsia="en-US"/>
              </w:rPr>
              <w:t>:00</w:t>
            </w:r>
          </w:p>
        </w:tc>
        <w:tc>
          <w:tcPr>
            <w:tcW w:w="1659" w:type="dxa"/>
            <w:tcBorders>
              <w:top w:val="nil"/>
              <w:left w:val="nil"/>
              <w:bottom w:val="single" w:sz="8" w:space="0" w:color="auto"/>
              <w:right w:val="single" w:sz="8" w:space="0" w:color="auto"/>
            </w:tcBorders>
            <w:shd w:val="clear" w:color="auto" w:fill="auto"/>
            <w:vAlign w:val="center"/>
          </w:tcPr>
          <w:p w14:paraId="37B8D522" w14:textId="77777777" w:rsidR="007053DD" w:rsidRPr="00E273C5" w:rsidRDefault="007053DD" w:rsidP="006C1172">
            <w:pPr>
              <w:widowControl/>
              <w:spacing w:line="0" w:lineRule="atLeast"/>
              <w:jc w:val="center"/>
              <w:rPr>
                <w:rFonts w:ascii="Tahoma" w:hAnsi="Tahoma" w:cs="Tahoma"/>
                <w:sz w:val="20"/>
                <w:szCs w:val="20"/>
                <w:highlight w:val="yellow"/>
              </w:rPr>
            </w:pPr>
          </w:p>
        </w:tc>
        <w:tc>
          <w:tcPr>
            <w:tcW w:w="1601" w:type="dxa"/>
            <w:tcBorders>
              <w:top w:val="nil"/>
              <w:left w:val="nil"/>
              <w:bottom w:val="single" w:sz="8" w:space="0" w:color="auto"/>
              <w:right w:val="single" w:sz="8" w:space="0" w:color="auto"/>
            </w:tcBorders>
            <w:shd w:val="clear" w:color="auto" w:fill="auto"/>
            <w:vAlign w:val="center"/>
          </w:tcPr>
          <w:p w14:paraId="48D54135" w14:textId="77777777" w:rsidR="007053DD" w:rsidRPr="00E273C5" w:rsidRDefault="007053DD" w:rsidP="006C1172">
            <w:pPr>
              <w:widowControl/>
              <w:spacing w:line="0" w:lineRule="atLeast"/>
              <w:jc w:val="center"/>
              <w:rPr>
                <w:rFonts w:ascii="Tahoma" w:hAnsi="Tahoma" w:cs="Tahoma"/>
                <w:sz w:val="20"/>
                <w:szCs w:val="20"/>
                <w:highlight w:val="yellow"/>
              </w:rPr>
            </w:pPr>
          </w:p>
        </w:tc>
        <w:tc>
          <w:tcPr>
            <w:tcW w:w="1701" w:type="dxa"/>
            <w:tcBorders>
              <w:top w:val="nil"/>
              <w:left w:val="nil"/>
              <w:bottom w:val="single" w:sz="8" w:space="0" w:color="auto"/>
              <w:right w:val="single" w:sz="8" w:space="0" w:color="auto"/>
            </w:tcBorders>
            <w:shd w:val="clear" w:color="auto" w:fill="auto"/>
            <w:vAlign w:val="center"/>
          </w:tcPr>
          <w:p w14:paraId="38336F83" w14:textId="77777777" w:rsidR="007053DD" w:rsidRPr="00E273C5" w:rsidRDefault="007053DD" w:rsidP="006C1172">
            <w:pPr>
              <w:widowControl/>
              <w:spacing w:line="0" w:lineRule="atLeast"/>
              <w:jc w:val="center"/>
              <w:rPr>
                <w:rFonts w:ascii="Tahoma" w:hAnsi="Tahoma" w:cs="Tahoma"/>
                <w:sz w:val="20"/>
                <w:szCs w:val="20"/>
                <w:highlight w:val="yellow"/>
              </w:rPr>
            </w:pPr>
          </w:p>
        </w:tc>
        <w:tc>
          <w:tcPr>
            <w:tcW w:w="1701" w:type="dxa"/>
            <w:tcBorders>
              <w:top w:val="nil"/>
              <w:left w:val="nil"/>
              <w:bottom w:val="single" w:sz="8" w:space="0" w:color="auto"/>
              <w:right w:val="single" w:sz="8" w:space="0" w:color="auto"/>
            </w:tcBorders>
            <w:shd w:val="clear" w:color="auto" w:fill="auto"/>
            <w:vAlign w:val="center"/>
            <w:hideMark/>
          </w:tcPr>
          <w:p w14:paraId="2849C597" w14:textId="77777777" w:rsidR="007053DD" w:rsidRPr="00E273C5" w:rsidRDefault="007053DD" w:rsidP="006C1172">
            <w:pPr>
              <w:widowControl/>
              <w:spacing w:line="0" w:lineRule="atLeast"/>
              <w:jc w:val="center"/>
              <w:rPr>
                <w:rFonts w:ascii="Tahoma" w:hAnsi="Tahoma" w:cs="Tahoma"/>
                <w:sz w:val="20"/>
                <w:szCs w:val="20"/>
                <w:highlight w:val="yellow"/>
                <w:lang w:eastAsia="en-US"/>
              </w:rPr>
            </w:pPr>
            <w:r w:rsidRPr="00B51D13">
              <w:rPr>
                <w:rFonts w:ascii="Tahoma" w:hAnsi="Tahoma" w:cs="Tahoma"/>
                <w:sz w:val="20"/>
                <w:szCs w:val="20"/>
                <w:highlight w:val="yellow"/>
                <w:lang w:eastAsia="en-US"/>
              </w:rPr>
              <w:t>W16</w:t>
            </w:r>
            <w:r w:rsidRPr="00B51D13">
              <w:rPr>
                <w:rFonts w:ascii="Tahoma" w:hAnsi="Tahoma" w:cs="Tahoma" w:hint="eastAsia"/>
                <w:sz w:val="20"/>
                <w:szCs w:val="20"/>
                <w:highlight w:val="yellow"/>
                <w:lang w:eastAsia="en-US"/>
              </w:rPr>
              <w:t>：</w:t>
            </w:r>
            <w:r w:rsidRPr="00B51D13">
              <w:rPr>
                <w:rFonts w:ascii="Tahoma" w:hAnsi="Tahoma" w:cs="Tahoma"/>
                <w:sz w:val="20"/>
                <w:szCs w:val="20"/>
                <w:highlight w:val="yellow"/>
                <w:lang w:eastAsia="en-US"/>
              </w:rPr>
              <w:t>4A-3D</w:t>
            </w:r>
            <w:r>
              <w:rPr>
                <w:rFonts w:ascii="Tahoma" w:hAnsi="Tahoma" w:cs="Tahoma" w:hint="eastAsia"/>
                <w:sz w:val="20"/>
                <w:szCs w:val="20"/>
                <w:highlight w:val="yellow"/>
              </w:rPr>
              <w:t xml:space="preserve"> </w:t>
            </w:r>
            <w:r>
              <w:rPr>
                <w:rFonts w:ascii="Tahoma" w:hAnsi="Tahoma" w:cs="Tahoma"/>
                <w:sz w:val="20"/>
                <w:szCs w:val="20"/>
                <w:highlight w:val="yellow"/>
                <w:lang w:eastAsia="en-US"/>
              </w:rPr>
              <w:t>Classification</w:t>
            </w:r>
            <w:r>
              <w:rPr>
                <w:rFonts w:ascii="Tahoma" w:hAnsi="Tahoma" w:cs="Tahoma" w:hint="eastAsia"/>
                <w:sz w:val="20"/>
                <w:szCs w:val="20"/>
                <w:highlight w:val="yellow"/>
              </w:rPr>
              <w:t xml:space="preserve">　</w:t>
            </w:r>
            <w:r w:rsidRPr="00B51D13">
              <w:rPr>
                <w:rFonts w:ascii="Tahoma" w:hAnsi="Tahoma" w:cs="Tahoma"/>
                <w:sz w:val="20"/>
                <w:szCs w:val="20"/>
                <w:highlight w:val="yellow"/>
                <w:lang w:eastAsia="en-US"/>
              </w:rPr>
              <w:t>9th-16th</w:t>
            </w:r>
          </w:p>
        </w:tc>
      </w:tr>
      <w:tr w:rsidR="007053DD" w:rsidRPr="0060782A" w14:paraId="660E7B75" w14:textId="77777777" w:rsidTr="006C1172">
        <w:trPr>
          <w:trHeight w:val="20"/>
          <w:jc w:val="center"/>
        </w:trPr>
        <w:tc>
          <w:tcPr>
            <w:tcW w:w="1418" w:type="dxa"/>
            <w:vMerge/>
            <w:tcBorders>
              <w:top w:val="nil"/>
              <w:left w:val="single" w:sz="8" w:space="0" w:color="auto"/>
              <w:bottom w:val="single" w:sz="8" w:space="0" w:color="000000"/>
              <w:right w:val="single" w:sz="8" w:space="0" w:color="auto"/>
            </w:tcBorders>
            <w:vAlign w:val="center"/>
            <w:hideMark/>
          </w:tcPr>
          <w:p w14:paraId="4ACC0824" w14:textId="77777777" w:rsidR="007053DD" w:rsidRPr="00C82B00" w:rsidRDefault="007053DD" w:rsidP="006C1172">
            <w:pPr>
              <w:widowControl/>
              <w:jc w:val="center"/>
              <w:rPr>
                <w:rFonts w:ascii="Tahoma" w:hAnsi="Tahoma" w:cs="Tahoma"/>
                <w:sz w:val="20"/>
                <w:szCs w:val="20"/>
                <w:highlight w:val="yellow"/>
              </w:rPr>
            </w:pPr>
          </w:p>
        </w:tc>
        <w:tc>
          <w:tcPr>
            <w:tcW w:w="1276" w:type="dxa"/>
            <w:tcBorders>
              <w:top w:val="nil"/>
              <w:left w:val="nil"/>
              <w:bottom w:val="single" w:sz="8" w:space="0" w:color="auto"/>
              <w:right w:val="single" w:sz="8" w:space="0" w:color="auto"/>
            </w:tcBorders>
            <w:shd w:val="clear" w:color="auto" w:fill="auto"/>
            <w:noWrap/>
            <w:vAlign w:val="center"/>
            <w:hideMark/>
          </w:tcPr>
          <w:p w14:paraId="10613BD3" w14:textId="77777777" w:rsidR="007053DD" w:rsidRPr="0060782A" w:rsidRDefault="007053DD" w:rsidP="006C1172">
            <w:pPr>
              <w:widowControl/>
              <w:jc w:val="center"/>
              <w:rPr>
                <w:rFonts w:ascii="Tahoma" w:hAnsi="Tahoma" w:cs="Tahoma"/>
                <w:sz w:val="20"/>
                <w:szCs w:val="20"/>
              </w:rPr>
            </w:pPr>
            <w:r w:rsidRPr="006B7774">
              <w:rPr>
                <w:rFonts w:ascii="Tahoma" w:hAnsi="Tahoma" w:cs="Tahoma" w:hint="eastAsia"/>
                <w:sz w:val="20"/>
                <w:szCs w:val="20"/>
                <w:highlight w:val="yellow"/>
              </w:rPr>
              <w:t>19</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r w:rsidRPr="006B7774">
              <w:rPr>
                <w:rFonts w:ascii="Tahoma" w:hAnsi="Tahoma" w:cs="Tahoma"/>
                <w:sz w:val="20"/>
                <w:szCs w:val="20"/>
                <w:highlight w:val="yellow"/>
              </w:rPr>
              <w:t>2</w:t>
            </w:r>
            <w:r w:rsidRPr="006B7774">
              <w:rPr>
                <w:rFonts w:ascii="Tahoma" w:hAnsi="Tahoma" w:cs="Tahoma" w:hint="eastAsia"/>
                <w:sz w:val="20"/>
                <w:szCs w:val="20"/>
                <w:highlight w:val="yellow"/>
              </w:rPr>
              <w:t>1</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p>
        </w:tc>
        <w:tc>
          <w:tcPr>
            <w:tcW w:w="1659" w:type="dxa"/>
            <w:tcBorders>
              <w:top w:val="nil"/>
              <w:left w:val="nil"/>
              <w:bottom w:val="single" w:sz="8" w:space="0" w:color="auto"/>
              <w:right w:val="single" w:sz="8" w:space="0" w:color="auto"/>
            </w:tcBorders>
            <w:shd w:val="clear" w:color="auto" w:fill="auto"/>
            <w:vAlign w:val="center"/>
            <w:hideMark/>
          </w:tcPr>
          <w:p w14:paraId="7D40D2F5"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sidRPr="00687A22">
              <w:rPr>
                <w:rFonts w:ascii="Tahoma" w:hAnsi="Tahoma" w:cs="Tahoma"/>
                <w:sz w:val="20"/>
                <w:szCs w:val="20"/>
                <w:highlight w:val="yellow"/>
                <w:lang w:eastAsia="en-US"/>
              </w:rPr>
              <w:t>W17</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1A-2D</w:t>
            </w:r>
            <w:r>
              <w:rPr>
                <w:rFonts w:ascii="Tahoma" w:hAnsi="Tahoma" w:cs="Tahoma" w:hint="eastAsia"/>
                <w:sz w:val="20"/>
                <w:szCs w:val="20"/>
                <w:highlight w:val="yellow"/>
              </w:rPr>
              <w:t xml:space="preserve"> </w:t>
            </w:r>
            <w:r w:rsidRPr="00687A22">
              <w:rPr>
                <w:rFonts w:ascii="Tahoma" w:hAnsi="Tahoma" w:cs="Tahoma"/>
                <w:sz w:val="20"/>
                <w:szCs w:val="20"/>
                <w:highlight w:val="yellow"/>
                <w:lang w:eastAsia="en-US"/>
              </w:rPr>
              <w:t>Quarter-final</w:t>
            </w:r>
          </w:p>
        </w:tc>
        <w:tc>
          <w:tcPr>
            <w:tcW w:w="1601" w:type="dxa"/>
            <w:tcBorders>
              <w:top w:val="nil"/>
              <w:left w:val="nil"/>
              <w:bottom w:val="single" w:sz="8" w:space="0" w:color="auto"/>
              <w:right w:val="single" w:sz="8" w:space="0" w:color="auto"/>
            </w:tcBorders>
            <w:shd w:val="clear" w:color="auto" w:fill="auto"/>
            <w:vAlign w:val="center"/>
            <w:hideMark/>
          </w:tcPr>
          <w:p w14:paraId="3AEA01E2"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sidRPr="00687A22">
              <w:rPr>
                <w:rFonts w:ascii="Tahoma" w:hAnsi="Tahoma" w:cs="Tahoma"/>
                <w:sz w:val="20"/>
                <w:szCs w:val="20"/>
                <w:highlight w:val="yellow"/>
                <w:lang w:eastAsia="en-US"/>
              </w:rPr>
              <w:t>W18</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2A-1D Quarter-final</w:t>
            </w:r>
          </w:p>
        </w:tc>
        <w:tc>
          <w:tcPr>
            <w:tcW w:w="1701" w:type="dxa"/>
            <w:tcBorders>
              <w:top w:val="nil"/>
              <w:left w:val="nil"/>
              <w:bottom w:val="single" w:sz="8" w:space="0" w:color="auto"/>
              <w:right w:val="single" w:sz="8" w:space="0" w:color="auto"/>
            </w:tcBorders>
            <w:shd w:val="clear" w:color="auto" w:fill="auto"/>
            <w:vAlign w:val="center"/>
            <w:hideMark/>
          </w:tcPr>
          <w:p w14:paraId="3E56FEC3"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sidRPr="00687A22">
              <w:rPr>
                <w:rFonts w:ascii="Tahoma" w:hAnsi="Tahoma" w:cs="Tahoma"/>
                <w:sz w:val="20"/>
                <w:szCs w:val="20"/>
                <w:highlight w:val="yellow"/>
                <w:lang w:eastAsia="en-US"/>
              </w:rPr>
              <w:t>W19</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1B-2C Quarter-final</w:t>
            </w:r>
          </w:p>
        </w:tc>
        <w:tc>
          <w:tcPr>
            <w:tcW w:w="1701" w:type="dxa"/>
            <w:tcBorders>
              <w:top w:val="nil"/>
              <w:left w:val="nil"/>
              <w:bottom w:val="single" w:sz="8" w:space="0" w:color="auto"/>
              <w:right w:val="single" w:sz="8" w:space="0" w:color="auto"/>
            </w:tcBorders>
            <w:shd w:val="clear" w:color="auto" w:fill="auto"/>
            <w:vAlign w:val="center"/>
            <w:hideMark/>
          </w:tcPr>
          <w:p w14:paraId="2A785981"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sidRPr="00687A22">
              <w:rPr>
                <w:rFonts w:ascii="Tahoma" w:hAnsi="Tahoma" w:cs="Tahoma"/>
                <w:sz w:val="20"/>
                <w:szCs w:val="20"/>
                <w:highlight w:val="yellow"/>
                <w:lang w:eastAsia="en-US"/>
              </w:rPr>
              <w:t>W20</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2B-1C Quarter-final</w:t>
            </w:r>
          </w:p>
        </w:tc>
      </w:tr>
      <w:tr w:rsidR="007053DD" w:rsidRPr="0060782A" w14:paraId="79F4BADD" w14:textId="77777777" w:rsidTr="006C1172">
        <w:trPr>
          <w:trHeight w:val="20"/>
          <w:jc w:val="center"/>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4A3304A" w14:textId="77777777" w:rsidR="007053DD" w:rsidRPr="00C82B00" w:rsidRDefault="007053DD" w:rsidP="006C1172">
            <w:pPr>
              <w:widowControl/>
              <w:jc w:val="center"/>
              <w:rPr>
                <w:rFonts w:ascii="Tahoma" w:hAnsi="Tahoma" w:cs="Tahoma"/>
                <w:sz w:val="20"/>
                <w:szCs w:val="20"/>
                <w:highlight w:val="yellow"/>
                <w:lang w:eastAsia="en-US"/>
              </w:rPr>
            </w:pPr>
            <w:r w:rsidRPr="00C82B00">
              <w:rPr>
                <w:rFonts w:ascii="Tahoma" w:hAnsi="Tahoma" w:cs="Tahoma"/>
                <w:color w:val="000000"/>
                <w:kern w:val="0"/>
                <w:sz w:val="20"/>
                <w:szCs w:val="20"/>
                <w:highlight w:val="yellow"/>
              </w:rPr>
              <w:t>Day-7</w:t>
            </w:r>
          </w:p>
          <w:p w14:paraId="1380593B" w14:textId="77777777" w:rsidR="007053DD" w:rsidRPr="00C82B00" w:rsidRDefault="007053DD" w:rsidP="006C1172">
            <w:pPr>
              <w:widowControl/>
              <w:jc w:val="center"/>
              <w:rPr>
                <w:rFonts w:ascii="Tahoma" w:hAnsi="Tahoma" w:cs="Tahoma"/>
                <w:sz w:val="20"/>
                <w:szCs w:val="20"/>
                <w:highlight w:val="yellow"/>
              </w:rPr>
            </w:pPr>
            <w:r w:rsidRPr="00C82B00">
              <w:rPr>
                <w:rFonts w:ascii="Tahoma" w:hAnsi="Tahoma" w:cs="Tahoma"/>
                <w:sz w:val="20"/>
                <w:szCs w:val="20"/>
                <w:highlight w:val="yellow"/>
                <w:lang w:eastAsia="en-US"/>
              </w:rPr>
              <w:t>Aug</w:t>
            </w:r>
            <w:r w:rsidRPr="00C82B00">
              <w:rPr>
                <w:rFonts w:ascii="Tahoma" w:hAnsi="Tahoma" w:cs="Tahoma"/>
                <w:sz w:val="20"/>
                <w:szCs w:val="20"/>
                <w:highlight w:val="yellow"/>
              </w:rPr>
              <w:t>.</w:t>
            </w:r>
            <w:r w:rsidRPr="00C82B00">
              <w:rPr>
                <w:rFonts w:ascii="Tahoma" w:hAnsi="Tahoma" w:cs="Tahoma"/>
                <w:sz w:val="20"/>
                <w:szCs w:val="20"/>
                <w:highlight w:val="yellow"/>
                <w:lang w:eastAsia="en-US"/>
              </w:rPr>
              <w:t xml:space="preserve"> 25 (Fri.)</w:t>
            </w:r>
          </w:p>
        </w:tc>
        <w:tc>
          <w:tcPr>
            <w:tcW w:w="1276" w:type="dxa"/>
            <w:tcBorders>
              <w:top w:val="nil"/>
              <w:left w:val="nil"/>
              <w:bottom w:val="single" w:sz="8" w:space="0" w:color="auto"/>
              <w:right w:val="single" w:sz="8" w:space="0" w:color="auto"/>
            </w:tcBorders>
            <w:shd w:val="clear" w:color="auto" w:fill="auto"/>
            <w:noWrap/>
            <w:vAlign w:val="center"/>
            <w:hideMark/>
          </w:tcPr>
          <w:p w14:paraId="3DEBF7D0" w14:textId="77777777" w:rsidR="007053DD" w:rsidRPr="0060782A" w:rsidRDefault="007053DD" w:rsidP="006C1172">
            <w:pPr>
              <w:widowControl/>
              <w:jc w:val="center"/>
              <w:rPr>
                <w:rFonts w:ascii="Tahoma" w:hAnsi="Tahoma" w:cs="Tahoma"/>
                <w:sz w:val="20"/>
                <w:szCs w:val="20"/>
              </w:rPr>
            </w:pPr>
            <w:r w:rsidRPr="0060782A">
              <w:rPr>
                <w:rFonts w:ascii="Tahoma" w:hAnsi="Tahoma" w:cs="Tahoma"/>
                <w:sz w:val="20"/>
                <w:szCs w:val="20"/>
                <w:lang w:eastAsia="en-US"/>
              </w:rPr>
              <w:t>1</w:t>
            </w:r>
            <w:r w:rsidRPr="0060782A">
              <w:rPr>
                <w:rFonts w:ascii="Tahoma" w:hAnsi="Tahoma" w:cs="Tahoma"/>
                <w:sz w:val="20"/>
                <w:szCs w:val="20"/>
              </w:rPr>
              <w:t>6</w:t>
            </w:r>
            <w:r w:rsidRPr="0060782A">
              <w:rPr>
                <w:rFonts w:ascii="Tahoma" w:hAnsi="Tahoma" w:cs="Tahoma"/>
                <w:sz w:val="20"/>
                <w:szCs w:val="20"/>
                <w:lang w:eastAsia="en-US"/>
              </w:rPr>
              <w:t>:00-1</w:t>
            </w:r>
            <w:r w:rsidRPr="0060782A">
              <w:rPr>
                <w:rFonts w:ascii="Tahoma" w:hAnsi="Tahoma" w:cs="Tahoma"/>
                <w:sz w:val="20"/>
                <w:szCs w:val="20"/>
              </w:rPr>
              <w:t>8</w:t>
            </w:r>
            <w:r w:rsidRPr="0060782A">
              <w:rPr>
                <w:rFonts w:ascii="Tahoma" w:hAnsi="Tahoma" w:cs="Tahoma"/>
                <w:sz w:val="20"/>
                <w:szCs w:val="20"/>
                <w:lang w:eastAsia="en-US"/>
              </w:rPr>
              <w:t>:00</w:t>
            </w:r>
          </w:p>
        </w:tc>
        <w:tc>
          <w:tcPr>
            <w:tcW w:w="1659" w:type="dxa"/>
            <w:tcBorders>
              <w:top w:val="nil"/>
              <w:left w:val="nil"/>
              <w:bottom w:val="single" w:sz="8" w:space="0" w:color="auto"/>
              <w:right w:val="single" w:sz="8" w:space="0" w:color="auto"/>
            </w:tcBorders>
            <w:shd w:val="clear" w:color="auto" w:fill="auto"/>
            <w:vAlign w:val="center"/>
            <w:hideMark/>
          </w:tcPr>
          <w:p w14:paraId="208EB610"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sidRPr="00687A22">
              <w:rPr>
                <w:rFonts w:ascii="Tahoma" w:hAnsi="Tahoma" w:cs="Tahoma"/>
                <w:sz w:val="20"/>
                <w:szCs w:val="20"/>
                <w:highlight w:val="yellow"/>
                <w:lang w:eastAsia="en-US"/>
              </w:rPr>
              <w:t>M25</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3A-4D</w:t>
            </w:r>
            <w:r>
              <w:rPr>
                <w:rFonts w:ascii="Tahoma" w:hAnsi="Tahoma" w:cs="Tahoma" w:hint="eastAsia"/>
                <w:sz w:val="20"/>
                <w:szCs w:val="20"/>
                <w:highlight w:val="yellow"/>
              </w:rPr>
              <w:t xml:space="preserve"> </w:t>
            </w:r>
            <w:r>
              <w:rPr>
                <w:rFonts w:ascii="Tahoma" w:hAnsi="Tahoma" w:cs="Tahoma"/>
                <w:sz w:val="20"/>
                <w:szCs w:val="20"/>
                <w:highlight w:val="yellow"/>
                <w:lang w:eastAsia="en-US"/>
              </w:rPr>
              <w:t>Classification</w:t>
            </w:r>
            <w:r>
              <w:rPr>
                <w:rFonts w:ascii="Tahoma" w:hAnsi="Tahoma" w:cs="Tahoma" w:hint="eastAsia"/>
                <w:sz w:val="20"/>
                <w:szCs w:val="20"/>
                <w:highlight w:val="yellow"/>
              </w:rPr>
              <w:t xml:space="preserve">　</w:t>
            </w:r>
            <w:r w:rsidRPr="00B51D13">
              <w:rPr>
                <w:rFonts w:ascii="Tahoma" w:hAnsi="Tahoma" w:cs="Tahoma"/>
                <w:sz w:val="20"/>
                <w:szCs w:val="20"/>
                <w:highlight w:val="yellow"/>
                <w:lang w:eastAsia="en-US"/>
              </w:rPr>
              <w:t>9th-16th</w:t>
            </w:r>
          </w:p>
        </w:tc>
        <w:tc>
          <w:tcPr>
            <w:tcW w:w="1601" w:type="dxa"/>
            <w:tcBorders>
              <w:top w:val="nil"/>
              <w:left w:val="nil"/>
              <w:bottom w:val="single" w:sz="8" w:space="0" w:color="auto"/>
              <w:right w:val="single" w:sz="8" w:space="0" w:color="auto"/>
            </w:tcBorders>
            <w:shd w:val="clear" w:color="auto" w:fill="auto"/>
            <w:vAlign w:val="center"/>
            <w:hideMark/>
          </w:tcPr>
          <w:p w14:paraId="1DEB52F0"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sidRPr="00687A22">
              <w:rPr>
                <w:rFonts w:ascii="Tahoma" w:hAnsi="Tahoma" w:cs="Tahoma"/>
                <w:sz w:val="20"/>
                <w:szCs w:val="20"/>
                <w:highlight w:val="yellow"/>
                <w:lang w:eastAsia="en-US"/>
              </w:rPr>
              <w:t>M26</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4A-3D</w:t>
            </w:r>
            <w:r>
              <w:rPr>
                <w:rFonts w:ascii="Tahoma" w:hAnsi="Tahoma" w:cs="Tahoma" w:hint="eastAsia"/>
                <w:sz w:val="20"/>
                <w:szCs w:val="20"/>
                <w:highlight w:val="yellow"/>
              </w:rPr>
              <w:t xml:space="preserve"> </w:t>
            </w:r>
            <w:r>
              <w:rPr>
                <w:rFonts w:ascii="Tahoma" w:hAnsi="Tahoma" w:cs="Tahoma"/>
                <w:sz w:val="20"/>
                <w:szCs w:val="20"/>
                <w:highlight w:val="yellow"/>
                <w:lang w:eastAsia="en-US"/>
              </w:rPr>
              <w:t>Classification</w:t>
            </w:r>
            <w:r>
              <w:rPr>
                <w:rFonts w:ascii="Tahoma" w:hAnsi="Tahoma" w:cs="Tahoma" w:hint="eastAsia"/>
                <w:sz w:val="20"/>
                <w:szCs w:val="20"/>
                <w:highlight w:val="yellow"/>
              </w:rPr>
              <w:t xml:space="preserve"> </w:t>
            </w:r>
            <w:r w:rsidRPr="00B51D13">
              <w:rPr>
                <w:rFonts w:ascii="Tahoma" w:hAnsi="Tahoma" w:cs="Tahoma"/>
                <w:sz w:val="20"/>
                <w:szCs w:val="20"/>
                <w:highlight w:val="yellow"/>
                <w:lang w:eastAsia="en-US"/>
              </w:rPr>
              <w:t>9th-16th</w:t>
            </w:r>
          </w:p>
        </w:tc>
        <w:tc>
          <w:tcPr>
            <w:tcW w:w="1701" w:type="dxa"/>
            <w:tcBorders>
              <w:top w:val="nil"/>
              <w:left w:val="nil"/>
              <w:bottom w:val="single" w:sz="8" w:space="0" w:color="auto"/>
              <w:right w:val="single" w:sz="8" w:space="0" w:color="auto"/>
            </w:tcBorders>
            <w:shd w:val="clear" w:color="auto" w:fill="auto"/>
            <w:vAlign w:val="center"/>
            <w:hideMark/>
          </w:tcPr>
          <w:p w14:paraId="67D993D5"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sidRPr="00687A22">
              <w:rPr>
                <w:rFonts w:ascii="Tahoma" w:hAnsi="Tahoma" w:cs="Tahoma"/>
                <w:sz w:val="20"/>
                <w:szCs w:val="20"/>
                <w:highlight w:val="yellow"/>
                <w:lang w:eastAsia="en-US"/>
              </w:rPr>
              <w:t>M27</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3B-4C</w:t>
            </w:r>
            <w:r>
              <w:rPr>
                <w:rFonts w:ascii="Tahoma" w:hAnsi="Tahoma" w:cs="Tahoma" w:hint="eastAsia"/>
                <w:sz w:val="20"/>
                <w:szCs w:val="20"/>
                <w:highlight w:val="yellow"/>
              </w:rPr>
              <w:t xml:space="preserve"> </w:t>
            </w:r>
            <w:r>
              <w:rPr>
                <w:rFonts w:ascii="Tahoma" w:hAnsi="Tahoma" w:cs="Tahoma"/>
                <w:sz w:val="20"/>
                <w:szCs w:val="20"/>
                <w:highlight w:val="yellow"/>
                <w:lang w:eastAsia="en-US"/>
              </w:rPr>
              <w:t>Classification</w:t>
            </w:r>
            <w:r>
              <w:rPr>
                <w:rFonts w:ascii="Tahoma" w:hAnsi="Tahoma" w:cs="Tahoma" w:hint="eastAsia"/>
                <w:sz w:val="20"/>
                <w:szCs w:val="20"/>
                <w:highlight w:val="yellow"/>
              </w:rPr>
              <w:t xml:space="preserve">　</w:t>
            </w:r>
            <w:r w:rsidRPr="00B51D13">
              <w:rPr>
                <w:rFonts w:ascii="Tahoma" w:hAnsi="Tahoma" w:cs="Tahoma"/>
                <w:sz w:val="20"/>
                <w:szCs w:val="20"/>
                <w:highlight w:val="yellow"/>
                <w:lang w:eastAsia="en-US"/>
              </w:rPr>
              <w:t>9th-16th</w:t>
            </w:r>
          </w:p>
        </w:tc>
        <w:tc>
          <w:tcPr>
            <w:tcW w:w="1701" w:type="dxa"/>
            <w:tcBorders>
              <w:top w:val="nil"/>
              <w:left w:val="nil"/>
              <w:bottom w:val="single" w:sz="8" w:space="0" w:color="auto"/>
              <w:right w:val="single" w:sz="8" w:space="0" w:color="auto"/>
            </w:tcBorders>
            <w:shd w:val="clear" w:color="auto" w:fill="auto"/>
            <w:vAlign w:val="center"/>
            <w:hideMark/>
          </w:tcPr>
          <w:p w14:paraId="210939A2"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sidRPr="00687A22">
              <w:rPr>
                <w:rFonts w:ascii="Tahoma" w:hAnsi="Tahoma" w:cs="Tahoma"/>
                <w:sz w:val="20"/>
                <w:szCs w:val="20"/>
                <w:highlight w:val="yellow"/>
                <w:lang w:eastAsia="en-US"/>
              </w:rPr>
              <w:t>M28</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4B-3C</w:t>
            </w:r>
            <w:r>
              <w:rPr>
                <w:rFonts w:ascii="Tahoma" w:hAnsi="Tahoma" w:cs="Tahoma"/>
                <w:sz w:val="20"/>
                <w:szCs w:val="20"/>
                <w:highlight w:val="yellow"/>
                <w:lang w:eastAsia="en-US"/>
              </w:rPr>
              <w:t xml:space="preserve"> Classification</w:t>
            </w:r>
            <w:r>
              <w:rPr>
                <w:rFonts w:ascii="Tahoma" w:hAnsi="Tahoma" w:cs="Tahoma" w:hint="eastAsia"/>
                <w:sz w:val="20"/>
                <w:szCs w:val="20"/>
                <w:highlight w:val="yellow"/>
              </w:rPr>
              <w:t xml:space="preserve">　</w:t>
            </w:r>
            <w:r w:rsidRPr="00B51D13">
              <w:rPr>
                <w:rFonts w:ascii="Tahoma" w:hAnsi="Tahoma" w:cs="Tahoma"/>
                <w:sz w:val="20"/>
                <w:szCs w:val="20"/>
                <w:highlight w:val="yellow"/>
                <w:lang w:eastAsia="en-US"/>
              </w:rPr>
              <w:t>9th-16th</w:t>
            </w:r>
          </w:p>
        </w:tc>
      </w:tr>
      <w:tr w:rsidR="007053DD" w:rsidRPr="0060782A" w14:paraId="228B8175" w14:textId="77777777" w:rsidTr="006C1172">
        <w:trPr>
          <w:trHeight w:val="20"/>
          <w:jc w:val="center"/>
        </w:trPr>
        <w:tc>
          <w:tcPr>
            <w:tcW w:w="1418" w:type="dxa"/>
            <w:vMerge/>
            <w:tcBorders>
              <w:top w:val="nil"/>
              <w:left w:val="single" w:sz="8" w:space="0" w:color="auto"/>
              <w:bottom w:val="single" w:sz="8" w:space="0" w:color="000000"/>
              <w:right w:val="single" w:sz="8" w:space="0" w:color="auto"/>
            </w:tcBorders>
            <w:vAlign w:val="center"/>
            <w:hideMark/>
          </w:tcPr>
          <w:p w14:paraId="3CB1A746" w14:textId="77777777" w:rsidR="007053DD" w:rsidRPr="00C82B00" w:rsidRDefault="007053DD" w:rsidP="006C1172">
            <w:pPr>
              <w:widowControl/>
              <w:jc w:val="center"/>
              <w:rPr>
                <w:rFonts w:ascii="Tahoma" w:hAnsi="Tahoma" w:cs="Tahoma"/>
                <w:sz w:val="20"/>
                <w:szCs w:val="20"/>
                <w:highlight w:val="yellow"/>
              </w:rPr>
            </w:pPr>
          </w:p>
        </w:tc>
        <w:tc>
          <w:tcPr>
            <w:tcW w:w="1276" w:type="dxa"/>
            <w:tcBorders>
              <w:top w:val="nil"/>
              <w:left w:val="nil"/>
              <w:bottom w:val="single" w:sz="8" w:space="0" w:color="auto"/>
              <w:right w:val="single" w:sz="8" w:space="0" w:color="auto"/>
            </w:tcBorders>
            <w:shd w:val="clear" w:color="auto" w:fill="auto"/>
            <w:noWrap/>
            <w:vAlign w:val="center"/>
            <w:hideMark/>
          </w:tcPr>
          <w:p w14:paraId="066AECFE" w14:textId="77777777" w:rsidR="007053DD" w:rsidRPr="006B7774" w:rsidRDefault="007053DD" w:rsidP="006C1172">
            <w:pPr>
              <w:widowControl/>
              <w:jc w:val="center"/>
              <w:rPr>
                <w:rFonts w:ascii="Tahoma" w:hAnsi="Tahoma" w:cs="Tahoma"/>
                <w:sz w:val="20"/>
                <w:szCs w:val="20"/>
                <w:highlight w:val="yellow"/>
              </w:rPr>
            </w:pPr>
            <w:r w:rsidRPr="006B7774">
              <w:rPr>
                <w:rFonts w:ascii="Tahoma" w:hAnsi="Tahoma" w:cs="Tahoma" w:hint="eastAsia"/>
                <w:sz w:val="20"/>
                <w:szCs w:val="20"/>
                <w:highlight w:val="yellow"/>
              </w:rPr>
              <w:t>19</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r w:rsidRPr="006B7774">
              <w:rPr>
                <w:rFonts w:ascii="Tahoma" w:hAnsi="Tahoma" w:cs="Tahoma"/>
                <w:sz w:val="20"/>
                <w:szCs w:val="20"/>
                <w:highlight w:val="yellow"/>
              </w:rPr>
              <w:t>2</w:t>
            </w:r>
            <w:r w:rsidRPr="006B7774">
              <w:rPr>
                <w:rFonts w:ascii="Tahoma" w:hAnsi="Tahoma" w:cs="Tahoma" w:hint="eastAsia"/>
                <w:sz w:val="20"/>
                <w:szCs w:val="20"/>
                <w:highlight w:val="yellow"/>
              </w:rPr>
              <w:t>1</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p>
        </w:tc>
        <w:tc>
          <w:tcPr>
            <w:tcW w:w="1659" w:type="dxa"/>
            <w:tcBorders>
              <w:top w:val="nil"/>
              <w:left w:val="nil"/>
              <w:bottom w:val="single" w:sz="8" w:space="0" w:color="auto"/>
              <w:right w:val="single" w:sz="8" w:space="0" w:color="auto"/>
            </w:tcBorders>
            <w:shd w:val="clear" w:color="auto" w:fill="auto"/>
            <w:vAlign w:val="center"/>
            <w:hideMark/>
          </w:tcPr>
          <w:p w14:paraId="4F128777" w14:textId="77777777" w:rsidR="007053DD" w:rsidRPr="00E273C5" w:rsidRDefault="007053DD" w:rsidP="006C1172">
            <w:pPr>
              <w:widowControl/>
              <w:spacing w:line="0" w:lineRule="atLeast"/>
              <w:jc w:val="center"/>
              <w:rPr>
                <w:rFonts w:ascii="Tahoma" w:hAnsi="Tahoma" w:cs="Tahoma"/>
                <w:sz w:val="20"/>
                <w:szCs w:val="20"/>
                <w:highlight w:val="yellow"/>
              </w:rPr>
            </w:pPr>
            <w:r w:rsidRPr="00E273C5">
              <w:rPr>
                <w:rFonts w:ascii="Tahoma" w:hAnsi="Tahoma" w:cs="Tahoma"/>
                <w:sz w:val="20"/>
                <w:szCs w:val="20"/>
                <w:highlight w:val="yellow"/>
                <w:lang w:eastAsia="en-US"/>
              </w:rPr>
              <w:t>M29</w:t>
            </w:r>
            <w:r w:rsidRPr="00E273C5">
              <w:rPr>
                <w:rFonts w:ascii="Tahoma" w:eastAsia="標楷體" w:hAnsi="Tahoma" w:cs="Tahoma"/>
                <w:sz w:val="20"/>
                <w:szCs w:val="20"/>
                <w:highlight w:val="yellow"/>
                <w:lang w:eastAsia="en-US"/>
              </w:rPr>
              <w:t>：</w:t>
            </w:r>
            <w:r w:rsidRPr="00E273C5">
              <w:rPr>
                <w:rFonts w:ascii="Tahoma" w:hAnsi="Tahoma" w:cs="Tahoma"/>
                <w:sz w:val="20"/>
                <w:szCs w:val="20"/>
                <w:highlight w:val="yellow"/>
                <w:lang w:eastAsia="en-US"/>
              </w:rPr>
              <w:t>1A-2D</w:t>
            </w:r>
            <w:r w:rsidRPr="00E273C5">
              <w:rPr>
                <w:rFonts w:ascii="Tahoma" w:hAnsi="Tahoma" w:cs="Tahoma"/>
                <w:sz w:val="20"/>
                <w:szCs w:val="20"/>
                <w:highlight w:val="yellow"/>
                <w:lang w:eastAsia="en-US"/>
              </w:rPr>
              <w:br/>
              <w:t>Quarter-final</w:t>
            </w:r>
          </w:p>
        </w:tc>
        <w:tc>
          <w:tcPr>
            <w:tcW w:w="1601" w:type="dxa"/>
            <w:tcBorders>
              <w:top w:val="nil"/>
              <w:left w:val="nil"/>
              <w:bottom w:val="single" w:sz="8" w:space="0" w:color="auto"/>
              <w:right w:val="single" w:sz="8" w:space="0" w:color="auto"/>
            </w:tcBorders>
            <w:shd w:val="clear" w:color="auto" w:fill="auto"/>
            <w:vAlign w:val="center"/>
            <w:hideMark/>
          </w:tcPr>
          <w:p w14:paraId="14E3CD1B" w14:textId="77777777" w:rsidR="007053DD" w:rsidRPr="00E273C5" w:rsidRDefault="007053DD" w:rsidP="006C1172">
            <w:pPr>
              <w:widowControl/>
              <w:spacing w:line="0" w:lineRule="atLeast"/>
              <w:jc w:val="center"/>
              <w:rPr>
                <w:rFonts w:ascii="Tahoma" w:hAnsi="Tahoma" w:cs="Tahoma"/>
                <w:sz w:val="20"/>
                <w:szCs w:val="20"/>
                <w:highlight w:val="yellow"/>
              </w:rPr>
            </w:pPr>
            <w:r w:rsidRPr="00E273C5">
              <w:rPr>
                <w:rFonts w:ascii="Tahoma" w:hAnsi="Tahoma" w:cs="Tahoma"/>
                <w:sz w:val="20"/>
                <w:szCs w:val="20"/>
                <w:highlight w:val="yellow"/>
                <w:lang w:eastAsia="en-US"/>
              </w:rPr>
              <w:t>M30</w:t>
            </w:r>
            <w:r w:rsidRPr="00E273C5">
              <w:rPr>
                <w:rFonts w:ascii="Tahoma" w:eastAsia="標楷體" w:hAnsi="Tahoma" w:cs="Tahoma"/>
                <w:sz w:val="20"/>
                <w:szCs w:val="20"/>
                <w:highlight w:val="yellow"/>
                <w:lang w:eastAsia="en-US"/>
              </w:rPr>
              <w:t>：</w:t>
            </w:r>
            <w:r w:rsidRPr="00E273C5">
              <w:rPr>
                <w:rFonts w:ascii="Tahoma" w:hAnsi="Tahoma" w:cs="Tahoma"/>
                <w:sz w:val="20"/>
                <w:szCs w:val="20"/>
                <w:highlight w:val="yellow"/>
                <w:lang w:eastAsia="en-US"/>
              </w:rPr>
              <w:t>2A-1D</w:t>
            </w:r>
            <w:r w:rsidRPr="00E273C5">
              <w:rPr>
                <w:rFonts w:ascii="Tahoma" w:hAnsi="Tahoma" w:cs="Tahoma"/>
                <w:sz w:val="20"/>
                <w:szCs w:val="20"/>
                <w:highlight w:val="yellow"/>
                <w:lang w:eastAsia="en-US"/>
              </w:rPr>
              <w:br/>
              <w:t>Quarter-final</w:t>
            </w:r>
          </w:p>
        </w:tc>
        <w:tc>
          <w:tcPr>
            <w:tcW w:w="1701" w:type="dxa"/>
            <w:tcBorders>
              <w:top w:val="nil"/>
              <w:left w:val="nil"/>
              <w:bottom w:val="single" w:sz="8" w:space="0" w:color="auto"/>
              <w:right w:val="single" w:sz="8" w:space="0" w:color="auto"/>
            </w:tcBorders>
            <w:shd w:val="clear" w:color="auto" w:fill="auto"/>
            <w:vAlign w:val="center"/>
            <w:hideMark/>
          </w:tcPr>
          <w:p w14:paraId="0240355E" w14:textId="77777777" w:rsidR="007053DD" w:rsidRPr="00E273C5" w:rsidRDefault="007053DD" w:rsidP="006C1172">
            <w:pPr>
              <w:widowControl/>
              <w:spacing w:line="0" w:lineRule="atLeast"/>
              <w:jc w:val="center"/>
              <w:rPr>
                <w:rFonts w:ascii="Tahoma" w:hAnsi="Tahoma" w:cs="Tahoma"/>
                <w:sz w:val="20"/>
                <w:szCs w:val="20"/>
                <w:highlight w:val="yellow"/>
              </w:rPr>
            </w:pPr>
            <w:r w:rsidRPr="00E273C5">
              <w:rPr>
                <w:rFonts w:ascii="Tahoma" w:hAnsi="Tahoma" w:cs="Tahoma"/>
                <w:sz w:val="20"/>
                <w:szCs w:val="20"/>
                <w:highlight w:val="yellow"/>
                <w:lang w:eastAsia="en-US"/>
              </w:rPr>
              <w:t>M31</w:t>
            </w:r>
            <w:r w:rsidRPr="00E273C5">
              <w:rPr>
                <w:rFonts w:ascii="Tahoma" w:eastAsia="標楷體" w:hAnsi="Tahoma" w:cs="Tahoma"/>
                <w:sz w:val="20"/>
                <w:szCs w:val="20"/>
                <w:highlight w:val="yellow"/>
                <w:lang w:eastAsia="en-US"/>
              </w:rPr>
              <w:t>：</w:t>
            </w:r>
            <w:r w:rsidRPr="00E273C5">
              <w:rPr>
                <w:rFonts w:ascii="Tahoma" w:hAnsi="Tahoma" w:cs="Tahoma"/>
                <w:sz w:val="20"/>
                <w:szCs w:val="20"/>
                <w:highlight w:val="yellow"/>
                <w:lang w:eastAsia="en-US"/>
              </w:rPr>
              <w:t>1B-2C</w:t>
            </w:r>
            <w:r w:rsidRPr="00E273C5">
              <w:rPr>
                <w:rFonts w:ascii="Tahoma" w:hAnsi="Tahoma" w:cs="Tahoma"/>
                <w:sz w:val="20"/>
                <w:szCs w:val="20"/>
                <w:highlight w:val="yellow"/>
                <w:lang w:eastAsia="en-US"/>
              </w:rPr>
              <w:br/>
              <w:t>Quarter-final</w:t>
            </w:r>
          </w:p>
        </w:tc>
        <w:tc>
          <w:tcPr>
            <w:tcW w:w="1701" w:type="dxa"/>
            <w:tcBorders>
              <w:top w:val="nil"/>
              <w:left w:val="nil"/>
              <w:bottom w:val="single" w:sz="8" w:space="0" w:color="auto"/>
              <w:right w:val="single" w:sz="8" w:space="0" w:color="auto"/>
            </w:tcBorders>
            <w:shd w:val="clear" w:color="auto" w:fill="auto"/>
            <w:vAlign w:val="center"/>
            <w:hideMark/>
          </w:tcPr>
          <w:p w14:paraId="744BFF3B" w14:textId="77777777" w:rsidR="007053DD" w:rsidRPr="00E273C5" w:rsidRDefault="007053DD" w:rsidP="006C1172">
            <w:pPr>
              <w:widowControl/>
              <w:spacing w:line="0" w:lineRule="atLeast"/>
              <w:jc w:val="center"/>
              <w:rPr>
                <w:rFonts w:ascii="Tahoma" w:hAnsi="Tahoma" w:cs="Tahoma"/>
                <w:sz w:val="20"/>
                <w:szCs w:val="20"/>
                <w:highlight w:val="yellow"/>
              </w:rPr>
            </w:pPr>
            <w:r w:rsidRPr="00E273C5">
              <w:rPr>
                <w:rFonts w:ascii="Tahoma" w:hAnsi="Tahoma" w:cs="Tahoma"/>
                <w:sz w:val="20"/>
                <w:szCs w:val="20"/>
                <w:highlight w:val="yellow"/>
                <w:lang w:eastAsia="en-US"/>
              </w:rPr>
              <w:t>M32</w:t>
            </w:r>
            <w:r w:rsidRPr="00E273C5">
              <w:rPr>
                <w:rFonts w:ascii="Tahoma" w:eastAsia="標楷體" w:hAnsi="Tahoma" w:cs="Tahoma"/>
                <w:sz w:val="20"/>
                <w:szCs w:val="20"/>
                <w:highlight w:val="yellow"/>
                <w:lang w:eastAsia="en-US"/>
              </w:rPr>
              <w:t>：</w:t>
            </w:r>
            <w:r w:rsidRPr="00E273C5">
              <w:rPr>
                <w:rFonts w:ascii="Tahoma" w:hAnsi="Tahoma" w:cs="Tahoma"/>
                <w:sz w:val="20"/>
                <w:szCs w:val="20"/>
                <w:highlight w:val="yellow"/>
                <w:lang w:eastAsia="en-US"/>
              </w:rPr>
              <w:t>2B-1C</w:t>
            </w:r>
            <w:r w:rsidRPr="00E273C5">
              <w:rPr>
                <w:rFonts w:ascii="Tahoma" w:hAnsi="Tahoma" w:cs="Tahoma"/>
                <w:sz w:val="20"/>
                <w:szCs w:val="20"/>
                <w:highlight w:val="yellow"/>
                <w:lang w:eastAsia="en-US"/>
              </w:rPr>
              <w:br/>
              <w:t>Quarter-final</w:t>
            </w:r>
          </w:p>
        </w:tc>
      </w:tr>
      <w:tr w:rsidR="007053DD" w:rsidRPr="0060782A" w14:paraId="2EC928DB" w14:textId="77777777" w:rsidTr="006C1172">
        <w:trPr>
          <w:trHeight w:val="20"/>
          <w:jc w:val="center"/>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CF23C32" w14:textId="77777777" w:rsidR="007053DD" w:rsidRPr="00C82B00" w:rsidRDefault="007053DD" w:rsidP="006C1172">
            <w:pPr>
              <w:widowControl/>
              <w:jc w:val="center"/>
              <w:rPr>
                <w:rFonts w:ascii="Tahoma" w:hAnsi="Tahoma" w:cs="Tahoma"/>
                <w:sz w:val="20"/>
                <w:szCs w:val="20"/>
                <w:highlight w:val="yellow"/>
                <w:lang w:eastAsia="en-US"/>
              </w:rPr>
            </w:pPr>
            <w:r w:rsidRPr="00C82B00">
              <w:rPr>
                <w:rFonts w:ascii="Tahoma" w:hAnsi="Tahoma" w:cs="Tahoma"/>
                <w:color w:val="000000"/>
                <w:kern w:val="0"/>
                <w:sz w:val="20"/>
                <w:szCs w:val="20"/>
                <w:highlight w:val="yellow"/>
              </w:rPr>
              <w:t>Day-8</w:t>
            </w:r>
          </w:p>
          <w:p w14:paraId="53FC2A12" w14:textId="77777777" w:rsidR="007053DD" w:rsidRPr="00C82B00" w:rsidRDefault="007053DD" w:rsidP="006C1172">
            <w:pPr>
              <w:widowControl/>
              <w:jc w:val="center"/>
              <w:rPr>
                <w:rFonts w:ascii="Tahoma" w:hAnsi="Tahoma" w:cs="Tahoma"/>
                <w:sz w:val="20"/>
                <w:szCs w:val="20"/>
                <w:highlight w:val="yellow"/>
              </w:rPr>
            </w:pPr>
            <w:r w:rsidRPr="00C82B00">
              <w:rPr>
                <w:rFonts w:ascii="Tahoma" w:hAnsi="Tahoma" w:cs="Tahoma"/>
                <w:sz w:val="20"/>
                <w:szCs w:val="20"/>
                <w:highlight w:val="yellow"/>
                <w:lang w:eastAsia="en-US"/>
              </w:rPr>
              <w:t>Aug</w:t>
            </w:r>
            <w:r w:rsidRPr="00C82B00">
              <w:rPr>
                <w:rFonts w:ascii="Tahoma" w:hAnsi="Tahoma" w:cs="Tahoma"/>
                <w:sz w:val="20"/>
                <w:szCs w:val="20"/>
                <w:highlight w:val="yellow"/>
              </w:rPr>
              <w:t>.</w:t>
            </w:r>
            <w:r w:rsidRPr="00C82B00">
              <w:rPr>
                <w:rFonts w:ascii="Tahoma" w:hAnsi="Tahoma" w:cs="Tahoma"/>
                <w:sz w:val="20"/>
                <w:szCs w:val="20"/>
                <w:highlight w:val="yellow"/>
                <w:lang w:eastAsia="en-US"/>
              </w:rPr>
              <w:t xml:space="preserve"> 26 (Sat.)</w:t>
            </w:r>
          </w:p>
        </w:tc>
        <w:tc>
          <w:tcPr>
            <w:tcW w:w="1276" w:type="dxa"/>
            <w:tcBorders>
              <w:top w:val="nil"/>
              <w:left w:val="nil"/>
              <w:bottom w:val="single" w:sz="8" w:space="0" w:color="auto"/>
              <w:right w:val="single" w:sz="8" w:space="0" w:color="auto"/>
            </w:tcBorders>
            <w:shd w:val="clear" w:color="auto" w:fill="auto"/>
            <w:noWrap/>
            <w:vAlign w:val="center"/>
            <w:hideMark/>
          </w:tcPr>
          <w:p w14:paraId="0BE6E190" w14:textId="77777777" w:rsidR="007053DD" w:rsidRPr="0060782A" w:rsidRDefault="007053DD" w:rsidP="006C1172">
            <w:pPr>
              <w:widowControl/>
              <w:jc w:val="center"/>
              <w:rPr>
                <w:rFonts w:ascii="Tahoma" w:hAnsi="Tahoma" w:cs="Tahoma"/>
                <w:sz w:val="20"/>
                <w:szCs w:val="20"/>
              </w:rPr>
            </w:pPr>
            <w:r w:rsidRPr="0060782A">
              <w:rPr>
                <w:rFonts w:ascii="Tahoma" w:hAnsi="Tahoma" w:cs="Tahoma"/>
                <w:sz w:val="20"/>
                <w:szCs w:val="20"/>
                <w:lang w:eastAsia="en-US"/>
              </w:rPr>
              <w:t>1</w:t>
            </w:r>
            <w:r w:rsidRPr="0060782A">
              <w:rPr>
                <w:rFonts w:ascii="Tahoma" w:hAnsi="Tahoma" w:cs="Tahoma"/>
                <w:sz w:val="20"/>
                <w:szCs w:val="20"/>
              </w:rPr>
              <w:t>6</w:t>
            </w:r>
            <w:r w:rsidRPr="0060782A">
              <w:rPr>
                <w:rFonts w:ascii="Tahoma" w:hAnsi="Tahoma" w:cs="Tahoma"/>
                <w:sz w:val="20"/>
                <w:szCs w:val="20"/>
                <w:lang w:eastAsia="en-US"/>
              </w:rPr>
              <w:t>:00-1</w:t>
            </w:r>
            <w:r w:rsidRPr="0060782A">
              <w:rPr>
                <w:rFonts w:ascii="Tahoma" w:hAnsi="Tahoma" w:cs="Tahoma"/>
                <w:sz w:val="20"/>
                <w:szCs w:val="20"/>
              </w:rPr>
              <w:t>8</w:t>
            </w:r>
            <w:r w:rsidRPr="0060782A">
              <w:rPr>
                <w:rFonts w:ascii="Tahoma" w:hAnsi="Tahoma" w:cs="Tahoma"/>
                <w:sz w:val="20"/>
                <w:szCs w:val="20"/>
                <w:lang w:eastAsia="en-US"/>
              </w:rPr>
              <w:t>:00</w:t>
            </w:r>
          </w:p>
        </w:tc>
        <w:tc>
          <w:tcPr>
            <w:tcW w:w="1659" w:type="dxa"/>
            <w:tcBorders>
              <w:top w:val="nil"/>
              <w:left w:val="nil"/>
              <w:bottom w:val="single" w:sz="8" w:space="0" w:color="auto"/>
              <w:right w:val="single" w:sz="8" w:space="0" w:color="auto"/>
            </w:tcBorders>
            <w:shd w:val="clear" w:color="auto" w:fill="auto"/>
            <w:vAlign w:val="center"/>
            <w:hideMark/>
          </w:tcPr>
          <w:p w14:paraId="33680FCE"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sidRPr="00687A22">
              <w:rPr>
                <w:rFonts w:ascii="Tahoma" w:hAnsi="Tahoma" w:cs="Tahoma"/>
                <w:sz w:val="20"/>
                <w:szCs w:val="20"/>
                <w:highlight w:val="yellow"/>
                <w:lang w:eastAsia="en-US"/>
              </w:rPr>
              <w:t>W22</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WW16-3C</w:t>
            </w:r>
            <w:r>
              <w:rPr>
                <w:rFonts w:ascii="Tahoma" w:hAnsi="Tahoma" w:cs="Tahoma" w:hint="eastAsia"/>
                <w:sz w:val="20"/>
                <w:szCs w:val="20"/>
                <w:highlight w:val="yellow"/>
              </w:rPr>
              <w:t xml:space="preserve"> </w:t>
            </w:r>
            <w:r>
              <w:rPr>
                <w:rFonts w:ascii="Tahoma" w:hAnsi="Tahoma" w:cs="Tahoma"/>
                <w:sz w:val="20"/>
                <w:szCs w:val="20"/>
                <w:highlight w:val="yellow"/>
                <w:lang w:eastAsia="en-US"/>
              </w:rPr>
              <w:t>Classification</w:t>
            </w:r>
            <w:r>
              <w:rPr>
                <w:rFonts w:ascii="Tahoma" w:hAnsi="Tahoma" w:cs="Tahoma" w:hint="eastAsia"/>
                <w:sz w:val="20"/>
                <w:szCs w:val="20"/>
                <w:highlight w:val="yellow"/>
              </w:rPr>
              <w:t xml:space="preserve">　</w:t>
            </w:r>
            <w:r w:rsidRPr="00B51D13">
              <w:rPr>
                <w:rFonts w:ascii="Tahoma" w:hAnsi="Tahoma" w:cs="Tahoma"/>
                <w:sz w:val="20"/>
                <w:szCs w:val="20"/>
                <w:highlight w:val="yellow"/>
                <w:lang w:eastAsia="en-US"/>
              </w:rPr>
              <w:t>9th-1</w:t>
            </w:r>
            <w:r>
              <w:rPr>
                <w:rFonts w:ascii="Tahoma" w:hAnsi="Tahoma" w:cs="Tahoma"/>
                <w:sz w:val="20"/>
                <w:szCs w:val="20"/>
                <w:highlight w:val="yellow"/>
                <w:lang w:eastAsia="en-US"/>
              </w:rPr>
              <w:t>2</w:t>
            </w:r>
            <w:r w:rsidRPr="00B51D13">
              <w:rPr>
                <w:rFonts w:ascii="Tahoma" w:hAnsi="Tahoma" w:cs="Tahoma"/>
                <w:sz w:val="20"/>
                <w:szCs w:val="20"/>
                <w:highlight w:val="yellow"/>
                <w:lang w:eastAsia="en-US"/>
              </w:rPr>
              <w:t>th</w:t>
            </w:r>
            <w:r>
              <w:rPr>
                <w:rFonts w:ascii="Tahoma" w:hAnsi="Tahoma" w:cs="Tahoma" w:hint="eastAsia"/>
                <w:sz w:val="20"/>
                <w:szCs w:val="20"/>
                <w:highlight w:val="yellow"/>
              </w:rPr>
              <w:t xml:space="preserve"> </w:t>
            </w:r>
          </w:p>
        </w:tc>
        <w:tc>
          <w:tcPr>
            <w:tcW w:w="1601" w:type="dxa"/>
            <w:tcBorders>
              <w:top w:val="nil"/>
              <w:left w:val="nil"/>
              <w:bottom w:val="single" w:sz="8" w:space="0" w:color="auto"/>
              <w:right w:val="single" w:sz="8" w:space="0" w:color="auto"/>
            </w:tcBorders>
            <w:shd w:val="clear" w:color="auto" w:fill="auto"/>
            <w:vAlign w:val="center"/>
            <w:hideMark/>
          </w:tcPr>
          <w:p w14:paraId="3A33180B" w14:textId="77777777" w:rsidR="007053DD" w:rsidRPr="00687A22" w:rsidRDefault="007053DD" w:rsidP="006C1172">
            <w:pPr>
              <w:widowControl/>
              <w:spacing w:line="0" w:lineRule="atLeast"/>
              <w:jc w:val="center"/>
              <w:rPr>
                <w:rFonts w:ascii="Tahoma" w:hAnsi="Tahoma" w:cs="Tahoma"/>
                <w:sz w:val="20"/>
                <w:szCs w:val="20"/>
                <w:lang w:eastAsia="en-US"/>
              </w:rPr>
            </w:pPr>
            <w:r w:rsidRPr="00687A22">
              <w:rPr>
                <w:rFonts w:ascii="Tahoma" w:hAnsi="Tahoma" w:cs="Tahoma"/>
                <w:sz w:val="20"/>
                <w:szCs w:val="20"/>
                <w:lang w:eastAsia="en-US"/>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552E3F67" w14:textId="77777777" w:rsidR="007053DD" w:rsidRPr="00687A22" w:rsidRDefault="007053DD" w:rsidP="006C1172">
            <w:pPr>
              <w:widowControl/>
              <w:spacing w:line="0" w:lineRule="atLeast"/>
              <w:jc w:val="center"/>
              <w:rPr>
                <w:rFonts w:ascii="Tahoma" w:hAnsi="Tahoma" w:cs="Tahoma"/>
                <w:sz w:val="20"/>
                <w:szCs w:val="20"/>
                <w:lang w:eastAsia="en-US"/>
              </w:rPr>
            </w:pPr>
            <w:r w:rsidRPr="00687A22">
              <w:rPr>
                <w:rFonts w:ascii="Tahoma" w:hAnsi="Tahoma" w:cs="Tahoma"/>
                <w:sz w:val="20"/>
                <w:szCs w:val="20"/>
                <w:lang w:eastAsia="en-US"/>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A43315A"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sidRPr="00687A22">
              <w:rPr>
                <w:rFonts w:ascii="Tahoma" w:hAnsi="Tahoma" w:cs="Tahoma"/>
                <w:sz w:val="20"/>
                <w:szCs w:val="20"/>
                <w:highlight w:val="yellow"/>
                <w:lang w:eastAsia="en-US"/>
              </w:rPr>
              <w:t>W21</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3A-3B</w:t>
            </w:r>
            <w:r>
              <w:rPr>
                <w:rFonts w:ascii="Tahoma" w:hAnsi="Tahoma" w:cs="Tahoma" w:hint="eastAsia"/>
                <w:sz w:val="20"/>
                <w:szCs w:val="20"/>
                <w:highlight w:val="yellow"/>
              </w:rPr>
              <w:t xml:space="preserve"> </w:t>
            </w:r>
            <w:r>
              <w:rPr>
                <w:rFonts w:ascii="Tahoma" w:hAnsi="Tahoma" w:cs="Tahoma"/>
                <w:sz w:val="20"/>
                <w:szCs w:val="20"/>
                <w:highlight w:val="yellow"/>
                <w:lang w:eastAsia="en-US"/>
              </w:rPr>
              <w:t>Classification</w:t>
            </w:r>
            <w:r>
              <w:rPr>
                <w:rFonts w:ascii="Tahoma" w:hAnsi="Tahoma" w:cs="Tahoma" w:hint="eastAsia"/>
                <w:sz w:val="20"/>
                <w:szCs w:val="20"/>
                <w:highlight w:val="yellow"/>
              </w:rPr>
              <w:t xml:space="preserve">　</w:t>
            </w:r>
            <w:r>
              <w:rPr>
                <w:rFonts w:ascii="Tahoma" w:hAnsi="Tahoma" w:cs="Tahoma"/>
                <w:sz w:val="20"/>
                <w:szCs w:val="20"/>
                <w:highlight w:val="yellow"/>
                <w:lang w:eastAsia="en-US"/>
              </w:rPr>
              <w:t>9th-12</w:t>
            </w:r>
            <w:r w:rsidRPr="00B51D13">
              <w:rPr>
                <w:rFonts w:ascii="Tahoma" w:hAnsi="Tahoma" w:cs="Tahoma"/>
                <w:sz w:val="20"/>
                <w:szCs w:val="20"/>
                <w:highlight w:val="yellow"/>
                <w:lang w:eastAsia="en-US"/>
              </w:rPr>
              <w:t>th</w:t>
            </w:r>
          </w:p>
        </w:tc>
      </w:tr>
      <w:tr w:rsidR="007053DD" w:rsidRPr="0060782A" w14:paraId="43EA714E" w14:textId="77777777" w:rsidTr="006C1172">
        <w:trPr>
          <w:trHeight w:val="20"/>
          <w:jc w:val="center"/>
        </w:trPr>
        <w:tc>
          <w:tcPr>
            <w:tcW w:w="1418" w:type="dxa"/>
            <w:vMerge/>
            <w:tcBorders>
              <w:top w:val="nil"/>
              <w:left w:val="single" w:sz="8" w:space="0" w:color="auto"/>
              <w:bottom w:val="single" w:sz="8" w:space="0" w:color="000000"/>
              <w:right w:val="single" w:sz="8" w:space="0" w:color="auto"/>
            </w:tcBorders>
            <w:vAlign w:val="center"/>
            <w:hideMark/>
          </w:tcPr>
          <w:p w14:paraId="76312742" w14:textId="77777777" w:rsidR="007053DD" w:rsidRPr="00C82B00" w:rsidRDefault="007053DD" w:rsidP="006C1172">
            <w:pPr>
              <w:widowControl/>
              <w:jc w:val="center"/>
              <w:rPr>
                <w:rFonts w:ascii="Tahoma" w:hAnsi="Tahoma" w:cs="Tahoma"/>
                <w:sz w:val="20"/>
                <w:szCs w:val="20"/>
                <w:highlight w:val="yellow"/>
              </w:rPr>
            </w:pPr>
          </w:p>
        </w:tc>
        <w:tc>
          <w:tcPr>
            <w:tcW w:w="1276" w:type="dxa"/>
            <w:tcBorders>
              <w:top w:val="nil"/>
              <w:left w:val="nil"/>
              <w:bottom w:val="single" w:sz="8" w:space="0" w:color="auto"/>
              <w:right w:val="single" w:sz="8" w:space="0" w:color="auto"/>
            </w:tcBorders>
            <w:shd w:val="clear" w:color="auto" w:fill="auto"/>
            <w:noWrap/>
            <w:vAlign w:val="center"/>
            <w:hideMark/>
          </w:tcPr>
          <w:p w14:paraId="56BBF6AD" w14:textId="77777777" w:rsidR="007053DD" w:rsidRPr="006B7774" w:rsidRDefault="007053DD" w:rsidP="006C1172">
            <w:pPr>
              <w:widowControl/>
              <w:jc w:val="center"/>
              <w:rPr>
                <w:rFonts w:ascii="Tahoma" w:hAnsi="Tahoma" w:cs="Tahoma"/>
                <w:sz w:val="20"/>
                <w:szCs w:val="20"/>
                <w:highlight w:val="yellow"/>
              </w:rPr>
            </w:pPr>
            <w:r w:rsidRPr="006B7774">
              <w:rPr>
                <w:rFonts w:ascii="Tahoma" w:hAnsi="Tahoma" w:cs="Tahoma" w:hint="eastAsia"/>
                <w:sz w:val="20"/>
                <w:szCs w:val="20"/>
                <w:highlight w:val="yellow"/>
              </w:rPr>
              <w:t>19</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r w:rsidRPr="006B7774">
              <w:rPr>
                <w:rFonts w:ascii="Tahoma" w:hAnsi="Tahoma" w:cs="Tahoma"/>
                <w:sz w:val="20"/>
                <w:szCs w:val="20"/>
                <w:highlight w:val="yellow"/>
              </w:rPr>
              <w:t>2</w:t>
            </w:r>
            <w:r w:rsidRPr="006B7774">
              <w:rPr>
                <w:rFonts w:ascii="Tahoma" w:hAnsi="Tahoma" w:cs="Tahoma" w:hint="eastAsia"/>
                <w:sz w:val="20"/>
                <w:szCs w:val="20"/>
                <w:highlight w:val="yellow"/>
              </w:rPr>
              <w:t>1</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p>
        </w:tc>
        <w:tc>
          <w:tcPr>
            <w:tcW w:w="1659" w:type="dxa"/>
            <w:tcBorders>
              <w:top w:val="nil"/>
              <w:left w:val="nil"/>
              <w:bottom w:val="single" w:sz="8" w:space="0" w:color="auto"/>
              <w:right w:val="single" w:sz="8" w:space="0" w:color="auto"/>
            </w:tcBorders>
            <w:shd w:val="clear" w:color="auto" w:fill="auto"/>
            <w:vAlign w:val="center"/>
            <w:hideMark/>
          </w:tcPr>
          <w:p w14:paraId="03F333AD"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sidRPr="00687A22">
              <w:rPr>
                <w:rFonts w:ascii="Tahoma" w:hAnsi="Tahoma" w:cs="Tahoma"/>
                <w:sz w:val="20"/>
                <w:szCs w:val="20"/>
                <w:highlight w:val="yellow"/>
                <w:lang w:eastAsia="en-US"/>
              </w:rPr>
              <w:t>W26</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WW18-WW20</w:t>
            </w:r>
            <w:r w:rsidRPr="00687A22">
              <w:rPr>
                <w:rFonts w:ascii="Tahoma" w:hAnsi="Tahoma" w:cs="Tahoma" w:hint="eastAsia"/>
                <w:sz w:val="20"/>
                <w:szCs w:val="20"/>
                <w:highlight w:val="yellow"/>
              </w:rPr>
              <w:t xml:space="preserve"> </w:t>
            </w:r>
            <w:r w:rsidRPr="00687A22">
              <w:rPr>
                <w:rFonts w:ascii="Tahoma" w:hAnsi="Tahoma" w:cs="Tahoma"/>
                <w:sz w:val="20"/>
                <w:szCs w:val="20"/>
                <w:highlight w:val="yellow"/>
              </w:rPr>
              <w:t>Semi-fina</w:t>
            </w:r>
            <w:r w:rsidRPr="00687A22">
              <w:rPr>
                <w:rFonts w:ascii="Tahoma" w:hAnsi="Tahoma" w:cs="Tahoma"/>
                <w:sz w:val="20"/>
                <w:szCs w:val="20"/>
              </w:rPr>
              <w:t>l</w:t>
            </w:r>
          </w:p>
        </w:tc>
        <w:tc>
          <w:tcPr>
            <w:tcW w:w="1601" w:type="dxa"/>
            <w:tcBorders>
              <w:top w:val="nil"/>
              <w:left w:val="nil"/>
              <w:bottom w:val="single" w:sz="8" w:space="0" w:color="auto"/>
              <w:right w:val="single" w:sz="8" w:space="0" w:color="auto"/>
            </w:tcBorders>
            <w:shd w:val="clear" w:color="auto" w:fill="auto"/>
            <w:vAlign w:val="center"/>
            <w:hideMark/>
          </w:tcPr>
          <w:p w14:paraId="24122BBF"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sidRPr="00687A22">
              <w:rPr>
                <w:rFonts w:ascii="Tahoma" w:hAnsi="Tahoma" w:cs="Tahoma"/>
                <w:sz w:val="20"/>
                <w:szCs w:val="20"/>
                <w:highlight w:val="yellow"/>
                <w:lang w:eastAsia="en-US"/>
              </w:rPr>
              <w:t>W23</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LW17-LW19</w:t>
            </w:r>
            <w:r>
              <w:rPr>
                <w:rFonts w:ascii="Tahoma" w:hAnsi="Tahoma" w:cs="Tahoma" w:hint="eastAsia"/>
                <w:sz w:val="20"/>
                <w:szCs w:val="20"/>
                <w:highlight w:val="yellow"/>
              </w:rPr>
              <w:t xml:space="preserve"> </w:t>
            </w:r>
            <w:r>
              <w:rPr>
                <w:rFonts w:ascii="Tahoma" w:hAnsi="Tahoma" w:cs="Tahoma"/>
                <w:sz w:val="20"/>
                <w:szCs w:val="20"/>
                <w:highlight w:val="yellow"/>
                <w:lang w:eastAsia="en-US"/>
              </w:rPr>
              <w:t>Classification</w:t>
            </w:r>
            <w:r>
              <w:rPr>
                <w:rFonts w:ascii="Tahoma" w:hAnsi="Tahoma" w:cs="Tahoma" w:hint="eastAsia"/>
                <w:sz w:val="20"/>
                <w:szCs w:val="20"/>
                <w:highlight w:val="yellow"/>
              </w:rPr>
              <w:t xml:space="preserve"> 5</w:t>
            </w:r>
            <w:r w:rsidRPr="00B51D13">
              <w:rPr>
                <w:rFonts w:ascii="Tahoma" w:hAnsi="Tahoma" w:cs="Tahoma"/>
                <w:sz w:val="20"/>
                <w:szCs w:val="20"/>
                <w:highlight w:val="yellow"/>
                <w:lang w:eastAsia="en-US"/>
              </w:rPr>
              <w:t>th-</w:t>
            </w:r>
            <w:r>
              <w:rPr>
                <w:rFonts w:ascii="Tahoma" w:hAnsi="Tahoma" w:cs="Tahoma" w:hint="eastAsia"/>
                <w:sz w:val="20"/>
                <w:szCs w:val="20"/>
                <w:highlight w:val="yellow"/>
              </w:rPr>
              <w:t>8</w:t>
            </w:r>
            <w:r w:rsidRPr="00B51D13">
              <w:rPr>
                <w:rFonts w:ascii="Tahoma" w:hAnsi="Tahoma" w:cs="Tahoma"/>
                <w:sz w:val="20"/>
                <w:szCs w:val="20"/>
                <w:highlight w:val="yellow"/>
                <w:lang w:eastAsia="en-US"/>
              </w:rPr>
              <w:t>th</w:t>
            </w:r>
          </w:p>
        </w:tc>
        <w:tc>
          <w:tcPr>
            <w:tcW w:w="1701" w:type="dxa"/>
            <w:tcBorders>
              <w:top w:val="nil"/>
              <w:left w:val="nil"/>
              <w:bottom w:val="single" w:sz="8" w:space="0" w:color="auto"/>
              <w:right w:val="single" w:sz="8" w:space="0" w:color="auto"/>
            </w:tcBorders>
            <w:shd w:val="clear" w:color="auto" w:fill="auto"/>
            <w:vAlign w:val="center"/>
            <w:hideMark/>
          </w:tcPr>
          <w:p w14:paraId="68250531" w14:textId="77777777" w:rsidR="007053DD" w:rsidRDefault="007053DD" w:rsidP="006C1172">
            <w:pPr>
              <w:widowControl/>
              <w:spacing w:line="0" w:lineRule="atLeast"/>
              <w:jc w:val="center"/>
              <w:rPr>
                <w:rFonts w:ascii="Tahoma" w:hAnsi="Tahoma" w:cs="Tahoma"/>
                <w:sz w:val="20"/>
                <w:szCs w:val="20"/>
                <w:highlight w:val="yellow"/>
              </w:rPr>
            </w:pPr>
            <w:r w:rsidRPr="00687A22">
              <w:rPr>
                <w:rFonts w:ascii="Tahoma" w:hAnsi="Tahoma" w:cs="Tahoma"/>
                <w:sz w:val="20"/>
                <w:szCs w:val="20"/>
                <w:highlight w:val="yellow"/>
                <w:lang w:eastAsia="en-US"/>
              </w:rPr>
              <w:t>W24</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LW18-LW20</w:t>
            </w:r>
            <w:r>
              <w:rPr>
                <w:rFonts w:ascii="Tahoma" w:hAnsi="Tahoma" w:cs="Tahoma" w:hint="eastAsia"/>
                <w:sz w:val="20"/>
                <w:szCs w:val="20"/>
                <w:highlight w:val="yellow"/>
              </w:rPr>
              <w:t xml:space="preserve"> </w:t>
            </w:r>
            <w:r>
              <w:rPr>
                <w:rFonts w:ascii="Tahoma" w:hAnsi="Tahoma" w:cs="Tahoma"/>
                <w:sz w:val="20"/>
                <w:szCs w:val="20"/>
                <w:highlight w:val="yellow"/>
                <w:lang w:eastAsia="en-US"/>
              </w:rPr>
              <w:t>Classification</w:t>
            </w:r>
            <w:r>
              <w:rPr>
                <w:rFonts w:ascii="Tahoma" w:hAnsi="Tahoma" w:cs="Tahoma" w:hint="eastAsia"/>
                <w:sz w:val="20"/>
                <w:szCs w:val="20"/>
                <w:highlight w:val="yellow"/>
              </w:rPr>
              <w:t xml:space="preserve"> </w:t>
            </w:r>
          </w:p>
          <w:p w14:paraId="6F451B97"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Pr>
                <w:rFonts w:ascii="Tahoma" w:hAnsi="Tahoma" w:cs="Tahoma" w:hint="eastAsia"/>
                <w:sz w:val="20"/>
                <w:szCs w:val="20"/>
                <w:highlight w:val="yellow"/>
              </w:rPr>
              <w:t>5</w:t>
            </w:r>
            <w:r w:rsidRPr="00B51D13">
              <w:rPr>
                <w:rFonts w:ascii="Tahoma" w:hAnsi="Tahoma" w:cs="Tahoma"/>
                <w:sz w:val="20"/>
                <w:szCs w:val="20"/>
                <w:highlight w:val="yellow"/>
                <w:lang w:eastAsia="en-US"/>
              </w:rPr>
              <w:t>th-</w:t>
            </w:r>
            <w:r>
              <w:rPr>
                <w:rFonts w:ascii="Tahoma" w:hAnsi="Tahoma" w:cs="Tahoma" w:hint="eastAsia"/>
                <w:sz w:val="20"/>
                <w:szCs w:val="20"/>
                <w:highlight w:val="yellow"/>
              </w:rPr>
              <w:t>8</w:t>
            </w:r>
            <w:r w:rsidRPr="00B51D13">
              <w:rPr>
                <w:rFonts w:ascii="Tahoma" w:hAnsi="Tahoma" w:cs="Tahoma"/>
                <w:sz w:val="20"/>
                <w:szCs w:val="20"/>
                <w:highlight w:val="yellow"/>
                <w:lang w:eastAsia="en-US"/>
              </w:rPr>
              <w:t>th</w:t>
            </w:r>
          </w:p>
        </w:tc>
        <w:tc>
          <w:tcPr>
            <w:tcW w:w="1701" w:type="dxa"/>
            <w:tcBorders>
              <w:top w:val="nil"/>
              <w:left w:val="nil"/>
              <w:bottom w:val="single" w:sz="8" w:space="0" w:color="auto"/>
              <w:right w:val="single" w:sz="8" w:space="0" w:color="auto"/>
            </w:tcBorders>
            <w:shd w:val="clear" w:color="auto" w:fill="auto"/>
            <w:vAlign w:val="center"/>
            <w:hideMark/>
          </w:tcPr>
          <w:p w14:paraId="4940542F" w14:textId="77777777" w:rsidR="007053DD" w:rsidRPr="00687A22" w:rsidRDefault="007053DD" w:rsidP="006C1172">
            <w:pPr>
              <w:widowControl/>
              <w:spacing w:line="0" w:lineRule="atLeast"/>
              <w:jc w:val="center"/>
              <w:rPr>
                <w:rFonts w:ascii="Tahoma" w:hAnsi="Tahoma" w:cs="Tahoma"/>
                <w:sz w:val="20"/>
                <w:szCs w:val="20"/>
                <w:highlight w:val="yellow"/>
                <w:lang w:eastAsia="en-US"/>
              </w:rPr>
            </w:pPr>
            <w:r w:rsidRPr="00687A22">
              <w:rPr>
                <w:rFonts w:ascii="Tahoma" w:hAnsi="Tahoma" w:cs="Tahoma"/>
                <w:sz w:val="20"/>
                <w:szCs w:val="20"/>
                <w:highlight w:val="yellow"/>
                <w:lang w:eastAsia="en-US"/>
              </w:rPr>
              <w:t>W25</w:t>
            </w:r>
            <w:r w:rsidRPr="00687A22">
              <w:rPr>
                <w:rFonts w:ascii="Tahoma" w:hAnsi="Tahoma" w:cs="Tahoma" w:hint="eastAsia"/>
                <w:sz w:val="20"/>
                <w:szCs w:val="20"/>
                <w:highlight w:val="yellow"/>
                <w:lang w:eastAsia="en-US"/>
              </w:rPr>
              <w:t>：</w:t>
            </w:r>
            <w:r w:rsidRPr="00687A22">
              <w:rPr>
                <w:rFonts w:ascii="Tahoma" w:hAnsi="Tahoma" w:cs="Tahoma"/>
                <w:sz w:val="20"/>
                <w:szCs w:val="20"/>
                <w:highlight w:val="yellow"/>
                <w:lang w:eastAsia="en-US"/>
              </w:rPr>
              <w:t>WW17-WW19</w:t>
            </w:r>
            <w:r>
              <w:rPr>
                <w:rFonts w:ascii="Tahoma" w:hAnsi="Tahoma" w:cs="Tahoma" w:hint="eastAsia"/>
                <w:sz w:val="20"/>
                <w:szCs w:val="20"/>
                <w:highlight w:val="yellow"/>
              </w:rPr>
              <w:t xml:space="preserve"> </w:t>
            </w:r>
            <w:r w:rsidRPr="00687A22">
              <w:rPr>
                <w:rFonts w:ascii="Tahoma" w:hAnsi="Tahoma" w:cs="Tahoma"/>
                <w:sz w:val="20"/>
                <w:szCs w:val="20"/>
                <w:highlight w:val="yellow"/>
              </w:rPr>
              <w:t>Semi-fina</w:t>
            </w:r>
            <w:r w:rsidRPr="00687A22">
              <w:rPr>
                <w:rFonts w:ascii="Tahoma" w:hAnsi="Tahoma" w:cs="Tahoma"/>
                <w:sz w:val="20"/>
                <w:szCs w:val="20"/>
              </w:rPr>
              <w:t>l</w:t>
            </w:r>
          </w:p>
        </w:tc>
      </w:tr>
      <w:tr w:rsidR="007053DD" w:rsidRPr="0060782A" w14:paraId="64FAB8F1" w14:textId="77777777" w:rsidTr="006C1172">
        <w:trPr>
          <w:trHeight w:val="20"/>
          <w:jc w:val="center"/>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4099C33" w14:textId="77777777" w:rsidR="007053DD" w:rsidRPr="00C82B00" w:rsidRDefault="007053DD" w:rsidP="006C1172">
            <w:pPr>
              <w:widowControl/>
              <w:jc w:val="center"/>
              <w:rPr>
                <w:rFonts w:ascii="Tahoma" w:hAnsi="Tahoma" w:cs="Tahoma"/>
                <w:sz w:val="20"/>
                <w:szCs w:val="20"/>
                <w:highlight w:val="yellow"/>
                <w:lang w:eastAsia="en-US"/>
              </w:rPr>
            </w:pPr>
            <w:r w:rsidRPr="00C82B00">
              <w:rPr>
                <w:rFonts w:ascii="Tahoma" w:hAnsi="Tahoma" w:cs="Tahoma"/>
                <w:color w:val="000000"/>
                <w:kern w:val="0"/>
                <w:sz w:val="20"/>
                <w:szCs w:val="20"/>
                <w:highlight w:val="yellow"/>
              </w:rPr>
              <w:t>Day-9</w:t>
            </w:r>
          </w:p>
          <w:p w14:paraId="4FBA025B" w14:textId="77777777" w:rsidR="007053DD" w:rsidRPr="00C82B00" w:rsidRDefault="007053DD" w:rsidP="006C1172">
            <w:pPr>
              <w:widowControl/>
              <w:jc w:val="center"/>
              <w:rPr>
                <w:rFonts w:ascii="Tahoma" w:hAnsi="Tahoma" w:cs="Tahoma"/>
                <w:sz w:val="20"/>
                <w:szCs w:val="20"/>
                <w:highlight w:val="yellow"/>
              </w:rPr>
            </w:pPr>
            <w:r w:rsidRPr="00C82B00">
              <w:rPr>
                <w:rFonts w:ascii="Tahoma" w:hAnsi="Tahoma" w:cs="Tahoma"/>
                <w:sz w:val="20"/>
                <w:szCs w:val="20"/>
                <w:highlight w:val="yellow"/>
                <w:lang w:eastAsia="en-US"/>
              </w:rPr>
              <w:t>Aug</w:t>
            </w:r>
            <w:r w:rsidRPr="00C82B00">
              <w:rPr>
                <w:rFonts w:ascii="Tahoma" w:hAnsi="Tahoma" w:cs="Tahoma"/>
                <w:sz w:val="20"/>
                <w:szCs w:val="20"/>
                <w:highlight w:val="yellow"/>
              </w:rPr>
              <w:t>.</w:t>
            </w:r>
            <w:r w:rsidRPr="00C82B00">
              <w:rPr>
                <w:rFonts w:ascii="Tahoma" w:hAnsi="Tahoma" w:cs="Tahoma"/>
                <w:sz w:val="20"/>
                <w:szCs w:val="20"/>
                <w:highlight w:val="yellow"/>
                <w:lang w:eastAsia="en-US"/>
              </w:rPr>
              <w:t xml:space="preserve"> 27 (Sun.)</w:t>
            </w:r>
          </w:p>
        </w:tc>
        <w:tc>
          <w:tcPr>
            <w:tcW w:w="1276" w:type="dxa"/>
            <w:tcBorders>
              <w:top w:val="nil"/>
              <w:left w:val="nil"/>
              <w:bottom w:val="single" w:sz="8" w:space="0" w:color="auto"/>
              <w:right w:val="single" w:sz="8" w:space="0" w:color="auto"/>
            </w:tcBorders>
            <w:shd w:val="clear" w:color="auto" w:fill="auto"/>
            <w:noWrap/>
            <w:vAlign w:val="center"/>
            <w:hideMark/>
          </w:tcPr>
          <w:p w14:paraId="2DF92EE2" w14:textId="77777777" w:rsidR="007053DD" w:rsidRPr="0060782A" w:rsidRDefault="007053DD" w:rsidP="006C1172">
            <w:pPr>
              <w:widowControl/>
              <w:jc w:val="center"/>
              <w:rPr>
                <w:rFonts w:ascii="Tahoma" w:hAnsi="Tahoma" w:cs="Tahoma"/>
                <w:sz w:val="20"/>
                <w:szCs w:val="20"/>
              </w:rPr>
            </w:pPr>
            <w:r w:rsidRPr="0060782A">
              <w:rPr>
                <w:rFonts w:ascii="Tahoma" w:hAnsi="Tahoma" w:cs="Tahoma"/>
                <w:sz w:val="20"/>
                <w:szCs w:val="20"/>
                <w:lang w:eastAsia="en-US"/>
              </w:rPr>
              <w:t>1</w:t>
            </w:r>
            <w:r w:rsidRPr="0060782A">
              <w:rPr>
                <w:rFonts w:ascii="Tahoma" w:hAnsi="Tahoma" w:cs="Tahoma"/>
                <w:sz w:val="20"/>
                <w:szCs w:val="20"/>
              </w:rPr>
              <w:t>6</w:t>
            </w:r>
            <w:r w:rsidRPr="0060782A">
              <w:rPr>
                <w:rFonts w:ascii="Tahoma" w:hAnsi="Tahoma" w:cs="Tahoma"/>
                <w:sz w:val="20"/>
                <w:szCs w:val="20"/>
                <w:lang w:eastAsia="en-US"/>
              </w:rPr>
              <w:t>:00-1</w:t>
            </w:r>
            <w:r w:rsidRPr="0060782A">
              <w:rPr>
                <w:rFonts w:ascii="Tahoma" w:hAnsi="Tahoma" w:cs="Tahoma"/>
                <w:sz w:val="20"/>
                <w:szCs w:val="20"/>
              </w:rPr>
              <w:t>8</w:t>
            </w:r>
            <w:r w:rsidRPr="0060782A">
              <w:rPr>
                <w:rFonts w:ascii="Tahoma" w:hAnsi="Tahoma" w:cs="Tahoma"/>
                <w:sz w:val="20"/>
                <w:szCs w:val="20"/>
                <w:lang w:eastAsia="en-US"/>
              </w:rPr>
              <w:t>:00</w:t>
            </w:r>
          </w:p>
        </w:tc>
        <w:tc>
          <w:tcPr>
            <w:tcW w:w="1659" w:type="dxa"/>
            <w:tcBorders>
              <w:top w:val="nil"/>
              <w:left w:val="nil"/>
              <w:bottom w:val="single" w:sz="8" w:space="0" w:color="auto"/>
              <w:right w:val="single" w:sz="8" w:space="0" w:color="auto"/>
            </w:tcBorders>
            <w:shd w:val="clear" w:color="000000" w:fill="FFFFFF"/>
            <w:vAlign w:val="center"/>
            <w:hideMark/>
          </w:tcPr>
          <w:p w14:paraId="4B885510" w14:textId="77777777" w:rsidR="007053DD" w:rsidRPr="006B7774" w:rsidRDefault="007053DD" w:rsidP="006C1172">
            <w:pPr>
              <w:widowControl/>
              <w:spacing w:line="0" w:lineRule="atLeast"/>
              <w:jc w:val="center"/>
              <w:rPr>
                <w:rFonts w:ascii="Tahoma" w:hAnsi="Tahoma" w:cs="Tahoma"/>
                <w:sz w:val="20"/>
                <w:szCs w:val="20"/>
                <w:highlight w:val="yellow"/>
                <w:lang w:eastAsia="en-US"/>
              </w:rPr>
            </w:pPr>
            <w:r w:rsidRPr="006B7774">
              <w:rPr>
                <w:rFonts w:ascii="Tahoma" w:hAnsi="Tahoma" w:cs="Tahoma"/>
                <w:sz w:val="20"/>
                <w:szCs w:val="20"/>
                <w:highlight w:val="yellow"/>
                <w:lang w:eastAsia="en-US"/>
              </w:rPr>
              <w:t>M36</w:t>
            </w:r>
            <w:r w:rsidRPr="006B7774">
              <w:rPr>
                <w:rFonts w:ascii="Tahoma" w:hAnsi="Tahoma" w:cs="Tahoma" w:hint="eastAsia"/>
                <w:sz w:val="20"/>
                <w:szCs w:val="20"/>
                <w:highlight w:val="yellow"/>
                <w:lang w:eastAsia="en-US"/>
              </w:rPr>
              <w:t>：</w:t>
            </w:r>
            <w:r w:rsidRPr="006B7774">
              <w:rPr>
                <w:rFonts w:ascii="Tahoma" w:hAnsi="Tahoma" w:cs="Tahoma"/>
                <w:sz w:val="20"/>
                <w:szCs w:val="20"/>
                <w:highlight w:val="yellow"/>
                <w:lang w:eastAsia="en-US"/>
              </w:rPr>
              <w:t>WM26-WM28 classificat</w:t>
            </w:r>
            <w:r>
              <w:rPr>
                <w:rFonts w:ascii="Tahoma" w:hAnsi="Tahoma" w:cs="Tahoma"/>
                <w:sz w:val="20"/>
                <w:szCs w:val="20"/>
                <w:highlight w:val="yellow"/>
                <w:lang w:eastAsia="en-US"/>
              </w:rPr>
              <w:t>i</w:t>
            </w:r>
            <w:r w:rsidRPr="006B7774">
              <w:rPr>
                <w:rFonts w:ascii="Tahoma" w:hAnsi="Tahoma" w:cs="Tahoma"/>
                <w:sz w:val="20"/>
                <w:szCs w:val="20"/>
                <w:highlight w:val="yellow"/>
                <w:lang w:eastAsia="en-US"/>
              </w:rPr>
              <w:t>on  9th-12th</w:t>
            </w:r>
          </w:p>
        </w:tc>
        <w:tc>
          <w:tcPr>
            <w:tcW w:w="1601" w:type="dxa"/>
            <w:tcBorders>
              <w:top w:val="nil"/>
              <w:left w:val="nil"/>
              <w:bottom w:val="single" w:sz="8" w:space="0" w:color="auto"/>
              <w:right w:val="single" w:sz="8" w:space="0" w:color="auto"/>
            </w:tcBorders>
            <w:shd w:val="clear" w:color="000000" w:fill="FFFFFF"/>
            <w:vAlign w:val="center"/>
            <w:hideMark/>
          </w:tcPr>
          <w:p w14:paraId="48343329" w14:textId="77777777" w:rsidR="007053DD" w:rsidRPr="006B7774" w:rsidRDefault="007053DD" w:rsidP="006C1172">
            <w:pPr>
              <w:widowControl/>
              <w:spacing w:line="0" w:lineRule="atLeast"/>
              <w:jc w:val="center"/>
              <w:rPr>
                <w:rFonts w:ascii="Tahoma" w:hAnsi="Tahoma" w:cs="Tahoma"/>
                <w:sz w:val="20"/>
                <w:szCs w:val="20"/>
                <w:highlight w:val="yellow"/>
                <w:lang w:eastAsia="en-US"/>
              </w:rPr>
            </w:pPr>
            <w:r w:rsidRPr="006B7774">
              <w:rPr>
                <w:rFonts w:ascii="Tahoma" w:hAnsi="Tahoma" w:cs="Tahoma"/>
                <w:sz w:val="20"/>
                <w:szCs w:val="20"/>
                <w:highlight w:val="yellow"/>
                <w:lang w:eastAsia="en-US"/>
              </w:rPr>
              <w:t>M33</w:t>
            </w:r>
            <w:r w:rsidRPr="006B7774">
              <w:rPr>
                <w:rFonts w:ascii="Tahoma" w:hAnsi="Tahoma" w:cs="Tahoma" w:hint="eastAsia"/>
                <w:sz w:val="20"/>
                <w:szCs w:val="20"/>
                <w:highlight w:val="yellow"/>
                <w:lang w:eastAsia="en-US"/>
              </w:rPr>
              <w:t>：</w:t>
            </w:r>
            <w:r w:rsidRPr="006B7774">
              <w:rPr>
                <w:rFonts w:ascii="Tahoma" w:hAnsi="Tahoma" w:cs="Tahoma"/>
                <w:sz w:val="20"/>
                <w:szCs w:val="20"/>
                <w:highlight w:val="yellow"/>
                <w:lang w:eastAsia="en-US"/>
              </w:rPr>
              <w:t>LM26-LM28</w:t>
            </w:r>
            <w:r>
              <w:rPr>
                <w:rFonts w:ascii="Tahoma" w:hAnsi="Tahoma" w:cs="Tahoma"/>
                <w:sz w:val="20"/>
                <w:szCs w:val="20"/>
                <w:highlight w:val="yellow"/>
                <w:lang w:eastAsia="en-US"/>
              </w:rPr>
              <w:t xml:space="preserve"> </w:t>
            </w:r>
            <w:r w:rsidRPr="006B7774">
              <w:rPr>
                <w:rFonts w:ascii="Tahoma" w:hAnsi="Tahoma" w:cs="Tahoma"/>
                <w:sz w:val="20"/>
                <w:szCs w:val="20"/>
                <w:highlight w:val="yellow"/>
                <w:lang w:eastAsia="en-US"/>
              </w:rPr>
              <w:t>classificat</w:t>
            </w:r>
            <w:r>
              <w:rPr>
                <w:rFonts w:ascii="Tahoma" w:hAnsi="Tahoma" w:cs="Tahoma"/>
                <w:sz w:val="20"/>
                <w:szCs w:val="20"/>
                <w:highlight w:val="yellow"/>
                <w:lang w:eastAsia="en-US"/>
              </w:rPr>
              <w:t>i</w:t>
            </w:r>
            <w:r w:rsidRPr="006B7774">
              <w:rPr>
                <w:rFonts w:ascii="Tahoma" w:hAnsi="Tahoma" w:cs="Tahoma"/>
                <w:sz w:val="20"/>
                <w:szCs w:val="20"/>
                <w:highlight w:val="yellow"/>
                <w:lang w:eastAsia="en-US"/>
              </w:rPr>
              <w:t xml:space="preserve">on  </w:t>
            </w:r>
            <w:r>
              <w:rPr>
                <w:rFonts w:ascii="Tahoma" w:hAnsi="Tahoma" w:cs="Tahoma"/>
                <w:sz w:val="20"/>
                <w:szCs w:val="20"/>
                <w:highlight w:val="yellow"/>
                <w:lang w:eastAsia="en-US"/>
              </w:rPr>
              <w:t>13</w:t>
            </w:r>
            <w:r w:rsidRPr="006B7774">
              <w:rPr>
                <w:rFonts w:ascii="Tahoma" w:hAnsi="Tahoma" w:cs="Tahoma"/>
                <w:sz w:val="20"/>
                <w:szCs w:val="20"/>
                <w:highlight w:val="yellow"/>
                <w:lang w:eastAsia="en-US"/>
              </w:rPr>
              <w:t>th-1</w:t>
            </w:r>
            <w:r>
              <w:rPr>
                <w:rFonts w:ascii="Tahoma" w:hAnsi="Tahoma" w:cs="Tahoma"/>
                <w:sz w:val="20"/>
                <w:szCs w:val="20"/>
                <w:highlight w:val="yellow"/>
                <w:lang w:eastAsia="en-US"/>
              </w:rPr>
              <w:t>6</w:t>
            </w:r>
            <w:r w:rsidRPr="006B7774">
              <w:rPr>
                <w:rFonts w:ascii="Tahoma" w:hAnsi="Tahoma" w:cs="Tahoma"/>
                <w:sz w:val="20"/>
                <w:szCs w:val="20"/>
                <w:highlight w:val="yellow"/>
                <w:lang w:eastAsia="en-US"/>
              </w:rPr>
              <w:t>th</w:t>
            </w:r>
          </w:p>
        </w:tc>
        <w:tc>
          <w:tcPr>
            <w:tcW w:w="1701" w:type="dxa"/>
            <w:tcBorders>
              <w:top w:val="nil"/>
              <w:left w:val="nil"/>
              <w:bottom w:val="single" w:sz="8" w:space="0" w:color="auto"/>
              <w:right w:val="single" w:sz="8" w:space="0" w:color="auto"/>
            </w:tcBorders>
            <w:shd w:val="clear" w:color="000000" w:fill="FFFFFF"/>
            <w:vAlign w:val="center"/>
            <w:hideMark/>
          </w:tcPr>
          <w:p w14:paraId="159B7866" w14:textId="77777777" w:rsidR="007053DD" w:rsidRPr="006B7774" w:rsidRDefault="007053DD" w:rsidP="006C1172">
            <w:pPr>
              <w:widowControl/>
              <w:spacing w:line="0" w:lineRule="atLeast"/>
              <w:jc w:val="center"/>
              <w:rPr>
                <w:rFonts w:ascii="Tahoma" w:hAnsi="Tahoma" w:cs="Tahoma"/>
                <w:sz w:val="20"/>
                <w:szCs w:val="20"/>
                <w:highlight w:val="yellow"/>
                <w:lang w:eastAsia="en-US"/>
              </w:rPr>
            </w:pPr>
            <w:r w:rsidRPr="006B7774">
              <w:rPr>
                <w:rFonts w:ascii="Tahoma" w:hAnsi="Tahoma" w:cs="Tahoma"/>
                <w:sz w:val="20"/>
                <w:szCs w:val="20"/>
                <w:highlight w:val="yellow"/>
                <w:lang w:eastAsia="en-US"/>
              </w:rPr>
              <w:t>M34</w:t>
            </w:r>
            <w:r w:rsidRPr="006B7774">
              <w:rPr>
                <w:rFonts w:ascii="Tahoma" w:hAnsi="Tahoma" w:cs="Tahoma" w:hint="eastAsia"/>
                <w:sz w:val="20"/>
                <w:szCs w:val="20"/>
                <w:highlight w:val="yellow"/>
                <w:lang w:eastAsia="en-US"/>
              </w:rPr>
              <w:t>：</w:t>
            </w:r>
            <w:r w:rsidRPr="006B7774">
              <w:rPr>
                <w:rFonts w:ascii="Tahoma" w:hAnsi="Tahoma" w:cs="Tahoma"/>
                <w:sz w:val="20"/>
                <w:szCs w:val="20"/>
                <w:highlight w:val="yellow"/>
                <w:lang w:eastAsia="en-US"/>
              </w:rPr>
              <w:t>LM25-LM27</w:t>
            </w:r>
            <w:r>
              <w:rPr>
                <w:rFonts w:ascii="Tahoma" w:hAnsi="Tahoma" w:cs="Tahoma"/>
                <w:sz w:val="20"/>
                <w:szCs w:val="20"/>
                <w:highlight w:val="yellow"/>
                <w:lang w:eastAsia="en-US"/>
              </w:rPr>
              <w:t xml:space="preserve"> </w:t>
            </w:r>
            <w:r w:rsidRPr="006B7774">
              <w:rPr>
                <w:rFonts w:ascii="Tahoma" w:hAnsi="Tahoma" w:cs="Tahoma"/>
                <w:sz w:val="20"/>
                <w:szCs w:val="20"/>
                <w:highlight w:val="yellow"/>
                <w:lang w:eastAsia="en-US"/>
              </w:rPr>
              <w:t>classificat</w:t>
            </w:r>
            <w:r>
              <w:rPr>
                <w:rFonts w:ascii="Tahoma" w:hAnsi="Tahoma" w:cs="Tahoma"/>
                <w:sz w:val="20"/>
                <w:szCs w:val="20"/>
                <w:highlight w:val="yellow"/>
                <w:lang w:eastAsia="en-US"/>
              </w:rPr>
              <w:t>i</w:t>
            </w:r>
            <w:r w:rsidRPr="006B7774">
              <w:rPr>
                <w:rFonts w:ascii="Tahoma" w:hAnsi="Tahoma" w:cs="Tahoma"/>
                <w:sz w:val="20"/>
                <w:szCs w:val="20"/>
                <w:highlight w:val="yellow"/>
                <w:lang w:eastAsia="en-US"/>
              </w:rPr>
              <w:t xml:space="preserve">on  </w:t>
            </w:r>
            <w:r>
              <w:rPr>
                <w:rFonts w:ascii="Tahoma" w:hAnsi="Tahoma" w:cs="Tahoma"/>
                <w:sz w:val="20"/>
                <w:szCs w:val="20"/>
                <w:highlight w:val="yellow"/>
                <w:lang w:eastAsia="en-US"/>
              </w:rPr>
              <w:t>13</w:t>
            </w:r>
            <w:r w:rsidRPr="006B7774">
              <w:rPr>
                <w:rFonts w:ascii="Tahoma" w:hAnsi="Tahoma" w:cs="Tahoma"/>
                <w:sz w:val="20"/>
                <w:szCs w:val="20"/>
                <w:highlight w:val="yellow"/>
                <w:lang w:eastAsia="en-US"/>
              </w:rPr>
              <w:t>th-1</w:t>
            </w:r>
            <w:r>
              <w:rPr>
                <w:rFonts w:ascii="Tahoma" w:hAnsi="Tahoma" w:cs="Tahoma"/>
                <w:sz w:val="20"/>
                <w:szCs w:val="20"/>
                <w:highlight w:val="yellow"/>
                <w:lang w:eastAsia="en-US"/>
              </w:rPr>
              <w:t>6</w:t>
            </w:r>
            <w:r w:rsidRPr="006B7774">
              <w:rPr>
                <w:rFonts w:ascii="Tahoma" w:hAnsi="Tahoma" w:cs="Tahoma"/>
                <w:sz w:val="20"/>
                <w:szCs w:val="20"/>
                <w:highlight w:val="yellow"/>
                <w:lang w:eastAsia="en-US"/>
              </w:rPr>
              <w:t>th</w:t>
            </w:r>
          </w:p>
        </w:tc>
        <w:tc>
          <w:tcPr>
            <w:tcW w:w="1701" w:type="dxa"/>
            <w:tcBorders>
              <w:top w:val="nil"/>
              <w:left w:val="nil"/>
              <w:bottom w:val="single" w:sz="8" w:space="0" w:color="auto"/>
              <w:right w:val="single" w:sz="8" w:space="0" w:color="auto"/>
            </w:tcBorders>
            <w:shd w:val="clear" w:color="000000" w:fill="FFFFFF"/>
            <w:vAlign w:val="center"/>
            <w:hideMark/>
          </w:tcPr>
          <w:p w14:paraId="0866A5FE" w14:textId="77777777" w:rsidR="007053DD" w:rsidRPr="006B7774" w:rsidRDefault="007053DD" w:rsidP="006C1172">
            <w:pPr>
              <w:widowControl/>
              <w:spacing w:line="0" w:lineRule="atLeast"/>
              <w:jc w:val="center"/>
              <w:rPr>
                <w:rFonts w:ascii="Tahoma" w:hAnsi="Tahoma" w:cs="Tahoma"/>
                <w:sz w:val="20"/>
                <w:szCs w:val="20"/>
                <w:highlight w:val="yellow"/>
                <w:lang w:eastAsia="en-US"/>
              </w:rPr>
            </w:pPr>
            <w:r w:rsidRPr="006B7774">
              <w:rPr>
                <w:rFonts w:ascii="Tahoma" w:hAnsi="Tahoma" w:cs="Tahoma"/>
                <w:sz w:val="20"/>
                <w:szCs w:val="20"/>
                <w:highlight w:val="yellow"/>
                <w:lang w:eastAsia="en-US"/>
              </w:rPr>
              <w:t>M35</w:t>
            </w:r>
            <w:r w:rsidRPr="006B7774">
              <w:rPr>
                <w:rFonts w:ascii="Tahoma" w:hAnsi="Tahoma" w:cs="Tahoma" w:hint="eastAsia"/>
                <w:sz w:val="20"/>
                <w:szCs w:val="20"/>
                <w:highlight w:val="yellow"/>
                <w:lang w:eastAsia="en-US"/>
              </w:rPr>
              <w:t>：</w:t>
            </w:r>
            <w:r w:rsidRPr="006B7774">
              <w:rPr>
                <w:rFonts w:ascii="Tahoma" w:hAnsi="Tahoma" w:cs="Tahoma"/>
                <w:sz w:val="20"/>
                <w:szCs w:val="20"/>
                <w:highlight w:val="yellow"/>
                <w:lang w:eastAsia="en-US"/>
              </w:rPr>
              <w:t>WM25-WM27</w:t>
            </w:r>
            <w:r>
              <w:rPr>
                <w:rFonts w:ascii="Tahoma" w:hAnsi="Tahoma" w:cs="Tahoma"/>
                <w:sz w:val="20"/>
                <w:szCs w:val="20"/>
                <w:highlight w:val="yellow"/>
                <w:lang w:eastAsia="en-US"/>
              </w:rPr>
              <w:t xml:space="preserve"> </w:t>
            </w:r>
            <w:r w:rsidRPr="006B7774">
              <w:rPr>
                <w:rFonts w:ascii="Tahoma" w:hAnsi="Tahoma" w:cs="Tahoma"/>
                <w:sz w:val="20"/>
                <w:szCs w:val="20"/>
                <w:highlight w:val="yellow"/>
                <w:lang w:eastAsia="en-US"/>
              </w:rPr>
              <w:t>classificat</w:t>
            </w:r>
            <w:r>
              <w:rPr>
                <w:rFonts w:ascii="Tahoma" w:hAnsi="Tahoma" w:cs="Tahoma"/>
                <w:sz w:val="20"/>
                <w:szCs w:val="20"/>
                <w:highlight w:val="yellow"/>
                <w:lang w:eastAsia="en-US"/>
              </w:rPr>
              <w:t>i</w:t>
            </w:r>
            <w:r w:rsidRPr="006B7774">
              <w:rPr>
                <w:rFonts w:ascii="Tahoma" w:hAnsi="Tahoma" w:cs="Tahoma"/>
                <w:sz w:val="20"/>
                <w:szCs w:val="20"/>
                <w:highlight w:val="yellow"/>
                <w:lang w:eastAsia="en-US"/>
              </w:rPr>
              <w:t>on  9th-12th</w:t>
            </w:r>
          </w:p>
        </w:tc>
      </w:tr>
      <w:tr w:rsidR="007053DD" w:rsidRPr="0060782A" w14:paraId="600C44AD" w14:textId="77777777" w:rsidTr="006C1172">
        <w:trPr>
          <w:trHeight w:val="20"/>
          <w:jc w:val="center"/>
        </w:trPr>
        <w:tc>
          <w:tcPr>
            <w:tcW w:w="1418" w:type="dxa"/>
            <w:vMerge/>
            <w:tcBorders>
              <w:top w:val="nil"/>
              <w:left w:val="single" w:sz="8" w:space="0" w:color="auto"/>
              <w:bottom w:val="single" w:sz="8" w:space="0" w:color="000000"/>
              <w:right w:val="single" w:sz="8" w:space="0" w:color="auto"/>
            </w:tcBorders>
            <w:vAlign w:val="center"/>
            <w:hideMark/>
          </w:tcPr>
          <w:p w14:paraId="0195F42F" w14:textId="77777777" w:rsidR="007053DD" w:rsidRPr="00C82B00" w:rsidRDefault="007053DD" w:rsidP="006C1172">
            <w:pPr>
              <w:widowControl/>
              <w:jc w:val="center"/>
              <w:rPr>
                <w:rFonts w:ascii="Tahoma" w:hAnsi="Tahoma" w:cs="Tahoma"/>
                <w:sz w:val="20"/>
                <w:szCs w:val="20"/>
                <w:highlight w:val="yellow"/>
              </w:rPr>
            </w:pPr>
          </w:p>
        </w:tc>
        <w:tc>
          <w:tcPr>
            <w:tcW w:w="1276" w:type="dxa"/>
            <w:tcBorders>
              <w:top w:val="nil"/>
              <w:left w:val="nil"/>
              <w:bottom w:val="single" w:sz="8" w:space="0" w:color="auto"/>
              <w:right w:val="single" w:sz="8" w:space="0" w:color="auto"/>
            </w:tcBorders>
            <w:shd w:val="clear" w:color="auto" w:fill="auto"/>
            <w:noWrap/>
            <w:vAlign w:val="center"/>
            <w:hideMark/>
          </w:tcPr>
          <w:p w14:paraId="70C56180" w14:textId="77777777" w:rsidR="007053DD" w:rsidRPr="006B7774" w:rsidRDefault="007053DD" w:rsidP="006C1172">
            <w:pPr>
              <w:widowControl/>
              <w:jc w:val="center"/>
              <w:rPr>
                <w:rFonts w:ascii="Tahoma" w:hAnsi="Tahoma" w:cs="Tahoma"/>
                <w:sz w:val="20"/>
                <w:szCs w:val="20"/>
                <w:highlight w:val="yellow"/>
              </w:rPr>
            </w:pPr>
            <w:r w:rsidRPr="006B7774">
              <w:rPr>
                <w:rFonts w:ascii="Tahoma" w:hAnsi="Tahoma" w:cs="Tahoma" w:hint="eastAsia"/>
                <w:sz w:val="20"/>
                <w:szCs w:val="20"/>
                <w:highlight w:val="yellow"/>
              </w:rPr>
              <w:t>19</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r w:rsidRPr="006B7774">
              <w:rPr>
                <w:rFonts w:ascii="Tahoma" w:hAnsi="Tahoma" w:cs="Tahoma"/>
                <w:sz w:val="20"/>
                <w:szCs w:val="20"/>
                <w:highlight w:val="yellow"/>
              </w:rPr>
              <w:t>2</w:t>
            </w:r>
            <w:r w:rsidRPr="006B7774">
              <w:rPr>
                <w:rFonts w:ascii="Tahoma" w:hAnsi="Tahoma" w:cs="Tahoma" w:hint="eastAsia"/>
                <w:sz w:val="20"/>
                <w:szCs w:val="20"/>
                <w:highlight w:val="yellow"/>
              </w:rPr>
              <w:t>1</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p>
        </w:tc>
        <w:tc>
          <w:tcPr>
            <w:tcW w:w="1659" w:type="dxa"/>
            <w:tcBorders>
              <w:top w:val="nil"/>
              <w:left w:val="nil"/>
              <w:bottom w:val="single" w:sz="8" w:space="0" w:color="auto"/>
              <w:right w:val="single" w:sz="8" w:space="0" w:color="auto"/>
            </w:tcBorders>
            <w:shd w:val="clear" w:color="000000" w:fill="FFFFFF"/>
            <w:vAlign w:val="center"/>
            <w:hideMark/>
          </w:tcPr>
          <w:p w14:paraId="5F3A4EB4" w14:textId="77777777" w:rsidR="007053DD" w:rsidRPr="006B7774" w:rsidRDefault="007053DD" w:rsidP="006C1172">
            <w:pPr>
              <w:widowControl/>
              <w:spacing w:line="0" w:lineRule="atLeast"/>
              <w:jc w:val="center"/>
              <w:rPr>
                <w:rFonts w:ascii="Tahoma" w:hAnsi="Tahoma" w:cs="Tahoma"/>
                <w:sz w:val="20"/>
                <w:szCs w:val="20"/>
                <w:highlight w:val="yellow"/>
                <w:lang w:eastAsia="en-US"/>
              </w:rPr>
            </w:pPr>
            <w:r w:rsidRPr="006B7774">
              <w:rPr>
                <w:rFonts w:ascii="Tahoma" w:hAnsi="Tahoma" w:cs="Tahoma"/>
                <w:sz w:val="20"/>
                <w:szCs w:val="20"/>
                <w:highlight w:val="yellow"/>
                <w:lang w:eastAsia="en-US"/>
              </w:rPr>
              <w:t>M40</w:t>
            </w:r>
            <w:r w:rsidRPr="006B7774">
              <w:rPr>
                <w:rFonts w:ascii="Tahoma" w:hAnsi="Tahoma" w:cs="Tahoma" w:hint="eastAsia"/>
                <w:sz w:val="20"/>
                <w:szCs w:val="20"/>
                <w:highlight w:val="yellow"/>
                <w:lang w:eastAsia="en-US"/>
              </w:rPr>
              <w:t>：</w:t>
            </w:r>
            <w:r w:rsidRPr="006B7774">
              <w:rPr>
                <w:rFonts w:ascii="Tahoma" w:hAnsi="Tahoma" w:cs="Tahoma"/>
                <w:sz w:val="20"/>
                <w:szCs w:val="20"/>
                <w:highlight w:val="yellow"/>
                <w:lang w:eastAsia="en-US"/>
              </w:rPr>
              <w:t>WM30-WM32</w:t>
            </w:r>
            <w:r>
              <w:rPr>
                <w:rFonts w:ascii="Tahoma" w:hAnsi="Tahoma" w:cs="Tahoma"/>
                <w:sz w:val="20"/>
                <w:szCs w:val="20"/>
                <w:highlight w:val="yellow"/>
                <w:lang w:eastAsia="en-US"/>
              </w:rPr>
              <w:t xml:space="preserve"> </w:t>
            </w:r>
            <w:r w:rsidRPr="00687A22">
              <w:rPr>
                <w:rFonts w:ascii="Tahoma" w:hAnsi="Tahoma" w:cs="Tahoma"/>
                <w:sz w:val="20"/>
                <w:szCs w:val="20"/>
                <w:highlight w:val="yellow"/>
              </w:rPr>
              <w:t>Semi-fina</w:t>
            </w:r>
            <w:r w:rsidRPr="00687A22">
              <w:rPr>
                <w:rFonts w:ascii="Tahoma" w:hAnsi="Tahoma" w:cs="Tahoma"/>
                <w:sz w:val="20"/>
                <w:szCs w:val="20"/>
              </w:rPr>
              <w:t>l</w:t>
            </w:r>
          </w:p>
        </w:tc>
        <w:tc>
          <w:tcPr>
            <w:tcW w:w="1601" w:type="dxa"/>
            <w:tcBorders>
              <w:top w:val="nil"/>
              <w:left w:val="nil"/>
              <w:bottom w:val="single" w:sz="8" w:space="0" w:color="auto"/>
              <w:right w:val="single" w:sz="8" w:space="0" w:color="auto"/>
            </w:tcBorders>
            <w:shd w:val="clear" w:color="000000" w:fill="FFFFFF"/>
            <w:vAlign w:val="center"/>
            <w:hideMark/>
          </w:tcPr>
          <w:p w14:paraId="5AEA47A6" w14:textId="77777777" w:rsidR="007053DD" w:rsidRPr="006B7774" w:rsidRDefault="007053DD" w:rsidP="006C1172">
            <w:pPr>
              <w:widowControl/>
              <w:spacing w:line="0" w:lineRule="atLeast"/>
              <w:jc w:val="center"/>
              <w:rPr>
                <w:rFonts w:ascii="Tahoma" w:hAnsi="Tahoma" w:cs="Tahoma"/>
                <w:sz w:val="20"/>
                <w:szCs w:val="20"/>
                <w:highlight w:val="yellow"/>
                <w:lang w:eastAsia="en-US"/>
              </w:rPr>
            </w:pPr>
            <w:r w:rsidRPr="006B7774">
              <w:rPr>
                <w:rFonts w:ascii="Tahoma" w:hAnsi="Tahoma" w:cs="Tahoma"/>
                <w:sz w:val="20"/>
                <w:szCs w:val="20"/>
                <w:highlight w:val="yellow"/>
                <w:lang w:eastAsia="en-US"/>
              </w:rPr>
              <w:t>M37</w:t>
            </w:r>
            <w:r w:rsidRPr="006B7774">
              <w:rPr>
                <w:rFonts w:ascii="Tahoma" w:hAnsi="Tahoma" w:cs="Tahoma" w:hint="eastAsia"/>
                <w:sz w:val="20"/>
                <w:szCs w:val="20"/>
                <w:highlight w:val="yellow"/>
                <w:lang w:eastAsia="en-US"/>
              </w:rPr>
              <w:t>：</w:t>
            </w:r>
            <w:r w:rsidRPr="006B7774">
              <w:rPr>
                <w:rFonts w:ascii="Tahoma" w:hAnsi="Tahoma" w:cs="Tahoma"/>
                <w:sz w:val="20"/>
                <w:szCs w:val="20"/>
                <w:highlight w:val="yellow"/>
                <w:lang w:eastAsia="en-US"/>
              </w:rPr>
              <w:t>LM29-LM31</w:t>
            </w:r>
            <w:r>
              <w:rPr>
                <w:rFonts w:ascii="Tahoma" w:hAnsi="Tahoma" w:cs="Tahoma"/>
                <w:sz w:val="20"/>
                <w:szCs w:val="20"/>
                <w:highlight w:val="yellow"/>
                <w:lang w:eastAsia="en-US"/>
              </w:rPr>
              <w:t xml:space="preserve"> Classification</w:t>
            </w:r>
            <w:r>
              <w:rPr>
                <w:rFonts w:ascii="Tahoma" w:hAnsi="Tahoma" w:cs="Tahoma" w:hint="eastAsia"/>
                <w:sz w:val="20"/>
                <w:szCs w:val="20"/>
                <w:highlight w:val="yellow"/>
              </w:rPr>
              <w:t xml:space="preserve"> 5</w:t>
            </w:r>
            <w:r w:rsidRPr="00B51D13">
              <w:rPr>
                <w:rFonts w:ascii="Tahoma" w:hAnsi="Tahoma" w:cs="Tahoma"/>
                <w:sz w:val="20"/>
                <w:szCs w:val="20"/>
                <w:highlight w:val="yellow"/>
                <w:lang w:eastAsia="en-US"/>
              </w:rPr>
              <w:t>th-</w:t>
            </w:r>
            <w:r>
              <w:rPr>
                <w:rFonts w:ascii="Tahoma" w:hAnsi="Tahoma" w:cs="Tahoma" w:hint="eastAsia"/>
                <w:sz w:val="20"/>
                <w:szCs w:val="20"/>
                <w:highlight w:val="yellow"/>
              </w:rPr>
              <w:t>8</w:t>
            </w:r>
            <w:r w:rsidRPr="00B51D13">
              <w:rPr>
                <w:rFonts w:ascii="Tahoma" w:hAnsi="Tahoma" w:cs="Tahoma"/>
                <w:sz w:val="20"/>
                <w:szCs w:val="20"/>
                <w:highlight w:val="yellow"/>
                <w:lang w:eastAsia="en-US"/>
              </w:rPr>
              <w:t>th</w:t>
            </w:r>
          </w:p>
        </w:tc>
        <w:tc>
          <w:tcPr>
            <w:tcW w:w="1701" w:type="dxa"/>
            <w:tcBorders>
              <w:top w:val="nil"/>
              <w:left w:val="nil"/>
              <w:bottom w:val="single" w:sz="8" w:space="0" w:color="auto"/>
              <w:right w:val="single" w:sz="8" w:space="0" w:color="auto"/>
            </w:tcBorders>
            <w:shd w:val="clear" w:color="000000" w:fill="FFFFFF"/>
            <w:vAlign w:val="center"/>
            <w:hideMark/>
          </w:tcPr>
          <w:p w14:paraId="68CB9999" w14:textId="77777777" w:rsidR="007053DD"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lang w:eastAsia="en-US"/>
              </w:rPr>
              <w:t>M38</w:t>
            </w:r>
            <w:r w:rsidRPr="006B7774">
              <w:rPr>
                <w:rFonts w:ascii="Tahoma" w:hAnsi="Tahoma" w:cs="Tahoma" w:hint="eastAsia"/>
                <w:sz w:val="20"/>
                <w:szCs w:val="20"/>
                <w:highlight w:val="yellow"/>
                <w:lang w:eastAsia="en-US"/>
              </w:rPr>
              <w:t>：</w:t>
            </w:r>
            <w:r w:rsidRPr="006B7774">
              <w:rPr>
                <w:rFonts w:ascii="Tahoma" w:hAnsi="Tahoma" w:cs="Tahoma"/>
                <w:sz w:val="20"/>
                <w:szCs w:val="20"/>
                <w:highlight w:val="yellow"/>
                <w:lang w:eastAsia="en-US"/>
              </w:rPr>
              <w:t>LM30-LM32</w:t>
            </w:r>
            <w:r>
              <w:rPr>
                <w:rFonts w:ascii="Tahoma" w:hAnsi="Tahoma" w:cs="Tahoma"/>
                <w:sz w:val="20"/>
                <w:szCs w:val="20"/>
                <w:highlight w:val="yellow"/>
                <w:lang w:eastAsia="en-US"/>
              </w:rPr>
              <w:t xml:space="preserve"> Classification</w:t>
            </w:r>
            <w:r>
              <w:rPr>
                <w:rFonts w:ascii="Tahoma" w:hAnsi="Tahoma" w:cs="Tahoma" w:hint="eastAsia"/>
                <w:sz w:val="20"/>
                <w:szCs w:val="20"/>
                <w:highlight w:val="yellow"/>
              </w:rPr>
              <w:t xml:space="preserve"> </w:t>
            </w:r>
          </w:p>
          <w:p w14:paraId="65D06ACE" w14:textId="77777777" w:rsidR="007053DD" w:rsidRPr="006B7774" w:rsidRDefault="007053DD" w:rsidP="006C1172">
            <w:pPr>
              <w:widowControl/>
              <w:spacing w:line="0" w:lineRule="atLeast"/>
              <w:jc w:val="center"/>
              <w:rPr>
                <w:rFonts w:ascii="Tahoma" w:hAnsi="Tahoma" w:cs="Tahoma"/>
                <w:sz w:val="20"/>
                <w:szCs w:val="20"/>
                <w:highlight w:val="yellow"/>
                <w:lang w:eastAsia="en-US"/>
              </w:rPr>
            </w:pPr>
            <w:r>
              <w:rPr>
                <w:rFonts w:ascii="Tahoma" w:hAnsi="Tahoma" w:cs="Tahoma" w:hint="eastAsia"/>
                <w:sz w:val="20"/>
                <w:szCs w:val="20"/>
                <w:highlight w:val="yellow"/>
              </w:rPr>
              <w:t>5</w:t>
            </w:r>
            <w:r w:rsidRPr="00B51D13">
              <w:rPr>
                <w:rFonts w:ascii="Tahoma" w:hAnsi="Tahoma" w:cs="Tahoma"/>
                <w:sz w:val="20"/>
                <w:szCs w:val="20"/>
                <w:highlight w:val="yellow"/>
                <w:lang w:eastAsia="en-US"/>
              </w:rPr>
              <w:t>th-</w:t>
            </w:r>
            <w:r>
              <w:rPr>
                <w:rFonts w:ascii="Tahoma" w:hAnsi="Tahoma" w:cs="Tahoma" w:hint="eastAsia"/>
                <w:sz w:val="20"/>
                <w:szCs w:val="20"/>
                <w:highlight w:val="yellow"/>
              </w:rPr>
              <w:t>8</w:t>
            </w:r>
            <w:r w:rsidRPr="00B51D13">
              <w:rPr>
                <w:rFonts w:ascii="Tahoma" w:hAnsi="Tahoma" w:cs="Tahoma"/>
                <w:sz w:val="20"/>
                <w:szCs w:val="20"/>
                <w:highlight w:val="yellow"/>
                <w:lang w:eastAsia="en-US"/>
              </w:rPr>
              <w:t>th</w:t>
            </w:r>
          </w:p>
        </w:tc>
        <w:tc>
          <w:tcPr>
            <w:tcW w:w="1701" w:type="dxa"/>
            <w:tcBorders>
              <w:top w:val="nil"/>
              <w:left w:val="nil"/>
              <w:bottom w:val="single" w:sz="8" w:space="0" w:color="auto"/>
              <w:right w:val="single" w:sz="8" w:space="0" w:color="auto"/>
            </w:tcBorders>
            <w:shd w:val="clear" w:color="000000" w:fill="FFFFFF"/>
            <w:vAlign w:val="center"/>
            <w:hideMark/>
          </w:tcPr>
          <w:p w14:paraId="079E5414" w14:textId="77777777" w:rsidR="007053DD" w:rsidRPr="006B7774" w:rsidRDefault="007053DD" w:rsidP="006C1172">
            <w:pPr>
              <w:widowControl/>
              <w:spacing w:line="0" w:lineRule="atLeast"/>
              <w:jc w:val="center"/>
              <w:rPr>
                <w:rFonts w:ascii="Tahoma" w:hAnsi="Tahoma" w:cs="Tahoma"/>
                <w:sz w:val="20"/>
                <w:szCs w:val="20"/>
                <w:highlight w:val="yellow"/>
                <w:lang w:eastAsia="en-US"/>
              </w:rPr>
            </w:pPr>
            <w:r w:rsidRPr="006B7774">
              <w:rPr>
                <w:rFonts w:ascii="Tahoma" w:hAnsi="Tahoma" w:cs="Tahoma"/>
                <w:sz w:val="20"/>
                <w:szCs w:val="20"/>
                <w:highlight w:val="yellow"/>
                <w:lang w:eastAsia="en-US"/>
              </w:rPr>
              <w:t>M39</w:t>
            </w:r>
            <w:r w:rsidRPr="006B7774">
              <w:rPr>
                <w:rFonts w:ascii="Tahoma" w:hAnsi="Tahoma" w:cs="Tahoma" w:hint="eastAsia"/>
                <w:sz w:val="20"/>
                <w:szCs w:val="20"/>
                <w:highlight w:val="yellow"/>
                <w:lang w:eastAsia="en-US"/>
              </w:rPr>
              <w:t>：</w:t>
            </w:r>
            <w:r w:rsidRPr="006B7774">
              <w:rPr>
                <w:rFonts w:ascii="Tahoma" w:hAnsi="Tahoma" w:cs="Tahoma"/>
                <w:sz w:val="20"/>
                <w:szCs w:val="20"/>
                <w:highlight w:val="yellow"/>
                <w:lang w:eastAsia="en-US"/>
              </w:rPr>
              <w:t>WM29-WM31</w:t>
            </w:r>
            <w:r>
              <w:rPr>
                <w:rFonts w:ascii="Tahoma" w:hAnsi="Tahoma" w:cs="Tahoma"/>
                <w:sz w:val="20"/>
                <w:szCs w:val="20"/>
                <w:highlight w:val="yellow"/>
                <w:lang w:eastAsia="en-US"/>
              </w:rPr>
              <w:t xml:space="preserve"> </w:t>
            </w:r>
            <w:r w:rsidRPr="00687A22">
              <w:rPr>
                <w:rFonts w:ascii="Tahoma" w:hAnsi="Tahoma" w:cs="Tahoma"/>
                <w:sz w:val="20"/>
                <w:szCs w:val="20"/>
                <w:highlight w:val="yellow"/>
              </w:rPr>
              <w:t>Semi-fina</w:t>
            </w:r>
            <w:r w:rsidRPr="00687A22">
              <w:rPr>
                <w:rFonts w:ascii="Tahoma" w:hAnsi="Tahoma" w:cs="Tahoma"/>
                <w:sz w:val="20"/>
                <w:szCs w:val="20"/>
              </w:rPr>
              <w:t>l</w:t>
            </w:r>
          </w:p>
        </w:tc>
      </w:tr>
      <w:tr w:rsidR="007053DD" w:rsidRPr="0060782A" w14:paraId="1DE4445F" w14:textId="77777777" w:rsidTr="006C1172">
        <w:trPr>
          <w:trHeight w:val="20"/>
          <w:jc w:val="center"/>
        </w:trPr>
        <w:tc>
          <w:tcPr>
            <w:tcW w:w="1418" w:type="dxa"/>
            <w:vMerge w:val="restart"/>
            <w:tcBorders>
              <w:top w:val="nil"/>
              <w:left w:val="single" w:sz="8" w:space="0" w:color="auto"/>
              <w:right w:val="single" w:sz="8" w:space="0" w:color="auto"/>
            </w:tcBorders>
            <w:shd w:val="clear" w:color="auto" w:fill="auto"/>
            <w:vAlign w:val="center"/>
            <w:hideMark/>
          </w:tcPr>
          <w:p w14:paraId="51B390A4" w14:textId="77777777" w:rsidR="007053DD" w:rsidRPr="00C82B00" w:rsidRDefault="007053DD" w:rsidP="006C1172">
            <w:pPr>
              <w:widowControl/>
              <w:jc w:val="center"/>
              <w:rPr>
                <w:rFonts w:ascii="Tahoma" w:hAnsi="Tahoma" w:cs="Tahoma"/>
                <w:sz w:val="20"/>
                <w:szCs w:val="20"/>
                <w:highlight w:val="yellow"/>
                <w:lang w:eastAsia="en-US"/>
              </w:rPr>
            </w:pPr>
            <w:r w:rsidRPr="00C82B00">
              <w:rPr>
                <w:rFonts w:ascii="Tahoma" w:hAnsi="Tahoma" w:cs="Tahoma"/>
                <w:color w:val="000000"/>
                <w:kern w:val="0"/>
                <w:sz w:val="20"/>
                <w:szCs w:val="20"/>
                <w:highlight w:val="yellow"/>
              </w:rPr>
              <w:t>Day-10</w:t>
            </w:r>
          </w:p>
          <w:p w14:paraId="70C0BDB7" w14:textId="77777777" w:rsidR="007053DD" w:rsidRPr="00C82B00" w:rsidRDefault="007053DD" w:rsidP="006C1172">
            <w:pPr>
              <w:widowControl/>
              <w:jc w:val="center"/>
              <w:rPr>
                <w:rFonts w:ascii="Tahoma" w:hAnsi="Tahoma" w:cs="Tahoma"/>
                <w:sz w:val="20"/>
                <w:szCs w:val="20"/>
                <w:highlight w:val="yellow"/>
              </w:rPr>
            </w:pPr>
            <w:r w:rsidRPr="00C82B00">
              <w:rPr>
                <w:rFonts w:ascii="Tahoma" w:hAnsi="Tahoma" w:cs="Tahoma"/>
                <w:sz w:val="20"/>
                <w:szCs w:val="20"/>
                <w:highlight w:val="yellow"/>
                <w:lang w:eastAsia="en-US"/>
              </w:rPr>
              <w:t>Aug</w:t>
            </w:r>
            <w:r w:rsidRPr="00C82B00">
              <w:rPr>
                <w:rFonts w:ascii="Tahoma" w:hAnsi="Tahoma" w:cs="Tahoma"/>
                <w:sz w:val="20"/>
                <w:szCs w:val="20"/>
                <w:highlight w:val="yellow"/>
              </w:rPr>
              <w:t>.</w:t>
            </w:r>
            <w:r w:rsidRPr="00C82B00">
              <w:rPr>
                <w:rFonts w:ascii="Tahoma" w:hAnsi="Tahoma" w:cs="Tahoma"/>
                <w:sz w:val="20"/>
                <w:szCs w:val="20"/>
                <w:highlight w:val="yellow"/>
                <w:lang w:eastAsia="en-US"/>
              </w:rPr>
              <w:t xml:space="preserve"> 28 (Mon.)</w:t>
            </w:r>
          </w:p>
        </w:tc>
        <w:tc>
          <w:tcPr>
            <w:tcW w:w="1276" w:type="dxa"/>
            <w:tcBorders>
              <w:top w:val="nil"/>
              <w:left w:val="nil"/>
              <w:bottom w:val="single" w:sz="8" w:space="0" w:color="auto"/>
              <w:right w:val="single" w:sz="8" w:space="0" w:color="auto"/>
            </w:tcBorders>
            <w:shd w:val="clear" w:color="auto" w:fill="auto"/>
            <w:noWrap/>
            <w:vAlign w:val="center"/>
            <w:hideMark/>
          </w:tcPr>
          <w:p w14:paraId="2D3B0307" w14:textId="77777777" w:rsidR="007053DD" w:rsidRPr="0060782A" w:rsidRDefault="007053DD" w:rsidP="006C1172">
            <w:pPr>
              <w:widowControl/>
              <w:jc w:val="center"/>
              <w:rPr>
                <w:rFonts w:ascii="Tahoma" w:hAnsi="Tahoma" w:cs="Tahoma"/>
                <w:sz w:val="20"/>
                <w:szCs w:val="20"/>
              </w:rPr>
            </w:pPr>
            <w:r w:rsidRPr="0060782A">
              <w:rPr>
                <w:rFonts w:ascii="Tahoma" w:hAnsi="Tahoma" w:cs="Tahoma"/>
                <w:sz w:val="20"/>
                <w:szCs w:val="20"/>
                <w:lang w:eastAsia="en-US"/>
              </w:rPr>
              <w:t>1</w:t>
            </w:r>
            <w:r w:rsidRPr="0060782A">
              <w:rPr>
                <w:rFonts w:ascii="Tahoma" w:hAnsi="Tahoma" w:cs="Tahoma"/>
                <w:sz w:val="20"/>
                <w:szCs w:val="20"/>
              </w:rPr>
              <w:t>6</w:t>
            </w:r>
            <w:r w:rsidRPr="0060782A">
              <w:rPr>
                <w:rFonts w:ascii="Tahoma" w:hAnsi="Tahoma" w:cs="Tahoma"/>
                <w:sz w:val="20"/>
                <w:szCs w:val="20"/>
                <w:lang w:eastAsia="en-US"/>
              </w:rPr>
              <w:t>:00-1</w:t>
            </w:r>
            <w:r w:rsidRPr="0060782A">
              <w:rPr>
                <w:rFonts w:ascii="Tahoma" w:hAnsi="Tahoma" w:cs="Tahoma"/>
                <w:sz w:val="20"/>
                <w:szCs w:val="20"/>
              </w:rPr>
              <w:t>8</w:t>
            </w:r>
            <w:r w:rsidRPr="0060782A">
              <w:rPr>
                <w:rFonts w:ascii="Tahoma" w:hAnsi="Tahoma" w:cs="Tahoma"/>
                <w:sz w:val="20"/>
                <w:szCs w:val="20"/>
                <w:lang w:eastAsia="en-US"/>
              </w:rPr>
              <w:t>:00</w:t>
            </w:r>
          </w:p>
        </w:tc>
        <w:tc>
          <w:tcPr>
            <w:tcW w:w="1659" w:type="dxa"/>
            <w:tcBorders>
              <w:top w:val="nil"/>
              <w:left w:val="nil"/>
              <w:bottom w:val="single" w:sz="8" w:space="0" w:color="auto"/>
              <w:right w:val="single" w:sz="8" w:space="0" w:color="auto"/>
            </w:tcBorders>
            <w:shd w:val="clear" w:color="auto" w:fill="auto"/>
            <w:vAlign w:val="center"/>
            <w:hideMark/>
          </w:tcPr>
          <w:p w14:paraId="4BEFEC99" w14:textId="77777777" w:rsidR="007053DD"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W28</w:t>
            </w:r>
            <w:r w:rsidRPr="006B7774">
              <w:rPr>
                <w:rFonts w:ascii="Tahoma" w:hAnsi="Tahoma" w:cs="Tahoma" w:hint="eastAsia"/>
                <w:sz w:val="20"/>
                <w:szCs w:val="20"/>
                <w:highlight w:val="yellow"/>
              </w:rPr>
              <w:t>：</w:t>
            </w:r>
            <w:r w:rsidRPr="006B7774">
              <w:rPr>
                <w:rFonts w:ascii="Tahoma" w:hAnsi="Tahoma" w:cs="Tahoma"/>
                <w:sz w:val="20"/>
                <w:szCs w:val="20"/>
                <w:highlight w:val="yellow"/>
              </w:rPr>
              <w:t>LW25-LW26</w:t>
            </w:r>
            <w:r>
              <w:rPr>
                <w:rFonts w:ascii="Tahoma" w:hAnsi="Tahoma" w:cs="Tahoma"/>
                <w:sz w:val="20"/>
                <w:szCs w:val="20"/>
                <w:highlight w:val="yellow"/>
              </w:rPr>
              <w:t xml:space="preserve"> </w:t>
            </w:r>
          </w:p>
          <w:p w14:paraId="4E54873E" w14:textId="77777777" w:rsidR="007053DD" w:rsidRPr="006B7774"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3rd Place Match</w:t>
            </w:r>
          </w:p>
        </w:tc>
        <w:tc>
          <w:tcPr>
            <w:tcW w:w="1601" w:type="dxa"/>
            <w:tcBorders>
              <w:top w:val="nil"/>
              <w:left w:val="nil"/>
              <w:bottom w:val="single" w:sz="8" w:space="0" w:color="auto"/>
              <w:right w:val="single" w:sz="8" w:space="0" w:color="auto"/>
            </w:tcBorders>
            <w:shd w:val="clear" w:color="auto" w:fill="auto"/>
            <w:vAlign w:val="center"/>
            <w:hideMark/>
          </w:tcPr>
          <w:p w14:paraId="1BD53150" w14:textId="77777777" w:rsidR="007053DD" w:rsidRPr="006B7774" w:rsidRDefault="007053DD" w:rsidP="006C1172">
            <w:pPr>
              <w:widowControl/>
              <w:spacing w:line="0" w:lineRule="atLeast"/>
              <w:jc w:val="center"/>
              <w:rPr>
                <w:rFonts w:ascii="Tahoma" w:hAnsi="Tahoma" w:cs="Tahoma"/>
                <w:sz w:val="20"/>
                <w:szCs w:val="20"/>
              </w:rPr>
            </w:pPr>
            <w:r w:rsidRPr="006B7774">
              <w:rPr>
                <w:rFonts w:ascii="Tahoma" w:hAnsi="Tahoma" w:cs="Tahoma"/>
                <w:sz w:val="20"/>
                <w:szCs w:val="20"/>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5CD19118" w14:textId="77777777" w:rsidR="007053DD" w:rsidRPr="006B7774" w:rsidRDefault="007053DD" w:rsidP="006C1172">
            <w:pPr>
              <w:widowControl/>
              <w:spacing w:line="0" w:lineRule="atLeast"/>
              <w:jc w:val="center"/>
              <w:rPr>
                <w:rFonts w:ascii="Tahoma" w:hAnsi="Tahoma" w:cs="Tahoma"/>
                <w:sz w:val="20"/>
                <w:szCs w:val="20"/>
              </w:rPr>
            </w:pPr>
            <w:r w:rsidRPr="006B7774">
              <w:rPr>
                <w:rFonts w:ascii="Tahoma" w:hAnsi="Tahoma" w:cs="Tahoma"/>
                <w:sz w:val="20"/>
                <w:szCs w:val="20"/>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EB8270C" w14:textId="77777777" w:rsidR="007053DD"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W27</w:t>
            </w:r>
            <w:r w:rsidRPr="006B7774">
              <w:rPr>
                <w:rFonts w:ascii="Tahoma" w:hAnsi="Tahoma" w:cs="Tahoma" w:hint="eastAsia"/>
                <w:sz w:val="20"/>
                <w:szCs w:val="20"/>
                <w:highlight w:val="yellow"/>
              </w:rPr>
              <w:t>：</w:t>
            </w:r>
            <w:r w:rsidRPr="006B7774">
              <w:rPr>
                <w:rFonts w:ascii="Tahoma" w:hAnsi="Tahoma" w:cs="Tahoma"/>
                <w:sz w:val="20"/>
                <w:szCs w:val="20"/>
                <w:highlight w:val="yellow"/>
              </w:rPr>
              <w:t>LW21-LW22</w:t>
            </w:r>
          </w:p>
          <w:p w14:paraId="29BEF5B1" w14:textId="77777777" w:rsidR="007053DD" w:rsidRPr="006B7774"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11th Place Match</w:t>
            </w:r>
          </w:p>
        </w:tc>
      </w:tr>
      <w:tr w:rsidR="007053DD" w:rsidRPr="0060782A" w14:paraId="03DECC40" w14:textId="77777777" w:rsidTr="006C1172">
        <w:trPr>
          <w:trHeight w:val="570"/>
          <w:jc w:val="center"/>
        </w:trPr>
        <w:tc>
          <w:tcPr>
            <w:tcW w:w="1418" w:type="dxa"/>
            <w:vMerge/>
            <w:tcBorders>
              <w:left w:val="single" w:sz="8" w:space="0" w:color="auto"/>
              <w:right w:val="single" w:sz="8" w:space="0" w:color="auto"/>
            </w:tcBorders>
            <w:vAlign w:val="center"/>
            <w:hideMark/>
          </w:tcPr>
          <w:p w14:paraId="591FA569" w14:textId="77777777" w:rsidR="007053DD" w:rsidRPr="00C82B00" w:rsidRDefault="007053DD" w:rsidP="006C1172">
            <w:pPr>
              <w:widowControl/>
              <w:jc w:val="center"/>
              <w:rPr>
                <w:rFonts w:ascii="Tahoma" w:hAnsi="Tahoma" w:cs="Tahoma"/>
                <w:sz w:val="20"/>
                <w:szCs w:val="20"/>
                <w:highlight w:val="yellow"/>
              </w:rPr>
            </w:pPr>
          </w:p>
        </w:tc>
        <w:tc>
          <w:tcPr>
            <w:tcW w:w="1276" w:type="dxa"/>
            <w:vMerge w:val="restart"/>
            <w:tcBorders>
              <w:top w:val="nil"/>
              <w:left w:val="nil"/>
              <w:right w:val="single" w:sz="8" w:space="0" w:color="auto"/>
            </w:tcBorders>
            <w:shd w:val="clear" w:color="auto" w:fill="auto"/>
            <w:noWrap/>
            <w:vAlign w:val="center"/>
            <w:hideMark/>
          </w:tcPr>
          <w:p w14:paraId="2E199020" w14:textId="77777777" w:rsidR="007053DD" w:rsidRPr="006B7774" w:rsidRDefault="007053DD" w:rsidP="006C1172">
            <w:pPr>
              <w:widowControl/>
              <w:jc w:val="center"/>
              <w:rPr>
                <w:rFonts w:ascii="Tahoma" w:hAnsi="Tahoma" w:cs="Tahoma"/>
                <w:sz w:val="20"/>
                <w:szCs w:val="20"/>
                <w:highlight w:val="yellow"/>
              </w:rPr>
            </w:pPr>
            <w:r w:rsidRPr="006B7774">
              <w:rPr>
                <w:rFonts w:ascii="Tahoma" w:hAnsi="Tahoma" w:cs="Tahoma" w:hint="eastAsia"/>
                <w:sz w:val="20"/>
                <w:szCs w:val="20"/>
                <w:highlight w:val="yellow"/>
              </w:rPr>
              <w:t>19</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r w:rsidRPr="006B7774">
              <w:rPr>
                <w:rFonts w:ascii="Tahoma" w:hAnsi="Tahoma" w:cs="Tahoma"/>
                <w:sz w:val="20"/>
                <w:szCs w:val="20"/>
                <w:highlight w:val="yellow"/>
              </w:rPr>
              <w:t>2</w:t>
            </w:r>
            <w:r w:rsidRPr="006B7774">
              <w:rPr>
                <w:rFonts w:ascii="Tahoma" w:hAnsi="Tahoma" w:cs="Tahoma" w:hint="eastAsia"/>
                <w:sz w:val="20"/>
                <w:szCs w:val="20"/>
                <w:highlight w:val="yellow"/>
              </w:rPr>
              <w:t>1</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p>
        </w:tc>
        <w:tc>
          <w:tcPr>
            <w:tcW w:w="1659" w:type="dxa"/>
            <w:tcBorders>
              <w:top w:val="nil"/>
              <w:left w:val="nil"/>
              <w:bottom w:val="single" w:sz="8" w:space="0" w:color="auto"/>
              <w:right w:val="single" w:sz="8" w:space="0" w:color="auto"/>
            </w:tcBorders>
            <w:shd w:val="clear" w:color="auto" w:fill="auto"/>
            <w:vAlign w:val="center"/>
            <w:hideMark/>
          </w:tcPr>
          <w:p w14:paraId="25BAF371" w14:textId="77777777" w:rsidR="007053DD" w:rsidRPr="0060782A" w:rsidRDefault="007053DD" w:rsidP="006C1172">
            <w:pPr>
              <w:widowControl/>
              <w:spacing w:line="0" w:lineRule="atLeast"/>
              <w:jc w:val="center"/>
              <w:rPr>
                <w:rFonts w:ascii="Tahoma" w:hAnsi="Tahoma" w:cs="Tahoma"/>
                <w:b/>
                <w:sz w:val="20"/>
                <w:szCs w:val="20"/>
              </w:rPr>
            </w:pPr>
            <w:r w:rsidRPr="006B7774">
              <w:rPr>
                <w:rFonts w:ascii="Tahoma" w:hAnsi="Tahoma" w:cs="Tahoma" w:hint="eastAsia"/>
                <w:b/>
                <w:sz w:val="20"/>
                <w:szCs w:val="20"/>
                <w:highlight w:val="yellow"/>
                <w:lang w:eastAsia="en-US"/>
              </w:rPr>
              <w:t>W32</w:t>
            </w:r>
            <w:r w:rsidRPr="006B7774">
              <w:rPr>
                <w:rFonts w:ascii="Tahoma" w:hAnsi="Tahoma" w:cs="Tahoma" w:hint="eastAsia"/>
                <w:b/>
                <w:sz w:val="20"/>
                <w:szCs w:val="20"/>
                <w:highlight w:val="yellow"/>
                <w:lang w:eastAsia="en-US"/>
              </w:rPr>
              <w:t>：</w:t>
            </w:r>
            <w:r w:rsidRPr="006B7774">
              <w:rPr>
                <w:rFonts w:ascii="Tahoma" w:hAnsi="Tahoma" w:cs="Tahoma" w:hint="eastAsia"/>
                <w:b/>
                <w:sz w:val="20"/>
                <w:szCs w:val="20"/>
                <w:highlight w:val="yellow"/>
                <w:lang w:eastAsia="en-US"/>
              </w:rPr>
              <w:t>WW25-WW26</w:t>
            </w:r>
            <w:r w:rsidRPr="006B7774">
              <w:rPr>
                <w:rFonts w:ascii="Tahoma" w:hAnsi="Tahoma" w:cs="Tahoma"/>
                <w:b/>
                <w:sz w:val="20"/>
                <w:szCs w:val="20"/>
                <w:highlight w:val="yellow"/>
                <w:lang w:eastAsia="en-US"/>
              </w:rPr>
              <w:t xml:space="preserve"> Final</w:t>
            </w:r>
          </w:p>
        </w:tc>
        <w:tc>
          <w:tcPr>
            <w:tcW w:w="1601" w:type="dxa"/>
            <w:vMerge w:val="restart"/>
            <w:tcBorders>
              <w:top w:val="nil"/>
              <w:left w:val="nil"/>
              <w:right w:val="single" w:sz="8" w:space="0" w:color="auto"/>
            </w:tcBorders>
            <w:shd w:val="clear" w:color="auto" w:fill="auto"/>
            <w:vAlign w:val="center"/>
            <w:hideMark/>
          </w:tcPr>
          <w:p w14:paraId="101A0B66" w14:textId="77777777" w:rsidR="007053DD"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W29</w:t>
            </w:r>
            <w:r w:rsidRPr="006B7774">
              <w:rPr>
                <w:rFonts w:ascii="Tahoma" w:hAnsi="Tahoma" w:cs="Tahoma" w:hint="eastAsia"/>
                <w:sz w:val="20"/>
                <w:szCs w:val="20"/>
                <w:highlight w:val="yellow"/>
              </w:rPr>
              <w:t>：</w:t>
            </w:r>
            <w:r w:rsidRPr="006B7774">
              <w:rPr>
                <w:rFonts w:ascii="Tahoma" w:hAnsi="Tahoma" w:cs="Tahoma"/>
                <w:sz w:val="20"/>
                <w:szCs w:val="20"/>
                <w:highlight w:val="yellow"/>
              </w:rPr>
              <w:t>LW23-LW24</w:t>
            </w:r>
            <w:r>
              <w:rPr>
                <w:rFonts w:ascii="Tahoma" w:hAnsi="Tahoma" w:cs="Tahoma"/>
                <w:sz w:val="20"/>
                <w:szCs w:val="20"/>
                <w:highlight w:val="yellow"/>
              </w:rPr>
              <w:t xml:space="preserve"> </w:t>
            </w:r>
          </w:p>
          <w:p w14:paraId="5233F742" w14:textId="77777777" w:rsidR="007053DD" w:rsidRPr="006B7774"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7th Place Match</w:t>
            </w:r>
          </w:p>
        </w:tc>
        <w:tc>
          <w:tcPr>
            <w:tcW w:w="1701" w:type="dxa"/>
            <w:vMerge w:val="restart"/>
            <w:tcBorders>
              <w:top w:val="nil"/>
              <w:left w:val="nil"/>
              <w:right w:val="single" w:sz="8" w:space="0" w:color="auto"/>
            </w:tcBorders>
            <w:shd w:val="clear" w:color="auto" w:fill="auto"/>
            <w:vAlign w:val="center"/>
            <w:hideMark/>
          </w:tcPr>
          <w:p w14:paraId="2EA18973" w14:textId="77777777" w:rsidR="007053DD" w:rsidRDefault="007053DD" w:rsidP="006C1172">
            <w:pPr>
              <w:widowControl/>
              <w:spacing w:line="0" w:lineRule="atLeast"/>
              <w:jc w:val="center"/>
              <w:rPr>
                <w:rFonts w:ascii="Tahoma" w:hAnsi="Tahoma" w:cs="Tahoma"/>
                <w:sz w:val="20"/>
                <w:szCs w:val="20"/>
              </w:rPr>
            </w:pPr>
            <w:r w:rsidRPr="006B7774">
              <w:rPr>
                <w:rFonts w:ascii="Tahoma" w:hAnsi="Tahoma" w:cs="Tahoma"/>
                <w:sz w:val="20"/>
                <w:szCs w:val="20"/>
                <w:highlight w:val="yellow"/>
              </w:rPr>
              <w:t>W30</w:t>
            </w:r>
            <w:r w:rsidRPr="006B7774">
              <w:rPr>
                <w:rFonts w:ascii="Tahoma" w:hAnsi="Tahoma" w:cs="Tahoma" w:hint="eastAsia"/>
                <w:sz w:val="20"/>
                <w:szCs w:val="20"/>
                <w:highlight w:val="yellow"/>
              </w:rPr>
              <w:t>：</w:t>
            </w:r>
            <w:r w:rsidRPr="006B7774">
              <w:rPr>
                <w:rFonts w:ascii="Tahoma" w:hAnsi="Tahoma" w:cs="Tahoma"/>
                <w:sz w:val="20"/>
                <w:szCs w:val="20"/>
                <w:highlight w:val="yellow"/>
              </w:rPr>
              <w:t>WW21-WW22</w:t>
            </w:r>
            <w:r>
              <w:rPr>
                <w:rFonts w:ascii="Tahoma" w:hAnsi="Tahoma" w:cs="Tahoma"/>
                <w:sz w:val="20"/>
                <w:szCs w:val="20"/>
                <w:highlight w:val="yellow"/>
              </w:rPr>
              <w:t xml:space="preserve"> </w:t>
            </w:r>
          </w:p>
          <w:p w14:paraId="0622DEE4" w14:textId="77777777" w:rsidR="007053DD" w:rsidRPr="006B7774"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9th Place Match</w:t>
            </w:r>
          </w:p>
        </w:tc>
        <w:tc>
          <w:tcPr>
            <w:tcW w:w="1701" w:type="dxa"/>
            <w:vMerge w:val="restart"/>
            <w:tcBorders>
              <w:top w:val="nil"/>
              <w:left w:val="nil"/>
              <w:right w:val="single" w:sz="8" w:space="0" w:color="auto"/>
            </w:tcBorders>
            <w:shd w:val="clear" w:color="auto" w:fill="auto"/>
            <w:vAlign w:val="center"/>
            <w:hideMark/>
          </w:tcPr>
          <w:p w14:paraId="02CD89B4" w14:textId="77777777" w:rsidR="007053DD" w:rsidRDefault="007053DD" w:rsidP="006C1172">
            <w:pPr>
              <w:widowControl/>
              <w:spacing w:line="0" w:lineRule="atLeast"/>
              <w:jc w:val="center"/>
              <w:rPr>
                <w:rFonts w:ascii="Tahoma" w:hAnsi="Tahoma" w:cs="Tahoma"/>
                <w:sz w:val="20"/>
                <w:szCs w:val="20"/>
              </w:rPr>
            </w:pPr>
            <w:r w:rsidRPr="006B7774">
              <w:rPr>
                <w:rFonts w:ascii="Tahoma" w:hAnsi="Tahoma" w:cs="Tahoma"/>
                <w:sz w:val="20"/>
                <w:szCs w:val="20"/>
                <w:highlight w:val="yellow"/>
              </w:rPr>
              <w:t>W31</w:t>
            </w:r>
            <w:r w:rsidRPr="006B7774">
              <w:rPr>
                <w:rFonts w:ascii="Tahoma" w:hAnsi="Tahoma" w:cs="Tahoma" w:hint="eastAsia"/>
                <w:sz w:val="20"/>
                <w:szCs w:val="20"/>
                <w:highlight w:val="yellow"/>
              </w:rPr>
              <w:t>：</w:t>
            </w:r>
            <w:r w:rsidRPr="006B7774">
              <w:rPr>
                <w:rFonts w:ascii="Tahoma" w:hAnsi="Tahoma" w:cs="Tahoma"/>
                <w:sz w:val="20"/>
                <w:szCs w:val="20"/>
                <w:highlight w:val="yellow"/>
              </w:rPr>
              <w:t>WW23-WW24</w:t>
            </w:r>
            <w:r>
              <w:rPr>
                <w:rFonts w:ascii="Tahoma" w:hAnsi="Tahoma" w:cs="Tahoma"/>
                <w:sz w:val="20"/>
                <w:szCs w:val="20"/>
                <w:highlight w:val="yellow"/>
              </w:rPr>
              <w:t xml:space="preserve"> </w:t>
            </w:r>
          </w:p>
          <w:p w14:paraId="22286CB3" w14:textId="77777777" w:rsidR="007053DD" w:rsidRPr="006B7774"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5th Place Match</w:t>
            </w:r>
          </w:p>
        </w:tc>
      </w:tr>
      <w:tr w:rsidR="007053DD" w:rsidRPr="0060782A" w14:paraId="0DE0809E" w14:textId="77777777" w:rsidTr="006C1172">
        <w:trPr>
          <w:trHeight w:val="570"/>
          <w:jc w:val="center"/>
        </w:trPr>
        <w:tc>
          <w:tcPr>
            <w:tcW w:w="1418" w:type="dxa"/>
            <w:vMerge/>
            <w:tcBorders>
              <w:left w:val="single" w:sz="8" w:space="0" w:color="auto"/>
              <w:bottom w:val="single" w:sz="8" w:space="0" w:color="000000"/>
              <w:right w:val="single" w:sz="8" w:space="0" w:color="auto"/>
            </w:tcBorders>
            <w:vAlign w:val="center"/>
          </w:tcPr>
          <w:p w14:paraId="154E66BB" w14:textId="77777777" w:rsidR="007053DD" w:rsidRPr="00C82B00" w:rsidRDefault="007053DD" w:rsidP="006C1172">
            <w:pPr>
              <w:widowControl/>
              <w:jc w:val="center"/>
              <w:rPr>
                <w:rFonts w:ascii="Tahoma" w:hAnsi="Tahoma" w:cs="Tahoma"/>
                <w:sz w:val="20"/>
                <w:szCs w:val="20"/>
                <w:highlight w:val="yellow"/>
              </w:rPr>
            </w:pPr>
          </w:p>
        </w:tc>
        <w:tc>
          <w:tcPr>
            <w:tcW w:w="1276" w:type="dxa"/>
            <w:vMerge/>
            <w:tcBorders>
              <w:left w:val="nil"/>
              <w:bottom w:val="single" w:sz="8" w:space="0" w:color="auto"/>
              <w:right w:val="single" w:sz="8" w:space="0" w:color="auto"/>
            </w:tcBorders>
            <w:shd w:val="clear" w:color="auto" w:fill="auto"/>
            <w:noWrap/>
            <w:vAlign w:val="center"/>
          </w:tcPr>
          <w:p w14:paraId="7BC7BF3D" w14:textId="77777777" w:rsidR="007053DD" w:rsidRPr="0060782A" w:rsidRDefault="007053DD" w:rsidP="006C1172">
            <w:pPr>
              <w:widowControl/>
              <w:jc w:val="center"/>
              <w:rPr>
                <w:rFonts w:ascii="Tahoma" w:hAnsi="Tahoma" w:cs="Tahoma"/>
                <w:sz w:val="20"/>
                <w:szCs w:val="20"/>
                <w:lang w:eastAsia="en-US"/>
              </w:rPr>
            </w:pPr>
          </w:p>
        </w:tc>
        <w:tc>
          <w:tcPr>
            <w:tcW w:w="1659" w:type="dxa"/>
            <w:tcBorders>
              <w:top w:val="nil"/>
              <w:left w:val="nil"/>
              <w:bottom w:val="single" w:sz="8" w:space="0" w:color="auto"/>
              <w:right w:val="single" w:sz="8" w:space="0" w:color="auto"/>
            </w:tcBorders>
            <w:shd w:val="clear" w:color="auto" w:fill="DBE5F1" w:themeFill="accent1" w:themeFillTint="33"/>
            <w:vAlign w:val="center"/>
          </w:tcPr>
          <w:p w14:paraId="390086EA" w14:textId="77777777" w:rsidR="007053DD" w:rsidRPr="00C20542" w:rsidRDefault="007053DD" w:rsidP="006C1172">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Medal Awarding Ceremony</w:t>
            </w:r>
          </w:p>
        </w:tc>
        <w:tc>
          <w:tcPr>
            <w:tcW w:w="1601" w:type="dxa"/>
            <w:vMerge/>
            <w:tcBorders>
              <w:left w:val="nil"/>
              <w:bottom w:val="single" w:sz="8" w:space="0" w:color="auto"/>
              <w:right w:val="single" w:sz="8" w:space="0" w:color="auto"/>
            </w:tcBorders>
            <w:shd w:val="clear" w:color="auto" w:fill="auto"/>
            <w:vAlign w:val="center"/>
          </w:tcPr>
          <w:p w14:paraId="64448D4E" w14:textId="77777777" w:rsidR="007053DD" w:rsidRPr="0060782A" w:rsidRDefault="007053DD" w:rsidP="006C1172">
            <w:pPr>
              <w:widowControl/>
              <w:spacing w:line="0" w:lineRule="atLeast"/>
              <w:jc w:val="center"/>
              <w:rPr>
                <w:rFonts w:ascii="Tahoma" w:hAnsi="Tahoma" w:cs="Tahoma"/>
                <w:sz w:val="20"/>
                <w:szCs w:val="20"/>
                <w:lang w:eastAsia="en-US"/>
              </w:rPr>
            </w:pPr>
          </w:p>
        </w:tc>
        <w:tc>
          <w:tcPr>
            <w:tcW w:w="1701" w:type="dxa"/>
            <w:vMerge/>
            <w:tcBorders>
              <w:left w:val="nil"/>
              <w:bottom w:val="single" w:sz="8" w:space="0" w:color="auto"/>
              <w:right w:val="single" w:sz="8" w:space="0" w:color="auto"/>
            </w:tcBorders>
            <w:shd w:val="clear" w:color="auto" w:fill="auto"/>
            <w:vAlign w:val="center"/>
          </w:tcPr>
          <w:p w14:paraId="34EDE26C" w14:textId="77777777" w:rsidR="007053DD" w:rsidRPr="0060782A" w:rsidRDefault="007053DD" w:rsidP="006C1172">
            <w:pPr>
              <w:widowControl/>
              <w:spacing w:line="0" w:lineRule="atLeast"/>
              <w:jc w:val="center"/>
              <w:rPr>
                <w:rFonts w:ascii="Tahoma" w:hAnsi="Tahoma" w:cs="Tahoma"/>
                <w:sz w:val="20"/>
                <w:szCs w:val="20"/>
                <w:lang w:eastAsia="en-US"/>
              </w:rPr>
            </w:pPr>
          </w:p>
        </w:tc>
        <w:tc>
          <w:tcPr>
            <w:tcW w:w="1701" w:type="dxa"/>
            <w:vMerge/>
            <w:tcBorders>
              <w:left w:val="nil"/>
              <w:bottom w:val="single" w:sz="8" w:space="0" w:color="auto"/>
              <w:right w:val="single" w:sz="8" w:space="0" w:color="auto"/>
            </w:tcBorders>
            <w:shd w:val="clear" w:color="auto" w:fill="auto"/>
            <w:vAlign w:val="center"/>
          </w:tcPr>
          <w:p w14:paraId="25141118" w14:textId="77777777" w:rsidR="007053DD" w:rsidRPr="0060782A" w:rsidRDefault="007053DD" w:rsidP="006C1172">
            <w:pPr>
              <w:widowControl/>
              <w:spacing w:line="0" w:lineRule="atLeast"/>
              <w:jc w:val="center"/>
              <w:rPr>
                <w:rFonts w:ascii="Tahoma" w:hAnsi="Tahoma" w:cs="Tahoma"/>
                <w:sz w:val="20"/>
                <w:szCs w:val="20"/>
                <w:lang w:eastAsia="en-US"/>
              </w:rPr>
            </w:pPr>
          </w:p>
        </w:tc>
      </w:tr>
      <w:tr w:rsidR="007053DD" w:rsidRPr="0060782A" w14:paraId="06CAF8BE" w14:textId="77777777" w:rsidTr="006C1172">
        <w:trPr>
          <w:trHeight w:val="20"/>
          <w:jc w:val="center"/>
        </w:trPr>
        <w:tc>
          <w:tcPr>
            <w:tcW w:w="1418" w:type="dxa"/>
            <w:vMerge w:val="restart"/>
            <w:tcBorders>
              <w:top w:val="nil"/>
              <w:left w:val="single" w:sz="8" w:space="0" w:color="auto"/>
              <w:right w:val="single" w:sz="8" w:space="0" w:color="auto"/>
            </w:tcBorders>
            <w:shd w:val="clear" w:color="auto" w:fill="auto"/>
            <w:vAlign w:val="center"/>
            <w:hideMark/>
          </w:tcPr>
          <w:p w14:paraId="78B2D808" w14:textId="77777777" w:rsidR="007053DD" w:rsidRPr="00C82B00" w:rsidRDefault="007053DD" w:rsidP="006C1172">
            <w:pPr>
              <w:widowControl/>
              <w:jc w:val="center"/>
              <w:rPr>
                <w:rFonts w:ascii="Tahoma" w:hAnsi="Tahoma" w:cs="Tahoma"/>
                <w:sz w:val="20"/>
                <w:szCs w:val="20"/>
                <w:highlight w:val="yellow"/>
                <w:lang w:eastAsia="en-US"/>
              </w:rPr>
            </w:pPr>
            <w:r w:rsidRPr="00C82B00">
              <w:rPr>
                <w:rFonts w:ascii="Tahoma" w:hAnsi="Tahoma" w:cs="Tahoma"/>
                <w:color w:val="000000"/>
                <w:kern w:val="0"/>
                <w:sz w:val="20"/>
                <w:szCs w:val="20"/>
                <w:highlight w:val="yellow"/>
              </w:rPr>
              <w:t>Day-11</w:t>
            </w:r>
          </w:p>
          <w:p w14:paraId="00169250" w14:textId="77777777" w:rsidR="007053DD" w:rsidRPr="00C82B00" w:rsidRDefault="007053DD" w:rsidP="006C1172">
            <w:pPr>
              <w:widowControl/>
              <w:jc w:val="center"/>
              <w:rPr>
                <w:rFonts w:ascii="Tahoma" w:hAnsi="Tahoma" w:cs="Tahoma"/>
                <w:sz w:val="20"/>
                <w:szCs w:val="20"/>
                <w:highlight w:val="yellow"/>
              </w:rPr>
            </w:pPr>
            <w:r w:rsidRPr="00C82B00">
              <w:rPr>
                <w:rFonts w:ascii="Tahoma" w:hAnsi="Tahoma" w:cs="Tahoma"/>
                <w:sz w:val="20"/>
                <w:szCs w:val="20"/>
                <w:highlight w:val="yellow"/>
                <w:lang w:eastAsia="en-US"/>
              </w:rPr>
              <w:t>Aug</w:t>
            </w:r>
            <w:r w:rsidRPr="00C82B00">
              <w:rPr>
                <w:rFonts w:ascii="Tahoma" w:hAnsi="Tahoma" w:cs="Tahoma"/>
                <w:sz w:val="20"/>
                <w:szCs w:val="20"/>
                <w:highlight w:val="yellow"/>
              </w:rPr>
              <w:t>.</w:t>
            </w:r>
            <w:r w:rsidRPr="00C82B00">
              <w:rPr>
                <w:rFonts w:ascii="Tahoma" w:hAnsi="Tahoma" w:cs="Tahoma"/>
                <w:sz w:val="20"/>
                <w:szCs w:val="20"/>
                <w:highlight w:val="yellow"/>
                <w:lang w:eastAsia="en-US"/>
              </w:rPr>
              <w:t xml:space="preserve"> 29 (Tue.)</w:t>
            </w:r>
          </w:p>
        </w:tc>
        <w:tc>
          <w:tcPr>
            <w:tcW w:w="1276" w:type="dxa"/>
            <w:tcBorders>
              <w:top w:val="nil"/>
              <w:left w:val="nil"/>
              <w:bottom w:val="single" w:sz="8" w:space="0" w:color="auto"/>
              <w:right w:val="single" w:sz="8" w:space="0" w:color="auto"/>
            </w:tcBorders>
            <w:shd w:val="clear" w:color="auto" w:fill="auto"/>
            <w:noWrap/>
            <w:vAlign w:val="center"/>
            <w:hideMark/>
          </w:tcPr>
          <w:p w14:paraId="7CF7ADA6" w14:textId="77777777" w:rsidR="007053DD" w:rsidRPr="0060782A" w:rsidRDefault="007053DD" w:rsidP="006C1172">
            <w:pPr>
              <w:widowControl/>
              <w:jc w:val="center"/>
              <w:rPr>
                <w:rFonts w:ascii="Tahoma" w:hAnsi="Tahoma" w:cs="Tahoma"/>
                <w:sz w:val="20"/>
                <w:szCs w:val="20"/>
              </w:rPr>
            </w:pPr>
            <w:r w:rsidRPr="0060782A">
              <w:rPr>
                <w:rFonts w:ascii="Tahoma" w:hAnsi="Tahoma" w:cs="Tahoma"/>
                <w:sz w:val="20"/>
                <w:szCs w:val="20"/>
                <w:lang w:eastAsia="en-US"/>
              </w:rPr>
              <w:t>1</w:t>
            </w:r>
            <w:r w:rsidRPr="0060782A">
              <w:rPr>
                <w:rFonts w:ascii="Tahoma" w:hAnsi="Tahoma" w:cs="Tahoma"/>
                <w:sz w:val="20"/>
                <w:szCs w:val="20"/>
              </w:rPr>
              <w:t>6</w:t>
            </w:r>
            <w:r w:rsidRPr="0060782A">
              <w:rPr>
                <w:rFonts w:ascii="Tahoma" w:hAnsi="Tahoma" w:cs="Tahoma"/>
                <w:sz w:val="20"/>
                <w:szCs w:val="20"/>
                <w:lang w:eastAsia="en-US"/>
              </w:rPr>
              <w:t>:00-1</w:t>
            </w:r>
            <w:r w:rsidRPr="0060782A">
              <w:rPr>
                <w:rFonts w:ascii="Tahoma" w:hAnsi="Tahoma" w:cs="Tahoma"/>
                <w:sz w:val="20"/>
                <w:szCs w:val="20"/>
              </w:rPr>
              <w:t>8</w:t>
            </w:r>
            <w:r w:rsidRPr="0060782A">
              <w:rPr>
                <w:rFonts w:ascii="Tahoma" w:hAnsi="Tahoma" w:cs="Tahoma"/>
                <w:sz w:val="20"/>
                <w:szCs w:val="20"/>
                <w:lang w:eastAsia="en-US"/>
              </w:rPr>
              <w:t>:00</w:t>
            </w:r>
          </w:p>
        </w:tc>
        <w:tc>
          <w:tcPr>
            <w:tcW w:w="1659" w:type="dxa"/>
            <w:tcBorders>
              <w:top w:val="nil"/>
              <w:left w:val="nil"/>
              <w:bottom w:val="single" w:sz="4" w:space="0" w:color="auto"/>
              <w:right w:val="single" w:sz="8" w:space="0" w:color="auto"/>
            </w:tcBorders>
            <w:shd w:val="clear" w:color="auto" w:fill="auto"/>
            <w:vAlign w:val="center"/>
            <w:hideMark/>
          </w:tcPr>
          <w:p w14:paraId="44CDA80D" w14:textId="77777777" w:rsidR="007053DD" w:rsidRPr="006B7774"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M44</w:t>
            </w:r>
            <w:r w:rsidRPr="006B7774">
              <w:rPr>
                <w:rFonts w:ascii="Tahoma" w:hAnsi="Tahoma" w:cs="Tahoma" w:hint="eastAsia"/>
                <w:sz w:val="20"/>
                <w:szCs w:val="20"/>
                <w:highlight w:val="yellow"/>
              </w:rPr>
              <w:t>：</w:t>
            </w:r>
            <w:r w:rsidRPr="006B7774">
              <w:rPr>
                <w:rFonts w:ascii="Tahoma" w:hAnsi="Tahoma" w:cs="Tahoma"/>
                <w:sz w:val="20"/>
                <w:szCs w:val="20"/>
                <w:highlight w:val="yellow"/>
              </w:rPr>
              <w:t>LM39-LM40</w:t>
            </w:r>
            <w:r>
              <w:rPr>
                <w:rFonts w:ascii="Tahoma" w:hAnsi="Tahoma" w:cs="Tahoma"/>
                <w:sz w:val="20"/>
                <w:szCs w:val="20"/>
                <w:highlight w:val="yellow"/>
              </w:rPr>
              <w:t xml:space="preserve"> </w:t>
            </w:r>
            <w:r w:rsidRPr="006B7774">
              <w:rPr>
                <w:rFonts w:ascii="Tahoma" w:hAnsi="Tahoma" w:cs="Tahoma"/>
                <w:sz w:val="20"/>
                <w:szCs w:val="20"/>
                <w:highlight w:val="yellow"/>
              </w:rPr>
              <w:t>3rd Place Match</w:t>
            </w:r>
          </w:p>
        </w:tc>
        <w:tc>
          <w:tcPr>
            <w:tcW w:w="1601" w:type="dxa"/>
            <w:tcBorders>
              <w:top w:val="nil"/>
              <w:left w:val="nil"/>
              <w:bottom w:val="single" w:sz="8" w:space="0" w:color="auto"/>
              <w:right w:val="single" w:sz="8" w:space="0" w:color="auto"/>
            </w:tcBorders>
            <w:shd w:val="clear" w:color="auto" w:fill="auto"/>
            <w:vAlign w:val="center"/>
            <w:hideMark/>
          </w:tcPr>
          <w:p w14:paraId="20B4CDD2" w14:textId="77777777" w:rsidR="007053DD"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M41</w:t>
            </w:r>
            <w:r w:rsidRPr="006B7774">
              <w:rPr>
                <w:rFonts w:ascii="Tahoma" w:hAnsi="Tahoma" w:cs="Tahoma" w:hint="eastAsia"/>
                <w:sz w:val="20"/>
                <w:szCs w:val="20"/>
                <w:highlight w:val="yellow"/>
              </w:rPr>
              <w:t>：</w:t>
            </w:r>
            <w:r w:rsidRPr="006B7774">
              <w:rPr>
                <w:rFonts w:ascii="Tahoma" w:hAnsi="Tahoma" w:cs="Tahoma"/>
                <w:sz w:val="20"/>
                <w:szCs w:val="20"/>
                <w:highlight w:val="yellow"/>
              </w:rPr>
              <w:t>LM33-LM34</w:t>
            </w:r>
            <w:r>
              <w:rPr>
                <w:rFonts w:ascii="Tahoma" w:hAnsi="Tahoma" w:cs="Tahoma"/>
                <w:sz w:val="20"/>
                <w:szCs w:val="20"/>
                <w:highlight w:val="yellow"/>
              </w:rPr>
              <w:t xml:space="preserve"> </w:t>
            </w:r>
          </w:p>
          <w:p w14:paraId="5348B59F" w14:textId="77777777" w:rsidR="007053DD" w:rsidRPr="006B7774"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15th Place Match</w:t>
            </w:r>
          </w:p>
        </w:tc>
        <w:tc>
          <w:tcPr>
            <w:tcW w:w="1701" w:type="dxa"/>
            <w:tcBorders>
              <w:top w:val="nil"/>
              <w:left w:val="nil"/>
              <w:bottom w:val="single" w:sz="8" w:space="0" w:color="auto"/>
              <w:right w:val="single" w:sz="8" w:space="0" w:color="auto"/>
            </w:tcBorders>
            <w:shd w:val="clear" w:color="auto" w:fill="auto"/>
            <w:vAlign w:val="center"/>
            <w:hideMark/>
          </w:tcPr>
          <w:p w14:paraId="276C87C7" w14:textId="77777777" w:rsidR="007053DD"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M42</w:t>
            </w:r>
            <w:r w:rsidRPr="006B7774">
              <w:rPr>
                <w:rFonts w:ascii="Tahoma" w:hAnsi="Tahoma" w:cs="Tahoma" w:hint="eastAsia"/>
                <w:sz w:val="20"/>
                <w:szCs w:val="20"/>
                <w:highlight w:val="yellow"/>
              </w:rPr>
              <w:t>：</w:t>
            </w:r>
            <w:r w:rsidRPr="006B7774">
              <w:rPr>
                <w:rFonts w:ascii="Tahoma" w:hAnsi="Tahoma" w:cs="Tahoma"/>
                <w:sz w:val="20"/>
                <w:szCs w:val="20"/>
                <w:highlight w:val="yellow"/>
              </w:rPr>
              <w:t>WM33-WM34</w:t>
            </w:r>
            <w:r>
              <w:rPr>
                <w:rFonts w:ascii="Tahoma" w:hAnsi="Tahoma" w:cs="Tahoma"/>
                <w:sz w:val="20"/>
                <w:szCs w:val="20"/>
                <w:highlight w:val="yellow"/>
              </w:rPr>
              <w:t xml:space="preserve"> </w:t>
            </w:r>
          </w:p>
          <w:p w14:paraId="09A1B02B" w14:textId="77777777" w:rsidR="007053DD" w:rsidRPr="006B7774"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13th Place Match</w:t>
            </w:r>
          </w:p>
        </w:tc>
        <w:tc>
          <w:tcPr>
            <w:tcW w:w="1701" w:type="dxa"/>
            <w:tcBorders>
              <w:top w:val="nil"/>
              <w:left w:val="nil"/>
              <w:bottom w:val="single" w:sz="8" w:space="0" w:color="auto"/>
              <w:right w:val="single" w:sz="8" w:space="0" w:color="auto"/>
            </w:tcBorders>
            <w:shd w:val="clear" w:color="auto" w:fill="auto"/>
            <w:vAlign w:val="center"/>
            <w:hideMark/>
          </w:tcPr>
          <w:p w14:paraId="1AF0110E" w14:textId="77777777" w:rsidR="007053DD" w:rsidRPr="006B7774"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rPr>
              <w:t>M43</w:t>
            </w:r>
            <w:r w:rsidRPr="006B7774">
              <w:rPr>
                <w:rFonts w:ascii="Tahoma" w:hAnsi="Tahoma" w:cs="Tahoma" w:hint="eastAsia"/>
                <w:sz w:val="20"/>
                <w:szCs w:val="20"/>
                <w:highlight w:val="yellow"/>
              </w:rPr>
              <w:t>：</w:t>
            </w:r>
            <w:r w:rsidRPr="006B7774">
              <w:rPr>
                <w:rFonts w:ascii="Tahoma" w:hAnsi="Tahoma" w:cs="Tahoma"/>
                <w:sz w:val="20"/>
                <w:szCs w:val="20"/>
                <w:highlight w:val="yellow"/>
              </w:rPr>
              <w:t>LM35-LM36</w:t>
            </w:r>
            <w:r>
              <w:rPr>
                <w:rFonts w:ascii="Tahoma" w:hAnsi="Tahoma" w:cs="Tahoma"/>
                <w:sz w:val="20"/>
                <w:szCs w:val="20"/>
                <w:highlight w:val="yellow"/>
              </w:rPr>
              <w:t xml:space="preserve"> </w:t>
            </w:r>
            <w:r w:rsidRPr="006B7774">
              <w:rPr>
                <w:rFonts w:ascii="Tahoma" w:hAnsi="Tahoma" w:cs="Tahoma"/>
                <w:sz w:val="20"/>
                <w:szCs w:val="20"/>
                <w:highlight w:val="yellow"/>
              </w:rPr>
              <w:t>11th Place Match</w:t>
            </w:r>
          </w:p>
        </w:tc>
      </w:tr>
      <w:tr w:rsidR="007053DD" w:rsidRPr="0060782A" w14:paraId="29EDA811" w14:textId="77777777" w:rsidTr="006C1172">
        <w:trPr>
          <w:trHeight w:val="570"/>
          <w:jc w:val="center"/>
        </w:trPr>
        <w:tc>
          <w:tcPr>
            <w:tcW w:w="1418" w:type="dxa"/>
            <w:vMerge/>
            <w:tcBorders>
              <w:left w:val="single" w:sz="8" w:space="0" w:color="auto"/>
              <w:right w:val="single" w:sz="8" w:space="0" w:color="auto"/>
            </w:tcBorders>
            <w:vAlign w:val="center"/>
            <w:hideMark/>
          </w:tcPr>
          <w:p w14:paraId="33B53C68" w14:textId="77777777" w:rsidR="007053DD" w:rsidRPr="006B7774" w:rsidRDefault="007053DD" w:rsidP="006C1172">
            <w:pPr>
              <w:widowControl/>
              <w:jc w:val="center"/>
              <w:rPr>
                <w:rFonts w:ascii="Tahoma" w:hAnsi="Tahoma" w:cs="Tahoma"/>
                <w:sz w:val="20"/>
                <w:szCs w:val="20"/>
              </w:rPr>
            </w:pPr>
          </w:p>
        </w:tc>
        <w:tc>
          <w:tcPr>
            <w:tcW w:w="1276" w:type="dxa"/>
            <w:vMerge w:val="restart"/>
            <w:tcBorders>
              <w:top w:val="nil"/>
              <w:left w:val="nil"/>
              <w:right w:val="single" w:sz="4" w:space="0" w:color="auto"/>
            </w:tcBorders>
            <w:shd w:val="clear" w:color="auto" w:fill="auto"/>
            <w:noWrap/>
            <w:vAlign w:val="center"/>
            <w:hideMark/>
          </w:tcPr>
          <w:p w14:paraId="4ADB4224" w14:textId="77777777" w:rsidR="007053DD" w:rsidRPr="0060782A" w:rsidRDefault="007053DD" w:rsidP="006C1172">
            <w:pPr>
              <w:widowControl/>
              <w:jc w:val="center"/>
              <w:rPr>
                <w:rFonts w:ascii="Tahoma" w:hAnsi="Tahoma" w:cs="Tahoma"/>
                <w:sz w:val="20"/>
                <w:szCs w:val="20"/>
              </w:rPr>
            </w:pPr>
            <w:r w:rsidRPr="006B7774">
              <w:rPr>
                <w:rFonts w:ascii="Tahoma" w:hAnsi="Tahoma" w:cs="Tahoma" w:hint="eastAsia"/>
                <w:sz w:val="20"/>
                <w:szCs w:val="20"/>
                <w:highlight w:val="yellow"/>
              </w:rPr>
              <w:t>19</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r w:rsidRPr="006B7774">
              <w:rPr>
                <w:rFonts w:ascii="Tahoma" w:hAnsi="Tahoma" w:cs="Tahoma"/>
                <w:sz w:val="20"/>
                <w:szCs w:val="20"/>
                <w:highlight w:val="yellow"/>
              </w:rPr>
              <w:t>2</w:t>
            </w:r>
            <w:r w:rsidRPr="006B7774">
              <w:rPr>
                <w:rFonts w:ascii="Tahoma" w:hAnsi="Tahoma" w:cs="Tahoma" w:hint="eastAsia"/>
                <w:sz w:val="20"/>
                <w:szCs w:val="20"/>
                <w:highlight w:val="yellow"/>
              </w:rPr>
              <w:t>1</w:t>
            </w:r>
            <w:r w:rsidRPr="006B7774">
              <w:rPr>
                <w:rFonts w:ascii="Tahoma" w:hAnsi="Tahoma" w:cs="Tahoma"/>
                <w:sz w:val="20"/>
                <w:szCs w:val="20"/>
                <w:highlight w:val="yellow"/>
                <w:lang w:eastAsia="en-US"/>
              </w:rPr>
              <w:t>:</w:t>
            </w:r>
            <w:r w:rsidRPr="006B7774">
              <w:rPr>
                <w:rFonts w:ascii="Tahoma" w:hAnsi="Tahoma" w:cs="Tahoma" w:hint="eastAsia"/>
                <w:sz w:val="20"/>
                <w:szCs w:val="20"/>
                <w:highlight w:val="yellow"/>
              </w:rPr>
              <w:t>3</w:t>
            </w:r>
            <w:r w:rsidRPr="006B7774">
              <w:rPr>
                <w:rFonts w:ascii="Tahoma" w:hAnsi="Tahoma" w:cs="Tahoma"/>
                <w:sz w:val="20"/>
                <w:szCs w:val="20"/>
                <w:highlight w:val="yellow"/>
                <w:lang w:eastAsia="en-US"/>
              </w:rPr>
              <w:t>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5292E" w14:textId="77777777" w:rsidR="007053DD" w:rsidRPr="0060782A" w:rsidRDefault="007053DD" w:rsidP="006C1172">
            <w:pPr>
              <w:widowControl/>
              <w:spacing w:line="0" w:lineRule="atLeast"/>
              <w:jc w:val="center"/>
              <w:rPr>
                <w:rFonts w:ascii="Tahoma" w:hAnsi="Tahoma" w:cs="Tahoma"/>
                <w:b/>
                <w:sz w:val="20"/>
                <w:szCs w:val="20"/>
              </w:rPr>
            </w:pPr>
            <w:r w:rsidRPr="006B7774">
              <w:rPr>
                <w:rFonts w:ascii="Tahoma" w:hAnsi="Tahoma" w:cs="Tahoma"/>
                <w:b/>
                <w:sz w:val="20"/>
                <w:szCs w:val="20"/>
                <w:highlight w:val="yellow"/>
                <w:lang w:eastAsia="en-US"/>
              </w:rPr>
              <w:t>M48</w:t>
            </w:r>
            <w:r w:rsidRPr="006B7774">
              <w:rPr>
                <w:rFonts w:ascii="Tahoma" w:eastAsia="標楷體" w:hAnsi="Tahoma" w:cs="Tahoma"/>
                <w:b/>
                <w:sz w:val="20"/>
                <w:szCs w:val="20"/>
                <w:highlight w:val="yellow"/>
                <w:lang w:eastAsia="en-US"/>
              </w:rPr>
              <w:t>：</w:t>
            </w:r>
            <w:r w:rsidRPr="006B7774">
              <w:rPr>
                <w:rFonts w:ascii="Tahoma" w:hAnsi="Tahoma" w:cs="Tahoma"/>
                <w:b/>
                <w:sz w:val="20"/>
                <w:szCs w:val="20"/>
                <w:highlight w:val="yellow"/>
                <w:lang w:eastAsia="en-US"/>
              </w:rPr>
              <w:t>WM39-WM40 Final</w:t>
            </w:r>
          </w:p>
        </w:tc>
        <w:tc>
          <w:tcPr>
            <w:tcW w:w="1601" w:type="dxa"/>
            <w:vMerge w:val="restart"/>
            <w:tcBorders>
              <w:top w:val="nil"/>
              <w:left w:val="single" w:sz="4" w:space="0" w:color="auto"/>
              <w:right w:val="single" w:sz="8" w:space="0" w:color="auto"/>
            </w:tcBorders>
            <w:shd w:val="clear" w:color="auto" w:fill="auto"/>
            <w:vAlign w:val="center"/>
            <w:hideMark/>
          </w:tcPr>
          <w:p w14:paraId="0789BC35" w14:textId="77777777" w:rsidR="007053DD" w:rsidRPr="006B7774"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lang w:eastAsia="en-US"/>
              </w:rPr>
              <w:t>M46</w:t>
            </w:r>
            <w:r w:rsidRPr="006B7774">
              <w:rPr>
                <w:rFonts w:ascii="Tahoma" w:eastAsia="標楷體" w:hAnsi="Tahoma" w:cs="Tahoma"/>
                <w:sz w:val="20"/>
                <w:szCs w:val="20"/>
                <w:highlight w:val="yellow"/>
                <w:lang w:eastAsia="en-US"/>
              </w:rPr>
              <w:t>：</w:t>
            </w:r>
            <w:r w:rsidRPr="006B7774">
              <w:rPr>
                <w:rFonts w:ascii="Tahoma" w:hAnsi="Tahoma" w:cs="Tahoma"/>
                <w:sz w:val="20"/>
                <w:szCs w:val="20"/>
                <w:highlight w:val="yellow"/>
                <w:lang w:eastAsia="en-US"/>
              </w:rPr>
              <w:t>LM37-LM38</w:t>
            </w:r>
            <w:r w:rsidRPr="006B7774">
              <w:rPr>
                <w:rFonts w:ascii="Tahoma" w:hAnsi="Tahoma" w:cs="Tahoma"/>
                <w:sz w:val="20"/>
                <w:szCs w:val="20"/>
                <w:highlight w:val="yellow"/>
                <w:lang w:eastAsia="en-US"/>
              </w:rPr>
              <w:br/>
              <w:t>7th Place Match</w:t>
            </w:r>
          </w:p>
        </w:tc>
        <w:tc>
          <w:tcPr>
            <w:tcW w:w="1701" w:type="dxa"/>
            <w:vMerge w:val="restart"/>
            <w:tcBorders>
              <w:top w:val="nil"/>
              <w:left w:val="nil"/>
              <w:right w:val="single" w:sz="8" w:space="0" w:color="auto"/>
            </w:tcBorders>
            <w:shd w:val="clear" w:color="auto" w:fill="auto"/>
            <w:vAlign w:val="center"/>
            <w:hideMark/>
          </w:tcPr>
          <w:p w14:paraId="4A05DF59" w14:textId="77777777" w:rsidR="007053DD" w:rsidRPr="006B7774"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lang w:eastAsia="en-US"/>
              </w:rPr>
              <w:t>M45</w:t>
            </w:r>
            <w:r w:rsidRPr="006B7774">
              <w:rPr>
                <w:rFonts w:ascii="Tahoma" w:eastAsia="標楷體" w:hAnsi="Tahoma" w:cs="Tahoma"/>
                <w:sz w:val="20"/>
                <w:szCs w:val="20"/>
                <w:highlight w:val="yellow"/>
                <w:lang w:eastAsia="en-US"/>
              </w:rPr>
              <w:t>：</w:t>
            </w:r>
            <w:r w:rsidRPr="006B7774">
              <w:rPr>
                <w:rFonts w:ascii="Tahoma" w:hAnsi="Tahoma" w:cs="Tahoma"/>
                <w:sz w:val="20"/>
                <w:szCs w:val="20"/>
                <w:highlight w:val="yellow"/>
                <w:lang w:eastAsia="en-US"/>
              </w:rPr>
              <w:t>WM35-WM36</w:t>
            </w:r>
            <w:r w:rsidRPr="006B7774">
              <w:rPr>
                <w:rFonts w:ascii="Tahoma" w:hAnsi="Tahoma" w:cs="Tahoma"/>
                <w:sz w:val="20"/>
                <w:szCs w:val="20"/>
                <w:highlight w:val="yellow"/>
                <w:lang w:eastAsia="en-US"/>
              </w:rPr>
              <w:br/>
              <w:t>9th Place Match</w:t>
            </w:r>
          </w:p>
        </w:tc>
        <w:tc>
          <w:tcPr>
            <w:tcW w:w="1701" w:type="dxa"/>
            <w:vMerge w:val="restart"/>
            <w:tcBorders>
              <w:top w:val="nil"/>
              <w:left w:val="nil"/>
              <w:right w:val="single" w:sz="8" w:space="0" w:color="auto"/>
            </w:tcBorders>
            <w:shd w:val="clear" w:color="auto" w:fill="auto"/>
            <w:vAlign w:val="center"/>
            <w:hideMark/>
          </w:tcPr>
          <w:p w14:paraId="5E56259C" w14:textId="77777777" w:rsidR="007053DD" w:rsidRPr="006B7774" w:rsidRDefault="007053DD" w:rsidP="006C1172">
            <w:pPr>
              <w:widowControl/>
              <w:spacing w:line="0" w:lineRule="atLeast"/>
              <w:jc w:val="center"/>
              <w:rPr>
                <w:rFonts w:ascii="Tahoma" w:hAnsi="Tahoma" w:cs="Tahoma"/>
                <w:sz w:val="20"/>
                <w:szCs w:val="20"/>
                <w:highlight w:val="yellow"/>
              </w:rPr>
            </w:pPr>
            <w:r w:rsidRPr="006B7774">
              <w:rPr>
                <w:rFonts w:ascii="Tahoma" w:hAnsi="Tahoma" w:cs="Tahoma"/>
                <w:sz w:val="20"/>
                <w:szCs w:val="20"/>
                <w:highlight w:val="yellow"/>
                <w:lang w:eastAsia="en-US"/>
              </w:rPr>
              <w:t>M47</w:t>
            </w:r>
            <w:r w:rsidRPr="006B7774">
              <w:rPr>
                <w:rFonts w:ascii="Tahoma" w:eastAsia="標楷體" w:hAnsi="Tahoma" w:cs="Tahoma"/>
                <w:sz w:val="20"/>
                <w:szCs w:val="20"/>
                <w:highlight w:val="yellow"/>
                <w:lang w:eastAsia="en-US"/>
              </w:rPr>
              <w:t>：</w:t>
            </w:r>
            <w:r w:rsidRPr="006B7774">
              <w:rPr>
                <w:rFonts w:ascii="Tahoma" w:hAnsi="Tahoma" w:cs="Tahoma"/>
                <w:sz w:val="20"/>
                <w:szCs w:val="20"/>
                <w:highlight w:val="yellow"/>
                <w:lang w:eastAsia="en-US"/>
              </w:rPr>
              <w:t>WM37-WM38</w:t>
            </w:r>
            <w:r w:rsidRPr="006B7774">
              <w:rPr>
                <w:rFonts w:ascii="Tahoma" w:hAnsi="Tahoma" w:cs="Tahoma"/>
                <w:sz w:val="20"/>
                <w:szCs w:val="20"/>
                <w:highlight w:val="yellow"/>
                <w:lang w:eastAsia="en-US"/>
              </w:rPr>
              <w:br/>
              <w:t>5th Place Match</w:t>
            </w:r>
          </w:p>
        </w:tc>
      </w:tr>
      <w:tr w:rsidR="007053DD" w:rsidRPr="0060782A" w14:paraId="68A43A18" w14:textId="77777777" w:rsidTr="006C1172">
        <w:trPr>
          <w:trHeight w:val="570"/>
          <w:jc w:val="center"/>
        </w:trPr>
        <w:tc>
          <w:tcPr>
            <w:tcW w:w="1418" w:type="dxa"/>
            <w:vMerge/>
            <w:tcBorders>
              <w:left w:val="single" w:sz="8" w:space="0" w:color="auto"/>
              <w:bottom w:val="single" w:sz="8" w:space="0" w:color="000000"/>
              <w:right w:val="single" w:sz="8" w:space="0" w:color="auto"/>
            </w:tcBorders>
            <w:vAlign w:val="center"/>
          </w:tcPr>
          <w:p w14:paraId="1D555837" w14:textId="77777777" w:rsidR="007053DD" w:rsidRPr="006B7774" w:rsidRDefault="007053DD" w:rsidP="006C1172">
            <w:pPr>
              <w:widowControl/>
              <w:jc w:val="center"/>
              <w:rPr>
                <w:rFonts w:ascii="Tahoma" w:hAnsi="Tahoma" w:cs="Tahoma"/>
                <w:sz w:val="20"/>
                <w:szCs w:val="20"/>
              </w:rPr>
            </w:pPr>
          </w:p>
        </w:tc>
        <w:tc>
          <w:tcPr>
            <w:tcW w:w="1276" w:type="dxa"/>
            <w:vMerge/>
            <w:tcBorders>
              <w:left w:val="nil"/>
              <w:bottom w:val="single" w:sz="8" w:space="0" w:color="auto"/>
              <w:right w:val="single" w:sz="4" w:space="0" w:color="auto"/>
            </w:tcBorders>
            <w:shd w:val="clear" w:color="auto" w:fill="auto"/>
            <w:noWrap/>
            <w:vAlign w:val="center"/>
          </w:tcPr>
          <w:p w14:paraId="6E25E6C2" w14:textId="77777777" w:rsidR="007053DD" w:rsidRPr="0060782A" w:rsidRDefault="007053DD" w:rsidP="006C1172">
            <w:pPr>
              <w:widowControl/>
              <w:jc w:val="center"/>
              <w:rPr>
                <w:rFonts w:ascii="Tahoma" w:hAnsi="Tahoma" w:cs="Tahoma"/>
                <w:sz w:val="20"/>
                <w:szCs w:val="20"/>
                <w:lang w:eastAsia="en-US"/>
              </w:rPr>
            </w:pPr>
          </w:p>
        </w:tc>
        <w:tc>
          <w:tcPr>
            <w:tcW w:w="16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1283D5" w14:textId="77777777" w:rsidR="007053DD" w:rsidRPr="00C20542" w:rsidRDefault="007053DD" w:rsidP="006C1172">
            <w:pPr>
              <w:spacing w:line="0" w:lineRule="atLeast"/>
              <w:jc w:val="center"/>
              <w:rPr>
                <w:rFonts w:ascii="Tahoma" w:eastAsia="標楷體" w:hAnsi="Tahoma" w:cs="Tahoma"/>
                <w:i/>
                <w:color w:val="000000" w:themeColor="text1"/>
                <w:sz w:val="20"/>
                <w:szCs w:val="20"/>
              </w:rPr>
            </w:pPr>
            <w:r w:rsidRPr="00C20542">
              <w:rPr>
                <w:rFonts w:ascii="Tahoma" w:eastAsia="標楷體" w:hAnsi="Tahoma" w:cs="Tahoma"/>
                <w:i/>
                <w:color w:val="000000" w:themeColor="text1"/>
                <w:sz w:val="20"/>
                <w:szCs w:val="20"/>
              </w:rPr>
              <w:t>Medal Awarding Ceremony</w:t>
            </w:r>
          </w:p>
        </w:tc>
        <w:tc>
          <w:tcPr>
            <w:tcW w:w="1601" w:type="dxa"/>
            <w:vMerge/>
            <w:tcBorders>
              <w:left w:val="single" w:sz="4" w:space="0" w:color="auto"/>
              <w:bottom w:val="single" w:sz="8" w:space="0" w:color="auto"/>
              <w:right w:val="single" w:sz="8" w:space="0" w:color="auto"/>
            </w:tcBorders>
            <w:shd w:val="clear" w:color="auto" w:fill="auto"/>
            <w:vAlign w:val="center"/>
          </w:tcPr>
          <w:p w14:paraId="445856D3" w14:textId="77777777" w:rsidR="007053DD" w:rsidRPr="0060782A" w:rsidRDefault="007053DD" w:rsidP="006C1172">
            <w:pPr>
              <w:widowControl/>
              <w:spacing w:line="0" w:lineRule="atLeast"/>
              <w:jc w:val="center"/>
              <w:rPr>
                <w:rFonts w:ascii="Tahoma" w:hAnsi="Tahoma" w:cs="Tahoma"/>
                <w:sz w:val="20"/>
                <w:szCs w:val="20"/>
                <w:lang w:eastAsia="en-US"/>
              </w:rPr>
            </w:pPr>
          </w:p>
        </w:tc>
        <w:tc>
          <w:tcPr>
            <w:tcW w:w="1701" w:type="dxa"/>
            <w:vMerge/>
            <w:tcBorders>
              <w:left w:val="nil"/>
              <w:bottom w:val="single" w:sz="8" w:space="0" w:color="auto"/>
              <w:right w:val="single" w:sz="8" w:space="0" w:color="auto"/>
            </w:tcBorders>
            <w:shd w:val="clear" w:color="auto" w:fill="auto"/>
            <w:vAlign w:val="center"/>
          </w:tcPr>
          <w:p w14:paraId="0C07AB55" w14:textId="77777777" w:rsidR="007053DD" w:rsidRPr="0060782A" w:rsidRDefault="007053DD" w:rsidP="006C1172">
            <w:pPr>
              <w:widowControl/>
              <w:spacing w:line="0" w:lineRule="atLeast"/>
              <w:jc w:val="center"/>
              <w:rPr>
                <w:rFonts w:ascii="Tahoma" w:hAnsi="Tahoma" w:cs="Tahoma"/>
                <w:sz w:val="20"/>
                <w:szCs w:val="20"/>
                <w:lang w:eastAsia="en-US"/>
              </w:rPr>
            </w:pPr>
          </w:p>
        </w:tc>
        <w:tc>
          <w:tcPr>
            <w:tcW w:w="1701" w:type="dxa"/>
            <w:vMerge/>
            <w:tcBorders>
              <w:left w:val="nil"/>
              <w:bottom w:val="single" w:sz="8" w:space="0" w:color="auto"/>
              <w:right w:val="single" w:sz="8" w:space="0" w:color="auto"/>
            </w:tcBorders>
            <w:shd w:val="clear" w:color="auto" w:fill="auto"/>
            <w:vAlign w:val="center"/>
          </w:tcPr>
          <w:p w14:paraId="1D4484B8" w14:textId="77777777" w:rsidR="007053DD" w:rsidRPr="0060782A" w:rsidRDefault="007053DD" w:rsidP="006C1172">
            <w:pPr>
              <w:widowControl/>
              <w:spacing w:line="0" w:lineRule="atLeast"/>
              <w:jc w:val="center"/>
              <w:rPr>
                <w:rFonts w:ascii="Tahoma" w:hAnsi="Tahoma" w:cs="Tahoma"/>
                <w:sz w:val="20"/>
                <w:szCs w:val="20"/>
                <w:lang w:eastAsia="en-US"/>
              </w:rPr>
            </w:pPr>
          </w:p>
        </w:tc>
      </w:tr>
    </w:tbl>
    <w:p w14:paraId="0F35CCFF" w14:textId="77777777" w:rsidR="000F7B9C" w:rsidRDefault="000F7B9C" w:rsidP="000F7B9C"/>
    <w:p w14:paraId="68D1D072" w14:textId="77777777" w:rsidR="000F7B9C" w:rsidRDefault="000F7B9C">
      <w:pPr>
        <w:widowControl/>
        <w:rPr>
          <w:rFonts w:ascii="Tahoma" w:eastAsiaTheme="majorEastAsia" w:hAnsi="Tahoma" w:cstheme="majorBidi"/>
          <w:b/>
          <w:bCs/>
          <w:caps/>
          <w:kern w:val="52"/>
          <w:szCs w:val="52"/>
        </w:rPr>
      </w:pPr>
      <w:r>
        <w:br w:type="page"/>
      </w:r>
    </w:p>
    <w:p w14:paraId="42295775" w14:textId="1E060A9C" w:rsidR="00E55805" w:rsidRPr="0060782A" w:rsidRDefault="008C6F2B" w:rsidP="008B22B7">
      <w:pPr>
        <w:pStyle w:val="10"/>
      </w:pPr>
      <w:bookmarkStart w:id="11" w:name="_Toc478640068"/>
      <w:r w:rsidRPr="0060782A">
        <w:t>Golf</w:t>
      </w:r>
      <w:bookmarkEnd w:id="11"/>
    </w:p>
    <w:p w14:paraId="470CEB0F" w14:textId="27C37BE9" w:rsidR="008C6F2B" w:rsidRPr="0060782A" w:rsidRDefault="007A4494" w:rsidP="008C6F2B">
      <w:pPr>
        <w:widowControl/>
        <w:rPr>
          <w:rFonts w:ascii="Tahoma" w:eastAsia="標楷體" w:hAnsi="Tahoma" w:cs="Tahoma"/>
          <w:sz w:val="20"/>
          <w:szCs w:val="20"/>
        </w:rPr>
      </w:pPr>
      <w:r>
        <w:rPr>
          <w:rFonts w:ascii="Tahoma" w:eastAsia="標楷體" w:hAnsi="Tahoma" w:cs="Tahoma"/>
          <w:sz w:val="20"/>
          <w:szCs w:val="20"/>
        </w:rPr>
        <w:t>Period</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24,</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27,</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Pr>
          <w:rFonts w:ascii="Tahoma" w:eastAsia="標楷體" w:hAnsi="Tahoma" w:cs="Tahoma"/>
          <w:sz w:val="20"/>
          <w:szCs w:val="20"/>
        </w:rPr>
        <w:t xml:space="preserve"> ; </w:t>
      </w:r>
      <w:r w:rsidR="008C6F2B" w:rsidRPr="0060782A">
        <w:rPr>
          <w:rFonts w:ascii="Tahoma" w:eastAsia="標楷體" w:hAnsi="Tahoma" w:cs="Tahoma"/>
          <w:sz w:val="20"/>
          <w:szCs w:val="20"/>
        </w:rPr>
        <w:t>4 Days</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97"/>
        <w:gridCol w:w="1985"/>
        <w:gridCol w:w="965"/>
        <w:gridCol w:w="1418"/>
        <w:gridCol w:w="2976"/>
      </w:tblGrid>
      <w:tr w:rsidR="004A4446" w:rsidRPr="007A4494" w14:paraId="693E4C63" w14:textId="77777777" w:rsidTr="000C7808">
        <w:trPr>
          <w:trHeight w:val="2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A28A32" w14:textId="77777777" w:rsidR="004A4446" w:rsidRPr="002D19A6" w:rsidRDefault="004A4446" w:rsidP="00AB1859">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Date</w:t>
            </w:r>
          </w:p>
        </w:tc>
        <w:tc>
          <w:tcPr>
            <w:tcW w:w="1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9C81A5" w14:textId="77777777" w:rsidR="004A4446" w:rsidRPr="002D19A6" w:rsidRDefault="004A4446" w:rsidP="00AB1859">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Time</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267CD8" w14:textId="77777777" w:rsidR="004A4446" w:rsidRPr="002D19A6" w:rsidRDefault="004A4446" w:rsidP="00AB1859">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Event</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904582" w14:textId="77777777" w:rsidR="004A4446" w:rsidRPr="002D19A6" w:rsidRDefault="004A4446" w:rsidP="00AB1859">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Gender</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C75A4D" w14:textId="77777777" w:rsidR="004A4446" w:rsidRPr="002D19A6" w:rsidRDefault="004A4446" w:rsidP="00AB1859">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Phase</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E02028" w14:textId="77777777" w:rsidR="004A4446" w:rsidRPr="002D19A6" w:rsidRDefault="004A4446" w:rsidP="00AB1859">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Venue</w:t>
            </w:r>
          </w:p>
        </w:tc>
      </w:tr>
      <w:tr w:rsidR="004A4446" w:rsidRPr="007A4494" w14:paraId="0CC3DC57" w14:textId="77777777" w:rsidTr="000C7808">
        <w:trPr>
          <w:trHeight w:val="2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605521A" w14:textId="423C5303" w:rsidR="004A4446" w:rsidRPr="007A4494" w:rsidRDefault="004A4446" w:rsidP="00AB1859">
            <w:pPr>
              <w:spacing w:line="280" w:lineRule="exact"/>
              <w:jc w:val="center"/>
              <w:rPr>
                <w:rFonts w:ascii="Tahoma" w:eastAsia="標楷體" w:hAnsi="Tahoma" w:cs="Tahoma"/>
                <w:sz w:val="20"/>
                <w:szCs w:val="20"/>
              </w:rPr>
            </w:pPr>
            <w:r w:rsidRPr="007A4494">
              <w:rPr>
                <w:rFonts w:ascii="Tahoma" w:eastAsia="標楷體" w:hAnsi="Tahoma" w:cs="Tahoma"/>
                <w:sz w:val="20"/>
                <w:szCs w:val="20"/>
              </w:rPr>
              <w:t>Aug.</w:t>
            </w:r>
            <w:r w:rsidR="00375373" w:rsidRPr="007A4494">
              <w:rPr>
                <w:rFonts w:ascii="Tahoma" w:eastAsia="標楷體" w:hAnsi="Tahoma" w:cs="Tahoma"/>
                <w:sz w:val="20"/>
                <w:szCs w:val="20"/>
              </w:rPr>
              <w:t xml:space="preserve"> </w:t>
            </w:r>
            <w:r w:rsidRPr="007A4494">
              <w:rPr>
                <w:rFonts w:ascii="Tahoma" w:eastAsia="標楷體" w:hAnsi="Tahoma" w:cs="Tahoma"/>
                <w:sz w:val="20"/>
                <w:szCs w:val="20"/>
              </w:rPr>
              <w:t>24 (Thu</w:t>
            </w:r>
            <w:r w:rsidR="009520A7" w:rsidRPr="007A4494">
              <w:rPr>
                <w:rFonts w:ascii="Tahoma" w:eastAsia="標楷體" w:hAnsi="Tahoma" w:cs="Tahoma"/>
                <w:sz w:val="20"/>
                <w:szCs w:val="20"/>
              </w:rPr>
              <w:t>.</w:t>
            </w:r>
            <w:r w:rsidRPr="007A4494">
              <w:rPr>
                <w:rFonts w:ascii="Tahoma" w:eastAsia="標楷體" w:hAnsi="Tahoma" w:cs="Tahoma"/>
                <w:sz w:val="20"/>
                <w:szCs w:val="20"/>
              </w:rPr>
              <w:t>)</w:t>
            </w:r>
          </w:p>
        </w:tc>
        <w:tc>
          <w:tcPr>
            <w:tcW w:w="1397" w:type="dxa"/>
            <w:tcBorders>
              <w:top w:val="single" w:sz="4" w:space="0" w:color="auto"/>
              <w:left w:val="single" w:sz="4" w:space="0" w:color="auto"/>
              <w:bottom w:val="single" w:sz="4" w:space="0" w:color="auto"/>
              <w:right w:val="single" w:sz="4" w:space="0" w:color="auto"/>
            </w:tcBorders>
            <w:vAlign w:val="center"/>
            <w:hideMark/>
          </w:tcPr>
          <w:p w14:paraId="652B64A4" w14:textId="6266605B" w:rsidR="004A4446" w:rsidRPr="00661F93" w:rsidRDefault="004A4446" w:rsidP="00215DBB">
            <w:pPr>
              <w:spacing w:line="320" w:lineRule="exact"/>
              <w:jc w:val="center"/>
              <w:rPr>
                <w:rFonts w:ascii="Tahoma" w:eastAsia="標楷體" w:hAnsi="Tahoma" w:cs="Tahoma"/>
                <w:sz w:val="20"/>
                <w:szCs w:val="20"/>
              </w:rPr>
            </w:pPr>
            <w:r w:rsidRPr="00661F93">
              <w:rPr>
                <w:rFonts w:ascii="Tahoma" w:eastAsia="標楷體" w:hAnsi="Tahoma" w:cs="Tahoma"/>
                <w:sz w:val="20"/>
                <w:szCs w:val="20"/>
              </w:rPr>
              <w:t>0</w:t>
            </w:r>
            <w:r w:rsidR="00215DBB" w:rsidRPr="00661F93">
              <w:rPr>
                <w:rFonts w:ascii="Tahoma" w:eastAsia="標楷體" w:hAnsi="Tahoma" w:cs="Tahoma"/>
                <w:sz w:val="20"/>
                <w:szCs w:val="20"/>
              </w:rPr>
              <w:t>6</w:t>
            </w:r>
            <w:r w:rsidRPr="00661F93">
              <w:rPr>
                <w:rFonts w:ascii="Tahoma" w:eastAsia="標楷體" w:hAnsi="Tahoma" w:cs="Tahoma"/>
                <w:sz w:val="20"/>
                <w:szCs w:val="20"/>
              </w:rPr>
              <w:t>:</w:t>
            </w:r>
            <w:r w:rsidR="00215DBB" w:rsidRPr="00661F93">
              <w:rPr>
                <w:rFonts w:ascii="Tahoma" w:eastAsia="標楷體" w:hAnsi="Tahoma" w:cs="Tahoma"/>
                <w:sz w:val="20"/>
                <w:szCs w:val="20"/>
              </w:rPr>
              <w:t>3</w:t>
            </w:r>
            <w:r w:rsidRPr="00661F93">
              <w:rPr>
                <w:rFonts w:ascii="Tahoma" w:eastAsia="標楷體" w:hAnsi="Tahoma" w:cs="Tahoma"/>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C0E66E" w14:textId="77777777" w:rsidR="004A4446" w:rsidRPr="007A4494" w:rsidRDefault="004A4446" w:rsidP="00915794">
            <w:pPr>
              <w:spacing w:line="320" w:lineRule="exact"/>
              <w:jc w:val="center"/>
              <w:rPr>
                <w:rFonts w:ascii="Tahoma" w:eastAsia="標楷體" w:hAnsi="Tahoma" w:cs="Tahoma"/>
                <w:sz w:val="20"/>
                <w:szCs w:val="20"/>
              </w:rPr>
            </w:pPr>
            <w:r w:rsidRPr="007A4494">
              <w:rPr>
                <w:rFonts w:ascii="Tahoma" w:eastAsia="標楷體" w:hAnsi="Tahoma" w:cs="Tahoma"/>
                <w:sz w:val="20"/>
                <w:szCs w:val="20"/>
              </w:rPr>
              <w:t>Individual/Team</w:t>
            </w:r>
          </w:p>
        </w:tc>
        <w:tc>
          <w:tcPr>
            <w:tcW w:w="965" w:type="dxa"/>
            <w:tcBorders>
              <w:top w:val="single" w:sz="4" w:space="0" w:color="auto"/>
              <w:left w:val="single" w:sz="4" w:space="0" w:color="auto"/>
              <w:bottom w:val="single" w:sz="4" w:space="0" w:color="auto"/>
              <w:right w:val="single" w:sz="4" w:space="0" w:color="auto"/>
            </w:tcBorders>
            <w:vAlign w:val="center"/>
          </w:tcPr>
          <w:p w14:paraId="1F54F7A9" w14:textId="77777777" w:rsidR="004A4446" w:rsidRPr="007A4494" w:rsidRDefault="004A4446" w:rsidP="00AB1859">
            <w:pPr>
              <w:spacing w:line="320" w:lineRule="exact"/>
              <w:jc w:val="center"/>
              <w:rPr>
                <w:rFonts w:ascii="Tahoma" w:eastAsia="標楷體" w:hAnsi="Tahoma" w:cs="Tahoma"/>
                <w:sz w:val="20"/>
                <w:szCs w:val="20"/>
              </w:rPr>
            </w:pPr>
            <w:r w:rsidRPr="007A4494">
              <w:rPr>
                <w:rFonts w:ascii="Tahoma" w:eastAsia="標楷體" w:hAnsi="Tahoma" w:cs="Tahoma"/>
                <w:sz w:val="20"/>
                <w:szCs w:val="20"/>
              </w:rPr>
              <w:t>M/W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ADBEE0" w14:textId="77777777" w:rsidR="004A4446" w:rsidRPr="007A4494" w:rsidRDefault="004A4446" w:rsidP="00AB1859">
            <w:pPr>
              <w:widowControl/>
              <w:jc w:val="center"/>
              <w:rPr>
                <w:rFonts w:ascii="Tahoma" w:eastAsia="標楷體" w:hAnsi="Tahoma" w:cs="Tahoma"/>
                <w:sz w:val="20"/>
                <w:szCs w:val="20"/>
              </w:rPr>
            </w:pPr>
            <w:r w:rsidRPr="007A4494">
              <w:rPr>
                <w:rFonts w:ascii="Tahoma" w:eastAsia="標楷體" w:hAnsi="Tahoma" w:cs="Tahoma"/>
                <w:sz w:val="20"/>
                <w:szCs w:val="20"/>
              </w:rPr>
              <w:t>Round 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9805EDB" w14:textId="77777777" w:rsidR="004A4446" w:rsidRPr="007A4494" w:rsidRDefault="004A4446" w:rsidP="00AB1859">
            <w:pPr>
              <w:spacing w:line="320" w:lineRule="exact"/>
              <w:jc w:val="center"/>
              <w:rPr>
                <w:rFonts w:ascii="Tahoma" w:eastAsia="標楷體" w:hAnsi="Tahoma" w:cs="Tahoma"/>
                <w:sz w:val="20"/>
                <w:szCs w:val="20"/>
              </w:rPr>
            </w:pPr>
            <w:r w:rsidRPr="007A4494">
              <w:rPr>
                <w:rFonts w:ascii="Tahoma" w:eastAsia="標楷體" w:hAnsi="Tahoma" w:cs="Tahoma"/>
                <w:sz w:val="20"/>
                <w:szCs w:val="20"/>
              </w:rPr>
              <w:t>Sunrise golf &amp; country club</w:t>
            </w:r>
          </w:p>
        </w:tc>
      </w:tr>
      <w:tr w:rsidR="00215DBB" w:rsidRPr="007A4494" w14:paraId="2B8F738D" w14:textId="77777777" w:rsidTr="000C7808">
        <w:trPr>
          <w:trHeight w:val="2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0E8B4D8" w14:textId="04FCAA18" w:rsidR="00215DBB" w:rsidRPr="007A4494" w:rsidRDefault="00215DBB" w:rsidP="00215DBB">
            <w:pPr>
              <w:spacing w:line="280" w:lineRule="exact"/>
              <w:jc w:val="center"/>
              <w:rPr>
                <w:rFonts w:ascii="Tahoma" w:eastAsia="標楷體" w:hAnsi="Tahoma" w:cs="Tahoma"/>
                <w:sz w:val="20"/>
                <w:szCs w:val="20"/>
              </w:rPr>
            </w:pPr>
            <w:r w:rsidRPr="007A4494">
              <w:rPr>
                <w:rFonts w:ascii="Tahoma" w:eastAsia="標楷體" w:hAnsi="Tahoma" w:cs="Tahoma"/>
                <w:sz w:val="20"/>
                <w:szCs w:val="20"/>
              </w:rPr>
              <w:t>Aug. 25 (Fri.)</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A6EA800" w14:textId="2633CECB" w:rsidR="00215DBB" w:rsidRPr="00661F93" w:rsidRDefault="00215DBB" w:rsidP="00215DBB">
            <w:pPr>
              <w:spacing w:line="320" w:lineRule="exact"/>
              <w:jc w:val="center"/>
              <w:rPr>
                <w:rFonts w:ascii="Tahoma" w:eastAsia="標楷體" w:hAnsi="Tahoma" w:cs="Tahoma"/>
                <w:sz w:val="20"/>
                <w:szCs w:val="20"/>
              </w:rPr>
            </w:pPr>
            <w:r w:rsidRPr="00661F93">
              <w:rPr>
                <w:rFonts w:ascii="Tahoma" w:eastAsia="標楷體" w:hAnsi="Tahoma" w:cs="Tahoma"/>
                <w:sz w:val="20"/>
                <w:szCs w:val="20"/>
              </w:rPr>
              <w:t>06:30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2FC032" w14:textId="77777777" w:rsidR="00215DBB" w:rsidRPr="007A4494" w:rsidRDefault="00215DBB" w:rsidP="00215DBB">
            <w:pPr>
              <w:spacing w:line="320" w:lineRule="exact"/>
              <w:jc w:val="center"/>
              <w:rPr>
                <w:rFonts w:ascii="Tahoma" w:eastAsia="標楷體" w:hAnsi="Tahoma" w:cs="Tahoma"/>
                <w:sz w:val="20"/>
                <w:szCs w:val="20"/>
              </w:rPr>
            </w:pPr>
            <w:r w:rsidRPr="007A4494">
              <w:rPr>
                <w:rFonts w:ascii="Tahoma" w:eastAsia="標楷體" w:hAnsi="Tahoma" w:cs="Tahoma"/>
                <w:sz w:val="20"/>
                <w:szCs w:val="20"/>
              </w:rPr>
              <w:t>Individual/Team</w:t>
            </w:r>
          </w:p>
        </w:tc>
        <w:tc>
          <w:tcPr>
            <w:tcW w:w="965" w:type="dxa"/>
            <w:tcBorders>
              <w:top w:val="single" w:sz="4" w:space="0" w:color="auto"/>
              <w:left w:val="single" w:sz="4" w:space="0" w:color="auto"/>
              <w:bottom w:val="single" w:sz="4" w:space="0" w:color="auto"/>
              <w:right w:val="single" w:sz="4" w:space="0" w:color="auto"/>
            </w:tcBorders>
            <w:vAlign w:val="center"/>
          </w:tcPr>
          <w:p w14:paraId="0CED20D9" w14:textId="77777777" w:rsidR="00215DBB" w:rsidRPr="007A4494" w:rsidRDefault="00215DBB" w:rsidP="00215DBB">
            <w:pPr>
              <w:spacing w:line="320" w:lineRule="exact"/>
              <w:jc w:val="center"/>
              <w:rPr>
                <w:rFonts w:ascii="Tahoma" w:eastAsia="標楷體" w:hAnsi="Tahoma" w:cs="Tahoma"/>
                <w:sz w:val="20"/>
                <w:szCs w:val="20"/>
              </w:rPr>
            </w:pPr>
            <w:r w:rsidRPr="007A4494">
              <w:rPr>
                <w:rFonts w:ascii="Tahoma" w:eastAsia="標楷體" w:hAnsi="Tahoma" w:cs="Tahoma"/>
                <w:sz w:val="20"/>
                <w:szCs w:val="20"/>
              </w:rPr>
              <w:t>M/W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11E0C7" w14:textId="77777777" w:rsidR="00215DBB" w:rsidRPr="007A4494" w:rsidRDefault="00215DBB" w:rsidP="00215DBB">
            <w:pPr>
              <w:widowControl/>
              <w:jc w:val="center"/>
              <w:rPr>
                <w:rFonts w:ascii="Tahoma" w:eastAsia="標楷體" w:hAnsi="Tahoma" w:cs="Tahoma"/>
                <w:sz w:val="20"/>
                <w:szCs w:val="20"/>
              </w:rPr>
            </w:pPr>
            <w:r w:rsidRPr="007A4494">
              <w:rPr>
                <w:rFonts w:ascii="Tahoma" w:eastAsia="標楷體" w:hAnsi="Tahoma" w:cs="Tahoma"/>
                <w:sz w:val="20"/>
                <w:szCs w:val="20"/>
              </w:rPr>
              <w:t>Round 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8E8F1C2" w14:textId="77777777" w:rsidR="00215DBB" w:rsidRPr="007A4494" w:rsidRDefault="00215DBB" w:rsidP="00215DBB">
            <w:pPr>
              <w:spacing w:line="320" w:lineRule="exact"/>
              <w:jc w:val="center"/>
              <w:rPr>
                <w:rFonts w:ascii="Tahoma" w:eastAsia="標楷體" w:hAnsi="Tahoma" w:cs="Tahoma"/>
                <w:sz w:val="20"/>
                <w:szCs w:val="20"/>
              </w:rPr>
            </w:pPr>
            <w:r w:rsidRPr="007A4494">
              <w:rPr>
                <w:rFonts w:ascii="Tahoma" w:eastAsia="標楷體" w:hAnsi="Tahoma" w:cs="Tahoma"/>
                <w:sz w:val="20"/>
                <w:szCs w:val="20"/>
              </w:rPr>
              <w:t>Sunrise golf &amp; country club</w:t>
            </w:r>
          </w:p>
        </w:tc>
      </w:tr>
      <w:tr w:rsidR="00215DBB" w:rsidRPr="007A4494" w14:paraId="41AEB915" w14:textId="77777777" w:rsidTr="000C7808">
        <w:trPr>
          <w:trHeight w:val="2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950A1B2" w14:textId="6C15FC95" w:rsidR="00215DBB" w:rsidRPr="007A4494" w:rsidRDefault="00215DBB" w:rsidP="00215DBB">
            <w:pPr>
              <w:spacing w:line="280" w:lineRule="exact"/>
              <w:jc w:val="center"/>
              <w:rPr>
                <w:rFonts w:ascii="Tahoma" w:eastAsia="標楷體" w:hAnsi="Tahoma" w:cs="Tahoma"/>
                <w:sz w:val="20"/>
                <w:szCs w:val="20"/>
              </w:rPr>
            </w:pPr>
            <w:r w:rsidRPr="007A4494">
              <w:rPr>
                <w:rFonts w:ascii="Tahoma" w:eastAsia="標楷體" w:hAnsi="Tahoma" w:cs="Tahoma"/>
                <w:sz w:val="20"/>
                <w:szCs w:val="20"/>
              </w:rPr>
              <w:t>Aug. 26 (Sat.)</w:t>
            </w:r>
          </w:p>
        </w:tc>
        <w:tc>
          <w:tcPr>
            <w:tcW w:w="1397" w:type="dxa"/>
            <w:tcBorders>
              <w:top w:val="single" w:sz="4" w:space="0" w:color="auto"/>
              <w:left w:val="single" w:sz="4" w:space="0" w:color="auto"/>
              <w:bottom w:val="single" w:sz="4" w:space="0" w:color="auto"/>
              <w:right w:val="single" w:sz="4" w:space="0" w:color="auto"/>
            </w:tcBorders>
            <w:vAlign w:val="center"/>
            <w:hideMark/>
          </w:tcPr>
          <w:p w14:paraId="6557E95A" w14:textId="54DF268B" w:rsidR="00215DBB" w:rsidRPr="00661F93" w:rsidRDefault="00215DBB" w:rsidP="00215DBB">
            <w:pPr>
              <w:spacing w:line="320" w:lineRule="exact"/>
              <w:jc w:val="center"/>
              <w:rPr>
                <w:rFonts w:ascii="Tahoma" w:eastAsia="標楷體" w:hAnsi="Tahoma" w:cs="Tahoma"/>
                <w:sz w:val="20"/>
                <w:szCs w:val="20"/>
              </w:rPr>
            </w:pPr>
            <w:r w:rsidRPr="00661F93">
              <w:rPr>
                <w:rFonts w:ascii="Tahoma" w:eastAsia="標楷體" w:hAnsi="Tahoma" w:cs="Tahoma"/>
                <w:sz w:val="20"/>
                <w:szCs w:val="20"/>
              </w:rPr>
              <w:t>06:30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A00AAB" w14:textId="77777777" w:rsidR="00215DBB" w:rsidRPr="007A4494" w:rsidRDefault="00215DBB" w:rsidP="00215DBB">
            <w:pPr>
              <w:spacing w:line="320" w:lineRule="exact"/>
              <w:jc w:val="center"/>
              <w:rPr>
                <w:rFonts w:ascii="Tahoma" w:eastAsia="標楷體" w:hAnsi="Tahoma" w:cs="Tahoma"/>
                <w:sz w:val="20"/>
                <w:szCs w:val="20"/>
              </w:rPr>
            </w:pPr>
            <w:r w:rsidRPr="007A4494">
              <w:rPr>
                <w:rFonts w:ascii="Tahoma" w:eastAsia="標楷體" w:hAnsi="Tahoma" w:cs="Tahoma"/>
                <w:sz w:val="20"/>
                <w:szCs w:val="20"/>
              </w:rPr>
              <w:t>Individual/Team</w:t>
            </w:r>
          </w:p>
        </w:tc>
        <w:tc>
          <w:tcPr>
            <w:tcW w:w="965" w:type="dxa"/>
            <w:tcBorders>
              <w:top w:val="single" w:sz="4" w:space="0" w:color="auto"/>
              <w:left w:val="single" w:sz="4" w:space="0" w:color="auto"/>
              <w:bottom w:val="single" w:sz="4" w:space="0" w:color="auto"/>
              <w:right w:val="single" w:sz="4" w:space="0" w:color="auto"/>
            </w:tcBorders>
            <w:vAlign w:val="center"/>
          </w:tcPr>
          <w:p w14:paraId="2EC62E52" w14:textId="77777777" w:rsidR="00215DBB" w:rsidRPr="007A4494" w:rsidRDefault="00215DBB" w:rsidP="00215DBB">
            <w:pPr>
              <w:spacing w:line="320" w:lineRule="exact"/>
              <w:jc w:val="center"/>
              <w:rPr>
                <w:rFonts w:ascii="Tahoma" w:eastAsia="標楷體" w:hAnsi="Tahoma" w:cs="Tahoma"/>
                <w:sz w:val="20"/>
                <w:szCs w:val="20"/>
              </w:rPr>
            </w:pPr>
            <w:r w:rsidRPr="007A4494">
              <w:rPr>
                <w:rFonts w:ascii="Tahoma" w:eastAsia="標楷體" w:hAnsi="Tahoma" w:cs="Tahoma"/>
                <w:sz w:val="20"/>
                <w:szCs w:val="20"/>
              </w:rPr>
              <w:t>M/W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EBBE5C" w14:textId="77777777" w:rsidR="00215DBB" w:rsidRPr="007A4494" w:rsidRDefault="00215DBB" w:rsidP="00215DBB">
            <w:pPr>
              <w:widowControl/>
              <w:jc w:val="center"/>
              <w:rPr>
                <w:rFonts w:ascii="Tahoma" w:eastAsia="標楷體" w:hAnsi="Tahoma" w:cs="Tahoma"/>
                <w:sz w:val="20"/>
                <w:szCs w:val="20"/>
              </w:rPr>
            </w:pPr>
            <w:r w:rsidRPr="007A4494">
              <w:rPr>
                <w:rFonts w:ascii="Tahoma" w:eastAsia="標楷體" w:hAnsi="Tahoma" w:cs="Tahoma"/>
                <w:sz w:val="20"/>
                <w:szCs w:val="20"/>
              </w:rPr>
              <w:t>Round 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5F2763D" w14:textId="77777777" w:rsidR="00215DBB" w:rsidRPr="007A4494" w:rsidRDefault="00215DBB" w:rsidP="00215DBB">
            <w:pPr>
              <w:spacing w:line="320" w:lineRule="exact"/>
              <w:jc w:val="center"/>
              <w:rPr>
                <w:rFonts w:ascii="Tahoma" w:eastAsia="標楷體" w:hAnsi="Tahoma" w:cs="Tahoma"/>
                <w:sz w:val="20"/>
                <w:szCs w:val="20"/>
              </w:rPr>
            </w:pPr>
            <w:r w:rsidRPr="007A4494">
              <w:rPr>
                <w:rFonts w:ascii="Tahoma" w:eastAsia="標楷體" w:hAnsi="Tahoma" w:cs="Tahoma"/>
                <w:sz w:val="20"/>
                <w:szCs w:val="20"/>
              </w:rPr>
              <w:t>Sunrise golf &amp; country club</w:t>
            </w:r>
          </w:p>
        </w:tc>
      </w:tr>
      <w:tr w:rsidR="00215DBB" w:rsidRPr="007A4494" w14:paraId="6988D2A2" w14:textId="77777777" w:rsidTr="000C7808">
        <w:trPr>
          <w:trHeight w:val="20"/>
          <w:jc w:val="center"/>
        </w:trPr>
        <w:tc>
          <w:tcPr>
            <w:tcW w:w="1129" w:type="dxa"/>
            <w:vMerge w:val="restart"/>
            <w:tcBorders>
              <w:top w:val="single" w:sz="4" w:space="0" w:color="auto"/>
              <w:left w:val="single" w:sz="4" w:space="0" w:color="auto"/>
              <w:right w:val="single" w:sz="4" w:space="0" w:color="auto"/>
            </w:tcBorders>
            <w:vAlign w:val="center"/>
            <w:hideMark/>
          </w:tcPr>
          <w:p w14:paraId="66FF39F0" w14:textId="2287E43B" w:rsidR="00215DBB" w:rsidRPr="007A4494" w:rsidRDefault="00215DBB" w:rsidP="00215DBB">
            <w:pPr>
              <w:spacing w:line="280" w:lineRule="exact"/>
              <w:jc w:val="center"/>
              <w:rPr>
                <w:rFonts w:ascii="Tahoma" w:eastAsia="標楷體" w:hAnsi="Tahoma" w:cs="Tahoma"/>
                <w:sz w:val="20"/>
                <w:szCs w:val="20"/>
              </w:rPr>
            </w:pPr>
            <w:r w:rsidRPr="007A4494">
              <w:rPr>
                <w:rFonts w:ascii="Tahoma" w:eastAsia="標楷體" w:hAnsi="Tahoma" w:cs="Tahoma"/>
                <w:sz w:val="20"/>
                <w:szCs w:val="20"/>
              </w:rPr>
              <w:t>Aug. 27 (Sun.)</w:t>
            </w:r>
          </w:p>
        </w:tc>
        <w:tc>
          <w:tcPr>
            <w:tcW w:w="1397" w:type="dxa"/>
            <w:tcBorders>
              <w:top w:val="single" w:sz="4" w:space="0" w:color="auto"/>
              <w:left w:val="single" w:sz="4" w:space="0" w:color="auto"/>
              <w:bottom w:val="single" w:sz="4" w:space="0" w:color="auto"/>
              <w:right w:val="single" w:sz="4" w:space="0" w:color="auto"/>
            </w:tcBorders>
            <w:vAlign w:val="center"/>
            <w:hideMark/>
          </w:tcPr>
          <w:p w14:paraId="685E87D3" w14:textId="34F663B0" w:rsidR="00215DBB" w:rsidRPr="00661F93" w:rsidRDefault="00215DBB" w:rsidP="00215DBB">
            <w:pPr>
              <w:spacing w:line="320" w:lineRule="exact"/>
              <w:jc w:val="center"/>
              <w:rPr>
                <w:rFonts w:ascii="Tahoma" w:eastAsia="標楷體" w:hAnsi="Tahoma" w:cs="Tahoma"/>
                <w:b/>
                <w:sz w:val="20"/>
                <w:szCs w:val="20"/>
              </w:rPr>
            </w:pPr>
            <w:r w:rsidRPr="00661F93">
              <w:rPr>
                <w:rFonts w:ascii="Tahoma" w:eastAsia="標楷體" w:hAnsi="Tahoma" w:cs="Tahoma"/>
                <w:b/>
                <w:sz w:val="20"/>
                <w:szCs w:val="20"/>
              </w:rPr>
              <w:t>06:30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8D891D" w14:textId="77777777" w:rsidR="00215DBB" w:rsidRPr="007A4494" w:rsidRDefault="00215DBB" w:rsidP="00215DBB">
            <w:pPr>
              <w:spacing w:line="320" w:lineRule="exact"/>
              <w:jc w:val="center"/>
              <w:rPr>
                <w:rFonts w:ascii="Tahoma" w:eastAsia="標楷體" w:hAnsi="Tahoma" w:cs="Tahoma"/>
                <w:b/>
                <w:sz w:val="20"/>
                <w:szCs w:val="20"/>
              </w:rPr>
            </w:pPr>
            <w:r w:rsidRPr="007A4494">
              <w:rPr>
                <w:rFonts w:ascii="Tahoma" w:eastAsia="標楷體" w:hAnsi="Tahoma" w:cs="Tahoma"/>
                <w:b/>
                <w:sz w:val="20"/>
                <w:szCs w:val="20"/>
              </w:rPr>
              <w:t>Individual/Team</w:t>
            </w:r>
          </w:p>
        </w:tc>
        <w:tc>
          <w:tcPr>
            <w:tcW w:w="965" w:type="dxa"/>
            <w:tcBorders>
              <w:top w:val="single" w:sz="4" w:space="0" w:color="auto"/>
              <w:left w:val="single" w:sz="4" w:space="0" w:color="auto"/>
              <w:bottom w:val="single" w:sz="4" w:space="0" w:color="auto"/>
              <w:right w:val="single" w:sz="4" w:space="0" w:color="auto"/>
            </w:tcBorders>
            <w:vAlign w:val="center"/>
            <w:hideMark/>
          </w:tcPr>
          <w:p w14:paraId="09D1E0C0" w14:textId="77777777" w:rsidR="00215DBB" w:rsidRPr="007A4494" w:rsidRDefault="00215DBB" w:rsidP="00215DBB">
            <w:pPr>
              <w:spacing w:line="320" w:lineRule="exact"/>
              <w:jc w:val="center"/>
              <w:rPr>
                <w:rFonts w:ascii="Tahoma" w:eastAsia="標楷體" w:hAnsi="Tahoma" w:cs="Tahoma"/>
                <w:b/>
                <w:sz w:val="20"/>
                <w:szCs w:val="20"/>
              </w:rPr>
            </w:pPr>
            <w:r w:rsidRPr="007A4494">
              <w:rPr>
                <w:rFonts w:ascii="Tahoma" w:eastAsia="標楷體" w:hAnsi="Tahoma" w:cs="Tahoma"/>
                <w:b/>
                <w:sz w:val="20"/>
                <w:szCs w:val="20"/>
              </w:rPr>
              <w:t>M/W</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A7D69A" w14:textId="77777777" w:rsidR="00215DBB" w:rsidRPr="007A4494" w:rsidRDefault="00215DBB" w:rsidP="00215DBB">
            <w:pPr>
              <w:widowControl/>
              <w:jc w:val="center"/>
              <w:rPr>
                <w:rFonts w:ascii="Tahoma" w:eastAsia="標楷體" w:hAnsi="Tahoma" w:cs="Tahoma"/>
                <w:b/>
                <w:sz w:val="20"/>
                <w:szCs w:val="20"/>
              </w:rPr>
            </w:pPr>
            <w:r w:rsidRPr="007A4494">
              <w:rPr>
                <w:rFonts w:ascii="Tahoma" w:eastAsia="標楷體" w:hAnsi="Tahoma" w:cs="Tahoma"/>
                <w:b/>
                <w:sz w:val="20"/>
                <w:szCs w:val="20"/>
              </w:rPr>
              <w:t>Round 4</w:t>
            </w:r>
          </w:p>
          <w:p w14:paraId="68E0BC44" w14:textId="77777777" w:rsidR="00215DBB" w:rsidRPr="007A4494" w:rsidRDefault="00215DBB" w:rsidP="00215DBB">
            <w:pPr>
              <w:widowControl/>
              <w:jc w:val="center"/>
              <w:rPr>
                <w:rFonts w:ascii="Tahoma" w:eastAsia="標楷體" w:hAnsi="Tahoma" w:cs="Tahoma"/>
                <w:b/>
                <w:sz w:val="20"/>
                <w:szCs w:val="20"/>
              </w:rPr>
            </w:pPr>
            <w:r w:rsidRPr="007A4494">
              <w:rPr>
                <w:rFonts w:ascii="Tahoma" w:eastAsia="標楷體" w:hAnsi="Tahoma" w:cs="Tahoma"/>
                <w:b/>
                <w:sz w:val="20"/>
                <w:szCs w:val="20"/>
              </w:rPr>
              <w:t>(Finals)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0A3733E" w14:textId="77777777" w:rsidR="00215DBB" w:rsidRPr="007A4494" w:rsidRDefault="00215DBB" w:rsidP="00215DBB">
            <w:pPr>
              <w:spacing w:line="320" w:lineRule="exact"/>
              <w:jc w:val="center"/>
              <w:rPr>
                <w:rFonts w:ascii="Tahoma" w:eastAsia="標楷體" w:hAnsi="Tahoma" w:cs="Tahoma"/>
                <w:b/>
                <w:sz w:val="20"/>
                <w:szCs w:val="20"/>
              </w:rPr>
            </w:pPr>
            <w:r w:rsidRPr="007A4494">
              <w:rPr>
                <w:rFonts w:ascii="Tahoma" w:eastAsia="標楷體" w:hAnsi="Tahoma" w:cs="Tahoma"/>
                <w:b/>
                <w:sz w:val="20"/>
                <w:szCs w:val="20"/>
              </w:rPr>
              <w:t>Sunrise golf &amp; country club</w:t>
            </w:r>
          </w:p>
        </w:tc>
      </w:tr>
      <w:tr w:rsidR="009520A7" w:rsidRPr="0060782A" w14:paraId="025EB04E" w14:textId="77777777" w:rsidTr="000C7808">
        <w:trPr>
          <w:trHeight w:val="20"/>
          <w:jc w:val="center"/>
        </w:trPr>
        <w:tc>
          <w:tcPr>
            <w:tcW w:w="1129" w:type="dxa"/>
            <w:vMerge/>
            <w:tcBorders>
              <w:left w:val="single" w:sz="4" w:space="0" w:color="auto"/>
              <w:bottom w:val="single" w:sz="4" w:space="0" w:color="auto"/>
              <w:right w:val="single" w:sz="4" w:space="0" w:color="auto"/>
            </w:tcBorders>
            <w:vAlign w:val="center"/>
          </w:tcPr>
          <w:p w14:paraId="41058B23" w14:textId="77777777" w:rsidR="009520A7" w:rsidRPr="007A4494" w:rsidRDefault="009520A7" w:rsidP="009520A7">
            <w:pPr>
              <w:spacing w:line="280" w:lineRule="exact"/>
              <w:jc w:val="center"/>
              <w:rPr>
                <w:rFonts w:ascii="Tahoma" w:eastAsia="標楷體" w:hAnsi="Tahoma" w:cs="Tahoma"/>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B781FA" w14:textId="5F71AE8B" w:rsidR="009520A7" w:rsidRPr="00661F93" w:rsidRDefault="009520A7" w:rsidP="000C7808">
            <w:pPr>
              <w:spacing w:line="0" w:lineRule="atLeast"/>
              <w:jc w:val="center"/>
              <w:rPr>
                <w:rFonts w:ascii="Tahoma" w:eastAsia="標楷體" w:hAnsi="Tahoma" w:cs="Tahoma"/>
                <w:i/>
                <w:color w:val="000000" w:themeColor="text1"/>
                <w:sz w:val="20"/>
                <w:szCs w:val="20"/>
              </w:rPr>
            </w:pPr>
            <w:r w:rsidRPr="00661F93">
              <w:rPr>
                <w:rFonts w:ascii="Tahoma" w:eastAsia="標楷體" w:hAnsi="Tahoma" w:cs="Tahoma"/>
                <w:i/>
                <w:color w:val="000000" w:themeColor="text1"/>
                <w:sz w:val="20"/>
                <w:szCs w:val="20"/>
              </w:rPr>
              <w:t>1</w:t>
            </w:r>
            <w:r w:rsidR="00215DBB" w:rsidRPr="00661F93">
              <w:rPr>
                <w:rFonts w:ascii="Tahoma" w:eastAsia="標楷體" w:hAnsi="Tahoma" w:cs="Tahoma"/>
                <w:i/>
                <w:color w:val="000000" w:themeColor="text1"/>
                <w:sz w:val="20"/>
                <w:szCs w:val="20"/>
              </w:rPr>
              <w:t>9</w:t>
            </w:r>
            <w:r w:rsidRPr="00661F93">
              <w:rPr>
                <w:rFonts w:ascii="Tahoma" w:eastAsia="標楷體" w:hAnsi="Tahoma" w:cs="Tahoma"/>
                <w:i/>
                <w:color w:val="000000" w:themeColor="text1"/>
                <w:sz w:val="20"/>
                <w:szCs w:val="20"/>
              </w:rPr>
              <w:t>:</w:t>
            </w:r>
            <w:r w:rsidR="00215DBB" w:rsidRPr="00661F93">
              <w:rPr>
                <w:rFonts w:ascii="Tahoma" w:eastAsia="標楷體" w:hAnsi="Tahoma" w:cs="Tahoma"/>
                <w:i/>
                <w:color w:val="000000" w:themeColor="text1"/>
                <w:sz w:val="20"/>
                <w:szCs w:val="20"/>
              </w:rPr>
              <w:t>0</w:t>
            </w:r>
            <w:r w:rsidRPr="00661F93">
              <w:rPr>
                <w:rFonts w:ascii="Tahoma" w:eastAsia="標楷體" w:hAnsi="Tahoma" w:cs="Tahoma"/>
                <w:i/>
                <w:color w:val="000000" w:themeColor="text1"/>
                <w:sz w:val="20"/>
                <w:szCs w:val="20"/>
              </w:rPr>
              <w:t>0-</w:t>
            </w:r>
            <w:r w:rsidR="00215DBB" w:rsidRPr="00661F93">
              <w:rPr>
                <w:rFonts w:ascii="Tahoma" w:eastAsia="標楷體" w:hAnsi="Tahoma" w:cs="Tahoma"/>
                <w:i/>
                <w:color w:val="000000" w:themeColor="text1"/>
                <w:sz w:val="20"/>
                <w:szCs w:val="20"/>
              </w:rPr>
              <w:t>20</w:t>
            </w:r>
            <w:r w:rsidRPr="00661F93">
              <w:rPr>
                <w:rFonts w:ascii="Tahoma" w:eastAsia="標楷體" w:hAnsi="Tahoma" w:cs="Tahoma"/>
                <w:i/>
                <w:color w:val="000000" w:themeColor="text1"/>
                <w:sz w:val="20"/>
                <w:szCs w:val="20"/>
              </w:rPr>
              <w:t>:</w:t>
            </w:r>
            <w:r w:rsidR="00215DBB" w:rsidRPr="00661F93">
              <w:rPr>
                <w:rFonts w:ascii="Tahoma" w:eastAsia="標楷體" w:hAnsi="Tahoma" w:cs="Tahoma"/>
                <w:i/>
                <w:color w:val="000000" w:themeColor="text1"/>
                <w:sz w:val="20"/>
                <w:szCs w:val="20"/>
              </w:rPr>
              <w:t>0</w:t>
            </w:r>
            <w:r w:rsidRPr="00661F93">
              <w:rPr>
                <w:rFonts w:ascii="Tahoma" w:eastAsia="標楷體" w:hAnsi="Tahoma" w:cs="Tahoma"/>
                <w:i/>
                <w:color w:val="000000" w:themeColor="text1"/>
                <w:sz w:val="20"/>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021980" w14:textId="77777777" w:rsidR="009520A7" w:rsidRPr="007A4494" w:rsidRDefault="009520A7"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Individual/Team</w:t>
            </w:r>
          </w:p>
        </w:tc>
        <w:tc>
          <w:tcPr>
            <w:tcW w:w="9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940DB" w14:textId="77777777" w:rsidR="009520A7" w:rsidRPr="007A4494" w:rsidRDefault="009520A7"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M/W</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59E70D" w14:textId="77777777" w:rsidR="009520A7" w:rsidRPr="007A4494" w:rsidRDefault="009520A7"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1C139" w14:textId="77777777" w:rsidR="009520A7" w:rsidRPr="00C20542" w:rsidRDefault="009520A7"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Sunrise golf &amp; country club</w:t>
            </w:r>
          </w:p>
        </w:tc>
      </w:tr>
    </w:tbl>
    <w:p w14:paraId="1D9A6201" w14:textId="351540F6" w:rsidR="00931681" w:rsidRPr="0060782A" w:rsidRDefault="0054769A" w:rsidP="00931681">
      <w:pPr>
        <w:rPr>
          <w:rFonts w:ascii="Tahoma" w:eastAsia="標楷體" w:hAnsi="Tahoma" w:cs="Tahoma"/>
          <w:b/>
          <w:sz w:val="20"/>
          <w:szCs w:val="20"/>
        </w:rPr>
      </w:pPr>
      <w:r w:rsidRPr="006B54EB">
        <w:rPr>
          <w:rFonts w:ascii="Tahoma" w:hAnsi="Tahoma" w:cs="Tahoma"/>
          <w:sz w:val="20"/>
          <w:szCs w:val="20"/>
        </w:rPr>
        <w:t>The exact starting time may have to be reviewed once the final entry numbers are confirmed.</w:t>
      </w:r>
    </w:p>
    <w:p w14:paraId="4CDBCE55" w14:textId="77777777" w:rsidR="000F7B9C" w:rsidRDefault="000F7B9C">
      <w:pPr>
        <w:widowControl/>
        <w:rPr>
          <w:rFonts w:ascii="Tahoma" w:eastAsiaTheme="majorEastAsia" w:hAnsi="Tahoma" w:cstheme="majorBidi"/>
          <w:b/>
          <w:bCs/>
          <w:caps/>
          <w:kern w:val="52"/>
          <w:szCs w:val="52"/>
        </w:rPr>
      </w:pPr>
      <w:r>
        <w:br w:type="page"/>
      </w:r>
    </w:p>
    <w:p w14:paraId="059E58E9" w14:textId="54369415" w:rsidR="00E541D4" w:rsidRPr="0060782A" w:rsidRDefault="00E541D4" w:rsidP="008B22B7">
      <w:pPr>
        <w:pStyle w:val="10"/>
      </w:pPr>
      <w:bookmarkStart w:id="12" w:name="_Toc478640069"/>
      <w:r w:rsidRPr="0060782A">
        <w:t>Artistic Gymnastic</w:t>
      </w:r>
      <w:r w:rsidR="004313FA" w:rsidRPr="0060782A">
        <w:t>s</w:t>
      </w:r>
      <w:bookmarkEnd w:id="12"/>
    </w:p>
    <w:p w14:paraId="26C59B72" w14:textId="7A472853" w:rsidR="00E541D4" w:rsidRPr="0060782A" w:rsidRDefault="007A4494" w:rsidP="00E541D4">
      <w:pPr>
        <w:rPr>
          <w:rFonts w:ascii="Tahoma" w:eastAsia="標楷體" w:hAnsi="Tahoma" w:cs="Tahoma"/>
          <w:sz w:val="20"/>
          <w:szCs w:val="20"/>
        </w:rPr>
      </w:pPr>
      <w:r>
        <w:rPr>
          <w:rFonts w:ascii="Tahoma" w:eastAsia="標楷體" w:hAnsi="Tahoma" w:cs="Tahoma"/>
          <w:sz w:val="20"/>
          <w:szCs w:val="20"/>
        </w:rPr>
        <w:t>Period</w:t>
      </w:r>
      <w:r w:rsidR="00E541D4" w:rsidRPr="0060782A">
        <w:rPr>
          <w:rFonts w:ascii="Tahoma" w:eastAsia="標楷體" w:hAnsi="Tahoma" w:cs="Tahoma"/>
          <w:sz w:val="20"/>
          <w:szCs w:val="20"/>
        </w:rPr>
        <w:t>：</w:t>
      </w:r>
      <w:r w:rsidR="00E541D4" w:rsidRPr="0060782A">
        <w:rPr>
          <w:rFonts w:ascii="Tahoma" w:eastAsia="標楷體" w:hAnsi="Tahoma" w:cs="Tahoma"/>
          <w:sz w:val="20"/>
          <w:szCs w:val="20"/>
        </w:rPr>
        <w:t>Aug.</w:t>
      </w:r>
      <w:r>
        <w:rPr>
          <w:rFonts w:ascii="Tahoma" w:eastAsia="標楷體" w:hAnsi="Tahoma" w:cs="Tahoma"/>
          <w:sz w:val="20"/>
          <w:szCs w:val="20"/>
        </w:rPr>
        <w:t xml:space="preserve"> </w:t>
      </w:r>
      <w:r w:rsidR="00E541D4" w:rsidRPr="0060782A">
        <w:rPr>
          <w:rFonts w:ascii="Tahoma" w:eastAsia="標楷體" w:hAnsi="Tahoma" w:cs="Tahoma"/>
          <w:sz w:val="20"/>
          <w:szCs w:val="20"/>
        </w:rPr>
        <w:t>19,</w:t>
      </w:r>
      <w:r>
        <w:rPr>
          <w:rFonts w:ascii="Tahoma" w:eastAsia="標楷體" w:hAnsi="Tahoma" w:cs="Tahoma"/>
          <w:sz w:val="20"/>
          <w:szCs w:val="20"/>
        </w:rPr>
        <w:t xml:space="preserve"> </w:t>
      </w:r>
      <w:r w:rsidR="00E541D4" w:rsidRPr="0060782A">
        <w:rPr>
          <w:rFonts w:ascii="Tahoma" w:eastAsia="標楷體" w:hAnsi="Tahoma" w:cs="Tahoma"/>
          <w:sz w:val="20"/>
          <w:szCs w:val="20"/>
        </w:rPr>
        <w:t>2017</w:t>
      </w:r>
      <w:r w:rsidR="00E541D4" w:rsidRPr="0060782A">
        <w:rPr>
          <w:rFonts w:ascii="Tahoma" w:eastAsia="標楷體" w:hAnsi="Tahoma" w:cs="Tahoma"/>
          <w:sz w:val="20"/>
          <w:szCs w:val="20"/>
        </w:rPr>
        <w:t>－</w:t>
      </w:r>
      <w:r w:rsidR="00E541D4" w:rsidRPr="0060782A">
        <w:rPr>
          <w:rFonts w:ascii="Tahoma" w:eastAsia="標楷體" w:hAnsi="Tahoma" w:cs="Tahoma"/>
          <w:sz w:val="20"/>
          <w:szCs w:val="20"/>
        </w:rPr>
        <w:t>Aug.</w:t>
      </w:r>
      <w:r>
        <w:rPr>
          <w:rFonts w:ascii="Tahoma" w:eastAsia="標楷體" w:hAnsi="Tahoma" w:cs="Tahoma"/>
          <w:sz w:val="20"/>
          <w:szCs w:val="20"/>
        </w:rPr>
        <w:t xml:space="preserve"> </w:t>
      </w:r>
      <w:r w:rsidR="00E541D4" w:rsidRPr="0060782A">
        <w:rPr>
          <w:rFonts w:ascii="Tahoma" w:eastAsia="標楷體" w:hAnsi="Tahoma" w:cs="Tahoma"/>
          <w:sz w:val="20"/>
          <w:szCs w:val="20"/>
        </w:rPr>
        <w:t>23,</w:t>
      </w:r>
      <w:r>
        <w:rPr>
          <w:rFonts w:ascii="Tahoma" w:eastAsia="標楷體" w:hAnsi="Tahoma" w:cs="Tahoma"/>
          <w:sz w:val="20"/>
          <w:szCs w:val="20"/>
        </w:rPr>
        <w:t xml:space="preserve"> </w:t>
      </w:r>
      <w:r w:rsidR="00E541D4" w:rsidRPr="0060782A">
        <w:rPr>
          <w:rFonts w:ascii="Tahoma" w:eastAsia="標楷體" w:hAnsi="Tahoma" w:cs="Tahoma"/>
          <w:sz w:val="20"/>
          <w:szCs w:val="20"/>
        </w:rPr>
        <w:t>2017</w:t>
      </w:r>
      <w:r>
        <w:rPr>
          <w:rFonts w:ascii="Tahoma" w:eastAsia="標楷體" w:hAnsi="Tahoma" w:cs="Tahoma"/>
          <w:sz w:val="20"/>
          <w:szCs w:val="20"/>
        </w:rPr>
        <w:t xml:space="preserve"> ; </w:t>
      </w:r>
      <w:r w:rsidR="00E541D4" w:rsidRPr="0060782A">
        <w:rPr>
          <w:rFonts w:ascii="Tahoma" w:eastAsia="標楷體" w:hAnsi="Tahoma" w:cs="Tahoma"/>
          <w:sz w:val="20"/>
          <w:szCs w:val="20"/>
        </w:rPr>
        <w:t>5 Days</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982"/>
        <w:gridCol w:w="2551"/>
        <w:gridCol w:w="992"/>
        <w:gridCol w:w="1843"/>
        <w:gridCol w:w="2142"/>
      </w:tblGrid>
      <w:tr w:rsidR="0042424E" w:rsidRPr="007A4494" w14:paraId="0E84CC5B" w14:textId="77777777" w:rsidTr="002D19A6">
        <w:trPr>
          <w:trHeight w:val="20"/>
          <w:tblHeader/>
          <w:jc w:val="center"/>
        </w:trPr>
        <w:tc>
          <w:tcPr>
            <w:tcW w:w="1140" w:type="dxa"/>
            <w:shd w:val="clear" w:color="auto" w:fill="D9D9D9" w:themeFill="background1" w:themeFillShade="D9"/>
            <w:vAlign w:val="center"/>
          </w:tcPr>
          <w:p w14:paraId="05E922C0" w14:textId="77777777" w:rsidR="00E541D4" w:rsidRPr="002D19A6" w:rsidRDefault="00E541D4" w:rsidP="004313FA">
            <w:pPr>
              <w:widowControl/>
              <w:spacing w:line="0" w:lineRule="atLeast"/>
              <w:jc w:val="center"/>
              <w:rPr>
                <w:rFonts w:ascii="Tahoma" w:eastAsia="標楷體" w:hAnsi="Tahoma" w:cs="Tahoma"/>
                <w:b/>
                <w:sz w:val="20"/>
                <w:szCs w:val="20"/>
              </w:rPr>
            </w:pPr>
            <w:r w:rsidRPr="002D19A6">
              <w:rPr>
                <w:rFonts w:ascii="Tahoma" w:eastAsia="標楷體" w:hAnsi="Tahoma" w:cs="Tahoma"/>
                <w:b/>
                <w:sz w:val="20"/>
                <w:szCs w:val="20"/>
              </w:rPr>
              <w:t>Date</w:t>
            </w:r>
          </w:p>
        </w:tc>
        <w:tc>
          <w:tcPr>
            <w:tcW w:w="982" w:type="dxa"/>
            <w:shd w:val="clear" w:color="auto" w:fill="D9D9D9" w:themeFill="background1" w:themeFillShade="D9"/>
            <w:vAlign w:val="center"/>
          </w:tcPr>
          <w:p w14:paraId="5BE6C8C6" w14:textId="77777777" w:rsidR="00E541D4" w:rsidRPr="002D19A6" w:rsidRDefault="00E541D4" w:rsidP="004313FA">
            <w:pPr>
              <w:widowControl/>
              <w:spacing w:line="0" w:lineRule="atLeast"/>
              <w:jc w:val="center"/>
              <w:rPr>
                <w:rFonts w:ascii="Tahoma" w:eastAsia="標楷體" w:hAnsi="Tahoma" w:cs="Tahoma"/>
                <w:b/>
                <w:sz w:val="20"/>
                <w:szCs w:val="20"/>
              </w:rPr>
            </w:pPr>
            <w:r w:rsidRPr="002D19A6">
              <w:rPr>
                <w:rFonts w:ascii="Tahoma" w:eastAsia="標楷體" w:hAnsi="Tahoma" w:cs="Tahoma"/>
                <w:b/>
                <w:sz w:val="20"/>
                <w:szCs w:val="20"/>
              </w:rPr>
              <w:t>Time</w:t>
            </w:r>
          </w:p>
        </w:tc>
        <w:tc>
          <w:tcPr>
            <w:tcW w:w="2551" w:type="dxa"/>
            <w:shd w:val="clear" w:color="auto" w:fill="D9D9D9" w:themeFill="background1" w:themeFillShade="D9"/>
            <w:vAlign w:val="center"/>
          </w:tcPr>
          <w:p w14:paraId="3FB12BC9" w14:textId="77777777" w:rsidR="00E541D4" w:rsidRPr="002D19A6" w:rsidRDefault="00E541D4" w:rsidP="004313FA">
            <w:pPr>
              <w:widowControl/>
              <w:spacing w:line="0" w:lineRule="atLeast"/>
              <w:jc w:val="center"/>
              <w:rPr>
                <w:rFonts w:ascii="Tahoma" w:eastAsia="標楷體" w:hAnsi="Tahoma" w:cs="Tahoma"/>
                <w:b/>
                <w:sz w:val="20"/>
                <w:szCs w:val="20"/>
              </w:rPr>
            </w:pPr>
            <w:r w:rsidRPr="002D19A6">
              <w:rPr>
                <w:rFonts w:ascii="Tahoma" w:eastAsia="標楷體" w:hAnsi="Tahoma" w:cs="Tahoma"/>
                <w:b/>
                <w:sz w:val="20"/>
                <w:szCs w:val="20"/>
              </w:rPr>
              <w:t>Event</w:t>
            </w:r>
          </w:p>
        </w:tc>
        <w:tc>
          <w:tcPr>
            <w:tcW w:w="992" w:type="dxa"/>
            <w:shd w:val="clear" w:color="auto" w:fill="D9D9D9" w:themeFill="background1" w:themeFillShade="D9"/>
            <w:vAlign w:val="center"/>
          </w:tcPr>
          <w:p w14:paraId="0AE983B5" w14:textId="77777777" w:rsidR="00E541D4" w:rsidRPr="002D19A6" w:rsidRDefault="00E541D4" w:rsidP="004313FA">
            <w:pPr>
              <w:widowControl/>
              <w:spacing w:line="0" w:lineRule="atLeast"/>
              <w:jc w:val="center"/>
              <w:rPr>
                <w:rFonts w:ascii="Tahoma" w:eastAsia="標楷體" w:hAnsi="Tahoma" w:cs="Tahoma"/>
                <w:b/>
                <w:sz w:val="20"/>
                <w:szCs w:val="20"/>
              </w:rPr>
            </w:pPr>
            <w:r w:rsidRPr="002D19A6">
              <w:rPr>
                <w:rFonts w:ascii="Tahoma" w:eastAsia="標楷體" w:hAnsi="Tahoma" w:cs="Tahoma"/>
                <w:b/>
                <w:sz w:val="20"/>
                <w:szCs w:val="20"/>
              </w:rPr>
              <w:t>Gender</w:t>
            </w:r>
          </w:p>
        </w:tc>
        <w:tc>
          <w:tcPr>
            <w:tcW w:w="1843" w:type="dxa"/>
            <w:shd w:val="clear" w:color="auto" w:fill="D9D9D9" w:themeFill="background1" w:themeFillShade="D9"/>
            <w:vAlign w:val="center"/>
          </w:tcPr>
          <w:p w14:paraId="3B6E6762" w14:textId="77777777" w:rsidR="00E541D4" w:rsidRPr="002D19A6" w:rsidRDefault="00E541D4" w:rsidP="004313FA">
            <w:pPr>
              <w:widowControl/>
              <w:spacing w:line="0" w:lineRule="atLeast"/>
              <w:jc w:val="center"/>
              <w:rPr>
                <w:rFonts w:ascii="Tahoma" w:eastAsia="標楷體" w:hAnsi="Tahoma" w:cs="Tahoma"/>
                <w:b/>
                <w:sz w:val="20"/>
                <w:szCs w:val="20"/>
              </w:rPr>
            </w:pPr>
            <w:r w:rsidRPr="002D19A6">
              <w:rPr>
                <w:rFonts w:ascii="Tahoma" w:eastAsia="標楷體" w:hAnsi="Tahoma" w:cs="Tahoma"/>
                <w:b/>
                <w:sz w:val="20"/>
                <w:szCs w:val="20"/>
              </w:rPr>
              <w:t>Phase</w:t>
            </w:r>
          </w:p>
        </w:tc>
        <w:tc>
          <w:tcPr>
            <w:tcW w:w="2142" w:type="dxa"/>
            <w:shd w:val="clear" w:color="auto" w:fill="D9D9D9" w:themeFill="background1" w:themeFillShade="D9"/>
            <w:vAlign w:val="center"/>
          </w:tcPr>
          <w:p w14:paraId="1580F006" w14:textId="77777777" w:rsidR="00E541D4" w:rsidRPr="002D19A6" w:rsidRDefault="00E541D4" w:rsidP="004313FA">
            <w:pPr>
              <w:widowControl/>
              <w:spacing w:line="0" w:lineRule="atLeast"/>
              <w:jc w:val="center"/>
              <w:rPr>
                <w:rFonts w:ascii="Tahoma" w:eastAsia="標楷體" w:hAnsi="Tahoma" w:cs="Tahoma"/>
                <w:b/>
                <w:sz w:val="20"/>
                <w:szCs w:val="20"/>
              </w:rPr>
            </w:pPr>
            <w:r w:rsidRPr="002D19A6">
              <w:rPr>
                <w:rFonts w:ascii="Tahoma" w:eastAsia="標楷體" w:hAnsi="Tahoma" w:cs="Tahoma"/>
                <w:b/>
                <w:sz w:val="20"/>
                <w:szCs w:val="20"/>
              </w:rPr>
              <w:t>Venue</w:t>
            </w:r>
          </w:p>
        </w:tc>
      </w:tr>
      <w:tr w:rsidR="0042424E" w:rsidRPr="007A4494" w14:paraId="6AB672F9" w14:textId="77777777" w:rsidTr="002D19A6">
        <w:trPr>
          <w:trHeight w:val="20"/>
          <w:jc w:val="center"/>
        </w:trPr>
        <w:tc>
          <w:tcPr>
            <w:tcW w:w="1140" w:type="dxa"/>
            <w:vMerge w:val="restart"/>
            <w:vAlign w:val="center"/>
          </w:tcPr>
          <w:p w14:paraId="17A07F0D" w14:textId="6912DBB3" w:rsidR="00E541D4" w:rsidRPr="007A4494" w:rsidRDefault="006D1EBD" w:rsidP="004313FA">
            <w:pPr>
              <w:pStyle w:val="Pa5"/>
              <w:spacing w:line="0" w:lineRule="atLeast"/>
              <w:ind w:rightChars="50" w:right="120"/>
              <w:jc w:val="center"/>
              <w:rPr>
                <w:rFonts w:ascii="Tahoma" w:eastAsia="MS Mincho" w:hAnsi="Tahoma" w:cs="Tahoma"/>
                <w:sz w:val="20"/>
                <w:szCs w:val="20"/>
                <w:lang w:eastAsia="ja-JP"/>
              </w:rPr>
            </w:pPr>
            <w:r w:rsidRPr="007A4494">
              <w:rPr>
                <w:rStyle w:val="A30"/>
                <w:rFonts w:ascii="Tahoma" w:hAnsi="Tahoma" w:cs="Tahoma"/>
                <w:color w:val="auto"/>
                <w:sz w:val="20"/>
                <w:szCs w:val="20"/>
              </w:rPr>
              <w:t>Aug.</w:t>
            </w:r>
            <w:r w:rsidR="00375373" w:rsidRPr="007A4494">
              <w:rPr>
                <w:rStyle w:val="A30"/>
                <w:rFonts w:ascii="Tahoma" w:hAnsi="Tahoma" w:cs="Tahoma"/>
                <w:color w:val="auto"/>
                <w:sz w:val="20"/>
                <w:szCs w:val="20"/>
              </w:rPr>
              <w:t xml:space="preserve"> </w:t>
            </w:r>
            <w:r w:rsidR="00E541D4" w:rsidRPr="007A4494">
              <w:rPr>
                <w:rStyle w:val="A30"/>
                <w:rFonts w:ascii="Tahoma" w:hAnsi="Tahoma" w:cs="Tahoma"/>
                <w:color w:val="auto"/>
                <w:sz w:val="20"/>
                <w:szCs w:val="20"/>
              </w:rPr>
              <w:t>19 (Sat</w:t>
            </w:r>
            <w:r w:rsidR="004313FA" w:rsidRPr="007A4494">
              <w:rPr>
                <w:rStyle w:val="A30"/>
                <w:rFonts w:ascii="Tahoma" w:hAnsi="Tahoma" w:cs="Tahoma"/>
                <w:color w:val="auto"/>
                <w:sz w:val="20"/>
                <w:szCs w:val="20"/>
              </w:rPr>
              <w:t>.</w:t>
            </w:r>
            <w:r w:rsidR="00E541D4" w:rsidRPr="007A4494">
              <w:rPr>
                <w:rStyle w:val="A30"/>
                <w:rFonts w:ascii="Tahoma" w:hAnsi="Tahoma" w:cs="Tahoma"/>
                <w:color w:val="auto"/>
                <w:sz w:val="20"/>
                <w:szCs w:val="20"/>
              </w:rPr>
              <w:t>)</w:t>
            </w:r>
          </w:p>
        </w:tc>
        <w:tc>
          <w:tcPr>
            <w:tcW w:w="982" w:type="dxa"/>
            <w:vAlign w:val="center"/>
          </w:tcPr>
          <w:p w14:paraId="0336CDD9" w14:textId="1898B843" w:rsidR="00E541D4" w:rsidRPr="007A4494" w:rsidRDefault="00E541D4" w:rsidP="004313FA">
            <w:pPr>
              <w:pStyle w:val="Pa5"/>
              <w:spacing w:line="0" w:lineRule="atLeast"/>
              <w:ind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10:00</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11:30</w:t>
            </w:r>
          </w:p>
        </w:tc>
        <w:tc>
          <w:tcPr>
            <w:tcW w:w="2551" w:type="dxa"/>
            <w:vAlign w:val="center"/>
          </w:tcPr>
          <w:p w14:paraId="6883B32E" w14:textId="77777777" w:rsidR="00E541D4" w:rsidRPr="007A4494" w:rsidRDefault="00E541D4" w:rsidP="004313FA">
            <w:pPr>
              <w:pStyle w:val="Pa5"/>
              <w:spacing w:line="0" w:lineRule="atLeast"/>
              <w:ind w:leftChars="46" w:left="11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Men's Team Finals &amp;</w:t>
            </w:r>
          </w:p>
          <w:p w14:paraId="1F7DD224" w14:textId="77777777" w:rsidR="00E541D4" w:rsidRPr="007A4494" w:rsidRDefault="00E541D4" w:rsidP="004313FA">
            <w:pPr>
              <w:pStyle w:val="Pa5"/>
              <w:spacing w:line="0" w:lineRule="atLeast"/>
              <w:ind w:leftChars="46" w:left="11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Individual Qualification</w:t>
            </w:r>
          </w:p>
        </w:tc>
        <w:tc>
          <w:tcPr>
            <w:tcW w:w="992" w:type="dxa"/>
            <w:vAlign w:val="center"/>
          </w:tcPr>
          <w:p w14:paraId="38F3852C" w14:textId="08C2157F" w:rsidR="00E541D4" w:rsidRPr="007A4494" w:rsidRDefault="00C20542" w:rsidP="004313FA">
            <w:pPr>
              <w:pStyle w:val="Pa5"/>
              <w:spacing w:line="0" w:lineRule="atLeast"/>
              <w:ind w:leftChars="50" w:left="120" w:rightChars="50" w:right="120"/>
              <w:jc w:val="center"/>
              <w:rPr>
                <w:rFonts w:ascii="Tahoma" w:hAnsi="Tahoma" w:cs="Tahoma"/>
                <w:sz w:val="20"/>
                <w:szCs w:val="20"/>
              </w:rPr>
            </w:pPr>
            <w:r w:rsidRPr="007A4494">
              <w:rPr>
                <w:rStyle w:val="A30"/>
                <w:rFonts w:ascii="Tahoma" w:hAnsi="Tahoma" w:cs="Tahoma"/>
                <w:color w:val="auto"/>
                <w:sz w:val="20"/>
                <w:szCs w:val="20"/>
              </w:rPr>
              <w:t>M</w:t>
            </w:r>
          </w:p>
        </w:tc>
        <w:tc>
          <w:tcPr>
            <w:tcW w:w="1843" w:type="dxa"/>
            <w:vAlign w:val="center"/>
          </w:tcPr>
          <w:p w14:paraId="7148B782"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Subdivision I</w:t>
            </w:r>
          </w:p>
          <w:p w14:paraId="0DB4DDDB" w14:textId="77777777" w:rsidR="00E541D4" w:rsidRPr="007A4494" w:rsidRDefault="00E541D4" w:rsidP="004313FA">
            <w:pPr>
              <w:pStyle w:val="Pa5"/>
              <w:spacing w:line="0" w:lineRule="atLeast"/>
              <w:ind w:leftChars="50" w:left="120" w:rightChars="50" w:right="120"/>
              <w:jc w:val="center"/>
              <w:rPr>
                <w:rFonts w:ascii="Tahoma" w:hAnsi="Tahoma" w:cs="Tahoma"/>
                <w:sz w:val="20"/>
                <w:szCs w:val="20"/>
              </w:rPr>
            </w:pPr>
            <w:r w:rsidRPr="007A4494">
              <w:rPr>
                <w:rFonts w:ascii="Tahoma" w:hAnsi="Tahoma" w:cs="Tahoma"/>
                <w:sz w:val="20"/>
                <w:szCs w:val="20"/>
              </w:rPr>
              <w:t>(Team 1-3)</w:t>
            </w:r>
          </w:p>
        </w:tc>
        <w:tc>
          <w:tcPr>
            <w:tcW w:w="2142" w:type="dxa"/>
            <w:vAlign w:val="center"/>
          </w:tcPr>
          <w:p w14:paraId="6EAFD620" w14:textId="77777777" w:rsidR="00E541D4" w:rsidRPr="007A4494" w:rsidRDefault="00E541D4" w:rsidP="004313FA">
            <w:pPr>
              <w:pStyle w:val="Pa20"/>
              <w:spacing w:line="0" w:lineRule="atLeast"/>
              <w:ind w:leftChars="50" w:left="12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Taipei Nangang Exhibition Center, Hall 1,4F</w:t>
            </w:r>
          </w:p>
        </w:tc>
      </w:tr>
      <w:tr w:rsidR="0042424E" w:rsidRPr="007A4494" w14:paraId="673D4A5F" w14:textId="77777777" w:rsidTr="002D19A6">
        <w:trPr>
          <w:trHeight w:val="20"/>
          <w:jc w:val="center"/>
        </w:trPr>
        <w:tc>
          <w:tcPr>
            <w:tcW w:w="1140" w:type="dxa"/>
            <w:vMerge/>
            <w:vAlign w:val="center"/>
          </w:tcPr>
          <w:p w14:paraId="7465A347"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p>
        </w:tc>
        <w:tc>
          <w:tcPr>
            <w:tcW w:w="982" w:type="dxa"/>
            <w:vAlign w:val="center"/>
          </w:tcPr>
          <w:p w14:paraId="7A35DF6A" w14:textId="2BC15324" w:rsidR="00E541D4" w:rsidRPr="007A4494" w:rsidRDefault="00E541D4" w:rsidP="004313FA">
            <w:pPr>
              <w:pStyle w:val="Pa5"/>
              <w:spacing w:line="0" w:lineRule="atLeast"/>
              <w:ind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12:00</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15:00</w:t>
            </w:r>
          </w:p>
        </w:tc>
        <w:tc>
          <w:tcPr>
            <w:tcW w:w="2551" w:type="dxa"/>
            <w:vAlign w:val="center"/>
          </w:tcPr>
          <w:p w14:paraId="7FC8D2D3" w14:textId="77777777" w:rsidR="00E541D4" w:rsidRPr="007A4494" w:rsidRDefault="00E541D4" w:rsidP="004313FA">
            <w:pPr>
              <w:pStyle w:val="Pa5"/>
              <w:spacing w:line="0" w:lineRule="atLeast"/>
              <w:ind w:leftChars="46" w:left="11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Men's Team Finals &amp;</w:t>
            </w:r>
          </w:p>
          <w:p w14:paraId="564CE974" w14:textId="77777777" w:rsidR="00E541D4" w:rsidRPr="007A4494" w:rsidRDefault="00E541D4" w:rsidP="004313FA">
            <w:pPr>
              <w:pStyle w:val="Pa5"/>
              <w:spacing w:line="0" w:lineRule="atLeast"/>
              <w:ind w:leftChars="46" w:left="11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Individual Qualification</w:t>
            </w:r>
          </w:p>
        </w:tc>
        <w:tc>
          <w:tcPr>
            <w:tcW w:w="992" w:type="dxa"/>
            <w:vAlign w:val="center"/>
          </w:tcPr>
          <w:p w14:paraId="5FA4EA45" w14:textId="7F764E88" w:rsidR="00E541D4" w:rsidRPr="007A4494" w:rsidRDefault="00C20542" w:rsidP="004313FA">
            <w:pPr>
              <w:pStyle w:val="Pa5"/>
              <w:spacing w:line="0" w:lineRule="atLeast"/>
              <w:ind w:leftChars="50" w:left="120" w:rightChars="50" w:right="120"/>
              <w:jc w:val="center"/>
              <w:rPr>
                <w:rFonts w:ascii="Tahoma" w:hAnsi="Tahoma" w:cs="Tahoma"/>
                <w:sz w:val="20"/>
                <w:szCs w:val="20"/>
              </w:rPr>
            </w:pPr>
            <w:r w:rsidRPr="007A4494">
              <w:rPr>
                <w:rStyle w:val="A30"/>
                <w:rFonts w:ascii="Tahoma" w:hAnsi="Tahoma" w:cs="Tahoma"/>
                <w:color w:val="auto"/>
                <w:sz w:val="20"/>
                <w:szCs w:val="20"/>
              </w:rPr>
              <w:t>M</w:t>
            </w:r>
          </w:p>
        </w:tc>
        <w:tc>
          <w:tcPr>
            <w:tcW w:w="1843" w:type="dxa"/>
            <w:vAlign w:val="center"/>
          </w:tcPr>
          <w:p w14:paraId="54BC3ED1"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Subdivision II</w:t>
            </w:r>
          </w:p>
          <w:p w14:paraId="54C2CB64" w14:textId="77777777" w:rsidR="00E541D4" w:rsidRPr="007A4494" w:rsidRDefault="00E541D4" w:rsidP="004313FA">
            <w:pPr>
              <w:pStyle w:val="Default"/>
              <w:spacing w:line="0" w:lineRule="atLeast"/>
              <w:jc w:val="center"/>
              <w:rPr>
                <w:rFonts w:ascii="Tahoma" w:hAnsi="Tahoma" w:cs="Tahoma"/>
                <w:color w:val="auto"/>
                <w:sz w:val="20"/>
                <w:szCs w:val="20"/>
              </w:rPr>
            </w:pPr>
            <w:r w:rsidRPr="007A4494">
              <w:rPr>
                <w:rFonts w:ascii="Tahoma" w:hAnsi="Tahoma" w:cs="Tahoma"/>
                <w:color w:val="auto"/>
                <w:sz w:val="20"/>
                <w:szCs w:val="20"/>
              </w:rPr>
              <w:t>(Team 4-9)</w:t>
            </w:r>
          </w:p>
        </w:tc>
        <w:tc>
          <w:tcPr>
            <w:tcW w:w="2142" w:type="dxa"/>
            <w:vAlign w:val="center"/>
          </w:tcPr>
          <w:p w14:paraId="500191A5" w14:textId="77777777" w:rsidR="00E541D4" w:rsidRPr="007A4494" w:rsidRDefault="00E541D4" w:rsidP="004313FA">
            <w:pPr>
              <w:pStyle w:val="Pa20"/>
              <w:spacing w:line="0" w:lineRule="atLeast"/>
              <w:ind w:leftChars="50" w:left="120" w:rightChars="50" w:right="120"/>
              <w:jc w:val="center"/>
              <w:rPr>
                <w:rFonts w:ascii="Tahoma" w:hAnsi="Tahoma" w:cs="Tahoma"/>
                <w:sz w:val="20"/>
                <w:szCs w:val="20"/>
              </w:rPr>
            </w:pPr>
            <w:r w:rsidRPr="007A4494">
              <w:rPr>
                <w:rStyle w:val="A30"/>
                <w:rFonts w:ascii="Tahoma" w:hAnsi="Tahoma" w:cs="Tahoma"/>
                <w:color w:val="auto"/>
                <w:sz w:val="20"/>
                <w:szCs w:val="20"/>
              </w:rPr>
              <w:t>Taipei Nangang Exhibition Center, Hall 1,4F</w:t>
            </w:r>
          </w:p>
        </w:tc>
      </w:tr>
      <w:tr w:rsidR="0042424E" w:rsidRPr="007A4494" w14:paraId="38425D13" w14:textId="77777777" w:rsidTr="002D19A6">
        <w:trPr>
          <w:trHeight w:val="20"/>
          <w:jc w:val="center"/>
        </w:trPr>
        <w:tc>
          <w:tcPr>
            <w:tcW w:w="1140" w:type="dxa"/>
            <w:vMerge w:val="restart"/>
            <w:vAlign w:val="center"/>
          </w:tcPr>
          <w:p w14:paraId="355AF9C6" w14:textId="138355CB" w:rsidR="00E541D4" w:rsidRPr="007A4494" w:rsidRDefault="006D1EBD" w:rsidP="004313FA">
            <w:pPr>
              <w:pStyle w:val="Pa5"/>
              <w:spacing w:line="0" w:lineRule="atLeast"/>
              <w:ind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Aug.</w:t>
            </w:r>
            <w:r w:rsidR="00375373" w:rsidRPr="007A4494">
              <w:rPr>
                <w:rStyle w:val="A30"/>
                <w:rFonts w:ascii="Tahoma" w:hAnsi="Tahoma" w:cs="Tahoma"/>
                <w:color w:val="auto"/>
                <w:sz w:val="20"/>
                <w:szCs w:val="20"/>
              </w:rPr>
              <w:t xml:space="preserve"> </w:t>
            </w:r>
            <w:r w:rsidR="00E541D4" w:rsidRPr="007A4494">
              <w:rPr>
                <w:rStyle w:val="A30"/>
                <w:rFonts w:ascii="Tahoma" w:hAnsi="Tahoma" w:cs="Tahoma"/>
                <w:color w:val="auto"/>
                <w:sz w:val="20"/>
                <w:szCs w:val="20"/>
              </w:rPr>
              <w:t>20 (Sun</w:t>
            </w:r>
            <w:r w:rsidR="004313FA" w:rsidRPr="007A4494">
              <w:rPr>
                <w:rStyle w:val="A30"/>
                <w:rFonts w:ascii="Tahoma" w:hAnsi="Tahoma" w:cs="Tahoma"/>
                <w:color w:val="auto"/>
                <w:sz w:val="20"/>
                <w:szCs w:val="20"/>
              </w:rPr>
              <w:t>.</w:t>
            </w:r>
            <w:r w:rsidR="00E541D4" w:rsidRPr="007A4494">
              <w:rPr>
                <w:rStyle w:val="A30"/>
                <w:rFonts w:ascii="Tahoma" w:hAnsi="Tahoma" w:cs="Tahoma"/>
                <w:color w:val="auto"/>
                <w:sz w:val="20"/>
                <w:szCs w:val="20"/>
              </w:rPr>
              <w:t>)</w:t>
            </w:r>
          </w:p>
        </w:tc>
        <w:tc>
          <w:tcPr>
            <w:tcW w:w="982" w:type="dxa"/>
            <w:vAlign w:val="center"/>
          </w:tcPr>
          <w:p w14:paraId="7E2D03E8" w14:textId="2521BC0F" w:rsidR="00E541D4" w:rsidRPr="007A4494" w:rsidRDefault="00E541D4" w:rsidP="004313FA">
            <w:pPr>
              <w:pStyle w:val="Pa5"/>
              <w:spacing w:line="0" w:lineRule="atLeast"/>
              <w:ind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09:30</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12:30</w:t>
            </w:r>
          </w:p>
        </w:tc>
        <w:tc>
          <w:tcPr>
            <w:tcW w:w="2551" w:type="dxa"/>
            <w:vAlign w:val="center"/>
          </w:tcPr>
          <w:p w14:paraId="1FFBD976" w14:textId="77777777" w:rsidR="00E541D4" w:rsidRPr="007A4494" w:rsidRDefault="00E541D4" w:rsidP="004313FA">
            <w:pPr>
              <w:pStyle w:val="Pa5"/>
              <w:spacing w:line="0" w:lineRule="atLeast"/>
              <w:ind w:leftChars="46" w:left="11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Men's Team Finals &amp;</w:t>
            </w:r>
          </w:p>
          <w:p w14:paraId="1BD25937" w14:textId="77777777" w:rsidR="00E541D4" w:rsidRPr="007A4494" w:rsidRDefault="00E541D4" w:rsidP="004313FA">
            <w:pPr>
              <w:pStyle w:val="Pa5"/>
              <w:spacing w:line="0" w:lineRule="atLeast"/>
              <w:ind w:leftChars="46" w:left="110" w:rightChars="50" w:right="120"/>
              <w:jc w:val="center"/>
              <w:rPr>
                <w:rFonts w:ascii="Tahoma" w:hAnsi="Tahoma" w:cs="Tahoma"/>
                <w:sz w:val="20"/>
                <w:szCs w:val="20"/>
              </w:rPr>
            </w:pPr>
            <w:r w:rsidRPr="007A4494">
              <w:rPr>
                <w:rStyle w:val="A30"/>
                <w:rFonts w:ascii="Tahoma" w:hAnsi="Tahoma" w:cs="Tahoma"/>
                <w:color w:val="auto"/>
                <w:sz w:val="20"/>
                <w:szCs w:val="20"/>
              </w:rPr>
              <w:t>Individual Qualification</w:t>
            </w:r>
          </w:p>
        </w:tc>
        <w:tc>
          <w:tcPr>
            <w:tcW w:w="992" w:type="dxa"/>
            <w:vAlign w:val="center"/>
          </w:tcPr>
          <w:p w14:paraId="6FB5422F" w14:textId="0903E356" w:rsidR="00E541D4" w:rsidRPr="007A4494" w:rsidRDefault="00C20542" w:rsidP="004313FA">
            <w:pPr>
              <w:pStyle w:val="Pa5"/>
              <w:spacing w:line="0" w:lineRule="atLeast"/>
              <w:ind w:leftChars="50" w:left="120" w:rightChars="50" w:right="120"/>
              <w:jc w:val="center"/>
              <w:rPr>
                <w:rFonts w:ascii="Tahoma" w:hAnsi="Tahoma" w:cs="Tahoma"/>
                <w:sz w:val="20"/>
                <w:szCs w:val="20"/>
              </w:rPr>
            </w:pPr>
            <w:r w:rsidRPr="007A4494">
              <w:rPr>
                <w:rStyle w:val="A30"/>
                <w:rFonts w:ascii="Tahoma" w:hAnsi="Tahoma" w:cs="Tahoma"/>
                <w:color w:val="auto"/>
                <w:sz w:val="20"/>
                <w:szCs w:val="20"/>
              </w:rPr>
              <w:t>M</w:t>
            </w:r>
          </w:p>
        </w:tc>
        <w:tc>
          <w:tcPr>
            <w:tcW w:w="1843" w:type="dxa"/>
            <w:vAlign w:val="center"/>
          </w:tcPr>
          <w:p w14:paraId="17B8EF8D"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Subdivision III</w:t>
            </w:r>
          </w:p>
          <w:p w14:paraId="2CCAAC0C" w14:textId="77777777" w:rsidR="00E541D4" w:rsidRPr="007A4494" w:rsidRDefault="00E541D4" w:rsidP="004313FA">
            <w:pPr>
              <w:pStyle w:val="Pa5"/>
              <w:spacing w:line="0" w:lineRule="atLeast"/>
              <w:ind w:leftChars="50" w:left="120" w:rightChars="50" w:right="120"/>
              <w:jc w:val="center"/>
              <w:rPr>
                <w:rFonts w:ascii="Tahoma" w:hAnsi="Tahoma" w:cs="Tahoma"/>
                <w:sz w:val="20"/>
                <w:szCs w:val="20"/>
              </w:rPr>
            </w:pPr>
            <w:r w:rsidRPr="007A4494">
              <w:rPr>
                <w:rFonts w:ascii="Tahoma" w:hAnsi="Tahoma" w:cs="Tahoma"/>
                <w:sz w:val="20"/>
                <w:szCs w:val="20"/>
              </w:rPr>
              <w:t>(Team 10-15)</w:t>
            </w:r>
          </w:p>
        </w:tc>
        <w:tc>
          <w:tcPr>
            <w:tcW w:w="2142" w:type="dxa"/>
            <w:vAlign w:val="center"/>
          </w:tcPr>
          <w:p w14:paraId="76370832" w14:textId="77777777" w:rsidR="00E541D4" w:rsidRPr="007A4494" w:rsidRDefault="00E541D4" w:rsidP="004313FA">
            <w:pPr>
              <w:spacing w:line="0" w:lineRule="atLeast"/>
              <w:jc w:val="center"/>
              <w:rPr>
                <w:rFonts w:ascii="Tahoma" w:hAnsi="Tahoma" w:cs="Tahoma"/>
                <w:sz w:val="20"/>
                <w:szCs w:val="20"/>
              </w:rPr>
            </w:pPr>
            <w:r w:rsidRPr="007A4494">
              <w:rPr>
                <w:rStyle w:val="A30"/>
                <w:rFonts w:ascii="Tahoma" w:hAnsi="Tahoma" w:cs="Tahoma"/>
                <w:color w:val="auto"/>
                <w:sz w:val="20"/>
                <w:szCs w:val="20"/>
              </w:rPr>
              <w:t>Taipei Nangang Exhibition Center, Hall 1,4F</w:t>
            </w:r>
          </w:p>
        </w:tc>
      </w:tr>
      <w:tr w:rsidR="0042424E" w:rsidRPr="007A4494" w14:paraId="67C1FB6B" w14:textId="77777777" w:rsidTr="002D19A6">
        <w:trPr>
          <w:trHeight w:val="20"/>
          <w:jc w:val="center"/>
        </w:trPr>
        <w:tc>
          <w:tcPr>
            <w:tcW w:w="1140" w:type="dxa"/>
            <w:vMerge/>
            <w:vAlign w:val="center"/>
          </w:tcPr>
          <w:p w14:paraId="64F985EE"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p>
        </w:tc>
        <w:tc>
          <w:tcPr>
            <w:tcW w:w="982" w:type="dxa"/>
            <w:vAlign w:val="center"/>
          </w:tcPr>
          <w:p w14:paraId="5393E81B" w14:textId="7C346BDC" w:rsidR="00E541D4" w:rsidRPr="007A4494" w:rsidRDefault="00E541D4" w:rsidP="004313FA">
            <w:pPr>
              <w:pStyle w:val="Pa5"/>
              <w:spacing w:line="0" w:lineRule="atLeast"/>
              <w:ind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13:30</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16:30</w:t>
            </w:r>
          </w:p>
        </w:tc>
        <w:tc>
          <w:tcPr>
            <w:tcW w:w="2551" w:type="dxa"/>
            <w:vAlign w:val="center"/>
          </w:tcPr>
          <w:p w14:paraId="6C3C3C2E" w14:textId="77777777" w:rsidR="00E541D4" w:rsidRPr="007A4494" w:rsidRDefault="00E541D4" w:rsidP="004313FA">
            <w:pPr>
              <w:pStyle w:val="Pa5"/>
              <w:spacing w:line="0" w:lineRule="atLeast"/>
              <w:ind w:leftChars="46" w:left="11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Men's Team Finals &amp;</w:t>
            </w:r>
          </w:p>
          <w:p w14:paraId="5DDDB1E3" w14:textId="77777777" w:rsidR="00E541D4" w:rsidRPr="007A4494" w:rsidRDefault="00E541D4" w:rsidP="004313FA">
            <w:pPr>
              <w:pStyle w:val="Pa5"/>
              <w:spacing w:line="0" w:lineRule="atLeast"/>
              <w:ind w:leftChars="46" w:left="110" w:rightChars="50" w:right="120"/>
              <w:jc w:val="center"/>
              <w:rPr>
                <w:rFonts w:ascii="Tahoma" w:hAnsi="Tahoma" w:cs="Tahoma"/>
                <w:sz w:val="20"/>
                <w:szCs w:val="20"/>
              </w:rPr>
            </w:pPr>
            <w:r w:rsidRPr="007A4494">
              <w:rPr>
                <w:rStyle w:val="A30"/>
                <w:rFonts w:ascii="Tahoma" w:hAnsi="Tahoma" w:cs="Tahoma"/>
                <w:color w:val="auto"/>
                <w:sz w:val="20"/>
                <w:szCs w:val="20"/>
              </w:rPr>
              <w:t>Individual Qualification</w:t>
            </w:r>
          </w:p>
        </w:tc>
        <w:tc>
          <w:tcPr>
            <w:tcW w:w="992" w:type="dxa"/>
            <w:vAlign w:val="center"/>
          </w:tcPr>
          <w:p w14:paraId="1CFE3100" w14:textId="0E2B6B3A" w:rsidR="00E541D4" w:rsidRPr="007A4494" w:rsidRDefault="00C20542" w:rsidP="004313FA">
            <w:pPr>
              <w:pStyle w:val="Pa5"/>
              <w:spacing w:line="0" w:lineRule="atLeast"/>
              <w:ind w:leftChars="50" w:left="120" w:rightChars="50" w:right="120"/>
              <w:jc w:val="center"/>
              <w:rPr>
                <w:rFonts w:ascii="Tahoma" w:hAnsi="Tahoma" w:cs="Tahoma"/>
                <w:sz w:val="20"/>
                <w:szCs w:val="20"/>
              </w:rPr>
            </w:pPr>
            <w:r w:rsidRPr="007A4494">
              <w:rPr>
                <w:rStyle w:val="A30"/>
                <w:rFonts w:ascii="Tahoma" w:hAnsi="Tahoma" w:cs="Tahoma"/>
                <w:color w:val="auto"/>
                <w:sz w:val="20"/>
                <w:szCs w:val="20"/>
              </w:rPr>
              <w:t>M</w:t>
            </w:r>
          </w:p>
        </w:tc>
        <w:tc>
          <w:tcPr>
            <w:tcW w:w="1843" w:type="dxa"/>
            <w:vAlign w:val="center"/>
          </w:tcPr>
          <w:p w14:paraId="5EAA972D"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Subdivision IV</w:t>
            </w:r>
          </w:p>
          <w:p w14:paraId="517692CE" w14:textId="77777777" w:rsidR="00E541D4" w:rsidRPr="007A4494" w:rsidRDefault="00E541D4" w:rsidP="004313FA">
            <w:pPr>
              <w:pStyle w:val="Pa5"/>
              <w:spacing w:line="0" w:lineRule="atLeast"/>
              <w:ind w:leftChars="50" w:left="120" w:rightChars="50" w:right="120"/>
              <w:jc w:val="center"/>
              <w:rPr>
                <w:rFonts w:ascii="Tahoma" w:hAnsi="Tahoma" w:cs="Tahoma"/>
                <w:sz w:val="20"/>
                <w:szCs w:val="20"/>
              </w:rPr>
            </w:pPr>
            <w:r w:rsidRPr="007A4494">
              <w:rPr>
                <w:rFonts w:ascii="Tahoma" w:hAnsi="Tahoma" w:cs="Tahoma"/>
                <w:sz w:val="20"/>
                <w:szCs w:val="20"/>
              </w:rPr>
              <w:t>(Team 16-21)</w:t>
            </w:r>
          </w:p>
        </w:tc>
        <w:tc>
          <w:tcPr>
            <w:tcW w:w="2142" w:type="dxa"/>
            <w:vAlign w:val="center"/>
          </w:tcPr>
          <w:p w14:paraId="4CEAD389" w14:textId="77777777" w:rsidR="00E541D4" w:rsidRPr="007A4494" w:rsidRDefault="00E541D4" w:rsidP="004313FA">
            <w:pPr>
              <w:spacing w:line="0" w:lineRule="atLeast"/>
              <w:jc w:val="center"/>
              <w:rPr>
                <w:rFonts w:ascii="Tahoma" w:hAnsi="Tahoma" w:cs="Tahoma"/>
                <w:sz w:val="20"/>
                <w:szCs w:val="20"/>
              </w:rPr>
            </w:pPr>
            <w:r w:rsidRPr="007A4494">
              <w:rPr>
                <w:rStyle w:val="A30"/>
                <w:rFonts w:ascii="Tahoma" w:hAnsi="Tahoma" w:cs="Tahoma"/>
                <w:color w:val="auto"/>
                <w:sz w:val="20"/>
                <w:szCs w:val="20"/>
              </w:rPr>
              <w:t>Taipei Nangang Exhibition Center, Hall 1,4F</w:t>
            </w:r>
          </w:p>
        </w:tc>
      </w:tr>
      <w:tr w:rsidR="0042424E" w:rsidRPr="007A4494" w14:paraId="7590953F" w14:textId="77777777" w:rsidTr="002D19A6">
        <w:trPr>
          <w:trHeight w:val="20"/>
          <w:jc w:val="center"/>
        </w:trPr>
        <w:tc>
          <w:tcPr>
            <w:tcW w:w="1140" w:type="dxa"/>
            <w:vMerge/>
            <w:vAlign w:val="center"/>
          </w:tcPr>
          <w:p w14:paraId="17D7311C"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p>
        </w:tc>
        <w:tc>
          <w:tcPr>
            <w:tcW w:w="982" w:type="dxa"/>
            <w:vAlign w:val="center"/>
          </w:tcPr>
          <w:p w14:paraId="3583AE9A" w14:textId="5971272B" w:rsidR="00E541D4" w:rsidRPr="007A4494" w:rsidRDefault="00E541D4" w:rsidP="004313FA">
            <w:pPr>
              <w:pStyle w:val="Pa5"/>
              <w:spacing w:line="0" w:lineRule="atLeast"/>
              <w:ind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17:00</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20:00</w:t>
            </w:r>
          </w:p>
        </w:tc>
        <w:tc>
          <w:tcPr>
            <w:tcW w:w="2551" w:type="dxa"/>
            <w:vAlign w:val="center"/>
          </w:tcPr>
          <w:p w14:paraId="17CE22F7" w14:textId="77777777" w:rsidR="00E541D4" w:rsidRPr="007A4494" w:rsidRDefault="00E541D4" w:rsidP="004313FA">
            <w:pPr>
              <w:pStyle w:val="Pa5"/>
              <w:spacing w:line="0" w:lineRule="atLeast"/>
              <w:ind w:leftChars="46" w:left="11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Men's Team Finals &amp;</w:t>
            </w:r>
          </w:p>
          <w:p w14:paraId="5A20091D" w14:textId="77777777" w:rsidR="00E541D4" w:rsidRPr="007A4494" w:rsidRDefault="00E541D4" w:rsidP="004313FA">
            <w:pPr>
              <w:pStyle w:val="Pa5"/>
              <w:spacing w:line="0" w:lineRule="atLeast"/>
              <w:ind w:leftChars="46" w:left="110" w:rightChars="50" w:right="120"/>
              <w:jc w:val="center"/>
              <w:rPr>
                <w:rFonts w:ascii="Tahoma" w:hAnsi="Tahoma" w:cs="Tahoma"/>
                <w:sz w:val="20"/>
                <w:szCs w:val="20"/>
              </w:rPr>
            </w:pPr>
            <w:r w:rsidRPr="007A4494">
              <w:rPr>
                <w:rStyle w:val="A30"/>
                <w:rFonts w:ascii="Tahoma" w:hAnsi="Tahoma" w:cs="Tahoma"/>
                <w:color w:val="auto"/>
                <w:sz w:val="20"/>
                <w:szCs w:val="20"/>
              </w:rPr>
              <w:t>Individual Qualification</w:t>
            </w:r>
          </w:p>
        </w:tc>
        <w:tc>
          <w:tcPr>
            <w:tcW w:w="992" w:type="dxa"/>
            <w:vAlign w:val="center"/>
          </w:tcPr>
          <w:p w14:paraId="1A0A7DE5" w14:textId="705F8902" w:rsidR="00E541D4" w:rsidRPr="007A4494" w:rsidRDefault="00C20542" w:rsidP="004313FA">
            <w:pPr>
              <w:pStyle w:val="Pa5"/>
              <w:spacing w:line="0" w:lineRule="atLeast"/>
              <w:ind w:leftChars="50" w:left="120" w:rightChars="50" w:right="120"/>
              <w:jc w:val="center"/>
              <w:rPr>
                <w:rFonts w:ascii="Tahoma" w:hAnsi="Tahoma" w:cs="Tahoma"/>
                <w:sz w:val="20"/>
                <w:szCs w:val="20"/>
              </w:rPr>
            </w:pPr>
            <w:r w:rsidRPr="007A4494">
              <w:rPr>
                <w:rStyle w:val="A30"/>
                <w:rFonts w:ascii="Tahoma" w:hAnsi="Tahoma" w:cs="Tahoma"/>
                <w:color w:val="auto"/>
                <w:sz w:val="20"/>
                <w:szCs w:val="20"/>
              </w:rPr>
              <w:t>M</w:t>
            </w:r>
          </w:p>
        </w:tc>
        <w:tc>
          <w:tcPr>
            <w:tcW w:w="1843" w:type="dxa"/>
            <w:vAlign w:val="center"/>
          </w:tcPr>
          <w:p w14:paraId="1F8C844C"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Subdivision V</w:t>
            </w:r>
          </w:p>
          <w:p w14:paraId="6CBC23BC" w14:textId="77777777" w:rsidR="00E541D4" w:rsidRPr="007A4494" w:rsidRDefault="00E541D4" w:rsidP="004313FA">
            <w:pPr>
              <w:pStyle w:val="Pa5"/>
              <w:spacing w:line="0" w:lineRule="atLeast"/>
              <w:ind w:leftChars="50" w:left="120" w:rightChars="50" w:right="120"/>
              <w:jc w:val="center"/>
              <w:rPr>
                <w:rFonts w:ascii="Tahoma" w:hAnsi="Tahoma" w:cs="Tahoma"/>
                <w:sz w:val="20"/>
                <w:szCs w:val="20"/>
              </w:rPr>
            </w:pPr>
            <w:r w:rsidRPr="007A4494">
              <w:rPr>
                <w:rFonts w:ascii="Tahoma" w:hAnsi="Tahoma" w:cs="Tahoma"/>
                <w:sz w:val="20"/>
                <w:szCs w:val="20"/>
              </w:rPr>
              <w:t>(Team 22-27)</w:t>
            </w:r>
          </w:p>
        </w:tc>
        <w:tc>
          <w:tcPr>
            <w:tcW w:w="2142" w:type="dxa"/>
            <w:vAlign w:val="center"/>
          </w:tcPr>
          <w:p w14:paraId="08B3D21F" w14:textId="77777777" w:rsidR="00E541D4" w:rsidRPr="007A4494" w:rsidRDefault="00E541D4" w:rsidP="004313FA">
            <w:pPr>
              <w:spacing w:line="0" w:lineRule="atLeast"/>
              <w:jc w:val="center"/>
              <w:rPr>
                <w:rFonts w:ascii="Tahoma" w:hAnsi="Tahoma" w:cs="Tahoma"/>
                <w:sz w:val="20"/>
                <w:szCs w:val="20"/>
              </w:rPr>
            </w:pPr>
            <w:r w:rsidRPr="007A4494">
              <w:rPr>
                <w:rStyle w:val="A30"/>
                <w:rFonts w:ascii="Tahoma" w:hAnsi="Tahoma" w:cs="Tahoma"/>
                <w:color w:val="auto"/>
                <w:sz w:val="20"/>
                <w:szCs w:val="20"/>
              </w:rPr>
              <w:t>Taipei Nangang Exhibition Center, Hall 1,4F</w:t>
            </w:r>
          </w:p>
        </w:tc>
      </w:tr>
      <w:tr w:rsidR="0042424E" w:rsidRPr="007A4494" w14:paraId="1CAC0482" w14:textId="77777777" w:rsidTr="002D19A6">
        <w:trPr>
          <w:trHeight w:val="20"/>
          <w:jc w:val="center"/>
        </w:trPr>
        <w:tc>
          <w:tcPr>
            <w:tcW w:w="1140" w:type="dxa"/>
            <w:vMerge/>
            <w:vAlign w:val="center"/>
          </w:tcPr>
          <w:p w14:paraId="46BA959C"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p>
        </w:tc>
        <w:tc>
          <w:tcPr>
            <w:tcW w:w="982" w:type="dxa"/>
            <w:shd w:val="clear" w:color="auto" w:fill="DBE5F1" w:themeFill="accent1" w:themeFillTint="33"/>
            <w:vAlign w:val="center"/>
          </w:tcPr>
          <w:p w14:paraId="7F0A6818" w14:textId="2CDC7EE9" w:rsidR="00E541D4" w:rsidRPr="007A4494" w:rsidRDefault="00E541D4"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20:00</w:t>
            </w:r>
            <w:r w:rsidR="007A4494">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7A4494">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21:00</w:t>
            </w:r>
          </w:p>
        </w:tc>
        <w:tc>
          <w:tcPr>
            <w:tcW w:w="2551" w:type="dxa"/>
            <w:shd w:val="clear" w:color="auto" w:fill="DBE5F1" w:themeFill="accent1" w:themeFillTint="33"/>
            <w:vAlign w:val="center"/>
          </w:tcPr>
          <w:p w14:paraId="6E789B82" w14:textId="67139693" w:rsidR="00E541D4" w:rsidRPr="007A4494" w:rsidRDefault="00E541D4"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Men's Team Finals</w:t>
            </w:r>
            <w:r w:rsidR="006D1EBD" w:rsidRPr="007A4494">
              <w:rPr>
                <w:rFonts w:ascii="Tahoma" w:eastAsia="標楷體" w:hAnsi="Tahoma" w:cs="Tahoma"/>
                <w:i/>
                <w:color w:val="000000" w:themeColor="text1"/>
                <w:sz w:val="20"/>
                <w:szCs w:val="20"/>
              </w:rPr>
              <w:t xml:space="preserve"> Medal </w:t>
            </w:r>
            <w:r w:rsidRPr="007A4494">
              <w:rPr>
                <w:rFonts w:ascii="Tahoma" w:eastAsia="標楷體" w:hAnsi="Tahoma" w:cs="Tahoma"/>
                <w:i/>
                <w:color w:val="000000" w:themeColor="text1"/>
                <w:sz w:val="20"/>
                <w:szCs w:val="20"/>
              </w:rPr>
              <w:t>Awarding Ceremony</w:t>
            </w:r>
          </w:p>
        </w:tc>
        <w:tc>
          <w:tcPr>
            <w:tcW w:w="992" w:type="dxa"/>
            <w:shd w:val="clear" w:color="auto" w:fill="DBE5F1" w:themeFill="accent1" w:themeFillTint="33"/>
            <w:vAlign w:val="center"/>
          </w:tcPr>
          <w:p w14:paraId="23F2BEF8" w14:textId="5E0AFBF5" w:rsidR="00E541D4"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w:t>
            </w:r>
          </w:p>
        </w:tc>
        <w:tc>
          <w:tcPr>
            <w:tcW w:w="1843" w:type="dxa"/>
            <w:shd w:val="clear" w:color="auto" w:fill="DBE5F1" w:themeFill="accent1" w:themeFillTint="33"/>
            <w:vAlign w:val="center"/>
          </w:tcPr>
          <w:p w14:paraId="3294E392" w14:textId="67419B29" w:rsidR="00E541D4" w:rsidRPr="007A4494" w:rsidRDefault="004313FA"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14EB29B7" w14:textId="77777777" w:rsidR="00E541D4" w:rsidRPr="007A4494" w:rsidRDefault="00E541D4"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r w:rsidR="0042424E" w:rsidRPr="007A4494" w14:paraId="752E6D73" w14:textId="77777777" w:rsidTr="002D19A6">
        <w:trPr>
          <w:trHeight w:val="20"/>
          <w:jc w:val="center"/>
        </w:trPr>
        <w:tc>
          <w:tcPr>
            <w:tcW w:w="1140" w:type="dxa"/>
            <w:vMerge w:val="restart"/>
            <w:vAlign w:val="center"/>
          </w:tcPr>
          <w:p w14:paraId="0E35BD74" w14:textId="5A64030A"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Aug. 21 (Mon</w:t>
            </w:r>
            <w:r w:rsidR="004313FA" w:rsidRPr="007A4494">
              <w:rPr>
                <w:rStyle w:val="A30"/>
                <w:rFonts w:ascii="Tahoma" w:hAnsi="Tahoma" w:cs="Tahoma"/>
                <w:color w:val="auto"/>
                <w:sz w:val="20"/>
                <w:szCs w:val="20"/>
              </w:rPr>
              <w:t>.</w:t>
            </w:r>
            <w:r w:rsidRPr="007A4494">
              <w:rPr>
                <w:rStyle w:val="A30"/>
                <w:rFonts w:ascii="Tahoma" w:hAnsi="Tahoma" w:cs="Tahoma"/>
                <w:color w:val="auto"/>
                <w:sz w:val="20"/>
                <w:szCs w:val="20"/>
              </w:rPr>
              <w:t>)</w:t>
            </w:r>
          </w:p>
        </w:tc>
        <w:tc>
          <w:tcPr>
            <w:tcW w:w="982" w:type="dxa"/>
            <w:vAlign w:val="center"/>
          </w:tcPr>
          <w:p w14:paraId="3EB1D6E5" w14:textId="16718BD3" w:rsidR="00E541D4" w:rsidRPr="007A4494" w:rsidRDefault="00E541D4" w:rsidP="004313FA">
            <w:pPr>
              <w:pStyle w:val="Pa5"/>
              <w:spacing w:line="0" w:lineRule="atLeast"/>
              <w:ind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10:00</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12:00</w:t>
            </w:r>
          </w:p>
        </w:tc>
        <w:tc>
          <w:tcPr>
            <w:tcW w:w="2551" w:type="dxa"/>
            <w:vAlign w:val="center"/>
          </w:tcPr>
          <w:p w14:paraId="478DDB2B" w14:textId="77777777" w:rsidR="00E541D4" w:rsidRPr="007A4494" w:rsidRDefault="00E541D4" w:rsidP="004313FA">
            <w:pPr>
              <w:pStyle w:val="Pa5"/>
              <w:spacing w:line="0" w:lineRule="atLeast"/>
              <w:ind w:leftChars="46" w:left="11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Women's Team Finals &amp;</w:t>
            </w:r>
          </w:p>
          <w:p w14:paraId="281DE181" w14:textId="77777777" w:rsidR="00E541D4" w:rsidRPr="007A4494" w:rsidRDefault="00E541D4" w:rsidP="004313FA">
            <w:pPr>
              <w:pStyle w:val="Default"/>
              <w:spacing w:line="0" w:lineRule="atLeast"/>
              <w:jc w:val="center"/>
              <w:rPr>
                <w:rFonts w:ascii="Tahoma" w:hAnsi="Tahoma" w:cs="Tahoma"/>
                <w:color w:val="auto"/>
                <w:sz w:val="20"/>
                <w:szCs w:val="20"/>
              </w:rPr>
            </w:pPr>
            <w:r w:rsidRPr="007A4494">
              <w:rPr>
                <w:rStyle w:val="A30"/>
                <w:rFonts w:ascii="Tahoma" w:hAnsi="Tahoma" w:cs="Tahoma"/>
                <w:color w:val="auto"/>
                <w:sz w:val="20"/>
                <w:szCs w:val="20"/>
              </w:rPr>
              <w:t>Individual Qualification</w:t>
            </w:r>
          </w:p>
        </w:tc>
        <w:tc>
          <w:tcPr>
            <w:tcW w:w="992" w:type="dxa"/>
            <w:vAlign w:val="center"/>
          </w:tcPr>
          <w:p w14:paraId="1D60E663" w14:textId="28528FC0" w:rsidR="00E541D4" w:rsidRPr="007A4494" w:rsidRDefault="00C20542" w:rsidP="004313FA">
            <w:pPr>
              <w:pStyle w:val="Pa5"/>
              <w:spacing w:line="0" w:lineRule="atLeast"/>
              <w:ind w:leftChars="50" w:left="120" w:rightChars="50" w:right="120"/>
              <w:jc w:val="center"/>
              <w:rPr>
                <w:rFonts w:ascii="Tahoma" w:hAnsi="Tahoma" w:cs="Tahoma"/>
                <w:sz w:val="20"/>
                <w:szCs w:val="20"/>
              </w:rPr>
            </w:pPr>
            <w:r w:rsidRPr="007A4494">
              <w:rPr>
                <w:rStyle w:val="A30"/>
                <w:rFonts w:ascii="Tahoma" w:hAnsi="Tahoma" w:cs="Tahoma"/>
                <w:color w:val="auto"/>
                <w:sz w:val="20"/>
                <w:szCs w:val="20"/>
              </w:rPr>
              <w:t>W</w:t>
            </w:r>
          </w:p>
        </w:tc>
        <w:tc>
          <w:tcPr>
            <w:tcW w:w="1843" w:type="dxa"/>
            <w:vAlign w:val="center"/>
          </w:tcPr>
          <w:p w14:paraId="2973133F"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Subdivision I</w:t>
            </w:r>
          </w:p>
          <w:p w14:paraId="3EB622F7" w14:textId="77777777" w:rsidR="00E541D4" w:rsidRPr="007A4494" w:rsidRDefault="00E541D4" w:rsidP="004313FA">
            <w:pPr>
              <w:pStyle w:val="Pa5"/>
              <w:spacing w:line="0" w:lineRule="atLeast"/>
              <w:ind w:leftChars="50" w:left="120" w:rightChars="50" w:right="120"/>
              <w:jc w:val="center"/>
              <w:rPr>
                <w:rFonts w:ascii="Tahoma" w:hAnsi="Tahoma" w:cs="Tahoma"/>
                <w:sz w:val="20"/>
                <w:szCs w:val="20"/>
              </w:rPr>
            </w:pPr>
            <w:r w:rsidRPr="007A4494">
              <w:rPr>
                <w:rFonts w:ascii="Tahoma" w:hAnsi="Tahoma" w:cs="Tahoma"/>
                <w:sz w:val="20"/>
                <w:szCs w:val="20"/>
              </w:rPr>
              <w:t>(Team 1-4)</w:t>
            </w:r>
          </w:p>
        </w:tc>
        <w:tc>
          <w:tcPr>
            <w:tcW w:w="2142" w:type="dxa"/>
            <w:vAlign w:val="center"/>
          </w:tcPr>
          <w:p w14:paraId="6C6837B8" w14:textId="77777777" w:rsidR="00E541D4" w:rsidRPr="007A4494" w:rsidRDefault="00E541D4" w:rsidP="004313FA">
            <w:pPr>
              <w:spacing w:line="0" w:lineRule="atLeast"/>
              <w:jc w:val="center"/>
              <w:rPr>
                <w:rFonts w:ascii="Tahoma" w:hAnsi="Tahoma" w:cs="Tahoma"/>
                <w:sz w:val="20"/>
                <w:szCs w:val="20"/>
              </w:rPr>
            </w:pPr>
            <w:r w:rsidRPr="007A4494">
              <w:rPr>
                <w:rStyle w:val="A30"/>
                <w:rFonts w:ascii="Tahoma" w:hAnsi="Tahoma" w:cs="Tahoma"/>
                <w:color w:val="auto"/>
                <w:sz w:val="20"/>
                <w:szCs w:val="20"/>
              </w:rPr>
              <w:t>Taipei Nangang Exhibition Center, Hall 1,4F</w:t>
            </w:r>
          </w:p>
        </w:tc>
      </w:tr>
      <w:tr w:rsidR="0042424E" w:rsidRPr="007A4494" w14:paraId="36480AA8" w14:textId="77777777" w:rsidTr="002D19A6">
        <w:trPr>
          <w:trHeight w:val="20"/>
          <w:jc w:val="center"/>
        </w:trPr>
        <w:tc>
          <w:tcPr>
            <w:tcW w:w="1140" w:type="dxa"/>
            <w:vMerge/>
            <w:vAlign w:val="center"/>
          </w:tcPr>
          <w:p w14:paraId="1129CC4B"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p>
        </w:tc>
        <w:tc>
          <w:tcPr>
            <w:tcW w:w="982" w:type="dxa"/>
            <w:vAlign w:val="center"/>
          </w:tcPr>
          <w:p w14:paraId="0B8F01F0" w14:textId="395E4B28" w:rsidR="00E541D4" w:rsidRPr="007A4494" w:rsidRDefault="00E541D4" w:rsidP="004313FA">
            <w:pPr>
              <w:pStyle w:val="Pa5"/>
              <w:spacing w:line="0" w:lineRule="atLeast"/>
              <w:ind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13:00</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15:00</w:t>
            </w:r>
          </w:p>
        </w:tc>
        <w:tc>
          <w:tcPr>
            <w:tcW w:w="2551" w:type="dxa"/>
            <w:vAlign w:val="center"/>
          </w:tcPr>
          <w:p w14:paraId="0849F981" w14:textId="77777777" w:rsidR="00E541D4" w:rsidRPr="007A4494" w:rsidRDefault="00E541D4" w:rsidP="004313FA">
            <w:pPr>
              <w:pStyle w:val="Pa5"/>
              <w:spacing w:line="0" w:lineRule="atLeast"/>
              <w:ind w:leftChars="46" w:left="11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Women's Team Finals &amp;</w:t>
            </w:r>
          </w:p>
          <w:p w14:paraId="18F58EE0" w14:textId="77777777" w:rsidR="00E541D4" w:rsidRPr="007A4494" w:rsidRDefault="00E541D4" w:rsidP="004313FA">
            <w:pPr>
              <w:pStyle w:val="Default"/>
              <w:spacing w:line="0" w:lineRule="atLeast"/>
              <w:jc w:val="center"/>
              <w:rPr>
                <w:rFonts w:ascii="Tahoma" w:hAnsi="Tahoma" w:cs="Tahoma"/>
                <w:color w:val="auto"/>
                <w:sz w:val="20"/>
                <w:szCs w:val="20"/>
              </w:rPr>
            </w:pPr>
            <w:r w:rsidRPr="007A4494">
              <w:rPr>
                <w:rStyle w:val="A30"/>
                <w:rFonts w:ascii="Tahoma" w:hAnsi="Tahoma" w:cs="Tahoma"/>
                <w:color w:val="auto"/>
                <w:sz w:val="20"/>
                <w:szCs w:val="20"/>
              </w:rPr>
              <w:t>Individual Qualification</w:t>
            </w:r>
          </w:p>
        </w:tc>
        <w:tc>
          <w:tcPr>
            <w:tcW w:w="992" w:type="dxa"/>
            <w:vAlign w:val="center"/>
          </w:tcPr>
          <w:p w14:paraId="1F76E604" w14:textId="71B4F9E2" w:rsidR="00E541D4" w:rsidRPr="007A4494" w:rsidRDefault="00C20542" w:rsidP="004313FA">
            <w:pPr>
              <w:pStyle w:val="Pa5"/>
              <w:spacing w:line="0" w:lineRule="atLeast"/>
              <w:ind w:leftChars="50" w:left="120" w:rightChars="50" w:right="120"/>
              <w:jc w:val="center"/>
              <w:rPr>
                <w:rFonts w:ascii="Tahoma" w:hAnsi="Tahoma" w:cs="Tahoma"/>
                <w:sz w:val="20"/>
                <w:szCs w:val="20"/>
              </w:rPr>
            </w:pPr>
            <w:r w:rsidRPr="007A4494">
              <w:rPr>
                <w:rStyle w:val="A30"/>
                <w:rFonts w:ascii="Tahoma" w:hAnsi="Tahoma" w:cs="Tahoma"/>
                <w:color w:val="auto"/>
                <w:sz w:val="20"/>
                <w:szCs w:val="20"/>
              </w:rPr>
              <w:t>W</w:t>
            </w:r>
          </w:p>
        </w:tc>
        <w:tc>
          <w:tcPr>
            <w:tcW w:w="1843" w:type="dxa"/>
            <w:vAlign w:val="center"/>
          </w:tcPr>
          <w:p w14:paraId="2F62FB99"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Subdivision II</w:t>
            </w:r>
          </w:p>
          <w:p w14:paraId="035AF5C0" w14:textId="77777777" w:rsidR="00E541D4" w:rsidRPr="007A4494" w:rsidRDefault="00E541D4" w:rsidP="004313FA">
            <w:pPr>
              <w:pStyle w:val="Pa5"/>
              <w:spacing w:line="0" w:lineRule="atLeast"/>
              <w:ind w:leftChars="50" w:left="120" w:rightChars="50" w:right="120"/>
              <w:jc w:val="center"/>
              <w:rPr>
                <w:rFonts w:ascii="Tahoma" w:hAnsi="Tahoma" w:cs="Tahoma"/>
                <w:sz w:val="20"/>
                <w:szCs w:val="20"/>
              </w:rPr>
            </w:pPr>
            <w:r w:rsidRPr="007A4494">
              <w:rPr>
                <w:rFonts w:ascii="Tahoma" w:hAnsi="Tahoma" w:cs="Tahoma"/>
                <w:sz w:val="20"/>
                <w:szCs w:val="20"/>
              </w:rPr>
              <w:t>(Team 5-8)</w:t>
            </w:r>
          </w:p>
        </w:tc>
        <w:tc>
          <w:tcPr>
            <w:tcW w:w="2142" w:type="dxa"/>
            <w:vAlign w:val="center"/>
          </w:tcPr>
          <w:p w14:paraId="53928012" w14:textId="77777777" w:rsidR="00E541D4" w:rsidRPr="007A4494" w:rsidRDefault="00E541D4" w:rsidP="004313FA">
            <w:pPr>
              <w:spacing w:line="0" w:lineRule="atLeast"/>
              <w:jc w:val="center"/>
              <w:rPr>
                <w:rFonts w:ascii="Tahoma" w:hAnsi="Tahoma" w:cs="Tahoma"/>
                <w:sz w:val="20"/>
                <w:szCs w:val="20"/>
              </w:rPr>
            </w:pPr>
            <w:r w:rsidRPr="007A4494">
              <w:rPr>
                <w:rStyle w:val="A30"/>
                <w:rFonts w:ascii="Tahoma" w:hAnsi="Tahoma" w:cs="Tahoma"/>
                <w:color w:val="auto"/>
                <w:sz w:val="20"/>
                <w:szCs w:val="20"/>
              </w:rPr>
              <w:t>Taipei Nangang Exhibition Center, Hall 1,4F</w:t>
            </w:r>
          </w:p>
        </w:tc>
      </w:tr>
      <w:tr w:rsidR="0042424E" w:rsidRPr="007A4494" w14:paraId="27D1991B" w14:textId="77777777" w:rsidTr="002D19A6">
        <w:trPr>
          <w:trHeight w:val="20"/>
          <w:jc w:val="center"/>
        </w:trPr>
        <w:tc>
          <w:tcPr>
            <w:tcW w:w="1140" w:type="dxa"/>
            <w:vMerge/>
            <w:vAlign w:val="center"/>
          </w:tcPr>
          <w:p w14:paraId="04CD99E3"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p>
        </w:tc>
        <w:tc>
          <w:tcPr>
            <w:tcW w:w="982" w:type="dxa"/>
            <w:vAlign w:val="center"/>
          </w:tcPr>
          <w:p w14:paraId="5E955E8C" w14:textId="5979F40C" w:rsidR="00E541D4" w:rsidRPr="007A4494" w:rsidRDefault="00E541D4" w:rsidP="004313FA">
            <w:pPr>
              <w:pStyle w:val="Pa5"/>
              <w:spacing w:line="0" w:lineRule="atLeast"/>
              <w:ind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16:00</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w:t>
            </w:r>
            <w:r w:rsidR="007A4494">
              <w:rPr>
                <w:rStyle w:val="A30"/>
                <w:rFonts w:ascii="Tahoma" w:hAnsi="Tahoma" w:cs="Tahoma"/>
                <w:color w:val="auto"/>
                <w:sz w:val="20"/>
                <w:szCs w:val="20"/>
              </w:rPr>
              <w:t xml:space="preserve"> </w:t>
            </w:r>
            <w:r w:rsidRPr="007A4494">
              <w:rPr>
                <w:rStyle w:val="A30"/>
                <w:rFonts w:ascii="Tahoma" w:hAnsi="Tahoma" w:cs="Tahoma"/>
                <w:color w:val="auto"/>
                <w:sz w:val="20"/>
                <w:szCs w:val="20"/>
              </w:rPr>
              <w:t>18:00</w:t>
            </w:r>
          </w:p>
        </w:tc>
        <w:tc>
          <w:tcPr>
            <w:tcW w:w="2551" w:type="dxa"/>
            <w:vAlign w:val="center"/>
          </w:tcPr>
          <w:p w14:paraId="23590CD5" w14:textId="77777777" w:rsidR="00E541D4" w:rsidRPr="007A4494" w:rsidRDefault="00E541D4" w:rsidP="004313FA">
            <w:pPr>
              <w:pStyle w:val="Pa5"/>
              <w:spacing w:line="0" w:lineRule="atLeast"/>
              <w:ind w:leftChars="46" w:left="11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Women's Team Finals &amp;</w:t>
            </w:r>
          </w:p>
          <w:p w14:paraId="2A4E1767" w14:textId="77777777" w:rsidR="00E541D4" w:rsidRPr="007A4494" w:rsidRDefault="00E541D4" w:rsidP="004313FA">
            <w:pPr>
              <w:pStyle w:val="Default"/>
              <w:spacing w:line="0" w:lineRule="atLeast"/>
              <w:jc w:val="center"/>
              <w:rPr>
                <w:rFonts w:ascii="Tahoma" w:hAnsi="Tahoma" w:cs="Tahoma"/>
                <w:color w:val="auto"/>
                <w:sz w:val="20"/>
                <w:szCs w:val="20"/>
              </w:rPr>
            </w:pPr>
            <w:r w:rsidRPr="007A4494">
              <w:rPr>
                <w:rStyle w:val="A30"/>
                <w:rFonts w:ascii="Tahoma" w:hAnsi="Tahoma" w:cs="Tahoma"/>
                <w:color w:val="auto"/>
                <w:sz w:val="20"/>
                <w:szCs w:val="20"/>
              </w:rPr>
              <w:t>Individual Qualification</w:t>
            </w:r>
          </w:p>
        </w:tc>
        <w:tc>
          <w:tcPr>
            <w:tcW w:w="992" w:type="dxa"/>
            <w:vAlign w:val="center"/>
          </w:tcPr>
          <w:p w14:paraId="10E4A3F6" w14:textId="16650974" w:rsidR="00E541D4" w:rsidRPr="007A4494" w:rsidRDefault="00C20542" w:rsidP="004313FA">
            <w:pPr>
              <w:pStyle w:val="Pa5"/>
              <w:spacing w:line="0" w:lineRule="atLeast"/>
              <w:ind w:leftChars="50" w:left="12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W</w:t>
            </w:r>
          </w:p>
        </w:tc>
        <w:tc>
          <w:tcPr>
            <w:tcW w:w="1843" w:type="dxa"/>
            <w:vAlign w:val="center"/>
          </w:tcPr>
          <w:p w14:paraId="2E72CA2B"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r w:rsidRPr="007A4494">
              <w:rPr>
                <w:rStyle w:val="A30"/>
                <w:rFonts w:ascii="Tahoma" w:hAnsi="Tahoma" w:cs="Tahoma"/>
                <w:color w:val="auto"/>
                <w:sz w:val="20"/>
                <w:szCs w:val="20"/>
              </w:rPr>
              <w:t>Subdivision II</w:t>
            </w:r>
            <w:r w:rsidR="00C965AD" w:rsidRPr="007A4494">
              <w:rPr>
                <w:rStyle w:val="A30"/>
                <w:rFonts w:ascii="Tahoma" w:hAnsi="Tahoma" w:cs="Tahoma"/>
                <w:color w:val="auto"/>
                <w:sz w:val="20"/>
                <w:szCs w:val="20"/>
              </w:rPr>
              <w:t>I</w:t>
            </w:r>
          </w:p>
          <w:p w14:paraId="04C29723" w14:textId="77777777" w:rsidR="00E541D4" w:rsidRPr="007A4494" w:rsidRDefault="00E541D4" w:rsidP="004313FA">
            <w:pPr>
              <w:pStyle w:val="Pa5"/>
              <w:spacing w:line="0" w:lineRule="atLeast"/>
              <w:ind w:leftChars="50" w:left="120" w:rightChars="50" w:right="120"/>
              <w:jc w:val="center"/>
              <w:rPr>
                <w:rFonts w:ascii="Tahoma" w:hAnsi="Tahoma" w:cs="Tahoma"/>
                <w:sz w:val="20"/>
                <w:szCs w:val="20"/>
              </w:rPr>
            </w:pPr>
            <w:r w:rsidRPr="007A4494">
              <w:rPr>
                <w:rFonts w:ascii="Tahoma" w:hAnsi="Tahoma" w:cs="Tahoma"/>
                <w:sz w:val="20"/>
                <w:szCs w:val="20"/>
              </w:rPr>
              <w:t>(Team 9-12)</w:t>
            </w:r>
          </w:p>
        </w:tc>
        <w:tc>
          <w:tcPr>
            <w:tcW w:w="2142" w:type="dxa"/>
            <w:vAlign w:val="center"/>
          </w:tcPr>
          <w:p w14:paraId="382CC014" w14:textId="77777777" w:rsidR="00E541D4" w:rsidRPr="007A4494" w:rsidRDefault="00E541D4" w:rsidP="004313FA">
            <w:pPr>
              <w:spacing w:line="0" w:lineRule="atLeast"/>
              <w:jc w:val="center"/>
              <w:rPr>
                <w:rFonts w:ascii="Tahoma" w:hAnsi="Tahoma" w:cs="Tahoma"/>
                <w:sz w:val="20"/>
                <w:szCs w:val="20"/>
              </w:rPr>
            </w:pPr>
            <w:r w:rsidRPr="007A4494">
              <w:rPr>
                <w:rStyle w:val="A30"/>
                <w:rFonts w:ascii="Tahoma" w:hAnsi="Tahoma" w:cs="Tahoma"/>
                <w:color w:val="auto"/>
                <w:sz w:val="20"/>
                <w:szCs w:val="20"/>
              </w:rPr>
              <w:t>Taipei Nangang Exhibition Center, Hall 1,4F</w:t>
            </w:r>
          </w:p>
        </w:tc>
      </w:tr>
      <w:tr w:rsidR="0042424E" w:rsidRPr="007A4494" w14:paraId="516DD667" w14:textId="77777777" w:rsidTr="002D19A6">
        <w:trPr>
          <w:trHeight w:val="20"/>
          <w:jc w:val="center"/>
        </w:trPr>
        <w:tc>
          <w:tcPr>
            <w:tcW w:w="1140" w:type="dxa"/>
            <w:vMerge/>
            <w:vAlign w:val="center"/>
          </w:tcPr>
          <w:p w14:paraId="2EEB727B" w14:textId="77777777" w:rsidR="00E541D4" w:rsidRPr="007A4494" w:rsidRDefault="00E541D4" w:rsidP="004313FA">
            <w:pPr>
              <w:pStyle w:val="Pa5"/>
              <w:spacing w:line="0" w:lineRule="atLeast"/>
              <w:ind w:leftChars="50" w:left="120" w:rightChars="50" w:right="120"/>
              <w:jc w:val="center"/>
              <w:rPr>
                <w:rStyle w:val="A30"/>
                <w:rFonts w:ascii="Tahoma" w:hAnsi="Tahoma" w:cs="Tahoma"/>
                <w:color w:val="auto"/>
                <w:sz w:val="20"/>
                <w:szCs w:val="20"/>
              </w:rPr>
            </w:pPr>
          </w:p>
        </w:tc>
        <w:tc>
          <w:tcPr>
            <w:tcW w:w="982" w:type="dxa"/>
            <w:shd w:val="clear" w:color="auto" w:fill="DBE5F1" w:themeFill="accent1" w:themeFillTint="33"/>
            <w:vAlign w:val="center"/>
          </w:tcPr>
          <w:p w14:paraId="1993B213" w14:textId="7200976C" w:rsidR="00E541D4" w:rsidRPr="007A4494" w:rsidRDefault="00E541D4"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18:30</w:t>
            </w:r>
            <w:r w:rsidR="007A4494">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7A4494">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19:00</w:t>
            </w:r>
          </w:p>
        </w:tc>
        <w:tc>
          <w:tcPr>
            <w:tcW w:w="2551" w:type="dxa"/>
            <w:shd w:val="clear" w:color="auto" w:fill="DBE5F1" w:themeFill="accent1" w:themeFillTint="33"/>
            <w:vAlign w:val="center"/>
          </w:tcPr>
          <w:p w14:paraId="2FEC2ABE" w14:textId="64E00DE5" w:rsidR="00E541D4" w:rsidRPr="007A4494" w:rsidRDefault="00E541D4"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Women's Team Finals</w:t>
            </w:r>
            <w:r w:rsidR="006D1EBD" w:rsidRPr="007A4494">
              <w:rPr>
                <w:rFonts w:ascii="Tahoma" w:eastAsia="標楷體" w:hAnsi="Tahoma" w:cs="Tahoma"/>
                <w:i/>
                <w:color w:val="000000" w:themeColor="text1"/>
                <w:sz w:val="20"/>
                <w:szCs w:val="20"/>
              </w:rPr>
              <w:t xml:space="preserve"> Medal </w:t>
            </w:r>
            <w:r w:rsidRPr="007A4494">
              <w:rPr>
                <w:rFonts w:ascii="Tahoma" w:eastAsia="標楷體" w:hAnsi="Tahoma" w:cs="Tahoma"/>
                <w:i/>
                <w:color w:val="000000" w:themeColor="text1"/>
                <w:sz w:val="20"/>
                <w:szCs w:val="20"/>
              </w:rPr>
              <w:t>Awarding Ceremony</w:t>
            </w:r>
          </w:p>
        </w:tc>
        <w:tc>
          <w:tcPr>
            <w:tcW w:w="992" w:type="dxa"/>
            <w:shd w:val="clear" w:color="auto" w:fill="DBE5F1" w:themeFill="accent1" w:themeFillTint="33"/>
            <w:vAlign w:val="center"/>
          </w:tcPr>
          <w:p w14:paraId="12308701" w14:textId="5076CD94" w:rsidR="00E541D4"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w:t>
            </w:r>
          </w:p>
        </w:tc>
        <w:tc>
          <w:tcPr>
            <w:tcW w:w="1843" w:type="dxa"/>
            <w:shd w:val="clear" w:color="auto" w:fill="DBE5F1" w:themeFill="accent1" w:themeFillTint="33"/>
            <w:vAlign w:val="center"/>
          </w:tcPr>
          <w:p w14:paraId="6AB7EBE1" w14:textId="54AAC031" w:rsidR="00E541D4" w:rsidRPr="007A4494" w:rsidRDefault="004313FA"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2CE1119F" w14:textId="77777777" w:rsidR="00E541D4" w:rsidRPr="007A4494" w:rsidRDefault="00E541D4"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r w:rsidR="0042424E" w:rsidRPr="007A4494" w14:paraId="009E8597" w14:textId="77777777" w:rsidTr="002D19A6">
        <w:trPr>
          <w:trHeight w:val="20"/>
          <w:jc w:val="center"/>
        </w:trPr>
        <w:tc>
          <w:tcPr>
            <w:tcW w:w="1140" w:type="dxa"/>
            <w:vMerge w:val="restart"/>
            <w:vAlign w:val="center"/>
          </w:tcPr>
          <w:p w14:paraId="7DC71EDB" w14:textId="5D335DA5" w:rsidR="00E541D4" w:rsidRPr="007A4494" w:rsidRDefault="00E541D4" w:rsidP="004313FA">
            <w:pPr>
              <w:pStyle w:val="Pa5"/>
              <w:spacing w:line="0" w:lineRule="atLeast"/>
              <w:jc w:val="center"/>
              <w:rPr>
                <w:rStyle w:val="A30"/>
                <w:rFonts w:ascii="Tahoma" w:hAnsi="Tahoma" w:cs="Tahoma"/>
                <w:color w:val="auto"/>
                <w:sz w:val="20"/>
                <w:szCs w:val="20"/>
              </w:rPr>
            </w:pPr>
            <w:r w:rsidRPr="007A4494">
              <w:rPr>
                <w:rStyle w:val="A30"/>
                <w:rFonts w:ascii="Tahoma" w:hAnsi="Tahoma" w:cs="Tahoma"/>
                <w:color w:val="auto"/>
                <w:sz w:val="20"/>
                <w:szCs w:val="20"/>
              </w:rPr>
              <w:t>Aug. 22 (Tue</w:t>
            </w:r>
            <w:r w:rsidR="00AC1366" w:rsidRPr="007A4494">
              <w:rPr>
                <w:rStyle w:val="A30"/>
                <w:rFonts w:ascii="Tahoma" w:hAnsi="Tahoma" w:cs="Tahoma"/>
                <w:color w:val="auto"/>
                <w:sz w:val="20"/>
                <w:szCs w:val="20"/>
              </w:rPr>
              <w:t>.</w:t>
            </w:r>
            <w:r w:rsidRPr="007A4494">
              <w:rPr>
                <w:rStyle w:val="A30"/>
                <w:rFonts w:ascii="Tahoma" w:hAnsi="Tahoma" w:cs="Tahoma"/>
                <w:color w:val="auto"/>
                <w:sz w:val="20"/>
                <w:szCs w:val="20"/>
              </w:rPr>
              <w:t>)</w:t>
            </w:r>
          </w:p>
        </w:tc>
        <w:tc>
          <w:tcPr>
            <w:tcW w:w="982" w:type="dxa"/>
            <w:vAlign w:val="center"/>
          </w:tcPr>
          <w:p w14:paraId="5AF7B7E9" w14:textId="60DD67E3" w:rsidR="00E541D4" w:rsidRPr="007A4494" w:rsidRDefault="00E541D4" w:rsidP="004313FA">
            <w:pPr>
              <w:pStyle w:val="Pa5"/>
              <w:spacing w:line="0" w:lineRule="atLeast"/>
              <w:ind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14:00</w:t>
            </w:r>
            <w:r w:rsidR="007A4494">
              <w:rPr>
                <w:rStyle w:val="A30"/>
                <w:rFonts w:ascii="Tahoma" w:hAnsi="Tahoma" w:cs="Tahoma"/>
                <w:b/>
                <w:color w:val="auto"/>
                <w:sz w:val="20"/>
                <w:szCs w:val="20"/>
              </w:rPr>
              <w:t xml:space="preserve"> </w:t>
            </w:r>
            <w:r w:rsidRPr="007A4494">
              <w:rPr>
                <w:rStyle w:val="A30"/>
                <w:rFonts w:ascii="Tahoma" w:hAnsi="Tahoma" w:cs="Tahoma"/>
                <w:b/>
                <w:color w:val="auto"/>
                <w:sz w:val="20"/>
                <w:szCs w:val="20"/>
              </w:rPr>
              <w:t>-</w:t>
            </w:r>
            <w:r w:rsidR="007A4494">
              <w:rPr>
                <w:rStyle w:val="A30"/>
                <w:rFonts w:ascii="Tahoma" w:hAnsi="Tahoma" w:cs="Tahoma"/>
                <w:b/>
                <w:color w:val="auto"/>
                <w:sz w:val="20"/>
                <w:szCs w:val="20"/>
              </w:rPr>
              <w:t xml:space="preserve"> </w:t>
            </w:r>
            <w:r w:rsidRPr="007A4494">
              <w:rPr>
                <w:rStyle w:val="A30"/>
                <w:rFonts w:ascii="Tahoma" w:hAnsi="Tahoma" w:cs="Tahoma"/>
                <w:b/>
                <w:color w:val="auto"/>
                <w:sz w:val="20"/>
                <w:szCs w:val="20"/>
              </w:rPr>
              <w:t>16:00</w:t>
            </w:r>
          </w:p>
        </w:tc>
        <w:tc>
          <w:tcPr>
            <w:tcW w:w="2551" w:type="dxa"/>
            <w:vAlign w:val="center"/>
          </w:tcPr>
          <w:p w14:paraId="6C574553" w14:textId="77777777" w:rsidR="00E541D4" w:rsidRPr="007A4494" w:rsidRDefault="00E541D4" w:rsidP="004313FA">
            <w:pPr>
              <w:pStyle w:val="Pa5"/>
              <w:spacing w:line="0" w:lineRule="atLeast"/>
              <w:ind w:leftChars="46" w:left="110"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Men's All-Around Final</w:t>
            </w:r>
          </w:p>
        </w:tc>
        <w:tc>
          <w:tcPr>
            <w:tcW w:w="992" w:type="dxa"/>
            <w:vAlign w:val="center"/>
          </w:tcPr>
          <w:p w14:paraId="6B0B7FA1" w14:textId="0FAA6591" w:rsidR="00E541D4" w:rsidRPr="007A4494" w:rsidRDefault="00C20542" w:rsidP="004313FA">
            <w:pPr>
              <w:pStyle w:val="Pa5"/>
              <w:spacing w:line="0" w:lineRule="atLeast"/>
              <w:ind w:leftChars="50" w:left="120"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M</w:t>
            </w:r>
          </w:p>
        </w:tc>
        <w:tc>
          <w:tcPr>
            <w:tcW w:w="1843" w:type="dxa"/>
            <w:vAlign w:val="center"/>
          </w:tcPr>
          <w:p w14:paraId="332C34B5" w14:textId="77777777" w:rsidR="00E541D4" w:rsidRPr="007A4494" w:rsidRDefault="00E541D4" w:rsidP="004313FA">
            <w:pPr>
              <w:pStyle w:val="Pa5"/>
              <w:spacing w:line="0" w:lineRule="atLeast"/>
              <w:ind w:leftChars="46" w:left="110"/>
              <w:jc w:val="center"/>
              <w:rPr>
                <w:rFonts w:ascii="Tahoma" w:hAnsi="Tahoma" w:cs="Tahoma"/>
                <w:b/>
                <w:sz w:val="20"/>
                <w:szCs w:val="20"/>
              </w:rPr>
            </w:pPr>
            <w:r w:rsidRPr="007A4494">
              <w:rPr>
                <w:rStyle w:val="A30"/>
                <w:rFonts w:ascii="Tahoma" w:hAnsi="Tahoma" w:cs="Tahoma"/>
                <w:b/>
                <w:color w:val="auto"/>
                <w:sz w:val="20"/>
                <w:szCs w:val="20"/>
              </w:rPr>
              <w:t>Final</w:t>
            </w:r>
          </w:p>
        </w:tc>
        <w:tc>
          <w:tcPr>
            <w:tcW w:w="2142" w:type="dxa"/>
            <w:vAlign w:val="center"/>
          </w:tcPr>
          <w:p w14:paraId="41EEC8EA" w14:textId="77777777" w:rsidR="00E541D4" w:rsidRPr="007A4494" w:rsidRDefault="00E541D4" w:rsidP="004313FA">
            <w:pPr>
              <w:spacing w:line="0" w:lineRule="atLeast"/>
              <w:jc w:val="center"/>
              <w:rPr>
                <w:rFonts w:ascii="Tahoma" w:hAnsi="Tahoma" w:cs="Tahoma"/>
                <w:b/>
                <w:sz w:val="20"/>
                <w:szCs w:val="20"/>
              </w:rPr>
            </w:pPr>
            <w:r w:rsidRPr="007A4494">
              <w:rPr>
                <w:rStyle w:val="A30"/>
                <w:rFonts w:ascii="Tahoma" w:hAnsi="Tahoma" w:cs="Tahoma"/>
                <w:b/>
                <w:color w:val="auto"/>
                <w:sz w:val="20"/>
                <w:szCs w:val="20"/>
              </w:rPr>
              <w:t>Taipei Nangang Exhibition Center, Hall 1,4F</w:t>
            </w:r>
          </w:p>
        </w:tc>
      </w:tr>
      <w:tr w:rsidR="0042424E" w:rsidRPr="007A4494" w14:paraId="3B8D2526" w14:textId="77777777" w:rsidTr="002D19A6">
        <w:trPr>
          <w:trHeight w:val="20"/>
          <w:jc w:val="center"/>
        </w:trPr>
        <w:tc>
          <w:tcPr>
            <w:tcW w:w="1140" w:type="dxa"/>
            <w:vMerge/>
            <w:vAlign w:val="center"/>
          </w:tcPr>
          <w:p w14:paraId="5C779765" w14:textId="77777777" w:rsidR="00E541D4" w:rsidRPr="007A4494" w:rsidRDefault="00E541D4" w:rsidP="004313FA">
            <w:pPr>
              <w:pStyle w:val="Pa5"/>
              <w:spacing w:line="0" w:lineRule="atLeast"/>
              <w:jc w:val="center"/>
              <w:rPr>
                <w:rStyle w:val="A30"/>
                <w:rFonts w:ascii="Tahoma" w:hAnsi="Tahoma" w:cs="Tahoma"/>
                <w:color w:val="auto"/>
                <w:sz w:val="20"/>
                <w:szCs w:val="20"/>
              </w:rPr>
            </w:pPr>
          </w:p>
        </w:tc>
        <w:tc>
          <w:tcPr>
            <w:tcW w:w="982" w:type="dxa"/>
            <w:shd w:val="clear" w:color="auto" w:fill="DBE5F1" w:themeFill="accent1" w:themeFillTint="33"/>
            <w:vAlign w:val="center"/>
          </w:tcPr>
          <w:p w14:paraId="72F7D79B" w14:textId="4D78158C" w:rsidR="00E541D4" w:rsidRPr="007A4494" w:rsidRDefault="00E541D4"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16:30</w:t>
            </w:r>
            <w:r w:rsidR="007A4494">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7A4494">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17:00</w:t>
            </w:r>
          </w:p>
        </w:tc>
        <w:tc>
          <w:tcPr>
            <w:tcW w:w="2551" w:type="dxa"/>
            <w:shd w:val="clear" w:color="auto" w:fill="DBE5F1" w:themeFill="accent1" w:themeFillTint="33"/>
            <w:vAlign w:val="center"/>
          </w:tcPr>
          <w:p w14:paraId="7B0264C1" w14:textId="7C90AB3C" w:rsidR="00E541D4" w:rsidRPr="007A4494" w:rsidRDefault="00E541D4"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Men's All-Around Final</w:t>
            </w:r>
            <w:r w:rsidR="006D1EBD" w:rsidRPr="007A4494">
              <w:rPr>
                <w:rFonts w:ascii="Tahoma" w:eastAsia="標楷體" w:hAnsi="Tahoma" w:cs="Tahoma"/>
                <w:i/>
                <w:color w:val="000000" w:themeColor="text1"/>
                <w:sz w:val="20"/>
                <w:szCs w:val="20"/>
              </w:rPr>
              <w:t xml:space="preserve"> Medal </w:t>
            </w:r>
            <w:r w:rsidRPr="007A4494">
              <w:rPr>
                <w:rFonts w:ascii="Tahoma" w:eastAsia="標楷體" w:hAnsi="Tahoma" w:cs="Tahoma"/>
                <w:i/>
                <w:color w:val="000000" w:themeColor="text1"/>
                <w:sz w:val="20"/>
                <w:szCs w:val="20"/>
              </w:rPr>
              <w:t>Awarding Ceremony</w:t>
            </w:r>
          </w:p>
        </w:tc>
        <w:tc>
          <w:tcPr>
            <w:tcW w:w="992" w:type="dxa"/>
            <w:shd w:val="clear" w:color="auto" w:fill="DBE5F1" w:themeFill="accent1" w:themeFillTint="33"/>
            <w:vAlign w:val="center"/>
          </w:tcPr>
          <w:p w14:paraId="25E04ABC" w14:textId="0596A01D" w:rsidR="00E541D4"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w:t>
            </w:r>
          </w:p>
        </w:tc>
        <w:tc>
          <w:tcPr>
            <w:tcW w:w="1843" w:type="dxa"/>
            <w:shd w:val="clear" w:color="auto" w:fill="DBE5F1" w:themeFill="accent1" w:themeFillTint="33"/>
            <w:vAlign w:val="center"/>
          </w:tcPr>
          <w:p w14:paraId="289FC346" w14:textId="64E6429C" w:rsidR="00E541D4" w:rsidRPr="007A4494" w:rsidRDefault="004313FA"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14131805" w14:textId="77777777" w:rsidR="00E541D4" w:rsidRPr="007A4494" w:rsidRDefault="00E541D4"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r w:rsidR="0042424E" w:rsidRPr="007A4494" w14:paraId="58A1FCD5" w14:textId="77777777" w:rsidTr="002D19A6">
        <w:trPr>
          <w:trHeight w:val="20"/>
          <w:jc w:val="center"/>
        </w:trPr>
        <w:tc>
          <w:tcPr>
            <w:tcW w:w="1140" w:type="dxa"/>
            <w:vMerge/>
            <w:vAlign w:val="center"/>
          </w:tcPr>
          <w:p w14:paraId="30D6F886" w14:textId="77777777" w:rsidR="00E541D4" w:rsidRPr="007A4494" w:rsidRDefault="00E541D4" w:rsidP="004313FA">
            <w:pPr>
              <w:pStyle w:val="Pa5"/>
              <w:spacing w:line="0" w:lineRule="atLeast"/>
              <w:jc w:val="center"/>
              <w:rPr>
                <w:rStyle w:val="A30"/>
                <w:rFonts w:ascii="Tahoma" w:hAnsi="Tahoma" w:cs="Tahoma"/>
                <w:color w:val="auto"/>
                <w:sz w:val="20"/>
                <w:szCs w:val="20"/>
              </w:rPr>
            </w:pPr>
          </w:p>
        </w:tc>
        <w:tc>
          <w:tcPr>
            <w:tcW w:w="982" w:type="dxa"/>
            <w:vAlign w:val="center"/>
          </w:tcPr>
          <w:p w14:paraId="4208FEBA" w14:textId="6E3F5265" w:rsidR="00E541D4" w:rsidRPr="007A4494" w:rsidRDefault="00E541D4" w:rsidP="004313FA">
            <w:pPr>
              <w:pStyle w:val="Pa5"/>
              <w:spacing w:line="0" w:lineRule="atLeast"/>
              <w:ind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18:30</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21:15</w:t>
            </w:r>
          </w:p>
        </w:tc>
        <w:tc>
          <w:tcPr>
            <w:tcW w:w="2551" w:type="dxa"/>
            <w:vAlign w:val="center"/>
          </w:tcPr>
          <w:p w14:paraId="6E20FB70" w14:textId="77777777" w:rsidR="00E541D4" w:rsidRPr="007A4494" w:rsidRDefault="00E541D4" w:rsidP="004313FA">
            <w:pPr>
              <w:pStyle w:val="Default"/>
              <w:spacing w:line="0" w:lineRule="atLeast"/>
              <w:jc w:val="center"/>
              <w:rPr>
                <w:rFonts w:ascii="Tahoma" w:hAnsi="Tahoma" w:cs="Tahoma"/>
                <w:b/>
                <w:color w:val="auto"/>
                <w:sz w:val="20"/>
                <w:szCs w:val="20"/>
              </w:rPr>
            </w:pPr>
            <w:r w:rsidRPr="007A4494">
              <w:rPr>
                <w:rStyle w:val="A30"/>
                <w:rFonts w:ascii="Tahoma" w:hAnsi="Tahoma" w:cs="Tahoma"/>
                <w:b/>
                <w:color w:val="auto"/>
                <w:sz w:val="20"/>
                <w:szCs w:val="20"/>
              </w:rPr>
              <w:t>Women's All-Around Final</w:t>
            </w:r>
          </w:p>
        </w:tc>
        <w:tc>
          <w:tcPr>
            <w:tcW w:w="992" w:type="dxa"/>
            <w:vAlign w:val="center"/>
          </w:tcPr>
          <w:p w14:paraId="025AD7AD" w14:textId="0008E62A" w:rsidR="00E541D4" w:rsidRPr="007A4494" w:rsidRDefault="00C20542" w:rsidP="004313FA">
            <w:pPr>
              <w:pStyle w:val="Pa5"/>
              <w:spacing w:line="0" w:lineRule="atLeast"/>
              <w:ind w:leftChars="50" w:left="120" w:rightChars="50" w:right="120"/>
              <w:jc w:val="center"/>
              <w:rPr>
                <w:rFonts w:ascii="Tahoma" w:hAnsi="Tahoma" w:cs="Tahoma"/>
                <w:b/>
                <w:sz w:val="20"/>
                <w:szCs w:val="20"/>
              </w:rPr>
            </w:pPr>
            <w:r w:rsidRPr="007A4494">
              <w:rPr>
                <w:rStyle w:val="A30"/>
                <w:rFonts w:ascii="Tahoma" w:hAnsi="Tahoma" w:cs="Tahoma"/>
                <w:b/>
                <w:color w:val="auto"/>
                <w:sz w:val="20"/>
                <w:szCs w:val="20"/>
              </w:rPr>
              <w:t>W</w:t>
            </w:r>
          </w:p>
        </w:tc>
        <w:tc>
          <w:tcPr>
            <w:tcW w:w="1843" w:type="dxa"/>
            <w:vAlign w:val="center"/>
          </w:tcPr>
          <w:p w14:paraId="7210AF2F" w14:textId="77777777" w:rsidR="00E541D4" w:rsidRPr="007A4494" w:rsidRDefault="00E541D4" w:rsidP="004313FA">
            <w:pPr>
              <w:pStyle w:val="Pa20"/>
              <w:spacing w:line="0" w:lineRule="atLeast"/>
              <w:ind w:leftChars="46" w:left="110"/>
              <w:jc w:val="center"/>
              <w:rPr>
                <w:rFonts w:ascii="Tahoma" w:hAnsi="Tahoma" w:cs="Tahoma"/>
                <w:b/>
                <w:sz w:val="20"/>
                <w:szCs w:val="20"/>
              </w:rPr>
            </w:pPr>
            <w:r w:rsidRPr="007A4494">
              <w:rPr>
                <w:rStyle w:val="A30"/>
                <w:rFonts w:ascii="Tahoma" w:hAnsi="Tahoma" w:cs="Tahoma"/>
                <w:b/>
                <w:color w:val="auto"/>
                <w:sz w:val="20"/>
                <w:szCs w:val="20"/>
              </w:rPr>
              <w:t>Final</w:t>
            </w:r>
          </w:p>
        </w:tc>
        <w:tc>
          <w:tcPr>
            <w:tcW w:w="2142" w:type="dxa"/>
            <w:vAlign w:val="center"/>
          </w:tcPr>
          <w:p w14:paraId="051D85C8" w14:textId="77777777" w:rsidR="00E541D4" w:rsidRPr="007A4494" w:rsidRDefault="00E541D4" w:rsidP="004313FA">
            <w:pPr>
              <w:spacing w:line="0" w:lineRule="atLeast"/>
              <w:jc w:val="center"/>
              <w:rPr>
                <w:rFonts w:ascii="Tahoma" w:hAnsi="Tahoma" w:cs="Tahoma"/>
                <w:b/>
                <w:sz w:val="20"/>
                <w:szCs w:val="20"/>
              </w:rPr>
            </w:pPr>
            <w:r w:rsidRPr="007A4494">
              <w:rPr>
                <w:rStyle w:val="A30"/>
                <w:rFonts w:ascii="Tahoma" w:hAnsi="Tahoma" w:cs="Tahoma"/>
                <w:b/>
                <w:color w:val="auto"/>
                <w:sz w:val="20"/>
                <w:szCs w:val="20"/>
              </w:rPr>
              <w:t>Taipei Nangang Exhibition Center, Hall 1,4F</w:t>
            </w:r>
          </w:p>
        </w:tc>
      </w:tr>
      <w:tr w:rsidR="0042424E" w:rsidRPr="007A4494" w14:paraId="731E7B51" w14:textId="77777777" w:rsidTr="002D19A6">
        <w:trPr>
          <w:trHeight w:val="20"/>
          <w:jc w:val="center"/>
        </w:trPr>
        <w:tc>
          <w:tcPr>
            <w:tcW w:w="1140" w:type="dxa"/>
            <w:vMerge/>
            <w:vAlign w:val="center"/>
          </w:tcPr>
          <w:p w14:paraId="596D538A" w14:textId="77777777" w:rsidR="00E541D4" w:rsidRPr="007A4494" w:rsidRDefault="00E541D4" w:rsidP="004313FA">
            <w:pPr>
              <w:pStyle w:val="Pa5"/>
              <w:spacing w:line="0" w:lineRule="atLeast"/>
              <w:jc w:val="center"/>
              <w:rPr>
                <w:rStyle w:val="A30"/>
                <w:rFonts w:ascii="Tahoma" w:hAnsi="Tahoma" w:cs="Tahoma"/>
                <w:color w:val="auto"/>
                <w:sz w:val="20"/>
                <w:szCs w:val="20"/>
              </w:rPr>
            </w:pPr>
          </w:p>
        </w:tc>
        <w:tc>
          <w:tcPr>
            <w:tcW w:w="982" w:type="dxa"/>
            <w:shd w:val="clear" w:color="auto" w:fill="DBE5F1" w:themeFill="accent1" w:themeFillTint="33"/>
            <w:vAlign w:val="center"/>
          </w:tcPr>
          <w:p w14:paraId="522ABF01" w14:textId="19F215C6" w:rsidR="00E541D4" w:rsidRPr="007A4494" w:rsidRDefault="00E541D4"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21:45</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22:15</w:t>
            </w:r>
          </w:p>
        </w:tc>
        <w:tc>
          <w:tcPr>
            <w:tcW w:w="2551" w:type="dxa"/>
            <w:shd w:val="clear" w:color="auto" w:fill="DBE5F1" w:themeFill="accent1" w:themeFillTint="33"/>
            <w:vAlign w:val="center"/>
          </w:tcPr>
          <w:p w14:paraId="4CEE7C74" w14:textId="674B5278" w:rsidR="00E541D4" w:rsidRPr="007A4494" w:rsidRDefault="00E541D4"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Women's All-Around Final</w:t>
            </w:r>
            <w:r w:rsidR="006D1EBD" w:rsidRPr="007A4494">
              <w:rPr>
                <w:rFonts w:ascii="Tahoma" w:eastAsia="標楷體" w:hAnsi="Tahoma" w:cs="Tahoma"/>
                <w:i/>
                <w:color w:val="000000" w:themeColor="text1"/>
                <w:sz w:val="20"/>
                <w:szCs w:val="20"/>
              </w:rPr>
              <w:t xml:space="preserve"> Medal</w:t>
            </w:r>
            <w:r w:rsidRPr="007A4494">
              <w:rPr>
                <w:rFonts w:ascii="Tahoma" w:eastAsia="標楷體" w:hAnsi="Tahoma" w:cs="Tahoma"/>
                <w:i/>
                <w:color w:val="000000" w:themeColor="text1"/>
                <w:sz w:val="20"/>
                <w:szCs w:val="20"/>
              </w:rPr>
              <w:t xml:space="preserve"> Awarding Ceremony</w:t>
            </w:r>
          </w:p>
        </w:tc>
        <w:tc>
          <w:tcPr>
            <w:tcW w:w="992" w:type="dxa"/>
            <w:shd w:val="clear" w:color="auto" w:fill="DBE5F1" w:themeFill="accent1" w:themeFillTint="33"/>
            <w:vAlign w:val="center"/>
          </w:tcPr>
          <w:p w14:paraId="742947FA" w14:textId="7673CF9F" w:rsidR="00E541D4"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w:t>
            </w:r>
          </w:p>
        </w:tc>
        <w:tc>
          <w:tcPr>
            <w:tcW w:w="1843" w:type="dxa"/>
            <w:shd w:val="clear" w:color="auto" w:fill="DBE5F1" w:themeFill="accent1" w:themeFillTint="33"/>
            <w:vAlign w:val="center"/>
          </w:tcPr>
          <w:p w14:paraId="6EBB39DA" w14:textId="6E3F257E" w:rsidR="00E541D4" w:rsidRPr="007A4494" w:rsidRDefault="004313FA"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1FA7601A" w14:textId="77777777" w:rsidR="00E541D4" w:rsidRPr="007A4494" w:rsidRDefault="00E541D4"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r w:rsidR="0042424E" w:rsidRPr="007A4494" w14:paraId="6E23E77C" w14:textId="77777777" w:rsidTr="002D19A6">
        <w:trPr>
          <w:trHeight w:val="20"/>
          <w:jc w:val="center"/>
        </w:trPr>
        <w:tc>
          <w:tcPr>
            <w:tcW w:w="1140" w:type="dxa"/>
            <w:vMerge w:val="restart"/>
            <w:vAlign w:val="center"/>
          </w:tcPr>
          <w:p w14:paraId="736DC344" w14:textId="169C7A74" w:rsidR="00E541D4" w:rsidRPr="007A4494" w:rsidRDefault="00E541D4" w:rsidP="004313FA">
            <w:pPr>
              <w:pStyle w:val="Pa5"/>
              <w:spacing w:line="0" w:lineRule="atLeast"/>
              <w:jc w:val="center"/>
              <w:rPr>
                <w:rStyle w:val="A30"/>
                <w:rFonts w:ascii="Tahoma" w:hAnsi="Tahoma" w:cs="Tahoma"/>
                <w:color w:val="auto"/>
                <w:sz w:val="20"/>
                <w:szCs w:val="20"/>
              </w:rPr>
            </w:pPr>
            <w:r w:rsidRPr="007A4494">
              <w:rPr>
                <w:rStyle w:val="A30"/>
                <w:rFonts w:ascii="Tahoma" w:hAnsi="Tahoma" w:cs="Tahoma"/>
                <w:color w:val="auto"/>
                <w:sz w:val="20"/>
                <w:szCs w:val="20"/>
              </w:rPr>
              <w:t>Aug. 23 (Wed</w:t>
            </w:r>
            <w:r w:rsidR="00AC1366" w:rsidRPr="007A4494">
              <w:rPr>
                <w:rStyle w:val="A30"/>
                <w:rFonts w:ascii="Tahoma" w:hAnsi="Tahoma" w:cs="Tahoma"/>
                <w:color w:val="auto"/>
                <w:sz w:val="20"/>
                <w:szCs w:val="20"/>
              </w:rPr>
              <w:t>.</w:t>
            </w:r>
            <w:r w:rsidRPr="007A4494">
              <w:rPr>
                <w:rStyle w:val="A30"/>
                <w:rFonts w:ascii="Tahoma" w:hAnsi="Tahoma" w:cs="Tahoma"/>
                <w:color w:val="auto"/>
                <w:sz w:val="20"/>
                <w:szCs w:val="20"/>
              </w:rPr>
              <w:t>)</w:t>
            </w:r>
          </w:p>
        </w:tc>
        <w:tc>
          <w:tcPr>
            <w:tcW w:w="982" w:type="dxa"/>
            <w:vAlign w:val="center"/>
          </w:tcPr>
          <w:p w14:paraId="54E8F6D2" w14:textId="0B4D57FE" w:rsidR="00E541D4" w:rsidRPr="007A4494" w:rsidRDefault="00E541D4" w:rsidP="004313FA">
            <w:pPr>
              <w:pStyle w:val="Pa5"/>
              <w:spacing w:line="0" w:lineRule="atLeast"/>
              <w:ind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11:00</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11:30</w:t>
            </w:r>
          </w:p>
        </w:tc>
        <w:tc>
          <w:tcPr>
            <w:tcW w:w="2551" w:type="dxa"/>
            <w:vAlign w:val="center"/>
          </w:tcPr>
          <w:p w14:paraId="0851BE85"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Men's Apparatus Finals- Floor</w:t>
            </w:r>
          </w:p>
        </w:tc>
        <w:tc>
          <w:tcPr>
            <w:tcW w:w="992" w:type="dxa"/>
            <w:vAlign w:val="center"/>
          </w:tcPr>
          <w:p w14:paraId="43069AD4" w14:textId="6F61A126" w:rsidR="00E541D4" w:rsidRPr="007A4494" w:rsidRDefault="00C20542" w:rsidP="004313FA">
            <w:pPr>
              <w:pStyle w:val="Pa5"/>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M</w:t>
            </w:r>
          </w:p>
        </w:tc>
        <w:tc>
          <w:tcPr>
            <w:tcW w:w="1843" w:type="dxa"/>
            <w:vAlign w:val="center"/>
          </w:tcPr>
          <w:p w14:paraId="6F6E9ECA" w14:textId="77777777" w:rsidR="00E541D4" w:rsidRPr="007A4494" w:rsidRDefault="00E541D4" w:rsidP="004313FA">
            <w:pPr>
              <w:pStyle w:val="Pa20"/>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Final</w:t>
            </w:r>
          </w:p>
        </w:tc>
        <w:tc>
          <w:tcPr>
            <w:tcW w:w="2142" w:type="dxa"/>
            <w:vAlign w:val="center"/>
          </w:tcPr>
          <w:p w14:paraId="01CE9B2E" w14:textId="77777777" w:rsidR="00E541D4" w:rsidRPr="007A4494" w:rsidRDefault="00E541D4" w:rsidP="004313FA">
            <w:pPr>
              <w:spacing w:line="0" w:lineRule="atLeast"/>
              <w:jc w:val="center"/>
              <w:rPr>
                <w:rFonts w:ascii="Tahoma" w:hAnsi="Tahoma" w:cs="Tahoma"/>
                <w:b/>
                <w:sz w:val="20"/>
                <w:szCs w:val="20"/>
              </w:rPr>
            </w:pPr>
            <w:r w:rsidRPr="007A4494">
              <w:rPr>
                <w:rStyle w:val="A30"/>
                <w:rFonts w:ascii="Tahoma" w:hAnsi="Tahoma" w:cs="Tahoma"/>
                <w:b/>
                <w:color w:val="auto"/>
                <w:sz w:val="20"/>
                <w:szCs w:val="20"/>
              </w:rPr>
              <w:t>Taipei Nangang Exhibition Center, Hall 1,4F</w:t>
            </w:r>
          </w:p>
        </w:tc>
      </w:tr>
      <w:tr w:rsidR="0042424E" w:rsidRPr="007A4494" w14:paraId="106E4ECB" w14:textId="77777777" w:rsidTr="002D19A6">
        <w:trPr>
          <w:trHeight w:val="20"/>
          <w:jc w:val="center"/>
        </w:trPr>
        <w:tc>
          <w:tcPr>
            <w:tcW w:w="1140" w:type="dxa"/>
            <w:vMerge/>
            <w:vAlign w:val="center"/>
          </w:tcPr>
          <w:p w14:paraId="72746D97" w14:textId="77777777" w:rsidR="00E541D4" w:rsidRPr="007A4494" w:rsidRDefault="00E541D4" w:rsidP="004313FA">
            <w:pPr>
              <w:pStyle w:val="Pa5"/>
              <w:spacing w:line="0" w:lineRule="atLeast"/>
              <w:jc w:val="center"/>
              <w:rPr>
                <w:rStyle w:val="A30"/>
                <w:rFonts w:ascii="Tahoma" w:hAnsi="Tahoma" w:cs="Tahoma"/>
                <w:color w:val="auto"/>
                <w:sz w:val="20"/>
                <w:szCs w:val="20"/>
              </w:rPr>
            </w:pPr>
          </w:p>
        </w:tc>
        <w:tc>
          <w:tcPr>
            <w:tcW w:w="982" w:type="dxa"/>
            <w:vAlign w:val="center"/>
          </w:tcPr>
          <w:p w14:paraId="779D4033" w14:textId="6AC257EA" w:rsidR="00E541D4" w:rsidRPr="007A4494" w:rsidRDefault="00E541D4" w:rsidP="004313FA">
            <w:pPr>
              <w:pStyle w:val="Pa5"/>
              <w:spacing w:line="0" w:lineRule="atLeast"/>
              <w:ind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11:30</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12:00</w:t>
            </w:r>
          </w:p>
        </w:tc>
        <w:tc>
          <w:tcPr>
            <w:tcW w:w="2551" w:type="dxa"/>
            <w:vAlign w:val="center"/>
          </w:tcPr>
          <w:p w14:paraId="66B4D897"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Women's Apparatus Finals- Vault</w:t>
            </w:r>
          </w:p>
        </w:tc>
        <w:tc>
          <w:tcPr>
            <w:tcW w:w="992" w:type="dxa"/>
            <w:vAlign w:val="center"/>
          </w:tcPr>
          <w:p w14:paraId="42E600A2" w14:textId="5F351408" w:rsidR="00E541D4" w:rsidRPr="007A4494" w:rsidRDefault="00C20542" w:rsidP="004313FA">
            <w:pPr>
              <w:pStyle w:val="Pa5"/>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W</w:t>
            </w:r>
          </w:p>
        </w:tc>
        <w:tc>
          <w:tcPr>
            <w:tcW w:w="1843" w:type="dxa"/>
            <w:vAlign w:val="center"/>
          </w:tcPr>
          <w:p w14:paraId="0CB31049" w14:textId="77777777" w:rsidR="00E541D4" w:rsidRPr="007A4494" w:rsidRDefault="00E541D4" w:rsidP="004313FA">
            <w:pPr>
              <w:pStyle w:val="Pa20"/>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Final</w:t>
            </w:r>
          </w:p>
        </w:tc>
        <w:tc>
          <w:tcPr>
            <w:tcW w:w="2142" w:type="dxa"/>
            <w:vAlign w:val="center"/>
          </w:tcPr>
          <w:p w14:paraId="4C84744B" w14:textId="77777777" w:rsidR="00E541D4" w:rsidRPr="007A4494" w:rsidRDefault="00E541D4" w:rsidP="004313FA">
            <w:pPr>
              <w:spacing w:line="0" w:lineRule="atLeast"/>
              <w:jc w:val="center"/>
              <w:rPr>
                <w:rFonts w:ascii="Tahoma" w:hAnsi="Tahoma" w:cs="Tahoma"/>
                <w:b/>
                <w:sz w:val="20"/>
                <w:szCs w:val="20"/>
              </w:rPr>
            </w:pPr>
            <w:r w:rsidRPr="007A4494">
              <w:rPr>
                <w:rStyle w:val="A30"/>
                <w:rFonts w:ascii="Tahoma" w:hAnsi="Tahoma" w:cs="Tahoma"/>
                <w:b/>
                <w:color w:val="auto"/>
                <w:sz w:val="20"/>
                <w:szCs w:val="20"/>
              </w:rPr>
              <w:t>Taipei Nangang Exhibition Center, Hall 1,4F</w:t>
            </w:r>
          </w:p>
        </w:tc>
      </w:tr>
      <w:tr w:rsidR="0042424E" w:rsidRPr="007A4494" w14:paraId="07EF6976" w14:textId="77777777" w:rsidTr="002D19A6">
        <w:trPr>
          <w:trHeight w:val="20"/>
          <w:jc w:val="center"/>
        </w:trPr>
        <w:tc>
          <w:tcPr>
            <w:tcW w:w="1140" w:type="dxa"/>
            <w:vMerge/>
            <w:vAlign w:val="center"/>
          </w:tcPr>
          <w:p w14:paraId="72D18AA6" w14:textId="77777777" w:rsidR="00E541D4" w:rsidRPr="007A4494" w:rsidRDefault="00E541D4" w:rsidP="004313FA">
            <w:pPr>
              <w:pStyle w:val="Pa5"/>
              <w:spacing w:line="0" w:lineRule="atLeast"/>
              <w:jc w:val="center"/>
              <w:rPr>
                <w:rStyle w:val="A30"/>
                <w:rFonts w:ascii="Tahoma" w:hAnsi="Tahoma" w:cs="Tahoma"/>
                <w:color w:val="auto"/>
                <w:sz w:val="20"/>
                <w:szCs w:val="20"/>
              </w:rPr>
            </w:pPr>
          </w:p>
        </w:tc>
        <w:tc>
          <w:tcPr>
            <w:tcW w:w="982" w:type="dxa"/>
            <w:vAlign w:val="center"/>
          </w:tcPr>
          <w:p w14:paraId="6BC0F864" w14:textId="52F0F027" w:rsidR="00E541D4" w:rsidRPr="007A4494" w:rsidRDefault="00E541D4" w:rsidP="004313FA">
            <w:pPr>
              <w:pStyle w:val="Pa5"/>
              <w:spacing w:line="0" w:lineRule="atLeast"/>
              <w:ind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12:00</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12:30</w:t>
            </w:r>
          </w:p>
        </w:tc>
        <w:tc>
          <w:tcPr>
            <w:tcW w:w="2551" w:type="dxa"/>
            <w:vAlign w:val="center"/>
          </w:tcPr>
          <w:p w14:paraId="6505F85B"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Men's Apparatus Finals-</w:t>
            </w:r>
          </w:p>
          <w:p w14:paraId="3115A7C8"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Pommel Horse</w:t>
            </w:r>
          </w:p>
        </w:tc>
        <w:tc>
          <w:tcPr>
            <w:tcW w:w="992" w:type="dxa"/>
            <w:vAlign w:val="center"/>
          </w:tcPr>
          <w:p w14:paraId="26D26CA3" w14:textId="59D45EFF" w:rsidR="00E541D4" w:rsidRPr="007A4494" w:rsidRDefault="00C20542" w:rsidP="004313FA">
            <w:pPr>
              <w:pStyle w:val="Pa5"/>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M</w:t>
            </w:r>
          </w:p>
        </w:tc>
        <w:tc>
          <w:tcPr>
            <w:tcW w:w="1843" w:type="dxa"/>
            <w:vAlign w:val="center"/>
          </w:tcPr>
          <w:p w14:paraId="719E7FE7" w14:textId="77777777" w:rsidR="00E541D4" w:rsidRPr="007A4494" w:rsidRDefault="00E541D4" w:rsidP="004313FA">
            <w:pPr>
              <w:pStyle w:val="Pa20"/>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Final</w:t>
            </w:r>
          </w:p>
        </w:tc>
        <w:tc>
          <w:tcPr>
            <w:tcW w:w="2142" w:type="dxa"/>
            <w:vAlign w:val="center"/>
          </w:tcPr>
          <w:p w14:paraId="689DC730" w14:textId="77777777" w:rsidR="00E541D4" w:rsidRPr="007A4494" w:rsidRDefault="00E541D4" w:rsidP="004313FA">
            <w:pPr>
              <w:spacing w:line="0" w:lineRule="atLeast"/>
              <w:jc w:val="center"/>
              <w:rPr>
                <w:rFonts w:ascii="Tahoma" w:hAnsi="Tahoma" w:cs="Tahoma"/>
                <w:b/>
                <w:sz w:val="20"/>
                <w:szCs w:val="20"/>
              </w:rPr>
            </w:pPr>
            <w:r w:rsidRPr="007A4494">
              <w:rPr>
                <w:rStyle w:val="A30"/>
                <w:rFonts w:ascii="Tahoma" w:hAnsi="Tahoma" w:cs="Tahoma"/>
                <w:b/>
                <w:color w:val="auto"/>
                <w:sz w:val="20"/>
                <w:szCs w:val="20"/>
              </w:rPr>
              <w:t>Taipei Nangang Exhibition Center, Hall 1,4F</w:t>
            </w:r>
          </w:p>
        </w:tc>
      </w:tr>
      <w:tr w:rsidR="0042424E" w:rsidRPr="007A4494" w14:paraId="50F0BB52" w14:textId="77777777" w:rsidTr="002D19A6">
        <w:trPr>
          <w:trHeight w:val="20"/>
          <w:jc w:val="center"/>
        </w:trPr>
        <w:tc>
          <w:tcPr>
            <w:tcW w:w="1140" w:type="dxa"/>
            <w:vMerge/>
            <w:vAlign w:val="center"/>
          </w:tcPr>
          <w:p w14:paraId="06AD925C" w14:textId="77777777" w:rsidR="00E541D4" w:rsidRPr="007A4494" w:rsidRDefault="00E541D4" w:rsidP="004313FA">
            <w:pPr>
              <w:pStyle w:val="Pa5"/>
              <w:spacing w:line="0" w:lineRule="atLeast"/>
              <w:jc w:val="center"/>
              <w:rPr>
                <w:rStyle w:val="A30"/>
                <w:rFonts w:ascii="Tahoma" w:hAnsi="Tahoma" w:cs="Tahoma"/>
                <w:color w:val="auto"/>
                <w:sz w:val="20"/>
                <w:szCs w:val="20"/>
              </w:rPr>
            </w:pPr>
          </w:p>
        </w:tc>
        <w:tc>
          <w:tcPr>
            <w:tcW w:w="982" w:type="dxa"/>
            <w:vAlign w:val="center"/>
          </w:tcPr>
          <w:p w14:paraId="4BD499A1" w14:textId="47B1779F" w:rsidR="00E541D4" w:rsidRPr="007A4494" w:rsidRDefault="00E541D4" w:rsidP="004313FA">
            <w:pPr>
              <w:pStyle w:val="Pa5"/>
              <w:spacing w:line="0" w:lineRule="atLeast"/>
              <w:ind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12:30</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13:00</w:t>
            </w:r>
          </w:p>
        </w:tc>
        <w:tc>
          <w:tcPr>
            <w:tcW w:w="2551" w:type="dxa"/>
            <w:vAlign w:val="center"/>
          </w:tcPr>
          <w:p w14:paraId="361696E5"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Women's Apparatus Finals-</w:t>
            </w:r>
          </w:p>
          <w:p w14:paraId="1BA7AE21"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Uneven Bars</w:t>
            </w:r>
          </w:p>
        </w:tc>
        <w:tc>
          <w:tcPr>
            <w:tcW w:w="992" w:type="dxa"/>
            <w:vAlign w:val="center"/>
          </w:tcPr>
          <w:p w14:paraId="0ACFE0CA" w14:textId="6106A65C" w:rsidR="00E541D4" w:rsidRPr="007A4494" w:rsidRDefault="00C20542" w:rsidP="004313FA">
            <w:pPr>
              <w:pStyle w:val="Pa5"/>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W</w:t>
            </w:r>
          </w:p>
        </w:tc>
        <w:tc>
          <w:tcPr>
            <w:tcW w:w="1843" w:type="dxa"/>
            <w:vAlign w:val="center"/>
          </w:tcPr>
          <w:p w14:paraId="63EF4CB8" w14:textId="77777777" w:rsidR="00E541D4" w:rsidRPr="007A4494" w:rsidRDefault="00E541D4" w:rsidP="004313FA">
            <w:pPr>
              <w:pStyle w:val="Pa20"/>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Final</w:t>
            </w:r>
          </w:p>
        </w:tc>
        <w:tc>
          <w:tcPr>
            <w:tcW w:w="2142" w:type="dxa"/>
            <w:vAlign w:val="center"/>
          </w:tcPr>
          <w:p w14:paraId="6E5F168B" w14:textId="77777777" w:rsidR="00E541D4" w:rsidRPr="007A4494" w:rsidRDefault="00E541D4" w:rsidP="004313FA">
            <w:pPr>
              <w:spacing w:line="0" w:lineRule="atLeast"/>
              <w:jc w:val="center"/>
              <w:rPr>
                <w:rFonts w:ascii="Tahoma" w:hAnsi="Tahoma" w:cs="Tahoma"/>
                <w:b/>
                <w:sz w:val="20"/>
                <w:szCs w:val="20"/>
              </w:rPr>
            </w:pPr>
            <w:r w:rsidRPr="007A4494">
              <w:rPr>
                <w:rStyle w:val="A30"/>
                <w:rFonts w:ascii="Tahoma" w:hAnsi="Tahoma" w:cs="Tahoma"/>
                <w:b/>
                <w:color w:val="auto"/>
                <w:sz w:val="20"/>
                <w:szCs w:val="20"/>
              </w:rPr>
              <w:t>Taipei Nangang Exhibition Center, Hall 1,4F</w:t>
            </w:r>
          </w:p>
        </w:tc>
      </w:tr>
      <w:tr w:rsidR="0042424E" w:rsidRPr="007A4494" w14:paraId="567D0EF0" w14:textId="77777777" w:rsidTr="002D19A6">
        <w:trPr>
          <w:trHeight w:val="20"/>
          <w:jc w:val="center"/>
        </w:trPr>
        <w:tc>
          <w:tcPr>
            <w:tcW w:w="1140" w:type="dxa"/>
            <w:vMerge/>
            <w:vAlign w:val="center"/>
          </w:tcPr>
          <w:p w14:paraId="3E4F1720" w14:textId="77777777" w:rsidR="00E541D4" w:rsidRPr="007A4494" w:rsidRDefault="00E541D4" w:rsidP="004313FA">
            <w:pPr>
              <w:pStyle w:val="Pa5"/>
              <w:spacing w:line="0" w:lineRule="atLeast"/>
              <w:jc w:val="center"/>
              <w:rPr>
                <w:rStyle w:val="A30"/>
                <w:rFonts w:ascii="Tahoma" w:hAnsi="Tahoma" w:cs="Tahoma"/>
                <w:color w:val="auto"/>
                <w:sz w:val="20"/>
                <w:szCs w:val="20"/>
              </w:rPr>
            </w:pPr>
          </w:p>
        </w:tc>
        <w:tc>
          <w:tcPr>
            <w:tcW w:w="982" w:type="dxa"/>
            <w:vAlign w:val="center"/>
          </w:tcPr>
          <w:p w14:paraId="7B36F466" w14:textId="0350253F" w:rsidR="00E541D4" w:rsidRPr="007A4494" w:rsidRDefault="00E541D4" w:rsidP="004313FA">
            <w:pPr>
              <w:pStyle w:val="Pa5"/>
              <w:spacing w:line="0" w:lineRule="atLeast"/>
              <w:ind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13:00</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13:30</w:t>
            </w:r>
          </w:p>
        </w:tc>
        <w:tc>
          <w:tcPr>
            <w:tcW w:w="2551" w:type="dxa"/>
            <w:vAlign w:val="center"/>
          </w:tcPr>
          <w:p w14:paraId="064ADBBA"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Men's Apparatus Finals- Rings</w:t>
            </w:r>
          </w:p>
        </w:tc>
        <w:tc>
          <w:tcPr>
            <w:tcW w:w="992" w:type="dxa"/>
            <w:vAlign w:val="center"/>
          </w:tcPr>
          <w:p w14:paraId="00DC2CFD" w14:textId="0415D929" w:rsidR="00E541D4" w:rsidRPr="007A4494" w:rsidRDefault="00C20542" w:rsidP="004313FA">
            <w:pPr>
              <w:pStyle w:val="Pa5"/>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M</w:t>
            </w:r>
          </w:p>
        </w:tc>
        <w:tc>
          <w:tcPr>
            <w:tcW w:w="1843" w:type="dxa"/>
            <w:vAlign w:val="center"/>
          </w:tcPr>
          <w:p w14:paraId="19B6A527" w14:textId="77777777" w:rsidR="00E541D4" w:rsidRPr="007A4494" w:rsidRDefault="00E541D4" w:rsidP="004313FA">
            <w:pPr>
              <w:pStyle w:val="Pa20"/>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Final</w:t>
            </w:r>
          </w:p>
        </w:tc>
        <w:tc>
          <w:tcPr>
            <w:tcW w:w="2142" w:type="dxa"/>
            <w:vAlign w:val="center"/>
          </w:tcPr>
          <w:p w14:paraId="0EEA8856" w14:textId="77777777" w:rsidR="00E541D4" w:rsidRPr="007A4494" w:rsidRDefault="00E541D4" w:rsidP="004313FA">
            <w:pPr>
              <w:spacing w:line="0" w:lineRule="atLeast"/>
              <w:jc w:val="center"/>
              <w:rPr>
                <w:rFonts w:ascii="Tahoma" w:hAnsi="Tahoma" w:cs="Tahoma"/>
                <w:b/>
                <w:sz w:val="20"/>
                <w:szCs w:val="20"/>
              </w:rPr>
            </w:pPr>
            <w:r w:rsidRPr="007A4494">
              <w:rPr>
                <w:rStyle w:val="A30"/>
                <w:rFonts w:ascii="Tahoma" w:hAnsi="Tahoma" w:cs="Tahoma"/>
                <w:b/>
                <w:color w:val="auto"/>
                <w:sz w:val="20"/>
                <w:szCs w:val="20"/>
              </w:rPr>
              <w:t>Taipei Nangang Exhibition Center, Hall 1,4F</w:t>
            </w:r>
          </w:p>
        </w:tc>
      </w:tr>
      <w:tr w:rsidR="00AC1366" w:rsidRPr="007A4494" w14:paraId="7E45C4D1" w14:textId="77777777" w:rsidTr="002D19A6">
        <w:trPr>
          <w:trHeight w:val="20"/>
          <w:jc w:val="center"/>
        </w:trPr>
        <w:tc>
          <w:tcPr>
            <w:tcW w:w="1140" w:type="dxa"/>
            <w:vMerge/>
            <w:vAlign w:val="center"/>
          </w:tcPr>
          <w:p w14:paraId="16B2FE85" w14:textId="77777777" w:rsidR="00AC1366" w:rsidRPr="007A4494" w:rsidRDefault="00AC1366" w:rsidP="00AC1366">
            <w:pPr>
              <w:pStyle w:val="Pa5"/>
              <w:spacing w:line="0" w:lineRule="atLeast"/>
              <w:jc w:val="center"/>
              <w:rPr>
                <w:rStyle w:val="A30"/>
                <w:rFonts w:ascii="Tahoma" w:hAnsi="Tahoma" w:cs="Tahoma"/>
                <w:color w:val="auto"/>
                <w:sz w:val="20"/>
                <w:szCs w:val="20"/>
              </w:rPr>
            </w:pPr>
          </w:p>
        </w:tc>
        <w:tc>
          <w:tcPr>
            <w:tcW w:w="982" w:type="dxa"/>
            <w:shd w:val="clear" w:color="auto" w:fill="DBE5F1" w:themeFill="accent1" w:themeFillTint="33"/>
            <w:vAlign w:val="center"/>
          </w:tcPr>
          <w:p w14:paraId="6BDAF0B5" w14:textId="1B7CA54F"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13:30</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13:40</w:t>
            </w:r>
          </w:p>
        </w:tc>
        <w:tc>
          <w:tcPr>
            <w:tcW w:w="2551" w:type="dxa"/>
            <w:shd w:val="clear" w:color="auto" w:fill="DBE5F1" w:themeFill="accent1" w:themeFillTint="33"/>
            <w:vAlign w:val="center"/>
          </w:tcPr>
          <w:p w14:paraId="4C05A353" w14:textId="61A281E6"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Men's Apparatus Finals-</w:t>
            </w:r>
            <w:r w:rsidR="006D1EBD" w:rsidRPr="007A4494">
              <w:rPr>
                <w:rFonts w:ascii="Tahoma" w:eastAsia="標楷體" w:hAnsi="Tahoma" w:cs="Tahoma"/>
                <w:i/>
                <w:color w:val="000000" w:themeColor="text1"/>
                <w:sz w:val="20"/>
                <w:szCs w:val="20"/>
              </w:rPr>
              <w:t xml:space="preserve"> Medal </w:t>
            </w:r>
            <w:r w:rsidRPr="007A4494">
              <w:rPr>
                <w:rFonts w:ascii="Tahoma" w:eastAsia="標楷體" w:hAnsi="Tahoma" w:cs="Tahoma"/>
                <w:i/>
                <w:color w:val="000000" w:themeColor="text1"/>
                <w:sz w:val="20"/>
                <w:szCs w:val="20"/>
              </w:rPr>
              <w:t>Awarding Ceremony- Floor</w:t>
            </w:r>
          </w:p>
        </w:tc>
        <w:tc>
          <w:tcPr>
            <w:tcW w:w="992" w:type="dxa"/>
            <w:shd w:val="clear" w:color="auto" w:fill="DBE5F1" w:themeFill="accent1" w:themeFillTint="33"/>
            <w:vAlign w:val="center"/>
          </w:tcPr>
          <w:p w14:paraId="0F578291" w14:textId="7A1DCA28" w:rsidR="00AC1366"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w:t>
            </w:r>
          </w:p>
        </w:tc>
        <w:tc>
          <w:tcPr>
            <w:tcW w:w="1843" w:type="dxa"/>
            <w:shd w:val="clear" w:color="auto" w:fill="DBE5F1" w:themeFill="accent1" w:themeFillTint="33"/>
            <w:vAlign w:val="center"/>
          </w:tcPr>
          <w:p w14:paraId="2B38BF3B" w14:textId="45EFDEC3"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3B0D0A02" w14:textId="77777777"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r w:rsidR="00AC1366" w:rsidRPr="007A4494" w14:paraId="1D9CFA4C" w14:textId="77777777" w:rsidTr="002D19A6">
        <w:trPr>
          <w:trHeight w:val="20"/>
          <w:jc w:val="center"/>
        </w:trPr>
        <w:tc>
          <w:tcPr>
            <w:tcW w:w="1140" w:type="dxa"/>
            <w:vMerge/>
            <w:vAlign w:val="center"/>
          </w:tcPr>
          <w:p w14:paraId="559C7AD0" w14:textId="77777777" w:rsidR="00AC1366" w:rsidRPr="007A4494" w:rsidRDefault="00AC1366" w:rsidP="00AC1366">
            <w:pPr>
              <w:pStyle w:val="Pa5"/>
              <w:spacing w:line="0" w:lineRule="atLeast"/>
              <w:jc w:val="center"/>
              <w:rPr>
                <w:rStyle w:val="A30"/>
                <w:rFonts w:ascii="Tahoma" w:hAnsi="Tahoma" w:cs="Tahoma"/>
                <w:color w:val="auto"/>
                <w:sz w:val="20"/>
                <w:szCs w:val="20"/>
              </w:rPr>
            </w:pPr>
          </w:p>
        </w:tc>
        <w:tc>
          <w:tcPr>
            <w:tcW w:w="982" w:type="dxa"/>
            <w:shd w:val="clear" w:color="auto" w:fill="DBE5F1" w:themeFill="accent1" w:themeFillTint="33"/>
            <w:vAlign w:val="center"/>
          </w:tcPr>
          <w:p w14:paraId="6F206530" w14:textId="4CE06241"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13:40</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13:50</w:t>
            </w:r>
          </w:p>
        </w:tc>
        <w:tc>
          <w:tcPr>
            <w:tcW w:w="2551" w:type="dxa"/>
            <w:shd w:val="clear" w:color="auto" w:fill="DBE5F1" w:themeFill="accent1" w:themeFillTint="33"/>
            <w:vAlign w:val="center"/>
          </w:tcPr>
          <w:p w14:paraId="48D6C44B" w14:textId="06A4216A"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Women's Apparatus Finals-</w:t>
            </w:r>
            <w:r w:rsidR="006D1EBD" w:rsidRPr="007A4494">
              <w:rPr>
                <w:rFonts w:ascii="Tahoma" w:eastAsia="標楷體" w:hAnsi="Tahoma" w:cs="Tahoma"/>
                <w:i/>
                <w:color w:val="000000" w:themeColor="text1"/>
                <w:sz w:val="20"/>
                <w:szCs w:val="20"/>
              </w:rPr>
              <w:t xml:space="preserve"> Medal</w:t>
            </w:r>
            <w:r w:rsidRPr="007A4494">
              <w:rPr>
                <w:rFonts w:ascii="Tahoma" w:eastAsia="標楷體" w:hAnsi="Tahoma" w:cs="Tahoma"/>
                <w:i/>
                <w:color w:val="000000" w:themeColor="text1"/>
                <w:sz w:val="20"/>
                <w:szCs w:val="20"/>
              </w:rPr>
              <w:t xml:space="preserve"> Awarding Ceremony-Vault</w:t>
            </w:r>
          </w:p>
        </w:tc>
        <w:tc>
          <w:tcPr>
            <w:tcW w:w="992" w:type="dxa"/>
            <w:shd w:val="clear" w:color="auto" w:fill="DBE5F1" w:themeFill="accent1" w:themeFillTint="33"/>
            <w:vAlign w:val="center"/>
          </w:tcPr>
          <w:p w14:paraId="723553C6" w14:textId="5AFE2F04" w:rsidR="00AC1366"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w:t>
            </w:r>
          </w:p>
        </w:tc>
        <w:tc>
          <w:tcPr>
            <w:tcW w:w="1843" w:type="dxa"/>
            <w:shd w:val="clear" w:color="auto" w:fill="DBE5F1" w:themeFill="accent1" w:themeFillTint="33"/>
            <w:vAlign w:val="center"/>
          </w:tcPr>
          <w:p w14:paraId="02DBCDAB" w14:textId="597F2695"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456DBA9D" w14:textId="77777777"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r w:rsidR="00AC1366" w:rsidRPr="007A4494" w14:paraId="7A48A08B" w14:textId="77777777" w:rsidTr="002D19A6">
        <w:trPr>
          <w:trHeight w:val="20"/>
          <w:jc w:val="center"/>
        </w:trPr>
        <w:tc>
          <w:tcPr>
            <w:tcW w:w="1140" w:type="dxa"/>
            <w:vMerge/>
            <w:vAlign w:val="center"/>
          </w:tcPr>
          <w:p w14:paraId="2A3AF740" w14:textId="77777777" w:rsidR="00AC1366" w:rsidRPr="007A4494" w:rsidRDefault="00AC1366" w:rsidP="00AC1366">
            <w:pPr>
              <w:pStyle w:val="Pa5"/>
              <w:spacing w:line="0" w:lineRule="atLeast"/>
              <w:jc w:val="center"/>
              <w:rPr>
                <w:rStyle w:val="A30"/>
                <w:rFonts w:ascii="Tahoma" w:hAnsi="Tahoma" w:cs="Tahoma"/>
                <w:color w:val="auto"/>
                <w:sz w:val="20"/>
                <w:szCs w:val="20"/>
              </w:rPr>
            </w:pPr>
          </w:p>
        </w:tc>
        <w:tc>
          <w:tcPr>
            <w:tcW w:w="982" w:type="dxa"/>
            <w:shd w:val="clear" w:color="auto" w:fill="DBE5F1" w:themeFill="accent1" w:themeFillTint="33"/>
            <w:vAlign w:val="center"/>
          </w:tcPr>
          <w:p w14:paraId="332C0A39" w14:textId="6D63F668"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13:50</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14:00</w:t>
            </w:r>
          </w:p>
        </w:tc>
        <w:tc>
          <w:tcPr>
            <w:tcW w:w="2551" w:type="dxa"/>
            <w:shd w:val="clear" w:color="auto" w:fill="DBE5F1" w:themeFill="accent1" w:themeFillTint="33"/>
            <w:vAlign w:val="center"/>
          </w:tcPr>
          <w:p w14:paraId="43E62F5A" w14:textId="5571E24D"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Men's Apparatus Finals-</w:t>
            </w:r>
            <w:r w:rsidR="006D1EBD" w:rsidRPr="007A4494">
              <w:rPr>
                <w:rFonts w:ascii="Tahoma" w:eastAsia="標楷體" w:hAnsi="Tahoma" w:cs="Tahoma"/>
                <w:i/>
                <w:color w:val="000000" w:themeColor="text1"/>
                <w:sz w:val="20"/>
                <w:szCs w:val="20"/>
              </w:rPr>
              <w:t xml:space="preserve"> Medal </w:t>
            </w:r>
            <w:r w:rsidRPr="007A4494">
              <w:rPr>
                <w:rFonts w:ascii="Tahoma" w:eastAsia="標楷體" w:hAnsi="Tahoma" w:cs="Tahoma"/>
                <w:i/>
                <w:color w:val="000000" w:themeColor="text1"/>
                <w:sz w:val="20"/>
                <w:szCs w:val="20"/>
              </w:rPr>
              <w:t>Awarding Ceremony - Pommel Horse</w:t>
            </w:r>
          </w:p>
        </w:tc>
        <w:tc>
          <w:tcPr>
            <w:tcW w:w="992" w:type="dxa"/>
            <w:shd w:val="clear" w:color="auto" w:fill="DBE5F1" w:themeFill="accent1" w:themeFillTint="33"/>
            <w:vAlign w:val="center"/>
          </w:tcPr>
          <w:p w14:paraId="70B37465" w14:textId="552CA1CA" w:rsidR="00AC1366"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w:t>
            </w:r>
          </w:p>
        </w:tc>
        <w:tc>
          <w:tcPr>
            <w:tcW w:w="1843" w:type="dxa"/>
            <w:shd w:val="clear" w:color="auto" w:fill="DBE5F1" w:themeFill="accent1" w:themeFillTint="33"/>
            <w:vAlign w:val="center"/>
          </w:tcPr>
          <w:p w14:paraId="2F854BB1" w14:textId="2DCC47CB"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27B588AA" w14:textId="77777777"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r w:rsidR="00AC1366" w:rsidRPr="007A4494" w14:paraId="109731A0" w14:textId="77777777" w:rsidTr="002D19A6">
        <w:trPr>
          <w:trHeight w:val="20"/>
          <w:jc w:val="center"/>
        </w:trPr>
        <w:tc>
          <w:tcPr>
            <w:tcW w:w="1140" w:type="dxa"/>
            <w:vMerge/>
            <w:vAlign w:val="center"/>
          </w:tcPr>
          <w:p w14:paraId="4F43FCF1" w14:textId="77777777" w:rsidR="00AC1366" w:rsidRPr="007A4494" w:rsidRDefault="00AC1366" w:rsidP="00AC1366">
            <w:pPr>
              <w:pStyle w:val="Pa5"/>
              <w:spacing w:line="0" w:lineRule="atLeast"/>
              <w:jc w:val="center"/>
              <w:rPr>
                <w:rStyle w:val="A30"/>
                <w:rFonts w:ascii="Tahoma" w:hAnsi="Tahoma" w:cs="Tahoma"/>
                <w:color w:val="auto"/>
                <w:sz w:val="20"/>
                <w:szCs w:val="20"/>
              </w:rPr>
            </w:pPr>
          </w:p>
        </w:tc>
        <w:tc>
          <w:tcPr>
            <w:tcW w:w="982" w:type="dxa"/>
            <w:shd w:val="clear" w:color="auto" w:fill="DBE5F1" w:themeFill="accent1" w:themeFillTint="33"/>
            <w:vAlign w:val="center"/>
          </w:tcPr>
          <w:p w14:paraId="7E4B7A8B" w14:textId="6C628100"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14:00</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14:10</w:t>
            </w:r>
          </w:p>
        </w:tc>
        <w:tc>
          <w:tcPr>
            <w:tcW w:w="2551" w:type="dxa"/>
            <w:shd w:val="clear" w:color="auto" w:fill="DBE5F1" w:themeFill="accent1" w:themeFillTint="33"/>
            <w:vAlign w:val="center"/>
          </w:tcPr>
          <w:p w14:paraId="30A93443" w14:textId="0D0381A3"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 xml:space="preserve">Women's Apparatus Finals- </w:t>
            </w:r>
            <w:r w:rsidR="006D1EBD" w:rsidRPr="007A4494">
              <w:rPr>
                <w:rFonts w:ascii="Tahoma" w:eastAsia="標楷體" w:hAnsi="Tahoma" w:cs="Tahoma"/>
                <w:i/>
                <w:color w:val="000000" w:themeColor="text1"/>
                <w:sz w:val="20"/>
                <w:szCs w:val="20"/>
              </w:rPr>
              <w:t xml:space="preserve">Medal </w:t>
            </w:r>
            <w:r w:rsidRPr="007A4494">
              <w:rPr>
                <w:rFonts w:ascii="Tahoma" w:eastAsia="標楷體" w:hAnsi="Tahoma" w:cs="Tahoma"/>
                <w:i/>
                <w:color w:val="000000" w:themeColor="text1"/>
                <w:sz w:val="20"/>
                <w:szCs w:val="20"/>
              </w:rPr>
              <w:t>Awarding Ceremony Uneven Bars</w:t>
            </w:r>
          </w:p>
        </w:tc>
        <w:tc>
          <w:tcPr>
            <w:tcW w:w="992" w:type="dxa"/>
            <w:shd w:val="clear" w:color="auto" w:fill="DBE5F1" w:themeFill="accent1" w:themeFillTint="33"/>
            <w:vAlign w:val="center"/>
          </w:tcPr>
          <w:p w14:paraId="6646BB4A" w14:textId="1B9A42AB" w:rsidR="00AC1366"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w:t>
            </w:r>
          </w:p>
        </w:tc>
        <w:tc>
          <w:tcPr>
            <w:tcW w:w="1843" w:type="dxa"/>
            <w:shd w:val="clear" w:color="auto" w:fill="DBE5F1" w:themeFill="accent1" w:themeFillTint="33"/>
            <w:vAlign w:val="center"/>
          </w:tcPr>
          <w:p w14:paraId="428BF4A1" w14:textId="2224FBFB"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0E3489CD" w14:textId="77777777"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r w:rsidR="00AC1366" w:rsidRPr="007A4494" w14:paraId="3B2CA96E" w14:textId="77777777" w:rsidTr="002D19A6">
        <w:trPr>
          <w:trHeight w:val="20"/>
          <w:jc w:val="center"/>
        </w:trPr>
        <w:tc>
          <w:tcPr>
            <w:tcW w:w="1140" w:type="dxa"/>
            <w:vMerge/>
            <w:vAlign w:val="center"/>
          </w:tcPr>
          <w:p w14:paraId="13578ACA" w14:textId="77777777" w:rsidR="00AC1366" w:rsidRPr="007A4494" w:rsidRDefault="00AC1366" w:rsidP="00AC1366">
            <w:pPr>
              <w:pStyle w:val="Pa5"/>
              <w:spacing w:line="0" w:lineRule="atLeast"/>
              <w:jc w:val="center"/>
              <w:rPr>
                <w:rStyle w:val="A30"/>
                <w:rFonts w:ascii="Tahoma" w:hAnsi="Tahoma" w:cs="Tahoma"/>
                <w:color w:val="auto"/>
                <w:sz w:val="20"/>
                <w:szCs w:val="20"/>
              </w:rPr>
            </w:pPr>
          </w:p>
        </w:tc>
        <w:tc>
          <w:tcPr>
            <w:tcW w:w="982" w:type="dxa"/>
            <w:shd w:val="clear" w:color="auto" w:fill="DBE5F1" w:themeFill="accent1" w:themeFillTint="33"/>
            <w:vAlign w:val="center"/>
          </w:tcPr>
          <w:p w14:paraId="20741BAF" w14:textId="6E2B4804"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14:10</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14:20</w:t>
            </w:r>
          </w:p>
        </w:tc>
        <w:tc>
          <w:tcPr>
            <w:tcW w:w="2551" w:type="dxa"/>
            <w:shd w:val="clear" w:color="auto" w:fill="DBE5F1" w:themeFill="accent1" w:themeFillTint="33"/>
            <w:vAlign w:val="center"/>
          </w:tcPr>
          <w:p w14:paraId="1BFC9C68" w14:textId="1BD79D55"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Men's Apparatus Finals-</w:t>
            </w:r>
            <w:r w:rsidR="006D1EBD" w:rsidRPr="007A4494">
              <w:rPr>
                <w:rFonts w:ascii="Tahoma" w:eastAsia="標楷體" w:hAnsi="Tahoma" w:cs="Tahoma"/>
                <w:i/>
                <w:color w:val="000000" w:themeColor="text1"/>
                <w:sz w:val="20"/>
                <w:szCs w:val="20"/>
              </w:rPr>
              <w:t xml:space="preserve"> Medal </w:t>
            </w:r>
            <w:r w:rsidRPr="007A4494">
              <w:rPr>
                <w:rFonts w:ascii="Tahoma" w:eastAsia="標楷體" w:hAnsi="Tahoma" w:cs="Tahoma"/>
                <w:i/>
                <w:color w:val="000000" w:themeColor="text1"/>
                <w:sz w:val="20"/>
                <w:szCs w:val="20"/>
              </w:rPr>
              <w:t>Awarding Ceremony - Rings</w:t>
            </w:r>
          </w:p>
        </w:tc>
        <w:tc>
          <w:tcPr>
            <w:tcW w:w="992" w:type="dxa"/>
            <w:shd w:val="clear" w:color="auto" w:fill="DBE5F1" w:themeFill="accent1" w:themeFillTint="33"/>
            <w:vAlign w:val="center"/>
          </w:tcPr>
          <w:p w14:paraId="45091421" w14:textId="5688371B" w:rsidR="00AC1366"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w:t>
            </w:r>
          </w:p>
        </w:tc>
        <w:tc>
          <w:tcPr>
            <w:tcW w:w="1843" w:type="dxa"/>
            <w:shd w:val="clear" w:color="auto" w:fill="DBE5F1" w:themeFill="accent1" w:themeFillTint="33"/>
            <w:vAlign w:val="center"/>
          </w:tcPr>
          <w:p w14:paraId="0856015F" w14:textId="5806ACA6"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667F42A5" w14:textId="77777777"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r w:rsidR="0042424E" w:rsidRPr="007A4494" w14:paraId="11F0C771" w14:textId="77777777" w:rsidTr="002D19A6">
        <w:trPr>
          <w:trHeight w:val="20"/>
          <w:jc w:val="center"/>
        </w:trPr>
        <w:tc>
          <w:tcPr>
            <w:tcW w:w="1140" w:type="dxa"/>
            <w:vMerge/>
            <w:vAlign w:val="center"/>
          </w:tcPr>
          <w:p w14:paraId="3B6CB39C" w14:textId="77777777" w:rsidR="00E541D4" w:rsidRPr="007A4494" w:rsidRDefault="00E541D4" w:rsidP="004313FA">
            <w:pPr>
              <w:pStyle w:val="Pa5"/>
              <w:spacing w:line="0" w:lineRule="atLeast"/>
              <w:jc w:val="center"/>
              <w:rPr>
                <w:rStyle w:val="A30"/>
                <w:rFonts w:ascii="Tahoma" w:hAnsi="Tahoma" w:cs="Tahoma"/>
                <w:color w:val="auto"/>
                <w:sz w:val="20"/>
                <w:szCs w:val="20"/>
              </w:rPr>
            </w:pPr>
          </w:p>
        </w:tc>
        <w:tc>
          <w:tcPr>
            <w:tcW w:w="982" w:type="dxa"/>
            <w:vAlign w:val="center"/>
          </w:tcPr>
          <w:p w14:paraId="5433288F" w14:textId="201B39C4" w:rsidR="00E541D4" w:rsidRPr="007A4494" w:rsidRDefault="00E541D4" w:rsidP="004313FA">
            <w:pPr>
              <w:pStyle w:val="Pa5"/>
              <w:spacing w:line="0" w:lineRule="atLeast"/>
              <w:ind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16:00</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16:30</w:t>
            </w:r>
          </w:p>
        </w:tc>
        <w:tc>
          <w:tcPr>
            <w:tcW w:w="2551" w:type="dxa"/>
            <w:vAlign w:val="center"/>
          </w:tcPr>
          <w:p w14:paraId="49A7DB54"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Men's Apparatus Finals- Vault</w:t>
            </w:r>
          </w:p>
        </w:tc>
        <w:tc>
          <w:tcPr>
            <w:tcW w:w="992" w:type="dxa"/>
            <w:vAlign w:val="center"/>
          </w:tcPr>
          <w:p w14:paraId="4795F623" w14:textId="7D2E2DF7" w:rsidR="00E541D4" w:rsidRPr="007A4494" w:rsidRDefault="00C20542" w:rsidP="004313FA">
            <w:pPr>
              <w:pStyle w:val="Pa5"/>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M</w:t>
            </w:r>
          </w:p>
        </w:tc>
        <w:tc>
          <w:tcPr>
            <w:tcW w:w="1843" w:type="dxa"/>
            <w:vAlign w:val="center"/>
          </w:tcPr>
          <w:p w14:paraId="5F1087A3" w14:textId="77777777" w:rsidR="00E541D4" w:rsidRPr="007A4494" w:rsidRDefault="00E541D4" w:rsidP="004313FA">
            <w:pPr>
              <w:pStyle w:val="Pa20"/>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Final</w:t>
            </w:r>
          </w:p>
        </w:tc>
        <w:tc>
          <w:tcPr>
            <w:tcW w:w="2142" w:type="dxa"/>
            <w:vAlign w:val="center"/>
          </w:tcPr>
          <w:p w14:paraId="183059C6" w14:textId="77777777" w:rsidR="00E541D4" w:rsidRPr="007A4494" w:rsidRDefault="00E541D4" w:rsidP="004313FA">
            <w:pPr>
              <w:spacing w:line="0" w:lineRule="atLeast"/>
              <w:jc w:val="center"/>
              <w:rPr>
                <w:rFonts w:ascii="Tahoma" w:hAnsi="Tahoma" w:cs="Tahoma"/>
                <w:b/>
                <w:sz w:val="20"/>
                <w:szCs w:val="20"/>
              </w:rPr>
            </w:pPr>
            <w:r w:rsidRPr="007A4494">
              <w:rPr>
                <w:rStyle w:val="A30"/>
                <w:rFonts w:ascii="Tahoma" w:hAnsi="Tahoma" w:cs="Tahoma"/>
                <w:b/>
                <w:color w:val="auto"/>
                <w:sz w:val="20"/>
                <w:szCs w:val="20"/>
              </w:rPr>
              <w:t>Taipei Nangang Exhibition Center, Hall 1,4F</w:t>
            </w:r>
          </w:p>
        </w:tc>
      </w:tr>
      <w:tr w:rsidR="0042424E" w:rsidRPr="007A4494" w14:paraId="4AF7FA7B" w14:textId="77777777" w:rsidTr="002D19A6">
        <w:trPr>
          <w:trHeight w:val="20"/>
          <w:jc w:val="center"/>
        </w:trPr>
        <w:tc>
          <w:tcPr>
            <w:tcW w:w="1140" w:type="dxa"/>
            <w:vMerge/>
            <w:vAlign w:val="center"/>
          </w:tcPr>
          <w:p w14:paraId="5D1FEA9A" w14:textId="77777777" w:rsidR="00E541D4" w:rsidRPr="007A4494" w:rsidRDefault="00E541D4" w:rsidP="004313FA">
            <w:pPr>
              <w:pStyle w:val="Pa5"/>
              <w:spacing w:line="0" w:lineRule="atLeast"/>
              <w:jc w:val="center"/>
              <w:rPr>
                <w:rStyle w:val="A30"/>
                <w:rFonts w:ascii="Tahoma" w:hAnsi="Tahoma" w:cs="Tahoma"/>
                <w:color w:val="auto"/>
                <w:sz w:val="20"/>
                <w:szCs w:val="20"/>
              </w:rPr>
            </w:pPr>
          </w:p>
        </w:tc>
        <w:tc>
          <w:tcPr>
            <w:tcW w:w="982" w:type="dxa"/>
            <w:vAlign w:val="center"/>
          </w:tcPr>
          <w:p w14:paraId="2C780AC3" w14:textId="0FBAF6ED" w:rsidR="00E541D4" w:rsidRPr="007A4494" w:rsidRDefault="00E541D4" w:rsidP="004313FA">
            <w:pPr>
              <w:pStyle w:val="Pa5"/>
              <w:spacing w:line="0" w:lineRule="atLeast"/>
              <w:ind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16:30</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17:00</w:t>
            </w:r>
          </w:p>
        </w:tc>
        <w:tc>
          <w:tcPr>
            <w:tcW w:w="2551" w:type="dxa"/>
            <w:vAlign w:val="center"/>
          </w:tcPr>
          <w:p w14:paraId="14419523"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Women's Apparatus Finals-</w:t>
            </w:r>
          </w:p>
          <w:p w14:paraId="33031F55"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Balance Beam</w:t>
            </w:r>
          </w:p>
        </w:tc>
        <w:tc>
          <w:tcPr>
            <w:tcW w:w="992" w:type="dxa"/>
            <w:vAlign w:val="center"/>
          </w:tcPr>
          <w:p w14:paraId="19D5BB86" w14:textId="76450C39" w:rsidR="00E541D4" w:rsidRPr="007A4494" w:rsidRDefault="00C20542" w:rsidP="004313FA">
            <w:pPr>
              <w:pStyle w:val="Pa5"/>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W</w:t>
            </w:r>
          </w:p>
        </w:tc>
        <w:tc>
          <w:tcPr>
            <w:tcW w:w="1843" w:type="dxa"/>
            <w:vAlign w:val="center"/>
          </w:tcPr>
          <w:p w14:paraId="3787CDA2" w14:textId="77777777" w:rsidR="00E541D4" w:rsidRPr="007A4494" w:rsidRDefault="00E541D4" w:rsidP="004313FA">
            <w:pPr>
              <w:pStyle w:val="Pa20"/>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Final</w:t>
            </w:r>
          </w:p>
        </w:tc>
        <w:tc>
          <w:tcPr>
            <w:tcW w:w="2142" w:type="dxa"/>
            <w:vAlign w:val="center"/>
          </w:tcPr>
          <w:p w14:paraId="6FE8A467" w14:textId="77777777" w:rsidR="00E541D4" w:rsidRPr="007A4494" w:rsidRDefault="00E541D4" w:rsidP="004313FA">
            <w:pPr>
              <w:spacing w:line="0" w:lineRule="atLeast"/>
              <w:jc w:val="center"/>
              <w:rPr>
                <w:rFonts w:ascii="Tahoma" w:hAnsi="Tahoma" w:cs="Tahoma"/>
                <w:b/>
                <w:sz w:val="20"/>
                <w:szCs w:val="20"/>
              </w:rPr>
            </w:pPr>
            <w:r w:rsidRPr="007A4494">
              <w:rPr>
                <w:rStyle w:val="A30"/>
                <w:rFonts w:ascii="Tahoma" w:hAnsi="Tahoma" w:cs="Tahoma"/>
                <w:b/>
                <w:color w:val="auto"/>
                <w:sz w:val="20"/>
                <w:szCs w:val="20"/>
              </w:rPr>
              <w:t>Taipei Nangang Exhibition Center, Hall 1,4F</w:t>
            </w:r>
          </w:p>
        </w:tc>
      </w:tr>
      <w:tr w:rsidR="0042424E" w:rsidRPr="007A4494" w14:paraId="09245D03" w14:textId="77777777" w:rsidTr="002D19A6">
        <w:trPr>
          <w:trHeight w:val="20"/>
          <w:jc w:val="center"/>
        </w:trPr>
        <w:tc>
          <w:tcPr>
            <w:tcW w:w="1140" w:type="dxa"/>
            <w:vMerge/>
            <w:vAlign w:val="center"/>
          </w:tcPr>
          <w:p w14:paraId="26510C4A" w14:textId="77777777" w:rsidR="00E541D4" w:rsidRPr="007A4494" w:rsidRDefault="00E541D4" w:rsidP="004313FA">
            <w:pPr>
              <w:pStyle w:val="Pa5"/>
              <w:spacing w:line="0" w:lineRule="atLeast"/>
              <w:jc w:val="center"/>
              <w:rPr>
                <w:rStyle w:val="A30"/>
                <w:rFonts w:ascii="Tahoma" w:hAnsi="Tahoma" w:cs="Tahoma"/>
                <w:color w:val="auto"/>
                <w:sz w:val="20"/>
                <w:szCs w:val="20"/>
              </w:rPr>
            </w:pPr>
          </w:p>
        </w:tc>
        <w:tc>
          <w:tcPr>
            <w:tcW w:w="982" w:type="dxa"/>
            <w:vAlign w:val="center"/>
          </w:tcPr>
          <w:p w14:paraId="0E5130ED" w14:textId="10B28923" w:rsidR="00E541D4" w:rsidRPr="007A4494" w:rsidRDefault="00E541D4" w:rsidP="004313FA">
            <w:pPr>
              <w:pStyle w:val="Pa5"/>
              <w:spacing w:line="0" w:lineRule="atLeast"/>
              <w:ind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17:00</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17:30</w:t>
            </w:r>
          </w:p>
        </w:tc>
        <w:tc>
          <w:tcPr>
            <w:tcW w:w="2551" w:type="dxa"/>
            <w:vAlign w:val="center"/>
          </w:tcPr>
          <w:p w14:paraId="5BCEB6DB"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Men's Apparatus Finals-</w:t>
            </w:r>
          </w:p>
          <w:p w14:paraId="2449E9B2"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Parallel Bars</w:t>
            </w:r>
          </w:p>
        </w:tc>
        <w:tc>
          <w:tcPr>
            <w:tcW w:w="992" w:type="dxa"/>
            <w:vAlign w:val="center"/>
          </w:tcPr>
          <w:p w14:paraId="429707FD" w14:textId="5A510520" w:rsidR="00E541D4" w:rsidRPr="007A4494" w:rsidRDefault="00C20542" w:rsidP="004313FA">
            <w:pPr>
              <w:pStyle w:val="Pa5"/>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M</w:t>
            </w:r>
          </w:p>
        </w:tc>
        <w:tc>
          <w:tcPr>
            <w:tcW w:w="1843" w:type="dxa"/>
            <w:vAlign w:val="center"/>
          </w:tcPr>
          <w:p w14:paraId="371A42D6" w14:textId="77777777" w:rsidR="00E541D4" w:rsidRPr="007A4494" w:rsidRDefault="00E541D4" w:rsidP="004313FA">
            <w:pPr>
              <w:pStyle w:val="Pa20"/>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Final</w:t>
            </w:r>
          </w:p>
        </w:tc>
        <w:tc>
          <w:tcPr>
            <w:tcW w:w="2142" w:type="dxa"/>
            <w:vAlign w:val="center"/>
          </w:tcPr>
          <w:p w14:paraId="0582E1FD" w14:textId="77777777" w:rsidR="00E541D4" w:rsidRPr="007A4494" w:rsidRDefault="00E541D4" w:rsidP="004313FA">
            <w:pPr>
              <w:spacing w:line="0" w:lineRule="atLeast"/>
              <w:jc w:val="center"/>
              <w:rPr>
                <w:rFonts w:ascii="Tahoma" w:hAnsi="Tahoma" w:cs="Tahoma"/>
                <w:b/>
                <w:sz w:val="20"/>
                <w:szCs w:val="20"/>
              </w:rPr>
            </w:pPr>
            <w:r w:rsidRPr="007A4494">
              <w:rPr>
                <w:rStyle w:val="A30"/>
                <w:rFonts w:ascii="Tahoma" w:hAnsi="Tahoma" w:cs="Tahoma"/>
                <w:b/>
                <w:color w:val="auto"/>
                <w:sz w:val="20"/>
                <w:szCs w:val="20"/>
              </w:rPr>
              <w:t>Taipei Nangang Exhibition Center, Hall 1,4F</w:t>
            </w:r>
          </w:p>
        </w:tc>
      </w:tr>
      <w:tr w:rsidR="0042424E" w:rsidRPr="007A4494" w14:paraId="0061B8C2" w14:textId="77777777" w:rsidTr="002D19A6">
        <w:trPr>
          <w:trHeight w:val="20"/>
          <w:jc w:val="center"/>
        </w:trPr>
        <w:tc>
          <w:tcPr>
            <w:tcW w:w="1140" w:type="dxa"/>
            <w:vMerge/>
            <w:vAlign w:val="center"/>
          </w:tcPr>
          <w:p w14:paraId="5310F51C" w14:textId="77777777" w:rsidR="00E541D4" w:rsidRPr="007A4494" w:rsidRDefault="00E541D4" w:rsidP="004313FA">
            <w:pPr>
              <w:pStyle w:val="Pa5"/>
              <w:spacing w:line="0" w:lineRule="atLeast"/>
              <w:jc w:val="center"/>
              <w:rPr>
                <w:rStyle w:val="A30"/>
                <w:rFonts w:ascii="Tahoma" w:hAnsi="Tahoma" w:cs="Tahoma"/>
                <w:color w:val="auto"/>
                <w:sz w:val="20"/>
                <w:szCs w:val="20"/>
              </w:rPr>
            </w:pPr>
          </w:p>
        </w:tc>
        <w:tc>
          <w:tcPr>
            <w:tcW w:w="982" w:type="dxa"/>
            <w:vAlign w:val="center"/>
          </w:tcPr>
          <w:p w14:paraId="4C9815C7" w14:textId="3C5C0A09" w:rsidR="00E541D4" w:rsidRPr="007A4494" w:rsidRDefault="00E541D4" w:rsidP="004313FA">
            <w:pPr>
              <w:pStyle w:val="Pa5"/>
              <w:spacing w:line="0" w:lineRule="atLeast"/>
              <w:ind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17:30</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18:00</w:t>
            </w:r>
          </w:p>
        </w:tc>
        <w:tc>
          <w:tcPr>
            <w:tcW w:w="2551" w:type="dxa"/>
            <w:vAlign w:val="center"/>
          </w:tcPr>
          <w:p w14:paraId="01884EA2"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Women's Apparatus Finals-</w:t>
            </w:r>
          </w:p>
          <w:p w14:paraId="653D606F" w14:textId="77777777" w:rsidR="00E541D4" w:rsidRPr="007A4494" w:rsidRDefault="00E541D4" w:rsidP="004313FA">
            <w:pPr>
              <w:pStyle w:val="Pa5"/>
              <w:spacing w:line="0" w:lineRule="atLeast"/>
              <w:ind w:leftChars="34" w:left="82"/>
              <w:jc w:val="center"/>
              <w:rPr>
                <w:rStyle w:val="A30"/>
                <w:rFonts w:ascii="Tahoma" w:hAnsi="Tahoma" w:cs="Tahoma"/>
                <w:b/>
                <w:color w:val="auto"/>
                <w:sz w:val="20"/>
                <w:szCs w:val="20"/>
              </w:rPr>
            </w:pPr>
            <w:r w:rsidRPr="007A4494">
              <w:rPr>
                <w:rStyle w:val="A30"/>
                <w:rFonts w:ascii="Tahoma" w:hAnsi="Tahoma" w:cs="Tahoma"/>
                <w:b/>
                <w:color w:val="auto"/>
                <w:sz w:val="20"/>
                <w:szCs w:val="20"/>
              </w:rPr>
              <w:t>Floor Exercise</w:t>
            </w:r>
          </w:p>
        </w:tc>
        <w:tc>
          <w:tcPr>
            <w:tcW w:w="992" w:type="dxa"/>
            <w:vAlign w:val="center"/>
          </w:tcPr>
          <w:p w14:paraId="7EA97C61" w14:textId="6E8E6A71" w:rsidR="00E541D4" w:rsidRPr="007A4494" w:rsidRDefault="00C20542" w:rsidP="004313FA">
            <w:pPr>
              <w:pStyle w:val="Pa5"/>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W</w:t>
            </w:r>
          </w:p>
        </w:tc>
        <w:tc>
          <w:tcPr>
            <w:tcW w:w="1843" w:type="dxa"/>
            <w:vAlign w:val="center"/>
          </w:tcPr>
          <w:p w14:paraId="47159CC9" w14:textId="77777777" w:rsidR="00E541D4" w:rsidRPr="007A4494" w:rsidRDefault="00E541D4" w:rsidP="004313FA">
            <w:pPr>
              <w:pStyle w:val="Pa20"/>
              <w:spacing w:line="0" w:lineRule="atLeast"/>
              <w:jc w:val="center"/>
              <w:rPr>
                <w:rStyle w:val="A30"/>
                <w:rFonts w:ascii="Tahoma" w:hAnsi="Tahoma" w:cs="Tahoma"/>
                <w:b/>
                <w:color w:val="auto"/>
                <w:sz w:val="20"/>
                <w:szCs w:val="20"/>
              </w:rPr>
            </w:pPr>
            <w:r w:rsidRPr="007A4494">
              <w:rPr>
                <w:rStyle w:val="A30"/>
                <w:rFonts w:ascii="Tahoma" w:hAnsi="Tahoma" w:cs="Tahoma"/>
                <w:b/>
                <w:color w:val="auto"/>
                <w:sz w:val="20"/>
                <w:szCs w:val="20"/>
              </w:rPr>
              <w:t>Final</w:t>
            </w:r>
          </w:p>
        </w:tc>
        <w:tc>
          <w:tcPr>
            <w:tcW w:w="2142" w:type="dxa"/>
            <w:vAlign w:val="center"/>
          </w:tcPr>
          <w:p w14:paraId="232C9520" w14:textId="77777777" w:rsidR="00E541D4" w:rsidRPr="007A4494" w:rsidRDefault="00E541D4" w:rsidP="004313FA">
            <w:pPr>
              <w:spacing w:line="0" w:lineRule="atLeast"/>
              <w:jc w:val="center"/>
              <w:rPr>
                <w:rFonts w:ascii="Tahoma" w:hAnsi="Tahoma" w:cs="Tahoma"/>
                <w:b/>
                <w:sz w:val="20"/>
                <w:szCs w:val="20"/>
              </w:rPr>
            </w:pPr>
            <w:r w:rsidRPr="007A4494">
              <w:rPr>
                <w:rStyle w:val="A30"/>
                <w:rFonts w:ascii="Tahoma" w:hAnsi="Tahoma" w:cs="Tahoma"/>
                <w:b/>
                <w:color w:val="auto"/>
                <w:sz w:val="20"/>
                <w:szCs w:val="20"/>
              </w:rPr>
              <w:t>Taipei Nangang Exhibition Center, Hall 1,4F</w:t>
            </w:r>
          </w:p>
        </w:tc>
      </w:tr>
      <w:tr w:rsidR="0042424E" w:rsidRPr="007A4494" w14:paraId="29211817" w14:textId="77777777" w:rsidTr="002D19A6">
        <w:trPr>
          <w:trHeight w:val="20"/>
          <w:jc w:val="center"/>
        </w:trPr>
        <w:tc>
          <w:tcPr>
            <w:tcW w:w="1140" w:type="dxa"/>
            <w:vMerge/>
            <w:vAlign w:val="center"/>
          </w:tcPr>
          <w:p w14:paraId="3FF98C92" w14:textId="77777777" w:rsidR="00E541D4" w:rsidRPr="007A4494" w:rsidRDefault="00E541D4" w:rsidP="004313FA">
            <w:pPr>
              <w:pStyle w:val="Pa5"/>
              <w:spacing w:line="0" w:lineRule="atLeast"/>
              <w:jc w:val="center"/>
              <w:rPr>
                <w:rStyle w:val="A30"/>
                <w:rFonts w:ascii="Tahoma" w:hAnsi="Tahoma" w:cs="Tahoma"/>
                <w:color w:val="auto"/>
                <w:sz w:val="20"/>
                <w:szCs w:val="20"/>
              </w:rPr>
            </w:pPr>
          </w:p>
        </w:tc>
        <w:tc>
          <w:tcPr>
            <w:tcW w:w="982" w:type="dxa"/>
            <w:vAlign w:val="center"/>
          </w:tcPr>
          <w:p w14:paraId="63928951" w14:textId="562F9ED6" w:rsidR="00E541D4" w:rsidRPr="007A4494" w:rsidRDefault="00E541D4" w:rsidP="004313FA">
            <w:pPr>
              <w:pStyle w:val="Pa5"/>
              <w:spacing w:line="0" w:lineRule="atLeast"/>
              <w:ind w:rightChars="50" w:right="120"/>
              <w:jc w:val="center"/>
              <w:rPr>
                <w:rStyle w:val="A30"/>
                <w:rFonts w:ascii="Tahoma" w:hAnsi="Tahoma" w:cs="Tahoma"/>
                <w:b/>
                <w:color w:val="auto"/>
                <w:sz w:val="20"/>
                <w:szCs w:val="20"/>
              </w:rPr>
            </w:pPr>
            <w:r w:rsidRPr="007A4494">
              <w:rPr>
                <w:rStyle w:val="A30"/>
                <w:rFonts w:ascii="Tahoma" w:hAnsi="Tahoma" w:cs="Tahoma"/>
                <w:b/>
                <w:color w:val="auto"/>
                <w:sz w:val="20"/>
                <w:szCs w:val="20"/>
              </w:rPr>
              <w:t>18:00</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w:t>
            </w:r>
            <w:r w:rsidR="000B118F">
              <w:rPr>
                <w:rStyle w:val="A30"/>
                <w:rFonts w:ascii="Tahoma" w:hAnsi="Tahoma" w:cs="Tahoma"/>
                <w:b/>
                <w:color w:val="auto"/>
                <w:sz w:val="20"/>
                <w:szCs w:val="20"/>
              </w:rPr>
              <w:t xml:space="preserve"> </w:t>
            </w:r>
            <w:r w:rsidRPr="007A4494">
              <w:rPr>
                <w:rStyle w:val="A30"/>
                <w:rFonts w:ascii="Tahoma" w:hAnsi="Tahoma" w:cs="Tahoma"/>
                <w:b/>
                <w:color w:val="auto"/>
                <w:sz w:val="20"/>
                <w:szCs w:val="20"/>
              </w:rPr>
              <w:t>18:30</w:t>
            </w:r>
          </w:p>
        </w:tc>
        <w:tc>
          <w:tcPr>
            <w:tcW w:w="2551" w:type="dxa"/>
            <w:vAlign w:val="center"/>
          </w:tcPr>
          <w:p w14:paraId="07AACD35" w14:textId="77777777" w:rsidR="00E541D4" w:rsidRPr="007A4494" w:rsidRDefault="00E541D4" w:rsidP="004313FA">
            <w:pPr>
              <w:pStyle w:val="Pa5"/>
              <w:spacing w:line="0" w:lineRule="atLeast"/>
              <w:ind w:leftChars="34" w:left="82"/>
              <w:jc w:val="center"/>
              <w:rPr>
                <w:rFonts w:ascii="Tahoma" w:hAnsi="Tahoma" w:cs="Tahoma"/>
                <w:b/>
                <w:sz w:val="20"/>
                <w:szCs w:val="20"/>
              </w:rPr>
            </w:pPr>
            <w:r w:rsidRPr="007A4494">
              <w:rPr>
                <w:rStyle w:val="A30"/>
                <w:rFonts w:ascii="Tahoma" w:hAnsi="Tahoma" w:cs="Tahoma"/>
                <w:b/>
                <w:color w:val="auto"/>
                <w:sz w:val="20"/>
                <w:szCs w:val="20"/>
              </w:rPr>
              <w:t>Men's Apparatus Finals-High Bar</w:t>
            </w:r>
          </w:p>
        </w:tc>
        <w:tc>
          <w:tcPr>
            <w:tcW w:w="992" w:type="dxa"/>
            <w:vAlign w:val="center"/>
          </w:tcPr>
          <w:p w14:paraId="3E8F297E" w14:textId="08DCD0A9" w:rsidR="00E541D4" w:rsidRPr="007A4494" w:rsidRDefault="00C20542" w:rsidP="004313FA">
            <w:pPr>
              <w:pStyle w:val="Pa5"/>
              <w:spacing w:line="0" w:lineRule="atLeast"/>
              <w:jc w:val="center"/>
              <w:rPr>
                <w:rFonts w:ascii="Tahoma" w:hAnsi="Tahoma" w:cs="Tahoma"/>
                <w:b/>
                <w:sz w:val="20"/>
                <w:szCs w:val="20"/>
              </w:rPr>
            </w:pPr>
            <w:r w:rsidRPr="007A4494">
              <w:rPr>
                <w:rStyle w:val="A30"/>
                <w:rFonts w:ascii="Tahoma" w:hAnsi="Tahoma" w:cs="Tahoma"/>
                <w:b/>
                <w:color w:val="auto"/>
                <w:sz w:val="20"/>
                <w:szCs w:val="20"/>
              </w:rPr>
              <w:t>M</w:t>
            </w:r>
          </w:p>
        </w:tc>
        <w:tc>
          <w:tcPr>
            <w:tcW w:w="1843" w:type="dxa"/>
            <w:vAlign w:val="center"/>
          </w:tcPr>
          <w:p w14:paraId="1537AC4E" w14:textId="77777777" w:rsidR="00E541D4" w:rsidRPr="007A4494" w:rsidRDefault="00E541D4" w:rsidP="004313FA">
            <w:pPr>
              <w:pStyle w:val="Pa5"/>
              <w:spacing w:line="0" w:lineRule="atLeast"/>
              <w:jc w:val="center"/>
              <w:rPr>
                <w:rFonts w:ascii="Tahoma" w:hAnsi="Tahoma" w:cs="Tahoma"/>
                <w:b/>
                <w:sz w:val="20"/>
                <w:szCs w:val="20"/>
              </w:rPr>
            </w:pPr>
            <w:r w:rsidRPr="007A4494">
              <w:rPr>
                <w:rStyle w:val="A30"/>
                <w:rFonts w:ascii="Tahoma" w:hAnsi="Tahoma" w:cs="Tahoma"/>
                <w:b/>
                <w:color w:val="auto"/>
                <w:sz w:val="20"/>
                <w:szCs w:val="20"/>
              </w:rPr>
              <w:t>Final</w:t>
            </w:r>
          </w:p>
        </w:tc>
        <w:tc>
          <w:tcPr>
            <w:tcW w:w="2142" w:type="dxa"/>
            <w:vAlign w:val="center"/>
          </w:tcPr>
          <w:p w14:paraId="13D9E489" w14:textId="77777777" w:rsidR="00E541D4" w:rsidRPr="007A4494" w:rsidRDefault="00E541D4" w:rsidP="004313FA">
            <w:pPr>
              <w:spacing w:line="0" w:lineRule="atLeast"/>
              <w:jc w:val="center"/>
              <w:rPr>
                <w:rFonts w:ascii="Tahoma" w:hAnsi="Tahoma" w:cs="Tahoma"/>
                <w:b/>
                <w:sz w:val="20"/>
                <w:szCs w:val="20"/>
              </w:rPr>
            </w:pPr>
            <w:r w:rsidRPr="007A4494">
              <w:rPr>
                <w:rStyle w:val="A30"/>
                <w:rFonts w:ascii="Tahoma" w:hAnsi="Tahoma" w:cs="Tahoma"/>
                <w:b/>
                <w:color w:val="auto"/>
                <w:sz w:val="20"/>
                <w:szCs w:val="20"/>
              </w:rPr>
              <w:t>Taipei Nangang Exhibition Center, Hall 1,4F</w:t>
            </w:r>
          </w:p>
        </w:tc>
      </w:tr>
      <w:tr w:rsidR="00AC1366" w:rsidRPr="007A4494" w14:paraId="5529EFCA" w14:textId="77777777" w:rsidTr="002D19A6">
        <w:trPr>
          <w:trHeight w:val="20"/>
          <w:jc w:val="center"/>
        </w:trPr>
        <w:tc>
          <w:tcPr>
            <w:tcW w:w="1140" w:type="dxa"/>
            <w:vMerge/>
            <w:vAlign w:val="center"/>
          </w:tcPr>
          <w:p w14:paraId="75A5E64C" w14:textId="77777777" w:rsidR="00AC1366" w:rsidRPr="007A4494" w:rsidRDefault="00AC1366" w:rsidP="00AC1366">
            <w:pPr>
              <w:pStyle w:val="Pa5"/>
              <w:spacing w:line="0" w:lineRule="atLeast"/>
              <w:jc w:val="center"/>
              <w:rPr>
                <w:rStyle w:val="A30"/>
                <w:rFonts w:ascii="Tahoma" w:hAnsi="Tahoma" w:cs="Tahoma"/>
                <w:color w:val="auto"/>
                <w:sz w:val="20"/>
                <w:szCs w:val="20"/>
              </w:rPr>
            </w:pPr>
          </w:p>
        </w:tc>
        <w:tc>
          <w:tcPr>
            <w:tcW w:w="982" w:type="dxa"/>
            <w:shd w:val="clear" w:color="auto" w:fill="DBE5F1" w:themeFill="accent1" w:themeFillTint="33"/>
            <w:vAlign w:val="center"/>
          </w:tcPr>
          <w:p w14:paraId="7880D76F" w14:textId="5DB54C64"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18:30</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18:40</w:t>
            </w:r>
          </w:p>
        </w:tc>
        <w:tc>
          <w:tcPr>
            <w:tcW w:w="2551" w:type="dxa"/>
            <w:shd w:val="clear" w:color="auto" w:fill="DBE5F1" w:themeFill="accent1" w:themeFillTint="33"/>
            <w:vAlign w:val="center"/>
          </w:tcPr>
          <w:p w14:paraId="7EFA3F9D" w14:textId="5DCECC55"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Men's Apparatus Finals</w:t>
            </w:r>
            <w:r w:rsidR="006D1EBD" w:rsidRPr="007A4494">
              <w:rPr>
                <w:rFonts w:ascii="Tahoma" w:eastAsia="標楷體" w:hAnsi="Tahoma" w:cs="Tahoma"/>
                <w:i/>
                <w:color w:val="000000" w:themeColor="text1"/>
                <w:sz w:val="20"/>
                <w:szCs w:val="20"/>
              </w:rPr>
              <w:t xml:space="preserve"> Medal </w:t>
            </w:r>
            <w:r w:rsidRPr="007A4494">
              <w:rPr>
                <w:rFonts w:ascii="Tahoma" w:eastAsia="標楷體" w:hAnsi="Tahoma" w:cs="Tahoma"/>
                <w:i/>
                <w:color w:val="000000" w:themeColor="text1"/>
                <w:sz w:val="20"/>
                <w:szCs w:val="20"/>
              </w:rPr>
              <w:t>Awarding Ceremony - Vault</w:t>
            </w:r>
          </w:p>
        </w:tc>
        <w:tc>
          <w:tcPr>
            <w:tcW w:w="992" w:type="dxa"/>
            <w:shd w:val="clear" w:color="auto" w:fill="DBE5F1" w:themeFill="accent1" w:themeFillTint="33"/>
            <w:vAlign w:val="center"/>
          </w:tcPr>
          <w:p w14:paraId="6167770D" w14:textId="457615D8" w:rsidR="00AC1366"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w:t>
            </w:r>
          </w:p>
        </w:tc>
        <w:tc>
          <w:tcPr>
            <w:tcW w:w="1843" w:type="dxa"/>
            <w:shd w:val="clear" w:color="auto" w:fill="DBE5F1" w:themeFill="accent1" w:themeFillTint="33"/>
            <w:vAlign w:val="center"/>
          </w:tcPr>
          <w:p w14:paraId="594F18CB" w14:textId="5FD62505"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4A77133D" w14:textId="77777777"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r w:rsidR="00AC1366" w:rsidRPr="007A4494" w14:paraId="7CDC3B54" w14:textId="77777777" w:rsidTr="002D19A6">
        <w:trPr>
          <w:trHeight w:val="20"/>
          <w:jc w:val="center"/>
        </w:trPr>
        <w:tc>
          <w:tcPr>
            <w:tcW w:w="1140" w:type="dxa"/>
            <w:vMerge/>
            <w:vAlign w:val="center"/>
          </w:tcPr>
          <w:p w14:paraId="44E0F00D" w14:textId="77777777" w:rsidR="00AC1366" w:rsidRPr="007A4494" w:rsidRDefault="00AC1366" w:rsidP="00AC1366">
            <w:pPr>
              <w:pStyle w:val="Pa5"/>
              <w:spacing w:line="0" w:lineRule="atLeast"/>
              <w:jc w:val="center"/>
              <w:rPr>
                <w:rStyle w:val="A30"/>
                <w:rFonts w:ascii="Tahoma" w:hAnsi="Tahoma" w:cs="Tahoma"/>
                <w:color w:val="auto"/>
                <w:sz w:val="20"/>
                <w:szCs w:val="20"/>
              </w:rPr>
            </w:pPr>
          </w:p>
        </w:tc>
        <w:tc>
          <w:tcPr>
            <w:tcW w:w="982" w:type="dxa"/>
            <w:shd w:val="clear" w:color="auto" w:fill="DBE5F1" w:themeFill="accent1" w:themeFillTint="33"/>
            <w:vAlign w:val="center"/>
          </w:tcPr>
          <w:p w14:paraId="0465EA22" w14:textId="36E7279A"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18:40</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18:50</w:t>
            </w:r>
          </w:p>
        </w:tc>
        <w:tc>
          <w:tcPr>
            <w:tcW w:w="2551" w:type="dxa"/>
            <w:shd w:val="clear" w:color="auto" w:fill="DBE5F1" w:themeFill="accent1" w:themeFillTint="33"/>
            <w:vAlign w:val="center"/>
          </w:tcPr>
          <w:p w14:paraId="54D3D1CC" w14:textId="6181AE38"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 xml:space="preserve">Women's Apparatus Finals </w:t>
            </w:r>
            <w:r w:rsidR="006D1EBD" w:rsidRPr="007A4494">
              <w:rPr>
                <w:rFonts w:ascii="Tahoma" w:eastAsia="標楷體" w:hAnsi="Tahoma" w:cs="Tahoma"/>
                <w:i/>
                <w:color w:val="000000" w:themeColor="text1"/>
                <w:sz w:val="20"/>
                <w:szCs w:val="20"/>
              </w:rPr>
              <w:t xml:space="preserve">Medal </w:t>
            </w:r>
            <w:r w:rsidRPr="007A4494">
              <w:rPr>
                <w:rFonts w:ascii="Tahoma" w:eastAsia="標楷體" w:hAnsi="Tahoma" w:cs="Tahoma"/>
                <w:i/>
                <w:color w:val="000000" w:themeColor="text1"/>
                <w:sz w:val="20"/>
                <w:szCs w:val="20"/>
              </w:rPr>
              <w:t>Awarding Ceremony - Balance Beam</w:t>
            </w:r>
          </w:p>
        </w:tc>
        <w:tc>
          <w:tcPr>
            <w:tcW w:w="992" w:type="dxa"/>
            <w:shd w:val="clear" w:color="auto" w:fill="DBE5F1" w:themeFill="accent1" w:themeFillTint="33"/>
            <w:vAlign w:val="center"/>
          </w:tcPr>
          <w:p w14:paraId="5D2468D5" w14:textId="6F1075F2" w:rsidR="00AC1366"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w:t>
            </w:r>
          </w:p>
        </w:tc>
        <w:tc>
          <w:tcPr>
            <w:tcW w:w="1843" w:type="dxa"/>
            <w:shd w:val="clear" w:color="auto" w:fill="DBE5F1" w:themeFill="accent1" w:themeFillTint="33"/>
            <w:vAlign w:val="center"/>
          </w:tcPr>
          <w:p w14:paraId="58D69888" w14:textId="6B3FF2A9"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3BA67B7D" w14:textId="77777777"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r w:rsidR="00AC1366" w:rsidRPr="007A4494" w14:paraId="704D9EE2" w14:textId="77777777" w:rsidTr="002D19A6">
        <w:trPr>
          <w:trHeight w:val="20"/>
          <w:jc w:val="center"/>
        </w:trPr>
        <w:tc>
          <w:tcPr>
            <w:tcW w:w="1140" w:type="dxa"/>
            <w:vMerge/>
            <w:vAlign w:val="center"/>
          </w:tcPr>
          <w:p w14:paraId="27DD0C50" w14:textId="77777777" w:rsidR="00AC1366" w:rsidRPr="007A4494" w:rsidRDefault="00AC1366" w:rsidP="00AC1366">
            <w:pPr>
              <w:pStyle w:val="Pa5"/>
              <w:spacing w:line="0" w:lineRule="atLeast"/>
              <w:jc w:val="center"/>
              <w:rPr>
                <w:rStyle w:val="A30"/>
                <w:rFonts w:ascii="Tahoma" w:hAnsi="Tahoma" w:cs="Tahoma"/>
                <w:color w:val="auto"/>
                <w:sz w:val="20"/>
                <w:szCs w:val="20"/>
              </w:rPr>
            </w:pPr>
          </w:p>
        </w:tc>
        <w:tc>
          <w:tcPr>
            <w:tcW w:w="982" w:type="dxa"/>
            <w:shd w:val="clear" w:color="auto" w:fill="DBE5F1" w:themeFill="accent1" w:themeFillTint="33"/>
            <w:vAlign w:val="center"/>
          </w:tcPr>
          <w:p w14:paraId="662E2A35" w14:textId="2A2FD75D"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18:50</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19:00</w:t>
            </w:r>
          </w:p>
        </w:tc>
        <w:tc>
          <w:tcPr>
            <w:tcW w:w="2551" w:type="dxa"/>
            <w:shd w:val="clear" w:color="auto" w:fill="DBE5F1" w:themeFill="accent1" w:themeFillTint="33"/>
            <w:vAlign w:val="center"/>
          </w:tcPr>
          <w:p w14:paraId="312013EE" w14:textId="4F6CC4C7"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Men's Apparatus Finals</w:t>
            </w:r>
            <w:r w:rsidR="006D1EBD" w:rsidRPr="007A4494">
              <w:rPr>
                <w:rFonts w:ascii="Tahoma" w:eastAsia="標楷體" w:hAnsi="Tahoma" w:cs="Tahoma"/>
                <w:i/>
                <w:color w:val="000000" w:themeColor="text1"/>
                <w:sz w:val="20"/>
                <w:szCs w:val="20"/>
              </w:rPr>
              <w:t xml:space="preserve"> Medal </w:t>
            </w:r>
            <w:r w:rsidRPr="007A4494">
              <w:rPr>
                <w:rFonts w:ascii="Tahoma" w:eastAsia="標楷體" w:hAnsi="Tahoma" w:cs="Tahoma"/>
                <w:i/>
                <w:color w:val="000000" w:themeColor="text1"/>
                <w:sz w:val="20"/>
                <w:szCs w:val="20"/>
              </w:rPr>
              <w:t>Awarding Ceremony - Parallel Bars</w:t>
            </w:r>
          </w:p>
        </w:tc>
        <w:tc>
          <w:tcPr>
            <w:tcW w:w="992" w:type="dxa"/>
            <w:shd w:val="clear" w:color="auto" w:fill="DBE5F1" w:themeFill="accent1" w:themeFillTint="33"/>
            <w:vAlign w:val="center"/>
          </w:tcPr>
          <w:p w14:paraId="36A95A98" w14:textId="10729B61" w:rsidR="00AC1366"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w:t>
            </w:r>
          </w:p>
        </w:tc>
        <w:tc>
          <w:tcPr>
            <w:tcW w:w="1843" w:type="dxa"/>
            <w:shd w:val="clear" w:color="auto" w:fill="DBE5F1" w:themeFill="accent1" w:themeFillTint="33"/>
            <w:vAlign w:val="center"/>
          </w:tcPr>
          <w:p w14:paraId="1A05377D" w14:textId="1FCB3925"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552E67B6" w14:textId="77777777"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r w:rsidR="00AC1366" w:rsidRPr="007A4494" w14:paraId="3A98B36B" w14:textId="77777777" w:rsidTr="002D19A6">
        <w:trPr>
          <w:trHeight w:val="20"/>
          <w:jc w:val="center"/>
        </w:trPr>
        <w:tc>
          <w:tcPr>
            <w:tcW w:w="1140" w:type="dxa"/>
            <w:vMerge/>
            <w:vAlign w:val="center"/>
          </w:tcPr>
          <w:p w14:paraId="6CD54846" w14:textId="77777777" w:rsidR="00AC1366" w:rsidRPr="007A4494" w:rsidRDefault="00AC1366" w:rsidP="00AC1366">
            <w:pPr>
              <w:pStyle w:val="Pa5"/>
              <w:spacing w:line="0" w:lineRule="atLeast"/>
              <w:jc w:val="center"/>
              <w:rPr>
                <w:rStyle w:val="A30"/>
                <w:rFonts w:ascii="Tahoma" w:hAnsi="Tahoma" w:cs="Tahoma"/>
                <w:color w:val="auto"/>
                <w:sz w:val="20"/>
                <w:szCs w:val="20"/>
              </w:rPr>
            </w:pPr>
          </w:p>
        </w:tc>
        <w:tc>
          <w:tcPr>
            <w:tcW w:w="982" w:type="dxa"/>
            <w:shd w:val="clear" w:color="auto" w:fill="DBE5F1" w:themeFill="accent1" w:themeFillTint="33"/>
            <w:vAlign w:val="center"/>
          </w:tcPr>
          <w:p w14:paraId="4D428F27" w14:textId="45AABAB2"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19:00</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19:10</w:t>
            </w:r>
          </w:p>
        </w:tc>
        <w:tc>
          <w:tcPr>
            <w:tcW w:w="2551" w:type="dxa"/>
            <w:shd w:val="clear" w:color="auto" w:fill="DBE5F1" w:themeFill="accent1" w:themeFillTint="33"/>
            <w:vAlign w:val="center"/>
          </w:tcPr>
          <w:p w14:paraId="0D7AB066" w14:textId="63998E45"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Women's Apparatus Finals-</w:t>
            </w:r>
            <w:r w:rsidR="006D1EBD" w:rsidRPr="007A4494">
              <w:rPr>
                <w:rFonts w:ascii="Tahoma" w:eastAsia="標楷體" w:hAnsi="Tahoma" w:cs="Tahoma"/>
                <w:i/>
                <w:color w:val="000000" w:themeColor="text1"/>
                <w:sz w:val="20"/>
                <w:szCs w:val="20"/>
              </w:rPr>
              <w:t xml:space="preserve"> Medal </w:t>
            </w:r>
            <w:r w:rsidRPr="007A4494">
              <w:rPr>
                <w:rFonts w:ascii="Tahoma" w:eastAsia="標楷體" w:hAnsi="Tahoma" w:cs="Tahoma"/>
                <w:i/>
                <w:color w:val="000000" w:themeColor="text1"/>
                <w:sz w:val="20"/>
                <w:szCs w:val="20"/>
              </w:rPr>
              <w:t>Awarding Ceremony Floor Exercise</w:t>
            </w:r>
          </w:p>
        </w:tc>
        <w:tc>
          <w:tcPr>
            <w:tcW w:w="992" w:type="dxa"/>
            <w:shd w:val="clear" w:color="auto" w:fill="DBE5F1" w:themeFill="accent1" w:themeFillTint="33"/>
            <w:vAlign w:val="center"/>
          </w:tcPr>
          <w:p w14:paraId="36CDFBBE" w14:textId="6FC693CD" w:rsidR="00AC1366"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W</w:t>
            </w:r>
          </w:p>
        </w:tc>
        <w:tc>
          <w:tcPr>
            <w:tcW w:w="1843" w:type="dxa"/>
            <w:shd w:val="clear" w:color="auto" w:fill="DBE5F1" w:themeFill="accent1" w:themeFillTint="33"/>
            <w:vAlign w:val="center"/>
          </w:tcPr>
          <w:p w14:paraId="173F74D4" w14:textId="2D6FA71F"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7871A375" w14:textId="77777777"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r w:rsidR="00AC1366" w:rsidRPr="0060782A" w14:paraId="589BED3A" w14:textId="77777777" w:rsidTr="002D19A6">
        <w:trPr>
          <w:trHeight w:val="20"/>
          <w:jc w:val="center"/>
        </w:trPr>
        <w:tc>
          <w:tcPr>
            <w:tcW w:w="1140" w:type="dxa"/>
            <w:vMerge/>
            <w:vAlign w:val="center"/>
          </w:tcPr>
          <w:p w14:paraId="0F27E9B7" w14:textId="77777777" w:rsidR="00AC1366" w:rsidRPr="007A4494" w:rsidRDefault="00AC1366" w:rsidP="00AC1366">
            <w:pPr>
              <w:pStyle w:val="Pa5"/>
              <w:spacing w:line="0" w:lineRule="atLeast"/>
              <w:jc w:val="center"/>
              <w:rPr>
                <w:rStyle w:val="A30"/>
                <w:rFonts w:ascii="Tahoma" w:hAnsi="Tahoma" w:cs="Tahoma"/>
                <w:color w:val="auto"/>
                <w:sz w:val="20"/>
                <w:szCs w:val="20"/>
              </w:rPr>
            </w:pPr>
          </w:p>
        </w:tc>
        <w:tc>
          <w:tcPr>
            <w:tcW w:w="982" w:type="dxa"/>
            <w:shd w:val="clear" w:color="auto" w:fill="DBE5F1" w:themeFill="accent1" w:themeFillTint="33"/>
            <w:vAlign w:val="center"/>
          </w:tcPr>
          <w:p w14:paraId="093DBCCB" w14:textId="5CA6888C"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19:10</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w:t>
            </w:r>
            <w:r w:rsidR="000B118F">
              <w:rPr>
                <w:rFonts w:ascii="Tahoma" w:eastAsia="標楷體" w:hAnsi="Tahoma" w:cs="Tahoma"/>
                <w:i/>
                <w:color w:val="000000" w:themeColor="text1"/>
                <w:sz w:val="20"/>
                <w:szCs w:val="20"/>
              </w:rPr>
              <w:t xml:space="preserve"> </w:t>
            </w:r>
            <w:r w:rsidRPr="007A4494">
              <w:rPr>
                <w:rFonts w:ascii="Tahoma" w:eastAsia="標楷體" w:hAnsi="Tahoma" w:cs="Tahoma"/>
                <w:i/>
                <w:color w:val="000000" w:themeColor="text1"/>
                <w:sz w:val="20"/>
                <w:szCs w:val="20"/>
              </w:rPr>
              <w:t>19:20</w:t>
            </w:r>
          </w:p>
        </w:tc>
        <w:tc>
          <w:tcPr>
            <w:tcW w:w="2551" w:type="dxa"/>
            <w:shd w:val="clear" w:color="auto" w:fill="DBE5F1" w:themeFill="accent1" w:themeFillTint="33"/>
            <w:vAlign w:val="center"/>
          </w:tcPr>
          <w:p w14:paraId="798CFC27" w14:textId="641C7280"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Men's Apparatus Finals-</w:t>
            </w:r>
            <w:r w:rsidR="006D1EBD" w:rsidRPr="007A4494">
              <w:rPr>
                <w:rFonts w:ascii="Tahoma" w:eastAsia="標楷體" w:hAnsi="Tahoma" w:cs="Tahoma"/>
                <w:i/>
                <w:color w:val="000000" w:themeColor="text1"/>
                <w:sz w:val="20"/>
                <w:szCs w:val="20"/>
              </w:rPr>
              <w:t xml:space="preserve"> Medal </w:t>
            </w:r>
            <w:r w:rsidRPr="007A4494">
              <w:rPr>
                <w:rFonts w:ascii="Tahoma" w:eastAsia="標楷體" w:hAnsi="Tahoma" w:cs="Tahoma"/>
                <w:i/>
                <w:color w:val="000000" w:themeColor="text1"/>
                <w:sz w:val="20"/>
                <w:szCs w:val="20"/>
              </w:rPr>
              <w:t>Awarding Ceremony High Bar</w:t>
            </w:r>
          </w:p>
        </w:tc>
        <w:tc>
          <w:tcPr>
            <w:tcW w:w="992" w:type="dxa"/>
            <w:shd w:val="clear" w:color="auto" w:fill="DBE5F1" w:themeFill="accent1" w:themeFillTint="33"/>
            <w:vAlign w:val="center"/>
          </w:tcPr>
          <w:p w14:paraId="30B25649" w14:textId="29DB831A" w:rsidR="00AC1366" w:rsidRPr="007A4494" w:rsidRDefault="00C20542"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w:t>
            </w:r>
          </w:p>
        </w:tc>
        <w:tc>
          <w:tcPr>
            <w:tcW w:w="1843" w:type="dxa"/>
            <w:shd w:val="clear" w:color="auto" w:fill="DBE5F1" w:themeFill="accent1" w:themeFillTint="33"/>
            <w:vAlign w:val="center"/>
          </w:tcPr>
          <w:p w14:paraId="44A4FA92" w14:textId="3ACB352E" w:rsidR="00AC1366" w:rsidRPr="007A4494"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Medal Awarding Ceremony</w:t>
            </w:r>
          </w:p>
        </w:tc>
        <w:tc>
          <w:tcPr>
            <w:tcW w:w="2142" w:type="dxa"/>
            <w:shd w:val="clear" w:color="auto" w:fill="DBE5F1" w:themeFill="accent1" w:themeFillTint="33"/>
            <w:vAlign w:val="center"/>
          </w:tcPr>
          <w:p w14:paraId="082D9AE5" w14:textId="77777777" w:rsidR="00AC1366" w:rsidRPr="00C20542" w:rsidRDefault="00AC1366" w:rsidP="000C7808">
            <w:pPr>
              <w:spacing w:line="0" w:lineRule="atLeast"/>
              <w:jc w:val="center"/>
              <w:rPr>
                <w:rFonts w:ascii="Tahoma" w:eastAsia="標楷體" w:hAnsi="Tahoma" w:cs="Tahoma"/>
                <w:i/>
                <w:color w:val="000000" w:themeColor="text1"/>
                <w:sz w:val="20"/>
                <w:szCs w:val="20"/>
              </w:rPr>
            </w:pPr>
            <w:r w:rsidRPr="007A4494">
              <w:rPr>
                <w:rFonts w:ascii="Tahoma" w:eastAsia="標楷體" w:hAnsi="Tahoma" w:cs="Tahoma"/>
                <w:i/>
                <w:color w:val="000000" w:themeColor="text1"/>
                <w:sz w:val="20"/>
                <w:szCs w:val="20"/>
              </w:rPr>
              <w:t>Taipei Nangang Exhibition Center, Hall 1,4F</w:t>
            </w:r>
          </w:p>
        </w:tc>
      </w:tr>
    </w:tbl>
    <w:p w14:paraId="121A983E" w14:textId="77777777" w:rsidR="000F7B9C" w:rsidRDefault="000F7B9C" w:rsidP="000F7B9C"/>
    <w:p w14:paraId="777E282B" w14:textId="77777777" w:rsidR="000F7B9C" w:rsidRDefault="000F7B9C">
      <w:pPr>
        <w:widowControl/>
        <w:rPr>
          <w:rFonts w:ascii="Tahoma" w:eastAsiaTheme="majorEastAsia" w:hAnsi="Tahoma" w:cstheme="majorBidi"/>
          <w:b/>
          <w:bCs/>
          <w:caps/>
          <w:kern w:val="52"/>
          <w:szCs w:val="52"/>
        </w:rPr>
      </w:pPr>
      <w:r>
        <w:br w:type="page"/>
      </w:r>
    </w:p>
    <w:p w14:paraId="70E8A016" w14:textId="214F3A59" w:rsidR="00E55805" w:rsidRPr="0060782A" w:rsidRDefault="008C6F2B" w:rsidP="008B22B7">
      <w:pPr>
        <w:pStyle w:val="10"/>
      </w:pPr>
      <w:bookmarkStart w:id="13" w:name="_Toc478640070"/>
      <w:r w:rsidRPr="0060782A">
        <w:t>Rhythmic Gymnastics</w:t>
      </w:r>
      <w:bookmarkEnd w:id="13"/>
    </w:p>
    <w:p w14:paraId="275259EA" w14:textId="71E1BF40" w:rsidR="00120305" w:rsidRPr="0060782A" w:rsidRDefault="000B118F" w:rsidP="00370B7A">
      <w:pPr>
        <w:widowControl/>
        <w:spacing w:line="360" w:lineRule="auto"/>
        <w:rPr>
          <w:rFonts w:ascii="Tahoma" w:eastAsia="標楷體" w:hAnsi="Tahoma" w:cs="Tahoma"/>
          <w:sz w:val="20"/>
          <w:szCs w:val="20"/>
        </w:rPr>
      </w:pPr>
      <w:r>
        <w:rPr>
          <w:rFonts w:ascii="Tahoma" w:eastAsia="標楷體" w:hAnsi="Tahoma" w:cs="Tahoma"/>
          <w:sz w:val="20"/>
          <w:szCs w:val="20"/>
        </w:rPr>
        <w:t>Period</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27,</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29,</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Pr>
          <w:rFonts w:ascii="Tahoma" w:eastAsia="標楷體" w:hAnsi="Tahoma" w:cs="Tahoma"/>
          <w:sz w:val="20"/>
          <w:szCs w:val="20"/>
        </w:rPr>
        <w:t xml:space="preserve"> ; </w:t>
      </w:r>
      <w:r w:rsidR="008C6F2B" w:rsidRPr="0060782A">
        <w:rPr>
          <w:rFonts w:ascii="Tahoma" w:eastAsia="標楷體" w:hAnsi="Tahoma" w:cs="Tahoma"/>
          <w:sz w:val="20"/>
          <w:szCs w:val="20"/>
        </w:rPr>
        <w:t>3 Days</w:t>
      </w:r>
    </w:p>
    <w:tbl>
      <w:tblPr>
        <w:tblStyle w:val="a5"/>
        <w:tblW w:w="5011" w:type="pct"/>
        <w:jc w:val="center"/>
        <w:tblLayout w:type="fixed"/>
        <w:tblLook w:val="04A0" w:firstRow="1" w:lastRow="0" w:firstColumn="1" w:lastColumn="0" w:noHBand="0" w:noVBand="1"/>
      </w:tblPr>
      <w:tblGrid>
        <w:gridCol w:w="943"/>
        <w:gridCol w:w="875"/>
        <w:gridCol w:w="2554"/>
        <w:gridCol w:w="992"/>
        <w:gridCol w:w="2418"/>
        <w:gridCol w:w="2094"/>
      </w:tblGrid>
      <w:tr w:rsidR="000B118F" w:rsidRPr="000B118F" w14:paraId="0E3A6A6E" w14:textId="77777777" w:rsidTr="000B118F">
        <w:trPr>
          <w:trHeight w:val="385"/>
          <w:tblHeader/>
          <w:jc w:val="center"/>
        </w:trPr>
        <w:tc>
          <w:tcPr>
            <w:tcW w:w="478"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1D502B78" w14:textId="77777777" w:rsidR="008A0A12" w:rsidRPr="002D19A6" w:rsidRDefault="008A0A12" w:rsidP="00C34E41">
            <w:pPr>
              <w:widowControl/>
              <w:adjustRightInd w:val="0"/>
              <w:snapToGrid w:val="0"/>
              <w:jc w:val="center"/>
              <w:rPr>
                <w:rFonts w:ascii="Tahoma" w:eastAsia="標楷體" w:hAnsi="Tahoma" w:cs="Tahoma"/>
                <w:b/>
                <w:sz w:val="20"/>
                <w:szCs w:val="20"/>
              </w:rPr>
            </w:pPr>
            <w:r w:rsidRPr="002D19A6">
              <w:rPr>
                <w:rFonts w:ascii="Tahoma" w:eastAsia="標楷體" w:hAnsi="Tahoma" w:cs="Tahoma"/>
                <w:b/>
                <w:sz w:val="20"/>
                <w:szCs w:val="20"/>
              </w:rPr>
              <w:t>Date</w:t>
            </w:r>
          </w:p>
        </w:tc>
        <w:tc>
          <w:tcPr>
            <w:tcW w:w="443"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7A05CAF" w14:textId="77777777" w:rsidR="008A0A12" w:rsidRPr="002D19A6" w:rsidRDefault="008A0A12" w:rsidP="00C34E41">
            <w:pPr>
              <w:widowControl/>
              <w:adjustRightInd w:val="0"/>
              <w:snapToGrid w:val="0"/>
              <w:jc w:val="center"/>
              <w:rPr>
                <w:rFonts w:ascii="Tahoma" w:eastAsia="標楷體" w:hAnsi="Tahoma" w:cs="Tahoma"/>
                <w:b/>
                <w:sz w:val="20"/>
                <w:szCs w:val="20"/>
              </w:rPr>
            </w:pPr>
            <w:r w:rsidRPr="002D19A6">
              <w:rPr>
                <w:rFonts w:ascii="Tahoma" w:eastAsia="標楷體" w:hAnsi="Tahoma" w:cs="Tahoma"/>
                <w:b/>
                <w:sz w:val="20"/>
                <w:szCs w:val="20"/>
              </w:rPr>
              <w:t>Time</w:t>
            </w:r>
          </w:p>
        </w:tc>
        <w:tc>
          <w:tcPr>
            <w:tcW w:w="1293"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4E1060FE" w14:textId="77777777" w:rsidR="008A0A12" w:rsidRPr="002D19A6" w:rsidRDefault="008A0A12" w:rsidP="00C34E41">
            <w:pPr>
              <w:widowControl/>
              <w:adjustRightInd w:val="0"/>
              <w:snapToGrid w:val="0"/>
              <w:jc w:val="center"/>
              <w:rPr>
                <w:rFonts w:ascii="Tahoma" w:eastAsia="標楷體" w:hAnsi="Tahoma" w:cs="Tahoma"/>
                <w:b/>
                <w:sz w:val="20"/>
                <w:szCs w:val="20"/>
              </w:rPr>
            </w:pPr>
            <w:r w:rsidRPr="002D19A6">
              <w:rPr>
                <w:rFonts w:ascii="Tahoma" w:eastAsia="標楷體" w:hAnsi="Tahoma" w:cs="Tahoma"/>
                <w:b/>
                <w:sz w:val="20"/>
                <w:szCs w:val="20"/>
              </w:rPr>
              <w:t xml:space="preserve">Event </w:t>
            </w:r>
          </w:p>
        </w:tc>
        <w:tc>
          <w:tcPr>
            <w:tcW w:w="502"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6565CBAF" w14:textId="77777777" w:rsidR="008A0A12" w:rsidRPr="002D19A6" w:rsidRDefault="008A0A12" w:rsidP="00C34E41">
            <w:pPr>
              <w:widowControl/>
              <w:adjustRightInd w:val="0"/>
              <w:snapToGrid w:val="0"/>
              <w:jc w:val="center"/>
              <w:rPr>
                <w:rFonts w:ascii="Tahoma" w:eastAsia="標楷體" w:hAnsi="Tahoma" w:cs="Tahoma"/>
                <w:b/>
                <w:sz w:val="20"/>
                <w:szCs w:val="20"/>
              </w:rPr>
            </w:pPr>
            <w:r w:rsidRPr="002D19A6">
              <w:rPr>
                <w:rFonts w:ascii="Tahoma" w:eastAsia="標楷體" w:hAnsi="Tahoma" w:cs="Tahoma"/>
                <w:b/>
                <w:sz w:val="20"/>
                <w:szCs w:val="20"/>
              </w:rPr>
              <w:t>Gender</w:t>
            </w:r>
          </w:p>
        </w:tc>
        <w:tc>
          <w:tcPr>
            <w:tcW w:w="122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D43E97F" w14:textId="77777777" w:rsidR="008A0A12" w:rsidRPr="002D19A6" w:rsidRDefault="008A0A12" w:rsidP="00C34E41">
            <w:pPr>
              <w:widowControl/>
              <w:adjustRightInd w:val="0"/>
              <w:snapToGrid w:val="0"/>
              <w:jc w:val="center"/>
              <w:rPr>
                <w:rFonts w:ascii="Tahoma" w:eastAsia="標楷體" w:hAnsi="Tahoma" w:cs="Tahoma"/>
                <w:b/>
                <w:sz w:val="20"/>
                <w:szCs w:val="20"/>
              </w:rPr>
            </w:pPr>
            <w:r w:rsidRPr="002D19A6">
              <w:rPr>
                <w:rFonts w:ascii="Tahoma" w:eastAsia="標楷體" w:hAnsi="Tahoma" w:cs="Tahoma"/>
                <w:b/>
                <w:sz w:val="20"/>
                <w:szCs w:val="20"/>
              </w:rPr>
              <w:t>Phase(Round)-Style</w:t>
            </w:r>
          </w:p>
        </w:tc>
        <w:tc>
          <w:tcPr>
            <w:tcW w:w="1060"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161565A" w14:textId="77777777" w:rsidR="008A0A12" w:rsidRPr="002D19A6" w:rsidRDefault="008A0A12" w:rsidP="00C34E41">
            <w:pPr>
              <w:widowControl/>
              <w:adjustRightInd w:val="0"/>
              <w:snapToGrid w:val="0"/>
              <w:jc w:val="center"/>
              <w:rPr>
                <w:rFonts w:ascii="Tahoma" w:eastAsia="標楷體" w:hAnsi="Tahoma" w:cs="Tahoma"/>
                <w:b/>
                <w:sz w:val="20"/>
                <w:szCs w:val="20"/>
              </w:rPr>
            </w:pPr>
            <w:r w:rsidRPr="002D19A6">
              <w:rPr>
                <w:rFonts w:ascii="Tahoma" w:eastAsia="標楷體" w:hAnsi="Tahoma" w:cs="Tahoma"/>
                <w:b/>
                <w:sz w:val="20"/>
                <w:szCs w:val="20"/>
              </w:rPr>
              <w:t>Venue</w:t>
            </w:r>
          </w:p>
        </w:tc>
      </w:tr>
      <w:tr w:rsidR="000B118F" w:rsidRPr="000B118F" w14:paraId="557A39D5" w14:textId="77777777" w:rsidTr="000B118F">
        <w:trPr>
          <w:trHeight w:val="385"/>
          <w:jc w:val="center"/>
        </w:trPr>
        <w:tc>
          <w:tcPr>
            <w:tcW w:w="478" w:type="pct"/>
            <w:vMerge w:val="restart"/>
            <w:tcBorders>
              <w:top w:val="single" w:sz="4" w:space="0" w:color="auto"/>
              <w:left w:val="single" w:sz="4" w:space="0" w:color="auto"/>
              <w:right w:val="single" w:sz="4" w:space="0" w:color="auto"/>
            </w:tcBorders>
            <w:shd w:val="clear" w:color="auto" w:fill="auto"/>
            <w:vAlign w:val="center"/>
          </w:tcPr>
          <w:p w14:paraId="7211A61F" w14:textId="4BF4F952" w:rsidR="008A0A12" w:rsidRPr="000B118F" w:rsidRDefault="008A0A12" w:rsidP="00C34E41">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Aug.</w:t>
            </w:r>
            <w:r w:rsidR="00375373" w:rsidRPr="000B118F">
              <w:rPr>
                <w:rFonts w:ascii="Tahoma" w:eastAsia="標楷體" w:hAnsi="Tahoma" w:cs="Tahoma"/>
                <w:sz w:val="20"/>
                <w:szCs w:val="20"/>
              </w:rPr>
              <w:t xml:space="preserve"> </w:t>
            </w:r>
            <w:r w:rsidRPr="000B118F">
              <w:rPr>
                <w:rFonts w:ascii="Tahoma" w:eastAsia="標楷體" w:hAnsi="Tahoma" w:cs="Tahoma"/>
                <w:sz w:val="20"/>
                <w:szCs w:val="20"/>
              </w:rPr>
              <w:t>27</w:t>
            </w:r>
            <w:r w:rsidR="00375373" w:rsidRPr="000B118F">
              <w:rPr>
                <w:rFonts w:ascii="Tahoma" w:eastAsia="標楷體" w:hAnsi="Tahoma" w:cs="Tahoma"/>
                <w:sz w:val="20"/>
                <w:szCs w:val="20"/>
              </w:rPr>
              <w:t xml:space="preserve"> </w:t>
            </w:r>
            <w:r w:rsidRPr="000B118F">
              <w:rPr>
                <w:rFonts w:ascii="Tahoma" w:eastAsia="標楷體" w:hAnsi="Tahoma" w:cs="Tahoma"/>
                <w:sz w:val="20"/>
                <w:szCs w:val="20"/>
              </w:rPr>
              <w:t>(Sun</w:t>
            </w:r>
            <w:r w:rsidR="006A666E" w:rsidRPr="000B118F">
              <w:rPr>
                <w:rFonts w:ascii="Tahoma" w:eastAsia="標楷體" w:hAnsi="Tahoma" w:cs="Tahoma"/>
                <w:sz w:val="20"/>
                <w:szCs w:val="20"/>
              </w:rPr>
              <w:t>.</w:t>
            </w:r>
            <w:r w:rsidRPr="000B118F">
              <w:rPr>
                <w:rFonts w:ascii="Tahoma" w:eastAsia="標楷體" w:hAnsi="Tahoma" w:cs="Tahoma"/>
                <w:sz w:val="20"/>
                <w:szCs w:val="20"/>
              </w:rPr>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A1EE664" w14:textId="77777777" w:rsidR="008A0A12" w:rsidRPr="000B118F" w:rsidRDefault="008A0A12" w:rsidP="00C34E41">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14:00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7E795494" w14:textId="77777777" w:rsidR="008A0A12" w:rsidRPr="000B118F" w:rsidRDefault="008A0A12" w:rsidP="00C34E41">
            <w:pPr>
              <w:widowControl/>
              <w:adjustRightInd w:val="0"/>
              <w:snapToGrid w:val="0"/>
              <w:jc w:val="center"/>
              <w:rPr>
                <w:rFonts w:ascii="Tahoma" w:eastAsia="標楷體" w:hAnsi="Tahoma" w:cs="Tahoma"/>
                <w:sz w:val="20"/>
                <w:szCs w:val="20"/>
              </w:rPr>
            </w:pPr>
            <w:r w:rsidRPr="000B118F">
              <w:rPr>
                <w:rFonts w:ascii="Tahoma" w:eastAsia="標楷體" w:hAnsi="Tahoma" w:cs="Tahoma"/>
                <w:sz w:val="20"/>
                <w:szCs w:val="20"/>
              </w:rPr>
              <w:t>Individual All- Around(Competition II)</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FAEB232" w14:textId="028F589A" w:rsidR="008A0A12" w:rsidRPr="000B118F" w:rsidRDefault="00C20542" w:rsidP="00C34E41">
            <w:pPr>
              <w:widowControl/>
              <w:adjustRightInd w:val="0"/>
              <w:snapToGrid w:val="0"/>
              <w:jc w:val="center"/>
              <w:rPr>
                <w:rFonts w:ascii="Tahoma" w:eastAsia="標楷體" w:hAnsi="Tahoma" w:cs="Tahoma"/>
                <w:sz w:val="20"/>
                <w:szCs w:val="20"/>
              </w:rPr>
            </w:pPr>
            <w:r w:rsidRPr="000B118F">
              <w:rPr>
                <w:rFonts w:ascii="Tahoma" w:eastAsia="標楷體" w:hAnsi="Tahoma" w:cs="Tahoma"/>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3BF6E887" w14:textId="77777777" w:rsidR="008A0A12" w:rsidRPr="000B118F" w:rsidRDefault="008A0A12" w:rsidP="00C34E41">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All-around</w:t>
            </w:r>
            <w:r w:rsidRPr="000B118F">
              <w:rPr>
                <w:rFonts w:ascii="Tahoma" w:eastAsia="標楷體" w:hAnsi="Tahoma" w:cs="Tahoma"/>
                <w:sz w:val="20"/>
                <w:szCs w:val="20"/>
              </w:rPr>
              <w:t>（</w:t>
            </w:r>
            <w:r w:rsidRPr="000B118F">
              <w:rPr>
                <w:rFonts w:ascii="Tahoma" w:eastAsia="標楷體" w:hAnsi="Tahoma" w:cs="Tahoma"/>
                <w:sz w:val="20"/>
                <w:szCs w:val="20"/>
              </w:rPr>
              <w:t>1st rotation</w:t>
            </w:r>
            <w:r w:rsidRPr="000B118F">
              <w:rPr>
                <w:rFonts w:ascii="Tahoma" w:eastAsia="標楷體" w:hAnsi="Tahoma" w:cs="Tahoma"/>
                <w:sz w:val="20"/>
                <w:szCs w:val="20"/>
              </w:rPr>
              <w:t>）</w:t>
            </w:r>
            <w:r w:rsidRPr="000B118F">
              <w:rPr>
                <w:rFonts w:ascii="Tahoma" w:eastAsia="標楷體" w:hAnsi="Tahoma" w:cs="Tahoma"/>
                <w:sz w:val="20"/>
                <w:szCs w:val="20"/>
              </w:rPr>
              <w:t xml:space="preserve">- Hoop &amp; Ball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A435E02" w14:textId="77777777" w:rsidR="008A0A12" w:rsidRPr="000B118F" w:rsidRDefault="008A0A12" w:rsidP="00C34E41">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Taipei Nangang Exhibition Center, Hall 1, 4F</w:t>
            </w:r>
          </w:p>
        </w:tc>
      </w:tr>
      <w:tr w:rsidR="000B118F" w:rsidRPr="000B118F" w14:paraId="0D3B521D"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4D0988AE" w14:textId="77777777" w:rsidR="008A0A12" w:rsidRPr="000B118F" w:rsidRDefault="008A0A12" w:rsidP="00C34E41">
            <w:pPr>
              <w:adjustRightInd w:val="0"/>
              <w:snapToGrid w:val="0"/>
              <w:jc w:val="center"/>
              <w:rPr>
                <w:rFonts w:ascii="Tahoma" w:eastAsia="標楷體" w:hAnsi="Tahoma" w:cs="Tahoma"/>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1CD4F0F" w14:textId="77777777" w:rsidR="008A0A12" w:rsidRPr="000B118F" w:rsidRDefault="008A0A12" w:rsidP="00C34E41">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16:00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3C5EAFBE" w14:textId="77777777" w:rsidR="008A0A12" w:rsidRPr="000B118F" w:rsidRDefault="008A0A12" w:rsidP="00C34E41">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Individual All- Around</w:t>
            </w:r>
            <w:r w:rsidRPr="000B118F">
              <w:rPr>
                <w:rFonts w:ascii="Tahoma" w:eastAsia="標楷體" w:hAnsi="Tahoma" w:cs="Tahoma"/>
                <w:sz w:val="20"/>
                <w:szCs w:val="20"/>
              </w:rPr>
              <w:t>（</w:t>
            </w:r>
            <w:r w:rsidRPr="000B118F">
              <w:rPr>
                <w:rFonts w:ascii="Tahoma" w:eastAsia="標楷體" w:hAnsi="Tahoma" w:cs="Tahoma"/>
                <w:sz w:val="20"/>
                <w:szCs w:val="20"/>
              </w:rPr>
              <w:t xml:space="preserve"> Competition II</w:t>
            </w:r>
            <w:r w:rsidRPr="000B118F">
              <w:rPr>
                <w:rFonts w:ascii="Tahoma" w:eastAsia="標楷體"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1788D5D5" w14:textId="42BA9FF9" w:rsidR="008A0A12" w:rsidRPr="000B118F" w:rsidRDefault="00C20542" w:rsidP="00C34E41">
            <w:pPr>
              <w:widowControl/>
              <w:adjustRightInd w:val="0"/>
              <w:snapToGrid w:val="0"/>
              <w:jc w:val="center"/>
              <w:rPr>
                <w:rFonts w:ascii="Tahoma" w:eastAsia="標楷體" w:hAnsi="Tahoma" w:cs="Tahoma"/>
                <w:sz w:val="20"/>
                <w:szCs w:val="20"/>
              </w:rPr>
            </w:pPr>
            <w:r w:rsidRPr="000B118F">
              <w:rPr>
                <w:rFonts w:ascii="Tahoma" w:eastAsia="標楷體" w:hAnsi="Tahoma" w:cs="Tahoma"/>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778013A2" w14:textId="77777777" w:rsidR="008A0A12" w:rsidRPr="000B118F" w:rsidRDefault="008A0A12" w:rsidP="00C34E41">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All-around</w:t>
            </w:r>
            <w:r w:rsidRPr="000B118F">
              <w:rPr>
                <w:rFonts w:ascii="Tahoma" w:eastAsia="標楷體" w:hAnsi="Tahoma" w:cs="Tahoma"/>
                <w:sz w:val="20"/>
                <w:szCs w:val="20"/>
              </w:rPr>
              <w:t>（</w:t>
            </w:r>
            <w:r w:rsidRPr="000B118F">
              <w:rPr>
                <w:rFonts w:ascii="Tahoma" w:eastAsia="標楷體" w:hAnsi="Tahoma" w:cs="Tahoma"/>
                <w:sz w:val="20"/>
                <w:szCs w:val="20"/>
              </w:rPr>
              <w:t>2nd rotation</w:t>
            </w:r>
            <w:r w:rsidRPr="000B118F">
              <w:rPr>
                <w:rFonts w:ascii="Tahoma" w:eastAsia="標楷體" w:hAnsi="Tahoma" w:cs="Tahoma"/>
                <w:sz w:val="20"/>
                <w:szCs w:val="20"/>
              </w:rPr>
              <w:t>）</w:t>
            </w:r>
            <w:r w:rsidRPr="000B118F">
              <w:rPr>
                <w:rFonts w:ascii="Tahoma" w:eastAsia="標楷體" w:hAnsi="Tahoma" w:cs="Tahoma"/>
                <w:sz w:val="20"/>
                <w:szCs w:val="20"/>
              </w:rPr>
              <w:t>- Hoop &amp; Ball</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77E2418" w14:textId="77777777" w:rsidR="008A0A12" w:rsidRPr="000B118F" w:rsidRDefault="008A0A12" w:rsidP="00C34E41">
            <w:pPr>
              <w:adjustRightInd w:val="0"/>
              <w:snapToGrid w:val="0"/>
              <w:jc w:val="center"/>
              <w:rPr>
                <w:rFonts w:ascii="Tahoma" w:hAnsi="Tahoma" w:cs="Tahoma"/>
                <w:sz w:val="20"/>
                <w:szCs w:val="20"/>
              </w:rPr>
            </w:pPr>
            <w:r w:rsidRPr="000B118F">
              <w:rPr>
                <w:rFonts w:ascii="Tahoma" w:eastAsia="標楷體" w:hAnsi="Tahoma" w:cs="Tahoma"/>
                <w:sz w:val="20"/>
                <w:szCs w:val="20"/>
              </w:rPr>
              <w:t>Taipei Nangang Exhibition Center, Hall 1, 4F</w:t>
            </w:r>
          </w:p>
        </w:tc>
      </w:tr>
      <w:tr w:rsidR="000B118F" w:rsidRPr="000B118F" w14:paraId="74B5B1E0" w14:textId="77777777" w:rsidTr="000B118F">
        <w:trPr>
          <w:trHeight w:val="385"/>
          <w:jc w:val="center"/>
        </w:trPr>
        <w:tc>
          <w:tcPr>
            <w:tcW w:w="478" w:type="pct"/>
            <w:vMerge/>
            <w:tcBorders>
              <w:left w:val="single" w:sz="4" w:space="0" w:color="auto"/>
              <w:bottom w:val="single" w:sz="4" w:space="0" w:color="auto"/>
              <w:right w:val="single" w:sz="4" w:space="0" w:color="auto"/>
            </w:tcBorders>
            <w:shd w:val="clear" w:color="auto" w:fill="auto"/>
            <w:vAlign w:val="center"/>
          </w:tcPr>
          <w:p w14:paraId="37C9C826" w14:textId="77777777" w:rsidR="008A0A12" w:rsidRPr="000B118F" w:rsidRDefault="008A0A12" w:rsidP="00C34E41">
            <w:pPr>
              <w:adjustRightInd w:val="0"/>
              <w:snapToGrid w:val="0"/>
              <w:jc w:val="center"/>
              <w:rPr>
                <w:rFonts w:ascii="Tahoma" w:eastAsia="標楷體" w:hAnsi="Tahoma" w:cs="Tahoma"/>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3103AB0" w14:textId="423969C7" w:rsidR="008A0A12" w:rsidRPr="000B118F" w:rsidRDefault="008A0A12" w:rsidP="00477A5A">
            <w:pPr>
              <w:adjustRightInd w:val="0"/>
              <w:snapToGrid w:val="0"/>
              <w:jc w:val="center"/>
              <w:rPr>
                <w:rFonts w:ascii="Tahoma" w:eastAsia="標楷體" w:hAnsi="Tahoma" w:cs="Tahoma"/>
                <w:sz w:val="20"/>
                <w:szCs w:val="20"/>
              </w:rPr>
            </w:pPr>
            <w:r w:rsidRPr="00A5387F">
              <w:rPr>
                <w:rFonts w:ascii="Tahoma" w:eastAsia="標楷體" w:hAnsi="Tahoma" w:cs="Tahoma"/>
                <w:sz w:val="20"/>
                <w:szCs w:val="20"/>
                <w:highlight w:val="yellow"/>
              </w:rPr>
              <w:t>1</w:t>
            </w:r>
            <w:r w:rsidR="00477A5A" w:rsidRPr="00A5387F">
              <w:rPr>
                <w:rFonts w:ascii="Tahoma" w:eastAsia="標楷體" w:hAnsi="Tahoma" w:cs="Tahoma"/>
                <w:sz w:val="20"/>
                <w:szCs w:val="20"/>
                <w:highlight w:val="yellow"/>
              </w:rPr>
              <w:t>8</w:t>
            </w:r>
            <w:r w:rsidRPr="00A5387F">
              <w:rPr>
                <w:rFonts w:ascii="Tahoma" w:eastAsia="標楷體" w:hAnsi="Tahoma" w:cs="Tahoma"/>
                <w:sz w:val="20"/>
                <w:szCs w:val="20"/>
                <w:highlight w:val="yellow"/>
              </w:rPr>
              <w:t>:</w:t>
            </w:r>
            <w:r w:rsidR="00477A5A" w:rsidRPr="00A5387F">
              <w:rPr>
                <w:rFonts w:ascii="Tahoma" w:eastAsia="標楷體" w:hAnsi="Tahoma" w:cs="Tahoma"/>
                <w:sz w:val="20"/>
                <w:szCs w:val="20"/>
                <w:highlight w:val="yellow"/>
              </w:rPr>
              <w:t>3</w:t>
            </w:r>
            <w:r w:rsidRPr="00A5387F">
              <w:rPr>
                <w:rFonts w:ascii="Tahoma" w:eastAsia="標楷體" w:hAnsi="Tahoma" w:cs="Tahoma"/>
                <w:sz w:val="20"/>
                <w:szCs w:val="20"/>
                <w:highlight w:val="yellow"/>
              </w:rPr>
              <w:t>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30A84675" w14:textId="77777777" w:rsidR="008A0A12" w:rsidRPr="000B118F" w:rsidRDefault="008A0A12" w:rsidP="00C34E41">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Group Competition</w:t>
            </w:r>
          </w:p>
          <w:p w14:paraId="42A3CC26" w14:textId="77777777" w:rsidR="008A0A12" w:rsidRPr="000B118F" w:rsidRDefault="008A0A12" w:rsidP="00C34E41">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w:t>
            </w:r>
            <w:r w:rsidRPr="000B118F">
              <w:rPr>
                <w:rFonts w:ascii="Tahoma" w:eastAsia="標楷體" w:hAnsi="Tahoma" w:cs="Tahoma"/>
                <w:sz w:val="20"/>
                <w:szCs w:val="20"/>
              </w:rPr>
              <w:t xml:space="preserve">Competition </w:t>
            </w:r>
            <w:r w:rsidRPr="000B118F">
              <w:rPr>
                <w:rFonts w:ascii="Tahoma" w:eastAsia="標楷體" w:hAnsi="Tahoma" w:cs="Tahoma"/>
                <w:sz w:val="20"/>
                <w:szCs w:val="20"/>
              </w:rPr>
              <w:fldChar w:fldCharType="begin"/>
            </w:r>
            <w:r w:rsidRPr="000B118F">
              <w:rPr>
                <w:rFonts w:ascii="Tahoma" w:eastAsia="標楷體" w:hAnsi="Tahoma" w:cs="Tahoma"/>
                <w:sz w:val="20"/>
                <w:szCs w:val="20"/>
              </w:rPr>
              <w:instrText xml:space="preserve"> = 1 \* ROMAN </w:instrText>
            </w:r>
            <w:r w:rsidRPr="000B118F">
              <w:rPr>
                <w:rFonts w:ascii="Tahoma" w:eastAsia="標楷體" w:hAnsi="Tahoma" w:cs="Tahoma"/>
                <w:sz w:val="20"/>
                <w:szCs w:val="20"/>
              </w:rPr>
              <w:fldChar w:fldCharType="separate"/>
            </w:r>
            <w:r w:rsidRPr="000B118F">
              <w:rPr>
                <w:rFonts w:ascii="Tahoma" w:eastAsia="標楷體" w:hAnsi="Tahoma" w:cs="Tahoma"/>
                <w:noProof/>
                <w:sz w:val="20"/>
                <w:szCs w:val="20"/>
              </w:rPr>
              <w:t>I</w:t>
            </w:r>
            <w:r w:rsidRPr="000B118F">
              <w:rPr>
                <w:rFonts w:ascii="Tahoma" w:eastAsia="標楷體" w:hAnsi="Tahoma" w:cs="Tahoma"/>
                <w:sz w:val="20"/>
                <w:szCs w:val="20"/>
              </w:rPr>
              <w:fldChar w:fldCharType="end"/>
            </w:r>
            <w:r w:rsidRPr="000B118F">
              <w:rPr>
                <w:rFonts w:ascii="Tahoma" w:eastAsia="標楷體"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0DB98E3" w14:textId="3AE1D502" w:rsidR="008A0A12" w:rsidRPr="000B118F" w:rsidRDefault="00C20542" w:rsidP="00C34E41">
            <w:pPr>
              <w:widowControl/>
              <w:adjustRightInd w:val="0"/>
              <w:snapToGrid w:val="0"/>
              <w:jc w:val="center"/>
              <w:rPr>
                <w:rFonts w:ascii="Tahoma" w:eastAsia="標楷體" w:hAnsi="Tahoma" w:cs="Tahoma"/>
                <w:sz w:val="20"/>
                <w:szCs w:val="20"/>
              </w:rPr>
            </w:pPr>
            <w:r w:rsidRPr="000B118F">
              <w:rPr>
                <w:rFonts w:ascii="Tahoma" w:eastAsia="標楷體" w:hAnsi="Tahoma" w:cs="Tahoma"/>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2384F018" w14:textId="77777777" w:rsidR="008A0A12" w:rsidRPr="000B118F" w:rsidRDefault="008A0A12" w:rsidP="00C34E41">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All-around-5 Hoops</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DFB81F7" w14:textId="77777777" w:rsidR="008A0A12" w:rsidRPr="000B118F" w:rsidRDefault="008A0A12" w:rsidP="00C34E41">
            <w:pPr>
              <w:adjustRightInd w:val="0"/>
              <w:snapToGrid w:val="0"/>
              <w:jc w:val="center"/>
              <w:rPr>
                <w:rFonts w:ascii="Tahoma" w:hAnsi="Tahoma" w:cs="Tahoma"/>
                <w:sz w:val="20"/>
                <w:szCs w:val="20"/>
              </w:rPr>
            </w:pPr>
            <w:r w:rsidRPr="000B118F">
              <w:rPr>
                <w:rFonts w:ascii="Tahoma" w:eastAsia="標楷體" w:hAnsi="Tahoma" w:cs="Tahoma"/>
                <w:sz w:val="20"/>
                <w:szCs w:val="20"/>
              </w:rPr>
              <w:t>Taipei Nangang Exhibition Center, Hall 1, 4F</w:t>
            </w:r>
          </w:p>
        </w:tc>
      </w:tr>
      <w:tr w:rsidR="000B118F" w:rsidRPr="000B118F" w14:paraId="40BE8B7C" w14:textId="77777777" w:rsidTr="000B118F">
        <w:trPr>
          <w:trHeight w:val="385"/>
          <w:jc w:val="center"/>
        </w:trPr>
        <w:tc>
          <w:tcPr>
            <w:tcW w:w="478" w:type="pct"/>
            <w:vMerge w:val="restart"/>
            <w:tcBorders>
              <w:top w:val="single" w:sz="4" w:space="0" w:color="auto"/>
              <w:left w:val="single" w:sz="4" w:space="0" w:color="auto"/>
              <w:right w:val="single" w:sz="4" w:space="0" w:color="auto"/>
            </w:tcBorders>
            <w:shd w:val="clear" w:color="auto" w:fill="auto"/>
            <w:vAlign w:val="center"/>
          </w:tcPr>
          <w:p w14:paraId="7975D3B6" w14:textId="634E3FDD" w:rsidR="006A666E" w:rsidRPr="000B118F" w:rsidRDefault="006A666E" w:rsidP="006A666E">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Aug.</w:t>
            </w:r>
            <w:r w:rsidR="00375373" w:rsidRPr="000B118F">
              <w:rPr>
                <w:rFonts w:ascii="Tahoma" w:eastAsia="標楷體" w:hAnsi="Tahoma" w:cs="Tahoma"/>
                <w:sz w:val="20"/>
                <w:szCs w:val="20"/>
              </w:rPr>
              <w:t xml:space="preserve"> </w:t>
            </w:r>
            <w:r w:rsidRPr="000B118F">
              <w:rPr>
                <w:rFonts w:ascii="Tahoma" w:eastAsia="標楷體" w:hAnsi="Tahoma" w:cs="Tahoma"/>
                <w:sz w:val="20"/>
                <w:szCs w:val="20"/>
              </w:rPr>
              <w:t>28</w:t>
            </w:r>
            <w:r w:rsidR="00375373" w:rsidRPr="000B118F">
              <w:rPr>
                <w:rFonts w:ascii="Tahoma" w:eastAsia="標楷體" w:hAnsi="Tahoma" w:cs="Tahoma"/>
                <w:sz w:val="20"/>
                <w:szCs w:val="20"/>
              </w:rPr>
              <w:t xml:space="preserve"> </w:t>
            </w:r>
            <w:r w:rsidRPr="000B118F">
              <w:rPr>
                <w:rFonts w:ascii="Tahoma" w:eastAsia="標楷體" w:hAnsi="Tahoma" w:cs="Tahoma"/>
                <w:sz w:val="20"/>
                <w:szCs w:val="20"/>
              </w:rPr>
              <w:t>(Mon.)</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847D857" w14:textId="220ACDC4" w:rsidR="006A666E" w:rsidRPr="000B118F" w:rsidRDefault="006A666E" w:rsidP="006A666E">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14:00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374358BF" w14:textId="77777777" w:rsidR="006A666E" w:rsidRPr="000B118F" w:rsidRDefault="006A666E" w:rsidP="006A666E">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Individual All- Around</w:t>
            </w:r>
            <w:r w:rsidRPr="000B118F">
              <w:rPr>
                <w:rFonts w:ascii="Tahoma" w:eastAsia="標楷體" w:hAnsi="Tahoma" w:cs="Tahoma"/>
                <w:sz w:val="20"/>
                <w:szCs w:val="20"/>
              </w:rPr>
              <w:t>（</w:t>
            </w:r>
            <w:r w:rsidRPr="000B118F">
              <w:rPr>
                <w:rFonts w:ascii="Tahoma" w:eastAsia="標楷體" w:hAnsi="Tahoma" w:cs="Tahoma"/>
                <w:sz w:val="20"/>
                <w:szCs w:val="20"/>
              </w:rPr>
              <w:t>Competition II</w:t>
            </w:r>
            <w:r w:rsidRPr="000B118F">
              <w:rPr>
                <w:rFonts w:ascii="Tahoma" w:eastAsia="標楷體"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DB07ABE" w14:textId="40ABF38A" w:rsidR="006A666E" w:rsidRPr="000B118F" w:rsidRDefault="00C20542" w:rsidP="006A666E">
            <w:pPr>
              <w:adjustRightInd w:val="0"/>
              <w:snapToGrid w:val="0"/>
              <w:jc w:val="center"/>
              <w:rPr>
                <w:rFonts w:ascii="Tahoma" w:hAnsi="Tahoma" w:cs="Tahoma"/>
                <w:sz w:val="20"/>
                <w:szCs w:val="20"/>
              </w:rPr>
            </w:pPr>
            <w:r w:rsidRPr="000B118F">
              <w:rPr>
                <w:rFonts w:ascii="Tahoma" w:eastAsia="標楷體" w:hAnsi="Tahoma" w:cs="Tahoma"/>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66619F51" w14:textId="77777777" w:rsidR="006A666E" w:rsidRPr="000B118F" w:rsidRDefault="006A666E" w:rsidP="006A666E">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All-around</w:t>
            </w:r>
            <w:r w:rsidRPr="000B118F">
              <w:rPr>
                <w:rFonts w:ascii="Tahoma" w:eastAsia="標楷體" w:hAnsi="Tahoma" w:cs="Tahoma"/>
                <w:sz w:val="20"/>
                <w:szCs w:val="20"/>
              </w:rPr>
              <w:t>（</w:t>
            </w:r>
            <w:r w:rsidRPr="000B118F">
              <w:rPr>
                <w:rFonts w:ascii="Tahoma" w:eastAsia="標楷體" w:hAnsi="Tahoma" w:cs="Tahoma"/>
                <w:sz w:val="20"/>
                <w:szCs w:val="20"/>
              </w:rPr>
              <w:t>1st rotation</w:t>
            </w:r>
            <w:r w:rsidRPr="000B118F">
              <w:rPr>
                <w:rFonts w:ascii="Tahoma" w:eastAsia="標楷體" w:hAnsi="Tahoma" w:cs="Tahoma"/>
                <w:sz w:val="20"/>
                <w:szCs w:val="20"/>
              </w:rPr>
              <w:t>）</w:t>
            </w:r>
            <w:r w:rsidRPr="000B118F">
              <w:rPr>
                <w:rFonts w:ascii="Tahoma" w:eastAsia="標楷體" w:hAnsi="Tahoma" w:cs="Tahoma"/>
                <w:sz w:val="20"/>
                <w:szCs w:val="20"/>
              </w:rPr>
              <w:t>- Clubs &amp; Ribbon</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A29CD87" w14:textId="77777777" w:rsidR="006A666E" w:rsidRPr="000B118F" w:rsidRDefault="006A666E" w:rsidP="006A666E">
            <w:pPr>
              <w:adjustRightInd w:val="0"/>
              <w:snapToGrid w:val="0"/>
              <w:jc w:val="center"/>
              <w:rPr>
                <w:rFonts w:ascii="Tahoma" w:hAnsi="Tahoma" w:cs="Tahoma"/>
                <w:sz w:val="20"/>
                <w:szCs w:val="20"/>
              </w:rPr>
            </w:pPr>
            <w:r w:rsidRPr="000B118F">
              <w:rPr>
                <w:rFonts w:ascii="Tahoma" w:eastAsia="標楷體" w:hAnsi="Tahoma" w:cs="Tahoma"/>
                <w:sz w:val="20"/>
                <w:szCs w:val="20"/>
              </w:rPr>
              <w:t>Taipei Nangang Exhibition Center, Hall 1, 4F</w:t>
            </w:r>
          </w:p>
        </w:tc>
      </w:tr>
      <w:tr w:rsidR="000B118F" w:rsidRPr="000B118F" w14:paraId="3864F169"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68F9ECE9" w14:textId="77777777" w:rsidR="006A666E" w:rsidRPr="000B118F" w:rsidRDefault="006A666E" w:rsidP="006A666E">
            <w:pPr>
              <w:adjustRightInd w:val="0"/>
              <w:snapToGrid w:val="0"/>
              <w:jc w:val="center"/>
              <w:rPr>
                <w:rFonts w:ascii="Tahoma" w:eastAsia="標楷體" w:hAnsi="Tahoma" w:cs="Tahoma"/>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70290D1" w14:textId="610BCB91" w:rsidR="006A666E" w:rsidRPr="000B118F" w:rsidRDefault="006A666E" w:rsidP="006A666E">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16:00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187A8A87" w14:textId="77777777" w:rsidR="006A666E" w:rsidRPr="000B118F" w:rsidRDefault="006A666E" w:rsidP="006A666E">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Individual All- Around</w:t>
            </w:r>
            <w:r w:rsidRPr="000B118F">
              <w:rPr>
                <w:rFonts w:ascii="Tahoma" w:eastAsia="標楷體" w:hAnsi="Tahoma" w:cs="Tahoma"/>
                <w:sz w:val="20"/>
                <w:szCs w:val="20"/>
              </w:rPr>
              <w:t>（</w:t>
            </w:r>
            <w:r w:rsidRPr="000B118F">
              <w:rPr>
                <w:rFonts w:ascii="Tahoma" w:eastAsia="標楷體" w:hAnsi="Tahoma" w:cs="Tahoma"/>
                <w:sz w:val="20"/>
                <w:szCs w:val="20"/>
              </w:rPr>
              <w:t>Competition II</w:t>
            </w:r>
            <w:r w:rsidRPr="000B118F">
              <w:rPr>
                <w:rFonts w:ascii="Tahoma" w:eastAsia="標楷體"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30212666" w14:textId="7928DD3A" w:rsidR="006A666E" w:rsidRPr="000B118F" w:rsidRDefault="00C20542" w:rsidP="006A666E">
            <w:pPr>
              <w:adjustRightInd w:val="0"/>
              <w:snapToGrid w:val="0"/>
              <w:jc w:val="center"/>
              <w:rPr>
                <w:rFonts w:ascii="Tahoma" w:hAnsi="Tahoma" w:cs="Tahoma"/>
                <w:sz w:val="20"/>
                <w:szCs w:val="20"/>
              </w:rPr>
            </w:pPr>
            <w:r w:rsidRPr="000B118F">
              <w:rPr>
                <w:rFonts w:ascii="Tahoma" w:eastAsia="標楷體" w:hAnsi="Tahoma" w:cs="Tahoma"/>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02CAEA3B" w14:textId="77777777" w:rsidR="006A666E" w:rsidRPr="000B118F" w:rsidRDefault="006A666E" w:rsidP="006A666E">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All-around</w:t>
            </w:r>
            <w:r w:rsidRPr="000B118F">
              <w:rPr>
                <w:rFonts w:ascii="Tahoma" w:eastAsia="標楷體" w:hAnsi="Tahoma" w:cs="Tahoma"/>
                <w:sz w:val="20"/>
                <w:szCs w:val="20"/>
              </w:rPr>
              <w:t>（</w:t>
            </w:r>
            <w:r w:rsidRPr="000B118F">
              <w:rPr>
                <w:rFonts w:ascii="Tahoma" w:eastAsia="標楷體" w:hAnsi="Tahoma" w:cs="Tahoma"/>
                <w:sz w:val="20"/>
                <w:szCs w:val="20"/>
              </w:rPr>
              <w:t>2nd rotation</w:t>
            </w:r>
            <w:r w:rsidRPr="000B118F">
              <w:rPr>
                <w:rFonts w:ascii="Tahoma" w:eastAsia="標楷體" w:hAnsi="Tahoma" w:cs="Tahoma"/>
                <w:sz w:val="20"/>
                <w:szCs w:val="20"/>
              </w:rPr>
              <w:t>）</w:t>
            </w:r>
            <w:r w:rsidRPr="000B118F">
              <w:rPr>
                <w:rFonts w:ascii="Tahoma" w:eastAsia="標楷體" w:hAnsi="Tahoma" w:cs="Tahoma"/>
                <w:sz w:val="20"/>
                <w:szCs w:val="20"/>
              </w:rPr>
              <w:t>- Clubs &amp; Ribbon</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D887E60" w14:textId="77777777" w:rsidR="006A666E" w:rsidRPr="000B118F" w:rsidRDefault="006A666E" w:rsidP="006A666E">
            <w:pPr>
              <w:adjustRightInd w:val="0"/>
              <w:snapToGrid w:val="0"/>
              <w:jc w:val="center"/>
              <w:rPr>
                <w:rFonts w:ascii="Tahoma" w:hAnsi="Tahoma" w:cs="Tahoma"/>
                <w:sz w:val="20"/>
                <w:szCs w:val="20"/>
              </w:rPr>
            </w:pPr>
            <w:r w:rsidRPr="000B118F">
              <w:rPr>
                <w:rFonts w:ascii="Tahoma" w:eastAsia="標楷體" w:hAnsi="Tahoma" w:cs="Tahoma"/>
                <w:sz w:val="20"/>
                <w:szCs w:val="20"/>
              </w:rPr>
              <w:t>Taipei Nangang Exhibition Center, Hall 1, 4F</w:t>
            </w:r>
          </w:p>
        </w:tc>
      </w:tr>
      <w:tr w:rsidR="000B118F" w:rsidRPr="000B118F" w14:paraId="45C035D0"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138E0D08" w14:textId="77777777" w:rsidR="006A666E" w:rsidRPr="000B118F" w:rsidRDefault="006A666E" w:rsidP="006A666E">
            <w:pPr>
              <w:adjustRightInd w:val="0"/>
              <w:snapToGrid w:val="0"/>
              <w:jc w:val="center"/>
              <w:rPr>
                <w:rFonts w:ascii="Tahoma" w:eastAsia="標楷體" w:hAnsi="Tahoma" w:cs="Tahoma"/>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B96B51C" w14:textId="7958CC1E" w:rsidR="006A666E" w:rsidRPr="000B118F" w:rsidRDefault="006A666E" w:rsidP="006A666E">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18:30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6FAEDEC4" w14:textId="77777777" w:rsidR="006A666E" w:rsidRPr="000B118F" w:rsidRDefault="006A666E" w:rsidP="006A666E">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Group Competition</w:t>
            </w:r>
          </w:p>
          <w:p w14:paraId="22A4FF1D" w14:textId="77777777" w:rsidR="006A666E" w:rsidRPr="000B118F" w:rsidRDefault="006A666E" w:rsidP="006A666E">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w:t>
            </w:r>
            <w:r w:rsidRPr="000B118F">
              <w:rPr>
                <w:rFonts w:ascii="Tahoma" w:eastAsia="標楷體" w:hAnsi="Tahoma" w:cs="Tahoma"/>
                <w:sz w:val="20"/>
                <w:szCs w:val="20"/>
              </w:rPr>
              <w:t>Competition I</w:t>
            </w:r>
            <w:r w:rsidRPr="000B118F">
              <w:rPr>
                <w:rFonts w:ascii="Tahoma" w:eastAsia="標楷體"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EDBC365" w14:textId="5771F8B6" w:rsidR="006A666E" w:rsidRPr="000B118F" w:rsidRDefault="00C20542" w:rsidP="006A666E">
            <w:pPr>
              <w:adjustRightInd w:val="0"/>
              <w:snapToGrid w:val="0"/>
              <w:jc w:val="center"/>
              <w:rPr>
                <w:rFonts w:ascii="Tahoma" w:hAnsi="Tahoma" w:cs="Tahoma"/>
                <w:sz w:val="20"/>
                <w:szCs w:val="20"/>
              </w:rPr>
            </w:pPr>
            <w:r w:rsidRPr="000B118F">
              <w:rPr>
                <w:rFonts w:ascii="Tahoma" w:eastAsia="標楷體" w:hAnsi="Tahoma" w:cs="Tahoma"/>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3FE3B496" w14:textId="77777777" w:rsidR="006A666E" w:rsidRPr="000B118F" w:rsidRDefault="006A666E" w:rsidP="006A666E">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All-around-3 Balls+2 Ropes</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D93AF7E" w14:textId="77777777" w:rsidR="006A666E" w:rsidRPr="000B118F" w:rsidRDefault="006A666E" w:rsidP="006A666E">
            <w:pPr>
              <w:adjustRightInd w:val="0"/>
              <w:snapToGrid w:val="0"/>
              <w:jc w:val="center"/>
              <w:rPr>
                <w:rFonts w:ascii="Tahoma" w:hAnsi="Tahoma" w:cs="Tahoma"/>
                <w:sz w:val="20"/>
                <w:szCs w:val="20"/>
              </w:rPr>
            </w:pPr>
            <w:r w:rsidRPr="000B118F">
              <w:rPr>
                <w:rFonts w:ascii="Tahoma" w:eastAsia="標楷體" w:hAnsi="Tahoma" w:cs="Tahoma"/>
                <w:sz w:val="20"/>
                <w:szCs w:val="20"/>
              </w:rPr>
              <w:t>Taipei Nangang Exhibition Center, Hall 1, 4F</w:t>
            </w:r>
          </w:p>
        </w:tc>
      </w:tr>
      <w:tr w:rsidR="000B118F" w:rsidRPr="000B118F" w14:paraId="5E762C79"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79DD3983" w14:textId="77777777" w:rsidR="006A666E" w:rsidRPr="000B118F" w:rsidRDefault="006A666E" w:rsidP="006A666E">
            <w:pPr>
              <w:adjustRightInd w:val="0"/>
              <w:snapToGrid w:val="0"/>
              <w:jc w:val="center"/>
              <w:rPr>
                <w:rFonts w:ascii="Tahoma" w:eastAsia="標楷體" w:hAnsi="Tahoma" w:cs="Tahoma"/>
                <w:sz w:val="20"/>
                <w:szCs w:val="20"/>
              </w:rPr>
            </w:pPr>
          </w:p>
        </w:tc>
        <w:tc>
          <w:tcPr>
            <w:tcW w:w="443" w:type="pct"/>
            <w:vMerge w:val="restart"/>
            <w:tcBorders>
              <w:top w:val="single" w:sz="4" w:space="0" w:color="auto"/>
              <w:left w:val="single" w:sz="4" w:space="0" w:color="auto"/>
              <w:right w:val="single" w:sz="4" w:space="0" w:color="auto"/>
            </w:tcBorders>
            <w:shd w:val="clear" w:color="auto" w:fill="auto"/>
            <w:vAlign w:val="center"/>
          </w:tcPr>
          <w:p w14:paraId="36F44556" w14:textId="0F022F94" w:rsidR="006A666E" w:rsidRPr="000B118F" w:rsidRDefault="006A666E" w:rsidP="000C7808">
            <w:pPr>
              <w:widowControl/>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19:30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5414B9B3" w14:textId="116B6081" w:rsidR="006A666E" w:rsidRPr="000B118F" w:rsidRDefault="006A666E" w:rsidP="000C7808">
            <w:pPr>
              <w:widowControl/>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 xml:space="preserve">Individual All-around </w:t>
            </w:r>
            <w:r w:rsidR="006D1EBD" w:rsidRPr="000B118F">
              <w:rPr>
                <w:rFonts w:ascii="Tahoma" w:eastAsia="標楷體" w:hAnsi="Tahoma" w:cs="Tahoma"/>
                <w:i/>
                <w:color w:val="000000" w:themeColor="text1"/>
                <w:sz w:val="20"/>
                <w:szCs w:val="20"/>
              </w:rPr>
              <w:t>Medal Awarding Ceremony</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3A24F07A" w14:textId="461733F4" w:rsidR="006A666E" w:rsidRPr="000B118F" w:rsidRDefault="00C20542" w:rsidP="000C7808">
            <w:pPr>
              <w:widowControl/>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362A5A1A" w14:textId="3DA858C7" w:rsidR="006A666E" w:rsidRPr="000B118F" w:rsidRDefault="006D1EBD" w:rsidP="000C7808">
            <w:pPr>
              <w:widowControl/>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Medal Awarding Ceremony</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1CF72DC" w14:textId="77777777" w:rsidR="006A666E" w:rsidRPr="000B118F" w:rsidRDefault="006A666E" w:rsidP="000C7808">
            <w:pPr>
              <w:widowControl/>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Taipei Nangang Exhibition Center, Hall 1, 4F</w:t>
            </w:r>
          </w:p>
        </w:tc>
      </w:tr>
      <w:tr w:rsidR="000B118F" w:rsidRPr="000B118F" w14:paraId="68B74C75" w14:textId="77777777" w:rsidTr="000B118F">
        <w:trPr>
          <w:trHeight w:val="385"/>
          <w:jc w:val="center"/>
        </w:trPr>
        <w:tc>
          <w:tcPr>
            <w:tcW w:w="478" w:type="pct"/>
            <w:vMerge/>
            <w:tcBorders>
              <w:left w:val="single" w:sz="4" w:space="0" w:color="auto"/>
              <w:bottom w:val="single" w:sz="4" w:space="0" w:color="auto"/>
              <w:right w:val="single" w:sz="4" w:space="0" w:color="auto"/>
            </w:tcBorders>
            <w:shd w:val="clear" w:color="auto" w:fill="auto"/>
            <w:vAlign w:val="center"/>
          </w:tcPr>
          <w:p w14:paraId="769513E4" w14:textId="77777777" w:rsidR="008A0A12" w:rsidRPr="000B118F" w:rsidRDefault="008A0A12" w:rsidP="00C34E41">
            <w:pPr>
              <w:adjustRightInd w:val="0"/>
              <w:snapToGrid w:val="0"/>
              <w:jc w:val="center"/>
              <w:rPr>
                <w:rFonts w:ascii="Tahoma" w:eastAsia="標楷體" w:hAnsi="Tahoma" w:cs="Tahoma"/>
                <w:sz w:val="20"/>
                <w:szCs w:val="20"/>
              </w:rPr>
            </w:pPr>
          </w:p>
        </w:tc>
        <w:tc>
          <w:tcPr>
            <w:tcW w:w="443" w:type="pct"/>
            <w:vMerge/>
            <w:tcBorders>
              <w:left w:val="single" w:sz="4" w:space="0" w:color="auto"/>
              <w:bottom w:val="single" w:sz="4" w:space="0" w:color="auto"/>
              <w:right w:val="single" w:sz="4" w:space="0" w:color="auto"/>
            </w:tcBorders>
            <w:shd w:val="clear" w:color="auto" w:fill="auto"/>
            <w:vAlign w:val="center"/>
          </w:tcPr>
          <w:p w14:paraId="50290E49" w14:textId="77777777" w:rsidR="008A0A12" w:rsidRPr="000B118F" w:rsidRDefault="008A0A12" w:rsidP="000C7808">
            <w:pPr>
              <w:widowControl/>
              <w:jc w:val="center"/>
              <w:rPr>
                <w:rFonts w:ascii="Tahoma" w:eastAsia="標楷體" w:hAnsi="Tahoma" w:cs="Tahoma"/>
                <w:i/>
                <w:color w:val="000000" w:themeColor="text1"/>
                <w:sz w:val="20"/>
                <w:szCs w:val="20"/>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5215D51E" w14:textId="4D6DFCFF" w:rsidR="008A0A12" w:rsidRPr="000B118F" w:rsidRDefault="008A0A12" w:rsidP="000C7808">
            <w:pPr>
              <w:widowControl/>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 xml:space="preserve">Group Competition </w:t>
            </w:r>
            <w:r w:rsidR="006D1EBD" w:rsidRPr="000B118F">
              <w:rPr>
                <w:rFonts w:ascii="Tahoma" w:eastAsia="標楷體" w:hAnsi="Tahoma" w:cs="Tahoma"/>
                <w:i/>
                <w:color w:val="000000" w:themeColor="text1"/>
                <w:sz w:val="20"/>
                <w:szCs w:val="20"/>
              </w:rPr>
              <w:t>Medal Awarding Ceremony</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A9DCE7F" w14:textId="09AF5636" w:rsidR="008A0A12" w:rsidRPr="000B118F" w:rsidRDefault="00C20542" w:rsidP="000C7808">
            <w:pPr>
              <w:widowControl/>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03079583" w14:textId="27D54E52" w:rsidR="008A0A12" w:rsidRPr="000B118F" w:rsidRDefault="006D1EBD" w:rsidP="000C7808">
            <w:pPr>
              <w:widowControl/>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Medal Awarding Ceremony</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4FF7EFB" w14:textId="77777777" w:rsidR="008A0A12" w:rsidRPr="000B118F" w:rsidRDefault="008A0A12" w:rsidP="000C7808">
            <w:pPr>
              <w:widowControl/>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Taipei Nangang Exhibition Center, Hall 1, 4F</w:t>
            </w:r>
          </w:p>
        </w:tc>
      </w:tr>
      <w:tr w:rsidR="000B118F" w:rsidRPr="000B118F" w14:paraId="32D97B61" w14:textId="77777777" w:rsidTr="000B118F">
        <w:trPr>
          <w:trHeight w:val="385"/>
          <w:jc w:val="center"/>
        </w:trPr>
        <w:tc>
          <w:tcPr>
            <w:tcW w:w="478" w:type="pct"/>
            <w:vMerge w:val="restart"/>
            <w:tcBorders>
              <w:top w:val="single" w:sz="4" w:space="0" w:color="auto"/>
              <w:left w:val="single" w:sz="4" w:space="0" w:color="auto"/>
              <w:right w:val="single" w:sz="4" w:space="0" w:color="auto"/>
            </w:tcBorders>
            <w:shd w:val="clear" w:color="auto" w:fill="auto"/>
            <w:vAlign w:val="center"/>
          </w:tcPr>
          <w:p w14:paraId="5AFD1D36" w14:textId="7493EAEF" w:rsidR="006A666E" w:rsidRPr="000B118F" w:rsidRDefault="006A666E" w:rsidP="006A666E">
            <w:pPr>
              <w:adjustRightInd w:val="0"/>
              <w:snapToGrid w:val="0"/>
              <w:jc w:val="center"/>
              <w:rPr>
                <w:rFonts w:ascii="Tahoma" w:eastAsia="標楷體" w:hAnsi="Tahoma" w:cs="Tahoma"/>
                <w:sz w:val="20"/>
                <w:szCs w:val="20"/>
              </w:rPr>
            </w:pPr>
            <w:r w:rsidRPr="000B118F">
              <w:rPr>
                <w:rFonts w:ascii="Tahoma" w:eastAsia="標楷體" w:hAnsi="Tahoma" w:cs="Tahoma"/>
                <w:sz w:val="20"/>
                <w:szCs w:val="20"/>
              </w:rPr>
              <w:t>Aug.</w:t>
            </w:r>
            <w:r w:rsidR="00375373" w:rsidRPr="000B118F">
              <w:rPr>
                <w:rFonts w:ascii="Tahoma" w:eastAsia="標楷體" w:hAnsi="Tahoma" w:cs="Tahoma"/>
                <w:sz w:val="20"/>
                <w:szCs w:val="20"/>
              </w:rPr>
              <w:t xml:space="preserve"> </w:t>
            </w:r>
            <w:r w:rsidRPr="000B118F">
              <w:rPr>
                <w:rFonts w:ascii="Tahoma" w:eastAsia="標楷體" w:hAnsi="Tahoma" w:cs="Tahoma"/>
                <w:sz w:val="20"/>
                <w:szCs w:val="20"/>
              </w:rPr>
              <w:t>29</w:t>
            </w:r>
            <w:r w:rsidR="00375373" w:rsidRPr="000B118F">
              <w:rPr>
                <w:rFonts w:ascii="Tahoma" w:eastAsia="標楷體" w:hAnsi="Tahoma" w:cs="Tahoma"/>
                <w:sz w:val="20"/>
                <w:szCs w:val="20"/>
              </w:rPr>
              <w:t xml:space="preserve"> </w:t>
            </w:r>
            <w:r w:rsidRPr="000B118F">
              <w:rPr>
                <w:rFonts w:ascii="Tahoma" w:eastAsia="標楷體" w:hAnsi="Tahoma" w:cs="Tahoma"/>
                <w:sz w:val="20"/>
                <w:szCs w:val="20"/>
              </w:rPr>
              <w:t>(Tue.)</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B56925C" w14:textId="6988A264" w:rsidR="006A666E" w:rsidRPr="000B118F" w:rsidRDefault="006A666E" w:rsidP="006A666E">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14:00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0339A2ED" w14:textId="77777777" w:rsidR="006A666E" w:rsidRPr="000B118F" w:rsidRDefault="006A666E" w:rsidP="006A666E">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Individual</w:t>
            </w:r>
          </w:p>
          <w:p w14:paraId="552C06DC" w14:textId="77777777" w:rsidR="006A666E" w:rsidRPr="000B118F" w:rsidRDefault="006A666E" w:rsidP="006A666E">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(Competition III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150FF893" w14:textId="3D87364B" w:rsidR="006A666E" w:rsidRPr="000B118F" w:rsidRDefault="00C20542" w:rsidP="006A666E">
            <w:pPr>
              <w:adjustRightInd w:val="0"/>
              <w:snapToGrid w:val="0"/>
              <w:jc w:val="center"/>
              <w:rPr>
                <w:rFonts w:ascii="Tahoma" w:hAnsi="Tahoma" w:cs="Tahoma"/>
                <w:b/>
                <w:sz w:val="20"/>
                <w:szCs w:val="20"/>
              </w:rPr>
            </w:pPr>
            <w:r w:rsidRPr="000B118F">
              <w:rPr>
                <w:rFonts w:ascii="Tahoma" w:eastAsia="標楷體" w:hAnsi="Tahoma" w:cs="Tahoma"/>
                <w:b/>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20BFD0EF" w14:textId="77777777" w:rsidR="006A666E" w:rsidRPr="000B118F" w:rsidRDefault="006A666E" w:rsidP="006A666E">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Final- Hoop</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9BF16C5" w14:textId="77777777" w:rsidR="006A666E" w:rsidRPr="000B118F" w:rsidRDefault="006A666E" w:rsidP="006A666E">
            <w:pPr>
              <w:adjustRightInd w:val="0"/>
              <w:snapToGrid w:val="0"/>
              <w:jc w:val="center"/>
              <w:rPr>
                <w:rFonts w:ascii="Tahoma" w:hAnsi="Tahoma" w:cs="Tahoma"/>
                <w:b/>
                <w:sz w:val="20"/>
                <w:szCs w:val="20"/>
              </w:rPr>
            </w:pPr>
            <w:r w:rsidRPr="000B118F">
              <w:rPr>
                <w:rFonts w:ascii="Tahoma" w:eastAsia="標楷體" w:hAnsi="Tahoma" w:cs="Tahoma"/>
                <w:b/>
                <w:sz w:val="20"/>
                <w:szCs w:val="20"/>
              </w:rPr>
              <w:t>Taipei Nangang Exhibition Center, Hall 1, 4F</w:t>
            </w:r>
          </w:p>
        </w:tc>
      </w:tr>
      <w:tr w:rsidR="000B118F" w:rsidRPr="000B118F" w14:paraId="392AE055"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5C5EFCCC" w14:textId="77777777" w:rsidR="006A666E" w:rsidRPr="000B118F" w:rsidRDefault="006A666E" w:rsidP="006A666E">
            <w:pPr>
              <w:adjustRightInd w:val="0"/>
              <w:snapToGrid w:val="0"/>
              <w:jc w:val="center"/>
              <w:rPr>
                <w:rFonts w:ascii="Tahoma" w:eastAsia="標楷體" w:hAnsi="Tahoma" w:cs="Tahoma"/>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314FFAB" w14:textId="32C091AB" w:rsidR="006A666E" w:rsidRPr="000B118F" w:rsidRDefault="006A666E" w:rsidP="006A666E">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14:30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17A109A2" w14:textId="77777777" w:rsidR="006A666E" w:rsidRPr="000B118F" w:rsidRDefault="006A666E" w:rsidP="006A666E">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Individual (Competition III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17FB3C68" w14:textId="6FC52B58" w:rsidR="006A666E" w:rsidRPr="000B118F" w:rsidRDefault="00C20542" w:rsidP="006A666E">
            <w:pPr>
              <w:adjustRightInd w:val="0"/>
              <w:snapToGrid w:val="0"/>
              <w:jc w:val="center"/>
              <w:rPr>
                <w:rFonts w:ascii="Tahoma" w:hAnsi="Tahoma" w:cs="Tahoma"/>
                <w:b/>
                <w:sz w:val="20"/>
                <w:szCs w:val="20"/>
              </w:rPr>
            </w:pPr>
            <w:r w:rsidRPr="000B118F">
              <w:rPr>
                <w:rFonts w:ascii="Tahoma" w:eastAsia="標楷體" w:hAnsi="Tahoma" w:cs="Tahoma"/>
                <w:b/>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1C49303C" w14:textId="7DCF288C" w:rsidR="006A666E" w:rsidRPr="000B118F" w:rsidRDefault="006A666E" w:rsidP="006A666E">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 xml:space="preserve">Final-Ball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ECC2817" w14:textId="77777777" w:rsidR="006A666E" w:rsidRPr="000B118F" w:rsidRDefault="006A666E" w:rsidP="006A666E">
            <w:pPr>
              <w:adjustRightInd w:val="0"/>
              <w:snapToGrid w:val="0"/>
              <w:jc w:val="center"/>
              <w:rPr>
                <w:rFonts w:ascii="Tahoma" w:hAnsi="Tahoma" w:cs="Tahoma"/>
                <w:b/>
                <w:sz w:val="20"/>
                <w:szCs w:val="20"/>
              </w:rPr>
            </w:pPr>
            <w:r w:rsidRPr="000B118F">
              <w:rPr>
                <w:rFonts w:ascii="Tahoma" w:eastAsia="標楷體" w:hAnsi="Tahoma" w:cs="Tahoma"/>
                <w:b/>
                <w:sz w:val="20"/>
                <w:szCs w:val="20"/>
              </w:rPr>
              <w:t>Taipei Nangang Exhibition Center, Hall 1, 4F</w:t>
            </w:r>
          </w:p>
        </w:tc>
      </w:tr>
      <w:tr w:rsidR="000B118F" w:rsidRPr="000B118F" w14:paraId="63731187"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3CECFEE3" w14:textId="77777777" w:rsidR="006A666E" w:rsidRPr="000B118F" w:rsidRDefault="006A666E" w:rsidP="006A666E">
            <w:pPr>
              <w:adjustRightInd w:val="0"/>
              <w:snapToGrid w:val="0"/>
              <w:jc w:val="center"/>
              <w:rPr>
                <w:rFonts w:ascii="Tahoma" w:eastAsia="標楷體" w:hAnsi="Tahoma" w:cs="Tahoma"/>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AFB146B" w14:textId="61B6B928" w:rsidR="006A666E" w:rsidRPr="000B118F" w:rsidRDefault="006A666E" w:rsidP="006A666E">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15:00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3D4B316D" w14:textId="77777777" w:rsidR="006A666E" w:rsidRPr="000B118F" w:rsidRDefault="006A666E" w:rsidP="006A666E">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Group (Competition III)</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8B3F373" w14:textId="3D89C510" w:rsidR="006A666E" w:rsidRPr="000B118F" w:rsidRDefault="00C20542" w:rsidP="006A666E">
            <w:pPr>
              <w:adjustRightInd w:val="0"/>
              <w:snapToGrid w:val="0"/>
              <w:jc w:val="center"/>
              <w:rPr>
                <w:rFonts w:ascii="Tahoma" w:hAnsi="Tahoma" w:cs="Tahoma"/>
                <w:b/>
                <w:sz w:val="20"/>
                <w:szCs w:val="20"/>
              </w:rPr>
            </w:pPr>
            <w:r w:rsidRPr="000B118F">
              <w:rPr>
                <w:rFonts w:ascii="Tahoma" w:eastAsia="標楷體" w:hAnsi="Tahoma" w:cs="Tahoma"/>
                <w:b/>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7A8F35E0" w14:textId="77777777" w:rsidR="006A666E" w:rsidRPr="000B118F" w:rsidRDefault="006A666E" w:rsidP="006A666E">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Final-5 Hoops</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6312CDEE" w14:textId="77777777" w:rsidR="006A666E" w:rsidRPr="000B118F" w:rsidRDefault="006A666E" w:rsidP="006A666E">
            <w:pPr>
              <w:adjustRightInd w:val="0"/>
              <w:snapToGrid w:val="0"/>
              <w:jc w:val="center"/>
              <w:rPr>
                <w:rFonts w:ascii="Tahoma" w:hAnsi="Tahoma" w:cs="Tahoma"/>
                <w:b/>
                <w:sz w:val="20"/>
                <w:szCs w:val="20"/>
              </w:rPr>
            </w:pPr>
            <w:r w:rsidRPr="000B118F">
              <w:rPr>
                <w:rFonts w:ascii="Tahoma" w:eastAsia="標楷體" w:hAnsi="Tahoma" w:cs="Tahoma"/>
                <w:b/>
                <w:sz w:val="20"/>
                <w:szCs w:val="20"/>
              </w:rPr>
              <w:t>Taipei Nangang Exhibition Center, Hall 1, 4F</w:t>
            </w:r>
          </w:p>
        </w:tc>
      </w:tr>
      <w:tr w:rsidR="000B118F" w:rsidRPr="000B118F" w14:paraId="12D882DB"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507461BA" w14:textId="77777777" w:rsidR="006D1EBD" w:rsidRPr="000B118F" w:rsidRDefault="006D1EBD" w:rsidP="006D1EBD">
            <w:pPr>
              <w:adjustRightInd w:val="0"/>
              <w:snapToGrid w:val="0"/>
              <w:jc w:val="center"/>
              <w:rPr>
                <w:rFonts w:ascii="Tahoma" w:eastAsia="標楷體" w:hAnsi="Tahoma" w:cs="Tahoma"/>
                <w:sz w:val="20"/>
                <w:szCs w:val="20"/>
              </w:rPr>
            </w:pPr>
          </w:p>
        </w:tc>
        <w:tc>
          <w:tcPr>
            <w:tcW w:w="443" w:type="pct"/>
            <w:vMerge w:val="restart"/>
            <w:tcBorders>
              <w:top w:val="single" w:sz="4" w:space="0" w:color="auto"/>
              <w:left w:val="single" w:sz="4" w:space="0" w:color="auto"/>
              <w:right w:val="single" w:sz="4" w:space="0" w:color="auto"/>
            </w:tcBorders>
            <w:shd w:val="clear" w:color="auto" w:fill="DBE5F1" w:themeFill="accent1" w:themeFillTint="33"/>
            <w:vAlign w:val="center"/>
          </w:tcPr>
          <w:p w14:paraId="1BD5F5D0" w14:textId="6776947C"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15:30</w:t>
            </w:r>
          </w:p>
        </w:tc>
        <w:tc>
          <w:tcPr>
            <w:tcW w:w="12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43ECD9" w14:textId="148C7952"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Individual Hoop Medal Awarding Ceremony</w:t>
            </w:r>
          </w:p>
        </w:tc>
        <w:tc>
          <w:tcPr>
            <w:tcW w:w="5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E23B31" w14:textId="357E2A27" w:rsidR="006D1EBD" w:rsidRPr="000B118F" w:rsidRDefault="00C20542"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5921A" w14:textId="6399D6CB"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Medal Awarding Ceremony</w:t>
            </w:r>
          </w:p>
        </w:tc>
        <w:tc>
          <w:tcPr>
            <w:tcW w:w="10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2DE58" w14:textId="77777777"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Taipei Nangang Exhibition Center, Hall 1, 4F</w:t>
            </w:r>
          </w:p>
        </w:tc>
      </w:tr>
      <w:tr w:rsidR="000B118F" w:rsidRPr="000B118F" w14:paraId="65BFF044"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1720B778" w14:textId="77777777" w:rsidR="006D1EBD" w:rsidRPr="000B118F" w:rsidRDefault="006D1EBD" w:rsidP="006D1EBD">
            <w:pPr>
              <w:adjustRightInd w:val="0"/>
              <w:snapToGrid w:val="0"/>
              <w:jc w:val="center"/>
              <w:rPr>
                <w:rFonts w:ascii="Tahoma" w:eastAsia="標楷體" w:hAnsi="Tahoma" w:cs="Tahoma"/>
                <w:sz w:val="20"/>
                <w:szCs w:val="20"/>
              </w:rPr>
            </w:pPr>
          </w:p>
        </w:tc>
        <w:tc>
          <w:tcPr>
            <w:tcW w:w="443" w:type="pct"/>
            <w:vMerge/>
            <w:tcBorders>
              <w:left w:val="single" w:sz="4" w:space="0" w:color="auto"/>
              <w:right w:val="single" w:sz="4" w:space="0" w:color="auto"/>
            </w:tcBorders>
            <w:shd w:val="clear" w:color="auto" w:fill="DBE5F1" w:themeFill="accent1" w:themeFillTint="33"/>
            <w:vAlign w:val="center"/>
          </w:tcPr>
          <w:p w14:paraId="5D2B3B00" w14:textId="77777777" w:rsidR="006D1EBD" w:rsidRPr="000B118F" w:rsidRDefault="006D1EBD" w:rsidP="000C7808">
            <w:pPr>
              <w:spacing w:line="0" w:lineRule="atLeast"/>
              <w:jc w:val="center"/>
              <w:rPr>
                <w:rFonts w:ascii="Tahoma" w:eastAsia="標楷體" w:hAnsi="Tahoma" w:cs="Tahoma"/>
                <w:i/>
                <w:color w:val="000000" w:themeColor="text1"/>
                <w:sz w:val="20"/>
                <w:szCs w:val="20"/>
              </w:rPr>
            </w:pPr>
          </w:p>
        </w:tc>
        <w:tc>
          <w:tcPr>
            <w:tcW w:w="12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8368FB" w14:textId="49FF4DDB"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Individual Ball Medal Awarding Ceremony</w:t>
            </w:r>
          </w:p>
        </w:tc>
        <w:tc>
          <w:tcPr>
            <w:tcW w:w="5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5F5A4B" w14:textId="2F696406" w:rsidR="006D1EBD" w:rsidRPr="000B118F" w:rsidRDefault="00C20542"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17EBC7" w14:textId="5BDF899D"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Medal Awarding Ceremony</w:t>
            </w:r>
          </w:p>
        </w:tc>
        <w:tc>
          <w:tcPr>
            <w:tcW w:w="10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BD06EF" w14:textId="77777777"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Taipei Nangang Exhibition Center, Hall 1, 4F</w:t>
            </w:r>
          </w:p>
        </w:tc>
      </w:tr>
      <w:tr w:rsidR="000B118F" w:rsidRPr="000B118F" w14:paraId="51D33021"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0F713AB2" w14:textId="77777777" w:rsidR="006D1EBD" w:rsidRPr="000B118F" w:rsidRDefault="006D1EBD" w:rsidP="006D1EBD">
            <w:pPr>
              <w:adjustRightInd w:val="0"/>
              <w:snapToGrid w:val="0"/>
              <w:jc w:val="center"/>
              <w:rPr>
                <w:rFonts w:ascii="Tahoma" w:eastAsia="標楷體" w:hAnsi="Tahoma" w:cs="Tahoma"/>
                <w:sz w:val="20"/>
                <w:szCs w:val="20"/>
              </w:rPr>
            </w:pPr>
          </w:p>
        </w:tc>
        <w:tc>
          <w:tcPr>
            <w:tcW w:w="443" w:type="pct"/>
            <w:vMerge/>
            <w:tcBorders>
              <w:left w:val="single" w:sz="4" w:space="0" w:color="auto"/>
              <w:bottom w:val="single" w:sz="4" w:space="0" w:color="auto"/>
              <w:right w:val="single" w:sz="4" w:space="0" w:color="auto"/>
            </w:tcBorders>
            <w:shd w:val="clear" w:color="auto" w:fill="DBE5F1" w:themeFill="accent1" w:themeFillTint="33"/>
            <w:vAlign w:val="center"/>
          </w:tcPr>
          <w:p w14:paraId="05E577EA" w14:textId="77777777" w:rsidR="006D1EBD" w:rsidRPr="000B118F" w:rsidRDefault="006D1EBD" w:rsidP="000C7808">
            <w:pPr>
              <w:spacing w:line="0" w:lineRule="atLeast"/>
              <w:jc w:val="center"/>
              <w:rPr>
                <w:rFonts w:ascii="Tahoma" w:eastAsia="標楷體" w:hAnsi="Tahoma" w:cs="Tahoma"/>
                <w:i/>
                <w:color w:val="000000" w:themeColor="text1"/>
                <w:sz w:val="20"/>
                <w:szCs w:val="20"/>
              </w:rPr>
            </w:pPr>
          </w:p>
        </w:tc>
        <w:tc>
          <w:tcPr>
            <w:tcW w:w="12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35F6CB" w14:textId="4850C686"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5 Hoops Medal Awarding Ceremony</w:t>
            </w:r>
          </w:p>
        </w:tc>
        <w:tc>
          <w:tcPr>
            <w:tcW w:w="5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4998B8" w14:textId="1DA71AEC" w:rsidR="006D1EBD" w:rsidRPr="000B118F" w:rsidRDefault="00C20542"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74B5EA" w14:textId="405DE7C3"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Medal Awarding Ceremony</w:t>
            </w:r>
          </w:p>
        </w:tc>
        <w:tc>
          <w:tcPr>
            <w:tcW w:w="10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73C180" w14:textId="77777777"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Taipei Nangang Exhibition Center, Hall 1, 4F</w:t>
            </w:r>
          </w:p>
        </w:tc>
      </w:tr>
      <w:tr w:rsidR="000B118F" w:rsidRPr="000B118F" w14:paraId="072E1BA1"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2DEA39BB" w14:textId="77777777" w:rsidR="008A0A12" w:rsidRPr="000B118F" w:rsidRDefault="008A0A12" w:rsidP="00C34E41">
            <w:pPr>
              <w:adjustRightInd w:val="0"/>
              <w:snapToGrid w:val="0"/>
              <w:jc w:val="center"/>
              <w:rPr>
                <w:rFonts w:ascii="Tahoma" w:eastAsia="標楷體" w:hAnsi="Tahoma" w:cs="Tahoma"/>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DB58950" w14:textId="77777777" w:rsidR="008A0A12" w:rsidRPr="000B118F" w:rsidRDefault="008A0A12" w:rsidP="00C34E41">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16:30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08617564" w14:textId="77777777" w:rsidR="008A0A12" w:rsidRPr="000B118F" w:rsidRDefault="008A0A12" w:rsidP="00C34E41">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Individual (Competition III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1DE14111" w14:textId="2D565F2F" w:rsidR="008A0A12" w:rsidRPr="000B118F" w:rsidRDefault="00C20542" w:rsidP="00C34E41">
            <w:pPr>
              <w:adjustRightInd w:val="0"/>
              <w:snapToGrid w:val="0"/>
              <w:jc w:val="center"/>
              <w:rPr>
                <w:rFonts w:ascii="Tahoma" w:hAnsi="Tahoma" w:cs="Tahoma"/>
                <w:b/>
                <w:sz w:val="20"/>
                <w:szCs w:val="20"/>
              </w:rPr>
            </w:pPr>
            <w:r w:rsidRPr="000B118F">
              <w:rPr>
                <w:rFonts w:ascii="Tahoma" w:eastAsia="標楷體" w:hAnsi="Tahoma" w:cs="Tahoma"/>
                <w:b/>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6589E471" w14:textId="0F5370B5" w:rsidR="008A0A12" w:rsidRPr="000B118F" w:rsidRDefault="008A0A12" w:rsidP="00C34E41">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Final-Clubs</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60DB6E3" w14:textId="77777777" w:rsidR="008A0A12" w:rsidRPr="000B118F" w:rsidRDefault="008A0A12" w:rsidP="00C34E41">
            <w:pPr>
              <w:adjustRightInd w:val="0"/>
              <w:snapToGrid w:val="0"/>
              <w:jc w:val="center"/>
              <w:rPr>
                <w:rFonts w:ascii="Tahoma" w:hAnsi="Tahoma" w:cs="Tahoma"/>
                <w:b/>
                <w:sz w:val="20"/>
                <w:szCs w:val="20"/>
              </w:rPr>
            </w:pPr>
            <w:r w:rsidRPr="000B118F">
              <w:rPr>
                <w:rFonts w:ascii="Tahoma" w:eastAsia="標楷體" w:hAnsi="Tahoma" w:cs="Tahoma"/>
                <w:b/>
                <w:sz w:val="20"/>
                <w:szCs w:val="20"/>
              </w:rPr>
              <w:t>Taipei Nangang Exhibition Center, Hall 1, 4F</w:t>
            </w:r>
          </w:p>
        </w:tc>
      </w:tr>
      <w:tr w:rsidR="000B118F" w:rsidRPr="000B118F" w14:paraId="513F0BD1"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0EE69807" w14:textId="77777777" w:rsidR="008A0A12" w:rsidRPr="000B118F" w:rsidRDefault="008A0A12" w:rsidP="00C34E41">
            <w:pPr>
              <w:adjustRightInd w:val="0"/>
              <w:snapToGrid w:val="0"/>
              <w:jc w:val="center"/>
              <w:rPr>
                <w:rFonts w:ascii="Tahoma" w:eastAsia="標楷體" w:hAnsi="Tahoma" w:cs="Tahoma"/>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F630249" w14:textId="77777777" w:rsidR="008A0A12" w:rsidRPr="000B118F" w:rsidRDefault="008A0A12" w:rsidP="00C34E41">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17:00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545B77C5" w14:textId="77777777" w:rsidR="008A0A12" w:rsidRPr="000B118F" w:rsidRDefault="008A0A12" w:rsidP="00C34E41">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Individual (Competition III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40EA4D2" w14:textId="20442F91" w:rsidR="008A0A12" w:rsidRPr="000B118F" w:rsidRDefault="00C20542" w:rsidP="00C34E41">
            <w:pPr>
              <w:adjustRightInd w:val="0"/>
              <w:snapToGrid w:val="0"/>
              <w:jc w:val="center"/>
              <w:rPr>
                <w:rFonts w:ascii="Tahoma" w:hAnsi="Tahoma" w:cs="Tahoma"/>
                <w:b/>
                <w:sz w:val="20"/>
                <w:szCs w:val="20"/>
              </w:rPr>
            </w:pPr>
            <w:r w:rsidRPr="000B118F">
              <w:rPr>
                <w:rFonts w:ascii="Tahoma" w:eastAsia="標楷體" w:hAnsi="Tahoma" w:cs="Tahoma"/>
                <w:b/>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50D5E77A" w14:textId="0F178E2C" w:rsidR="008A0A12" w:rsidRPr="000B118F" w:rsidRDefault="008A0A12" w:rsidP="00C34E41">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Final-Ribbon</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91E0F55" w14:textId="77777777" w:rsidR="008A0A12" w:rsidRPr="000B118F" w:rsidRDefault="008A0A12" w:rsidP="00C34E41">
            <w:pPr>
              <w:adjustRightInd w:val="0"/>
              <w:snapToGrid w:val="0"/>
              <w:jc w:val="center"/>
              <w:rPr>
                <w:rFonts w:ascii="Tahoma" w:hAnsi="Tahoma" w:cs="Tahoma"/>
                <w:b/>
                <w:sz w:val="20"/>
                <w:szCs w:val="20"/>
              </w:rPr>
            </w:pPr>
            <w:r w:rsidRPr="000B118F">
              <w:rPr>
                <w:rFonts w:ascii="Tahoma" w:eastAsia="標楷體" w:hAnsi="Tahoma" w:cs="Tahoma"/>
                <w:b/>
                <w:sz w:val="20"/>
                <w:szCs w:val="20"/>
              </w:rPr>
              <w:t>Taipei Nangang Exhibition Center, Hall 1, 4F</w:t>
            </w:r>
          </w:p>
        </w:tc>
      </w:tr>
      <w:tr w:rsidR="000B118F" w:rsidRPr="000B118F" w14:paraId="526A8676"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7AB525E4" w14:textId="77777777" w:rsidR="008A0A12" w:rsidRPr="000B118F" w:rsidRDefault="008A0A12" w:rsidP="00C34E41">
            <w:pPr>
              <w:adjustRightInd w:val="0"/>
              <w:snapToGrid w:val="0"/>
              <w:jc w:val="center"/>
              <w:rPr>
                <w:rFonts w:ascii="Tahoma" w:eastAsia="標楷體" w:hAnsi="Tahoma" w:cs="Tahoma"/>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27B9B49" w14:textId="77777777" w:rsidR="008A0A12" w:rsidRPr="000B118F" w:rsidRDefault="008A0A12" w:rsidP="00C34E41">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17:30</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2B00F1F3" w14:textId="77777777" w:rsidR="008A0A12" w:rsidRPr="000B118F" w:rsidRDefault="008A0A12" w:rsidP="001B4F32">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Group (Competition III)</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E4EB41E" w14:textId="50E7FE0C" w:rsidR="008A0A12" w:rsidRPr="000B118F" w:rsidRDefault="00C20542" w:rsidP="00C34E41">
            <w:pPr>
              <w:adjustRightInd w:val="0"/>
              <w:snapToGrid w:val="0"/>
              <w:jc w:val="center"/>
              <w:rPr>
                <w:rFonts w:ascii="Tahoma" w:hAnsi="Tahoma" w:cs="Tahoma"/>
                <w:b/>
                <w:sz w:val="20"/>
                <w:szCs w:val="20"/>
              </w:rPr>
            </w:pPr>
            <w:r w:rsidRPr="000B118F">
              <w:rPr>
                <w:rFonts w:ascii="Tahoma" w:eastAsia="標楷體" w:hAnsi="Tahoma" w:cs="Tahoma"/>
                <w:b/>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0C60CF9F" w14:textId="77777777" w:rsidR="008A0A12" w:rsidRPr="000B118F" w:rsidRDefault="008A0A12" w:rsidP="00C34E41">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Final-3 Balls +</w:t>
            </w:r>
          </w:p>
          <w:p w14:paraId="7909CFBD" w14:textId="77777777" w:rsidR="008A0A12" w:rsidRPr="000B118F" w:rsidRDefault="008A0A12" w:rsidP="00C34E41">
            <w:pPr>
              <w:adjustRightInd w:val="0"/>
              <w:snapToGrid w:val="0"/>
              <w:jc w:val="center"/>
              <w:rPr>
                <w:rFonts w:ascii="Tahoma" w:eastAsia="標楷體" w:hAnsi="Tahoma" w:cs="Tahoma"/>
                <w:b/>
                <w:sz w:val="20"/>
                <w:szCs w:val="20"/>
              </w:rPr>
            </w:pPr>
            <w:r w:rsidRPr="000B118F">
              <w:rPr>
                <w:rFonts w:ascii="Tahoma" w:eastAsia="標楷體" w:hAnsi="Tahoma" w:cs="Tahoma"/>
                <w:b/>
                <w:sz w:val="20"/>
                <w:szCs w:val="20"/>
              </w:rPr>
              <w:t>2 Ropes</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87382B8" w14:textId="77777777" w:rsidR="008A0A12" w:rsidRPr="000B118F" w:rsidRDefault="008A0A12" w:rsidP="00C34E41">
            <w:pPr>
              <w:adjustRightInd w:val="0"/>
              <w:snapToGrid w:val="0"/>
              <w:jc w:val="center"/>
              <w:rPr>
                <w:rFonts w:ascii="Tahoma" w:hAnsi="Tahoma" w:cs="Tahoma"/>
                <w:b/>
                <w:sz w:val="20"/>
                <w:szCs w:val="20"/>
              </w:rPr>
            </w:pPr>
            <w:r w:rsidRPr="000B118F">
              <w:rPr>
                <w:rFonts w:ascii="Tahoma" w:eastAsia="標楷體" w:hAnsi="Tahoma" w:cs="Tahoma"/>
                <w:b/>
                <w:sz w:val="20"/>
                <w:szCs w:val="20"/>
              </w:rPr>
              <w:t>Taipei Nangang Exhibition Center, Hall 1, 4F</w:t>
            </w:r>
          </w:p>
        </w:tc>
      </w:tr>
      <w:tr w:rsidR="000B118F" w:rsidRPr="000B118F" w14:paraId="504B65D4"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5BB550DB" w14:textId="77777777" w:rsidR="006D1EBD" w:rsidRPr="000B118F" w:rsidRDefault="006D1EBD" w:rsidP="006D1EBD">
            <w:pPr>
              <w:adjustRightInd w:val="0"/>
              <w:snapToGrid w:val="0"/>
              <w:jc w:val="center"/>
              <w:rPr>
                <w:rFonts w:ascii="Tahoma" w:eastAsia="標楷體" w:hAnsi="Tahoma" w:cs="Tahoma"/>
                <w:sz w:val="20"/>
                <w:szCs w:val="20"/>
              </w:rPr>
            </w:pPr>
          </w:p>
        </w:tc>
        <w:tc>
          <w:tcPr>
            <w:tcW w:w="443" w:type="pct"/>
            <w:vMerge w:val="restart"/>
            <w:tcBorders>
              <w:top w:val="single" w:sz="4" w:space="0" w:color="auto"/>
              <w:left w:val="single" w:sz="4" w:space="0" w:color="auto"/>
              <w:right w:val="single" w:sz="4" w:space="0" w:color="auto"/>
            </w:tcBorders>
            <w:shd w:val="clear" w:color="auto" w:fill="DBE5F1" w:themeFill="accent1" w:themeFillTint="33"/>
            <w:vAlign w:val="center"/>
          </w:tcPr>
          <w:p w14:paraId="55EBC24A" w14:textId="77777777"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18:00</w:t>
            </w:r>
          </w:p>
        </w:tc>
        <w:tc>
          <w:tcPr>
            <w:tcW w:w="12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897DD4" w14:textId="7B9A7C48"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Individual Clubs Medal Awarding Ceremony</w:t>
            </w:r>
          </w:p>
        </w:tc>
        <w:tc>
          <w:tcPr>
            <w:tcW w:w="5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AD0BE7" w14:textId="68E58726" w:rsidR="006D1EBD" w:rsidRPr="000B118F" w:rsidRDefault="00C20542"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AE6740" w14:textId="457BC939"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Medal Awarding Ceremony</w:t>
            </w:r>
          </w:p>
        </w:tc>
        <w:tc>
          <w:tcPr>
            <w:tcW w:w="10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BBCEC" w14:textId="77777777"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Taipei Nangang Exhibition Center, Hall 1, 4F</w:t>
            </w:r>
          </w:p>
        </w:tc>
      </w:tr>
      <w:tr w:rsidR="000B118F" w:rsidRPr="000B118F" w14:paraId="2AED2AFE" w14:textId="77777777" w:rsidTr="000B118F">
        <w:trPr>
          <w:trHeight w:val="385"/>
          <w:jc w:val="center"/>
        </w:trPr>
        <w:tc>
          <w:tcPr>
            <w:tcW w:w="478" w:type="pct"/>
            <w:vMerge/>
            <w:tcBorders>
              <w:left w:val="single" w:sz="4" w:space="0" w:color="auto"/>
              <w:right w:val="single" w:sz="4" w:space="0" w:color="auto"/>
            </w:tcBorders>
            <w:shd w:val="clear" w:color="auto" w:fill="auto"/>
            <w:vAlign w:val="center"/>
          </w:tcPr>
          <w:p w14:paraId="778E436A" w14:textId="77777777" w:rsidR="006D1EBD" w:rsidRPr="000B118F" w:rsidRDefault="006D1EBD" w:rsidP="006D1EBD">
            <w:pPr>
              <w:adjustRightInd w:val="0"/>
              <w:snapToGrid w:val="0"/>
              <w:jc w:val="center"/>
              <w:rPr>
                <w:rFonts w:ascii="Tahoma" w:eastAsia="標楷體" w:hAnsi="Tahoma" w:cs="Tahoma"/>
                <w:sz w:val="20"/>
                <w:szCs w:val="20"/>
              </w:rPr>
            </w:pPr>
          </w:p>
        </w:tc>
        <w:tc>
          <w:tcPr>
            <w:tcW w:w="443" w:type="pct"/>
            <w:vMerge/>
            <w:tcBorders>
              <w:left w:val="single" w:sz="4" w:space="0" w:color="auto"/>
              <w:right w:val="single" w:sz="4" w:space="0" w:color="auto"/>
            </w:tcBorders>
            <w:shd w:val="clear" w:color="auto" w:fill="DBE5F1" w:themeFill="accent1" w:themeFillTint="33"/>
            <w:vAlign w:val="center"/>
          </w:tcPr>
          <w:p w14:paraId="27BD2BB3" w14:textId="77777777" w:rsidR="006D1EBD" w:rsidRPr="000B118F" w:rsidRDefault="006D1EBD" w:rsidP="000C7808">
            <w:pPr>
              <w:spacing w:line="0" w:lineRule="atLeast"/>
              <w:jc w:val="center"/>
              <w:rPr>
                <w:rFonts w:ascii="Tahoma" w:eastAsia="標楷體" w:hAnsi="Tahoma" w:cs="Tahoma"/>
                <w:i/>
                <w:color w:val="000000" w:themeColor="text1"/>
                <w:sz w:val="20"/>
                <w:szCs w:val="20"/>
              </w:rPr>
            </w:pPr>
          </w:p>
        </w:tc>
        <w:tc>
          <w:tcPr>
            <w:tcW w:w="12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244FA" w14:textId="15D4F8BA"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Individual Ribbon Medal Awarding Ceremony</w:t>
            </w:r>
          </w:p>
        </w:tc>
        <w:tc>
          <w:tcPr>
            <w:tcW w:w="5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5CE138" w14:textId="3DA4EFC0" w:rsidR="006D1EBD" w:rsidRPr="000B118F" w:rsidRDefault="00C20542"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8F63D" w14:textId="0923BCB7"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Medal Awarding Ceremony</w:t>
            </w:r>
          </w:p>
        </w:tc>
        <w:tc>
          <w:tcPr>
            <w:tcW w:w="10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4B5447" w14:textId="77777777"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Taipei Nangang Exhibition Center, Hall 1, 4F</w:t>
            </w:r>
          </w:p>
        </w:tc>
      </w:tr>
      <w:tr w:rsidR="000B118F" w:rsidRPr="0060782A" w14:paraId="1AC3EB68" w14:textId="77777777" w:rsidTr="000B118F">
        <w:trPr>
          <w:trHeight w:val="385"/>
          <w:jc w:val="center"/>
        </w:trPr>
        <w:tc>
          <w:tcPr>
            <w:tcW w:w="478" w:type="pct"/>
            <w:vMerge/>
            <w:tcBorders>
              <w:left w:val="single" w:sz="4" w:space="0" w:color="auto"/>
              <w:bottom w:val="single" w:sz="4" w:space="0" w:color="auto"/>
              <w:right w:val="single" w:sz="4" w:space="0" w:color="auto"/>
            </w:tcBorders>
            <w:shd w:val="clear" w:color="auto" w:fill="auto"/>
            <w:vAlign w:val="center"/>
          </w:tcPr>
          <w:p w14:paraId="67972E35" w14:textId="77777777" w:rsidR="006D1EBD" w:rsidRPr="000B118F" w:rsidRDefault="006D1EBD" w:rsidP="006D1EBD">
            <w:pPr>
              <w:adjustRightInd w:val="0"/>
              <w:snapToGrid w:val="0"/>
              <w:jc w:val="center"/>
              <w:rPr>
                <w:rFonts w:ascii="Tahoma" w:eastAsia="標楷體" w:hAnsi="Tahoma" w:cs="Tahoma"/>
                <w:sz w:val="20"/>
                <w:szCs w:val="20"/>
              </w:rPr>
            </w:pPr>
          </w:p>
        </w:tc>
        <w:tc>
          <w:tcPr>
            <w:tcW w:w="443" w:type="pct"/>
            <w:vMerge/>
            <w:tcBorders>
              <w:left w:val="single" w:sz="4" w:space="0" w:color="auto"/>
              <w:bottom w:val="single" w:sz="4" w:space="0" w:color="auto"/>
              <w:right w:val="single" w:sz="4" w:space="0" w:color="auto"/>
            </w:tcBorders>
            <w:shd w:val="clear" w:color="auto" w:fill="DBE5F1" w:themeFill="accent1" w:themeFillTint="33"/>
            <w:vAlign w:val="center"/>
          </w:tcPr>
          <w:p w14:paraId="2DD4A296" w14:textId="77777777" w:rsidR="006D1EBD" w:rsidRPr="000B118F" w:rsidRDefault="006D1EBD" w:rsidP="000C7808">
            <w:pPr>
              <w:spacing w:line="0" w:lineRule="atLeast"/>
              <w:jc w:val="center"/>
              <w:rPr>
                <w:rFonts w:ascii="Tahoma" w:eastAsia="標楷體" w:hAnsi="Tahoma" w:cs="Tahoma"/>
                <w:i/>
                <w:color w:val="000000" w:themeColor="text1"/>
                <w:sz w:val="20"/>
                <w:szCs w:val="20"/>
              </w:rPr>
            </w:pPr>
          </w:p>
        </w:tc>
        <w:tc>
          <w:tcPr>
            <w:tcW w:w="12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6E2D95" w14:textId="682023AE"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3 Balls+2 Ropes Medal Awarding Ceremony</w:t>
            </w:r>
          </w:p>
        </w:tc>
        <w:tc>
          <w:tcPr>
            <w:tcW w:w="5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D785D9" w14:textId="1FF4BD61" w:rsidR="006D1EBD" w:rsidRPr="000B118F" w:rsidRDefault="00C20542"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W</w:t>
            </w:r>
          </w:p>
        </w:tc>
        <w:tc>
          <w:tcPr>
            <w:tcW w:w="122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368BB6" w14:textId="3E761BFB" w:rsidR="006D1EBD" w:rsidRPr="000B118F"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Medal Awarding Ceremony</w:t>
            </w:r>
          </w:p>
        </w:tc>
        <w:tc>
          <w:tcPr>
            <w:tcW w:w="10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9A693C" w14:textId="77777777" w:rsidR="006D1EBD" w:rsidRPr="000C7808" w:rsidRDefault="006D1EBD" w:rsidP="000C7808">
            <w:pPr>
              <w:spacing w:line="0" w:lineRule="atLeast"/>
              <w:jc w:val="center"/>
              <w:rPr>
                <w:rFonts w:ascii="Tahoma" w:eastAsia="標楷體" w:hAnsi="Tahoma" w:cs="Tahoma"/>
                <w:i/>
                <w:color w:val="000000" w:themeColor="text1"/>
                <w:sz w:val="20"/>
                <w:szCs w:val="20"/>
              </w:rPr>
            </w:pPr>
            <w:r w:rsidRPr="000B118F">
              <w:rPr>
                <w:rFonts w:ascii="Tahoma" w:eastAsia="標楷體" w:hAnsi="Tahoma" w:cs="Tahoma"/>
                <w:i/>
                <w:color w:val="000000" w:themeColor="text1"/>
                <w:sz w:val="20"/>
                <w:szCs w:val="20"/>
              </w:rPr>
              <w:t>Taipei Nangang Exhibition Center, Hall 1, 4F</w:t>
            </w:r>
          </w:p>
        </w:tc>
      </w:tr>
    </w:tbl>
    <w:p w14:paraId="20337570" w14:textId="77777777" w:rsidR="000F7B9C" w:rsidRDefault="000F7B9C" w:rsidP="000F7B9C"/>
    <w:p w14:paraId="68CA8577" w14:textId="77777777" w:rsidR="000F7B9C" w:rsidRDefault="000F7B9C">
      <w:pPr>
        <w:widowControl/>
        <w:rPr>
          <w:rFonts w:ascii="Tahoma" w:eastAsiaTheme="majorEastAsia" w:hAnsi="Tahoma" w:cstheme="majorBidi"/>
          <w:b/>
          <w:bCs/>
          <w:caps/>
          <w:kern w:val="52"/>
          <w:szCs w:val="52"/>
        </w:rPr>
      </w:pPr>
      <w:r>
        <w:br w:type="page"/>
      </w:r>
    </w:p>
    <w:p w14:paraId="692AA8A1" w14:textId="712D0FF8" w:rsidR="00E55805" w:rsidRPr="0060782A" w:rsidRDefault="008C6F2B" w:rsidP="008B22B7">
      <w:pPr>
        <w:pStyle w:val="10"/>
      </w:pPr>
      <w:bookmarkStart w:id="14" w:name="_Toc478640071"/>
      <w:r w:rsidRPr="0060782A">
        <w:t>Judo</w:t>
      </w:r>
      <w:bookmarkEnd w:id="14"/>
    </w:p>
    <w:p w14:paraId="24941D01" w14:textId="1464C9C9" w:rsidR="00370B7A" w:rsidRPr="0060782A" w:rsidRDefault="000B118F" w:rsidP="00370B7A">
      <w:pPr>
        <w:widowControl/>
        <w:spacing w:line="360" w:lineRule="auto"/>
        <w:rPr>
          <w:rFonts w:ascii="Tahoma" w:eastAsia="標楷體" w:hAnsi="Tahoma" w:cs="Tahoma"/>
          <w:sz w:val="20"/>
          <w:szCs w:val="20"/>
        </w:rPr>
      </w:pPr>
      <w:r>
        <w:rPr>
          <w:rFonts w:ascii="Tahoma" w:eastAsia="標楷體" w:hAnsi="Tahoma" w:cs="Tahoma"/>
          <w:sz w:val="20"/>
          <w:szCs w:val="20"/>
        </w:rPr>
        <w:t>Period</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20,</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24,</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Pr>
          <w:rFonts w:ascii="Tahoma" w:eastAsia="標楷體" w:hAnsi="Tahoma" w:cs="Tahoma"/>
          <w:sz w:val="20"/>
          <w:szCs w:val="20"/>
        </w:rPr>
        <w:t xml:space="preserve"> ; </w:t>
      </w:r>
      <w:r w:rsidR="008C6F2B" w:rsidRPr="0060782A">
        <w:rPr>
          <w:rFonts w:ascii="Tahoma" w:eastAsia="標楷體" w:hAnsi="Tahoma" w:cs="Tahoma"/>
          <w:sz w:val="20"/>
          <w:szCs w:val="20"/>
        </w:rPr>
        <w:t>5 Days</w:t>
      </w:r>
    </w:p>
    <w:tbl>
      <w:tblPr>
        <w:tblStyle w:val="a5"/>
        <w:tblW w:w="5150" w:type="pct"/>
        <w:jc w:val="center"/>
        <w:tblLook w:val="04A0" w:firstRow="1" w:lastRow="0" w:firstColumn="1" w:lastColumn="0" w:noHBand="0" w:noVBand="1"/>
      </w:tblPr>
      <w:tblGrid>
        <w:gridCol w:w="997"/>
        <w:gridCol w:w="857"/>
        <w:gridCol w:w="3429"/>
        <w:gridCol w:w="944"/>
        <w:gridCol w:w="2051"/>
        <w:gridCol w:w="1872"/>
      </w:tblGrid>
      <w:tr w:rsidR="000B118F" w:rsidRPr="0060782A" w14:paraId="0698C2ED" w14:textId="77777777" w:rsidTr="00D53296">
        <w:trPr>
          <w:trHeight w:val="113"/>
          <w:tblHeader/>
          <w:jc w:val="center"/>
        </w:trPr>
        <w:tc>
          <w:tcPr>
            <w:tcW w:w="498"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61297425" w14:textId="77777777" w:rsidR="004E4FF4" w:rsidRPr="002D19A6" w:rsidRDefault="004E4FF4" w:rsidP="00375373">
            <w:pPr>
              <w:widowControl/>
              <w:jc w:val="center"/>
              <w:rPr>
                <w:rFonts w:ascii="Tahoma" w:eastAsia="標楷體" w:hAnsi="Tahoma" w:cs="Tahoma"/>
                <w:b/>
                <w:sz w:val="20"/>
                <w:szCs w:val="20"/>
              </w:rPr>
            </w:pPr>
            <w:r w:rsidRPr="002D19A6">
              <w:rPr>
                <w:rFonts w:ascii="Tahoma" w:eastAsia="標楷體" w:hAnsi="Tahoma" w:cs="Tahoma"/>
                <w:b/>
                <w:sz w:val="20"/>
                <w:szCs w:val="20"/>
              </w:rPr>
              <w:t>Date</w:t>
            </w:r>
          </w:p>
        </w:tc>
        <w:tc>
          <w:tcPr>
            <w:tcW w:w="429"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E59A5E8" w14:textId="77777777" w:rsidR="004E4FF4" w:rsidRPr="002D19A6" w:rsidRDefault="004E4FF4" w:rsidP="00375373">
            <w:pPr>
              <w:widowControl/>
              <w:jc w:val="center"/>
              <w:rPr>
                <w:rFonts w:ascii="Tahoma" w:eastAsia="標楷體" w:hAnsi="Tahoma" w:cs="Tahoma"/>
                <w:b/>
                <w:sz w:val="20"/>
                <w:szCs w:val="20"/>
              </w:rPr>
            </w:pPr>
            <w:r w:rsidRPr="002D19A6">
              <w:rPr>
                <w:rFonts w:ascii="Tahoma" w:eastAsia="標楷體" w:hAnsi="Tahoma" w:cs="Tahoma"/>
                <w:b/>
                <w:sz w:val="20"/>
                <w:szCs w:val="20"/>
              </w:rPr>
              <w:t>Time</w:t>
            </w:r>
          </w:p>
        </w:tc>
        <w:tc>
          <w:tcPr>
            <w:tcW w:w="1696"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03E6F6E" w14:textId="77777777" w:rsidR="004E4FF4" w:rsidRPr="002D19A6" w:rsidRDefault="004E4FF4" w:rsidP="00375373">
            <w:pPr>
              <w:widowControl/>
              <w:jc w:val="center"/>
              <w:rPr>
                <w:rFonts w:ascii="Tahoma" w:eastAsia="標楷體" w:hAnsi="Tahoma" w:cs="Tahoma"/>
                <w:b/>
                <w:sz w:val="20"/>
                <w:szCs w:val="20"/>
              </w:rPr>
            </w:pPr>
            <w:r w:rsidRPr="002D19A6">
              <w:rPr>
                <w:rFonts w:ascii="Tahoma" w:eastAsia="標楷體" w:hAnsi="Tahoma" w:cs="Tahoma"/>
                <w:b/>
                <w:sz w:val="20"/>
                <w:szCs w:val="20"/>
              </w:rPr>
              <w:t>Item</w:t>
            </w:r>
          </w:p>
        </w:tc>
        <w:tc>
          <w:tcPr>
            <w:tcW w:w="431" w:type="pct"/>
            <w:tcBorders>
              <w:top w:val="single" w:sz="4" w:space="0" w:color="auto"/>
              <w:left w:val="single" w:sz="4" w:space="0" w:color="auto"/>
              <w:bottom w:val="single" w:sz="4" w:space="0" w:color="auto"/>
              <w:right w:val="single" w:sz="4" w:space="0" w:color="auto"/>
            </w:tcBorders>
            <w:shd w:val="pct15" w:color="auto" w:fill="auto"/>
            <w:vAlign w:val="center"/>
          </w:tcPr>
          <w:p w14:paraId="164580A4" w14:textId="77777777" w:rsidR="004E4FF4" w:rsidRPr="002D19A6" w:rsidRDefault="004E4FF4" w:rsidP="00375373">
            <w:pPr>
              <w:jc w:val="center"/>
              <w:rPr>
                <w:rFonts w:ascii="Tahoma" w:eastAsia="標楷體" w:hAnsi="Tahoma" w:cs="Tahoma"/>
                <w:b/>
                <w:sz w:val="20"/>
                <w:szCs w:val="20"/>
              </w:rPr>
            </w:pPr>
            <w:r w:rsidRPr="002D19A6">
              <w:rPr>
                <w:rFonts w:ascii="Tahoma" w:eastAsia="標楷體" w:hAnsi="Tahoma" w:cs="Tahoma"/>
                <w:b/>
                <w:kern w:val="0"/>
                <w:sz w:val="20"/>
                <w:szCs w:val="20"/>
              </w:rPr>
              <w:t>Gender</w:t>
            </w:r>
          </w:p>
        </w:tc>
        <w:tc>
          <w:tcPr>
            <w:tcW w:w="1017"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364D778" w14:textId="77777777" w:rsidR="004E4FF4" w:rsidRPr="002D19A6" w:rsidRDefault="004E4FF4" w:rsidP="00375373">
            <w:pPr>
              <w:widowControl/>
              <w:jc w:val="center"/>
              <w:rPr>
                <w:rFonts w:ascii="Tahoma" w:eastAsia="標楷體" w:hAnsi="Tahoma" w:cs="Tahoma"/>
                <w:b/>
                <w:sz w:val="20"/>
                <w:szCs w:val="20"/>
              </w:rPr>
            </w:pPr>
            <w:r w:rsidRPr="002D19A6">
              <w:rPr>
                <w:rFonts w:ascii="Tahoma" w:eastAsia="標楷體" w:hAnsi="Tahoma" w:cs="Tahoma"/>
                <w:b/>
                <w:sz w:val="20"/>
                <w:szCs w:val="20"/>
              </w:rPr>
              <w:t>Stage</w:t>
            </w:r>
          </w:p>
        </w:tc>
        <w:tc>
          <w:tcPr>
            <w:tcW w:w="929"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4EAAB96F" w14:textId="77777777" w:rsidR="004E4FF4" w:rsidRPr="002D19A6" w:rsidRDefault="004E4FF4" w:rsidP="00375373">
            <w:pPr>
              <w:widowControl/>
              <w:jc w:val="center"/>
              <w:rPr>
                <w:rFonts w:ascii="Tahoma" w:eastAsia="標楷體" w:hAnsi="Tahoma" w:cs="Tahoma"/>
                <w:b/>
                <w:sz w:val="20"/>
                <w:szCs w:val="20"/>
              </w:rPr>
            </w:pPr>
            <w:r w:rsidRPr="002D19A6">
              <w:rPr>
                <w:rFonts w:ascii="Tahoma" w:eastAsia="標楷體" w:hAnsi="Tahoma" w:cs="Tahoma"/>
                <w:b/>
                <w:kern w:val="0"/>
                <w:sz w:val="20"/>
                <w:szCs w:val="20"/>
              </w:rPr>
              <w:t>Venue</w:t>
            </w:r>
          </w:p>
        </w:tc>
      </w:tr>
      <w:tr w:rsidR="000B118F" w:rsidRPr="0060782A" w14:paraId="4FA5C2A0" w14:textId="77777777" w:rsidTr="00D53296">
        <w:trPr>
          <w:trHeight w:val="113"/>
          <w:jc w:val="center"/>
        </w:trPr>
        <w:tc>
          <w:tcPr>
            <w:tcW w:w="498" w:type="pct"/>
            <w:vMerge w:val="restart"/>
            <w:tcBorders>
              <w:top w:val="single" w:sz="4" w:space="0" w:color="auto"/>
              <w:left w:val="single" w:sz="4" w:space="0" w:color="auto"/>
              <w:right w:val="single" w:sz="4" w:space="0" w:color="auto"/>
            </w:tcBorders>
            <w:vAlign w:val="center"/>
            <w:hideMark/>
          </w:tcPr>
          <w:p w14:paraId="2D7AAB48" w14:textId="0A981D9B" w:rsidR="00375373" w:rsidRPr="0060782A" w:rsidRDefault="00375373" w:rsidP="00375373">
            <w:pPr>
              <w:widowControl/>
              <w:jc w:val="center"/>
              <w:rPr>
                <w:rFonts w:ascii="Tahoma" w:eastAsia="標楷體" w:hAnsi="Tahoma" w:cs="Tahoma"/>
                <w:sz w:val="20"/>
                <w:szCs w:val="20"/>
              </w:rPr>
            </w:pPr>
            <w:r w:rsidRPr="0060782A">
              <w:rPr>
                <w:rFonts w:ascii="Tahoma" w:eastAsia="標楷體" w:hAnsi="Tahoma" w:cs="Tahoma"/>
                <w:sz w:val="20"/>
                <w:szCs w:val="20"/>
              </w:rPr>
              <w:t>Aug. 20 (Sun.)</w:t>
            </w:r>
          </w:p>
        </w:tc>
        <w:tc>
          <w:tcPr>
            <w:tcW w:w="429" w:type="pct"/>
            <w:vMerge w:val="restart"/>
            <w:tcBorders>
              <w:top w:val="single" w:sz="4" w:space="0" w:color="auto"/>
              <w:left w:val="single" w:sz="4" w:space="0" w:color="auto"/>
              <w:right w:val="single" w:sz="4" w:space="0" w:color="auto"/>
            </w:tcBorders>
            <w:vAlign w:val="center"/>
            <w:hideMark/>
          </w:tcPr>
          <w:p w14:paraId="5609B0F0" w14:textId="77777777" w:rsidR="00375373" w:rsidRPr="0060782A" w:rsidRDefault="00375373" w:rsidP="00375373">
            <w:pPr>
              <w:widowControl/>
              <w:jc w:val="center"/>
              <w:rPr>
                <w:rFonts w:ascii="Tahoma" w:eastAsia="標楷體" w:hAnsi="Tahoma" w:cs="Tahoma"/>
                <w:sz w:val="20"/>
                <w:szCs w:val="20"/>
              </w:rPr>
            </w:pPr>
            <w:r w:rsidRPr="0060782A">
              <w:rPr>
                <w:rFonts w:ascii="Tahoma" w:eastAsia="標楷體" w:hAnsi="Tahoma" w:cs="Tahoma"/>
                <w:sz w:val="20"/>
                <w:szCs w:val="20"/>
              </w:rPr>
              <w:t>12:00</w:t>
            </w:r>
          </w:p>
        </w:tc>
        <w:tc>
          <w:tcPr>
            <w:tcW w:w="1696" w:type="pct"/>
            <w:tcBorders>
              <w:top w:val="single" w:sz="4" w:space="0" w:color="auto"/>
              <w:left w:val="single" w:sz="4" w:space="0" w:color="auto"/>
              <w:bottom w:val="single" w:sz="4" w:space="0" w:color="auto"/>
              <w:right w:val="single" w:sz="4" w:space="0" w:color="auto"/>
            </w:tcBorders>
            <w:vAlign w:val="center"/>
            <w:hideMark/>
          </w:tcPr>
          <w:p w14:paraId="4CD5C17A" w14:textId="152C7446" w:rsidR="00375373" w:rsidRPr="0060782A" w:rsidRDefault="00375373" w:rsidP="00375373">
            <w:pPr>
              <w:jc w:val="center"/>
              <w:rPr>
                <w:rFonts w:ascii="Tahoma" w:eastAsia="標楷體" w:hAnsi="Tahoma" w:cs="Tahoma"/>
                <w:kern w:val="0"/>
                <w:sz w:val="20"/>
                <w:szCs w:val="20"/>
              </w:rPr>
            </w:pPr>
            <w:r w:rsidRPr="0060782A">
              <w:rPr>
                <w:rFonts w:ascii="Tahoma" w:eastAsia="標楷體" w:hAnsi="Tahoma" w:cs="Tahoma"/>
                <w:kern w:val="0"/>
                <w:sz w:val="20"/>
                <w:szCs w:val="20"/>
              </w:rPr>
              <w:t>under 78kg /over 78kg</w:t>
            </w:r>
          </w:p>
        </w:tc>
        <w:tc>
          <w:tcPr>
            <w:tcW w:w="431" w:type="pct"/>
            <w:tcBorders>
              <w:top w:val="single" w:sz="4" w:space="0" w:color="auto"/>
              <w:left w:val="single" w:sz="4" w:space="0" w:color="auto"/>
              <w:bottom w:val="single" w:sz="4" w:space="0" w:color="auto"/>
              <w:right w:val="single" w:sz="4" w:space="0" w:color="auto"/>
            </w:tcBorders>
            <w:vAlign w:val="center"/>
          </w:tcPr>
          <w:p w14:paraId="3F6C3A70" w14:textId="4A38DD0C" w:rsidR="00375373" w:rsidRPr="0060782A" w:rsidRDefault="00C20542" w:rsidP="00375373">
            <w:pPr>
              <w:jc w:val="center"/>
              <w:rPr>
                <w:rFonts w:ascii="Tahoma" w:eastAsia="標楷體" w:hAnsi="Tahoma" w:cs="Tahoma"/>
                <w:kern w:val="0"/>
                <w:sz w:val="20"/>
                <w:szCs w:val="20"/>
              </w:rPr>
            </w:pPr>
            <w:r>
              <w:rPr>
                <w:rFonts w:ascii="Tahoma" w:eastAsia="標楷體" w:hAnsi="Tahoma" w:cs="Tahoma"/>
                <w:kern w:val="0"/>
                <w:sz w:val="20"/>
                <w:szCs w:val="20"/>
              </w:rPr>
              <w:t>W</w:t>
            </w:r>
          </w:p>
        </w:tc>
        <w:tc>
          <w:tcPr>
            <w:tcW w:w="1017" w:type="pct"/>
            <w:vMerge w:val="restart"/>
            <w:tcBorders>
              <w:top w:val="single" w:sz="4" w:space="0" w:color="auto"/>
              <w:left w:val="single" w:sz="4" w:space="0" w:color="auto"/>
              <w:right w:val="single" w:sz="4" w:space="0" w:color="auto"/>
            </w:tcBorders>
            <w:vAlign w:val="center"/>
            <w:hideMark/>
          </w:tcPr>
          <w:p w14:paraId="360AC1B7"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r w:rsidRPr="0060782A">
              <w:rPr>
                <w:rFonts w:ascii="Tahoma" w:eastAsia="標楷體" w:hAnsi="Tahoma" w:cs="Tahoma"/>
                <w:kern w:val="0"/>
                <w:sz w:val="20"/>
                <w:szCs w:val="20"/>
              </w:rPr>
              <w:t>Preliminaries and Repechage fights</w:t>
            </w:r>
          </w:p>
        </w:tc>
        <w:tc>
          <w:tcPr>
            <w:tcW w:w="929" w:type="pct"/>
            <w:vMerge w:val="restart"/>
            <w:tcBorders>
              <w:top w:val="single" w:sz="4" w:space="0" w:color="auto"/>
              <w:left w:val="single" w:sz="4" w:space="0" w:color="auto"/>
              <w:right w:val="single" w:sz="4" w:space="0" w:color="auto"/>
            </w:tcBorders>
            <w:vAlign w:val="center"/>
            <w:hideMark/>
          </w:tcPr>
          <w:p w14:paraId="55B659F4"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r w:rsidRPr="0060782A">
              <w:rPr>
                <w:rFonts w:ascii="Tahoma" w:eastAsia="標楷體" w:hAnsi="Tahoma" w:cs="Tahoma"/>
                <w:kern w:val="0"/>
                <w:sz w:val="20"/>
                <w:szCs w:val="20"/>
              </w:rPr>
              <w:t>Hsinchu County Gymnasium</w:t>
            </w:r>
          </w:p>
        </w:tc>
      </w:tr>
      <w:tr w:rsidR="000B118F" w:rsidRPr="0060782A" w14:paraId="4D24AE90" w14:textId="77777777" w:rsidTr="00D53296">
        <w:trPr>
          <w:trHeight w:val="113"/>
          <w:jc w:val="center"/>
        </w:trPr>
        <w:tc>
          <w:tcPr>
            <w:tcW w:w="498" w:type="pct"/>
            <w:vMerge/>
            <w:tcBorders>
              <w:top w:val="single" w:sz="4" w:space="0" w:color="auto"/>
              <w:left w:val="single" w:sz="4" w:space="0" w:color="auto"/>
              <w:right w:val="single" w:sz="4" w:space="0" w:color="auto"/>
            </w:tcBorders>
            <w:vAlign w:val="center"/>
          </w:tcPr>
          <w:p w14:paraId="25285DED" w14:textId="77777777" w:rsidR="00375373" w:rsidRPr="0060782A" w:rsidRDefault="00375373" w:rsidP="00375373">
            <w:pPr>
              <w:widowControl/>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vAlign w:val="center"/>
          </w:tcPr>
          <w:p w14:paraId="18A812DC" w14:textId="77777777" w:rsidR="00375373" w:rsidRPr="0060782A" w:rsidRDefault="00375373" w:rsidP="00375373">
            <w:pPr>
              <w:widowControl/>
              <w:jc w:val="center"/>
              <w:rPr>
                <w:rFonts w:ascii="Tahoma" w:eastAsia="標楷體" w:hAnsi="Tahoma" w:cs="Tahoma"/>
                <w:sz w:val="20"/>
                <w:szCs w:val="20"/>
              </w:rPr>
            </w:pPr>
          </w:p>
        </w:tc>
        <w:tc>
          <w:tcPr>
            <w:tcW w:w="1696" w:type="pct"/>
            <w:tcBorders>
              <w:top w:val="single" w:sz="4" w:space="0" w:color="auto"/>
              <w:left w:val="single" w:sz="4" w:space="0" w:color="auto"/>
              <w:bottom w:val="single" w:sz="4" w:space="0" w:color="auto"/>
              <w:right w:val="single" w:sz="4" w:space="0" w:color="auto"/>
            </w:tcBorders>
            <w:vAlign w:val="center"/>
          </w:tcPr>
          <w:p w14:paraId="02E83986" w14:textId="6D7B1DA4" w:rsidR="00375373" w:rsidRPr="0060782A" w:rsidRDefault="00375373" w:rsidP="00375373">
            <w:pPr>
              <w:jc w:val="center"/>
              <w:rPr>
                <w:rFonts w:ascii="Tahoma" w:eastAsia="標楷體" w:hAnsi="Tahoma" w:cs="Tahoma"/>
                <w:kern w:val="0"/>
                <w:sz w:val="20"/>
                <w:szCs w:val="20"/>
              </w:rPr>
            </w:pPr>
            <w:r w:rsidRPr="0060782A">
              <w:rPr>
                <w:rFonts w:ascii="Tahoma" w:eastAsia="標楷體" w:hAnsi="Tahoma" w:cs="Tahoma"/>
                <w:kern w:val="0"/>
                <w:sz w:val="20"/>
                <w:szCs w:val="20"/>
              </w:rPr>
              <w:t>under 100kg /over 100kg</w:t>
            </w:r>
          </w:p>
        </w:tc>
        <w:tc>
          <w:tcPr>
            <w:tcW w:w="431" w:type="pct"/>
            <w:tcBorders>
              <w:top w:val="single" w:sz="4" w:space="0" w:color="auto"/>
              <w:left w:val="single" w:sz="4" w:space="0" w:color="auto"/>
              <w:bottom w:val="single" w:sz="4" w:space="0" w:color="auto"/>
              <w:right w:val="single" w:sz="4" w:space="0" w:color="auto"/>
            </w:tcBorders>
            <w:vAlign w:val="center"/>
          </w:tcPr>
          <w:p w14:paraId="21F3749E" w14:textId="163084DA" w:rsidR="00375373" w:rsidRPr="0060782A" w:rsidRDefault="00C20542" w:rsidP="00375373">
            <w:pPr>
              <w:jc w:val="center"/>
              <w:rPr>
                <w:rFonts w:ascii="Tahoma" w:eastAsia="標楷體" w:hAnsi="Tahoma" w:cs="Tahoma"/>
                <w:kern w:val="0"/>
                <w:sz w:val="20"/>
                <w:szCs w:val="20"/>
              </w:rPr>
            </w:pPr>
            <w:r>
              <w:rPr>
                <w:rFonts w:ascii="Tahoma" w:eastAsia="標楷體" w:hAnsi="Tahoma" w:cs="Tahoma"/>
                <w:kern w:val="0"/>
                <w:sz w:val="20"/>
                <w:szCs w:val="20"/>
              </w:rPr>
              <w:t>M</w:t>
            </w:r>
          </w:p>
        </w:tc>
        <w:tc>
          <w:tcPr>
            <w:tcW w:w="1017" w:type="pct"/>
            <w:vMerge/>
            <w:tcBorders>
              <w:left w:val="single" w:sz="4" w:space="0" w:color="auto"/>
              <w:bottom w:val="single" w:sz="4" w:space="0" w:color="auto"/>
              <w:right w:val="single" w:sz="4" w:space="0" w:color="auto"/>
            </w:tcBorders>
            <w:vAlign w:val="center"/>
          </w:tcPr>
          <w:p w14:paraId="13CD87F4"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c>
          <w:tcPr>
            <w:tcW w:w="929" w:type="pct"/>
            <w:vMerge/>
            <w:tcBorders>
              <w:left w:val="single" w:sz="4" w:space="0" w:color="auto"/>
              <w:bottom w:val="single" w:sz="4" w:space="0" w:color="auto"/>
              <w:right w:val="single" w:sz="4" w:space="0" w:color="auto"/>
            </w:tcBorders>
            <w:vAlign w:val="center"/>
          </w:tcPr>
          <w:p w14:paraId="4EE548BF"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1398897B" w14:textId="77777777" w:rsidTr="00D53296">
        <w:trPr>
          <w:trHeight w:val="113"/>
          <w:jc w:val="center"/>
        </w:trPr>
        <w:tc>
          <w:tcPr>
            <w:tcW w:w="498" w:type="pct"/>
            <w:vMerge/>
            <w:tcBorders>
              <w:left w:val="single" w:sz="4" w:space="0" w:color="auto"/>
              <w:right w:val="single" w:sz="4" w:space="0" w:color="auto"/>
            </w:tcBorders>
            <w:vAlign w:val="center"/>
            <w:hideMark/>
          </w:tcPr>
          <w:p w14:paraId="1349A8BA" w14:textId="77777777" w:rsidR="00375373" w:rsidRPr="0060782A" w:rsidRDefault="00375373" w:rsidP="00375373">
            <w:pPr>
              <w:jc w:val="center"/>
              <w:rPr>
                <w:rFonts w:ascii="Tahoma" w:eastAsia="標楷體" w:hAnsi="Tahoma" w:cs="Tahoma"/>
                <w:sz w:val="20"/>
                <w:szCs w:val="20"/>
              </w:rPr>
            </w:pPr>
          </w:p>
        </w:tc>
        <w:tc>
          <w:tcPr>
            <w:tcW w:w="429" w:type="pct"/>
            <w:vMerge w:val="restart"/>
            <w:tcBorders>
              <w:top w:val="single" w:sz="4" w:space="0" w:color="auto"/>
              <w:left w:val="single" w:sz="4" w:space="0" w:color="auto"/>
              <w:right w:val="single" w:sz="4" w:space="0" w:color="auto"/>
            </w:tcBorders>
            <w:vAlign w:val="center"/>
            <w:hideMark/>
          </w:tcPr>
          <w:p w14:paraId="0BDA95F4" w14:textId="77777777" w:rsidR="00375373" w:rsidRPr="0060782A" w:rsidRDefault="00375373" w:rsidP="00375373">
            <w:pPr>
              <w:widowControl/>
              <w:jc w:val="center"/>
              <w:rPr>
                <w:rFonts w:ascii="Tahoma" w:eastAsia="標楷體" w:hAnsi="Tahoma" w:cs="Tahoma"/>
                <w:b/>
                <w:sz w:val="20"/>
                <w:szCs w:val="20"/>
              </w:rPr>
            </w:pPr>
            <w:r w:rsidRPr="0060782A">
              <w:rPr>
                <w:rFonts w:ascii="Tahoma" w:eastAsia="標楷體" w:hAnsi="Tahoma" w:cs="Tahoma"/>
                <w:b/>
                <w:sz w:val="20"/>
                <w:szCs w:val="20"/>
              </w:rPr>
              <w:t>17:00</w:t>
            </w:r>
          </w:p>
        </w:tc>
        <w:tc>
          <w:tcPr>
            <w:tcW w:w="1696" w:type="pct"/>
            <w:tcBorders>
              <w:top w:val="single" w:sz="4" w:space="0" w:color="auto"/>
              <w:left w:val="single" w:sz="4" w:space="0" w:color="auto"/>
              <w:bottom w:val="single" w:sz="4" w:space="0" w:color="auto"/>
              <w:right w:val="single" w:sz="4" w:space="0" w:color="auto"/>
            </w:tcBorders>
            <w:vAlign w:val="center"/>
            <w:hideMark/>
          </w:tcPr>
          <w:p w14:paraId="5BB775D3" w14:textId="7C300810" w:rsidR="00375373" w:rsidRPr="0060782A" w:rsidRDefault="00375373" w:rsidP="00375373">
            <w:pPr>
              <w:jc w:val="center"/>
              <w:rPr>
                <w:rFonts w:ascii="Tahoma" w:eastAsia="標楷體" w:hAnsi="Tahoma" w:cs="Tahoma"/>
                <w:b/>
                <w:kern w:val="0"/>
                <w:sz w:val="20"/>
                <w:szCs w:val="20"/>
              </w:rPr>
            </w:pPr>
            <w:r w:rsidRPr="0060782A">
              <w:rPr>
                <w:rFonts w:ascii="Tahoma" w:eastAsia="標楷體" w:hAnsi="Tahoma" w:cs="Tahoma"/>
                <w:b/>
                <w:kern w:val="0"/>
                <w:sz w:val="20"/>
                <w:szCs w:val="20"/>
              </w:rPr>
              <w:t>under 78kg /over 78kg</w:t>
            </w:r>
          </w:p>
        </w:tc>
        <w:tc>
          <w:tcPr>
            <w:tcW w:w="431" w:type="pct"/>
            <w:tcBorders>
              <w:top w:val="single" w:sz="4" w:space="0" w:color="auto"/>
              <w:left w:val="single" w:sz="4" w:space="0" w:color="auto"/>
              <w:bottom w:val="single" w:sz="4" w:space="0" w:color="auto"/>
              <w:right w:val="single" w:sz="4" w:space="0" w:color="auto"/>
            </w:tcBorders>
            <w:vAlign w:val="center"/>
          </w:tcPr>
          <w:p w14:paraId="283004BB" w14:textId="408E8C90" w:rsidR="00375373" w:rsidRPr="0060782A" w:rsidRDefault="00C20542" w:rsidP="00375373">
            <w:pPr>
              <w:jc w:val="center"/>
              <w:rPr>
                <w:rFonts w:ascii="Tahoma" w:eastAsia="標楷體" w:hAnsi="Tahoma" w:cs="Tahoma"/>
                <w:b/>
                <w:kern w:val="0"/>
                <w:sz w:val="20"/>
                <w:szCs w:val="20"/>
              </w:rPr>
            </w:pPr>
            <w:r>
              <w:rPr>
                <w:rFonts w:ascii="Tahoma" w:eastAsia="標楷體" w:hAnsi="Tahoma" w:cs="Tahoma"/>
                <w:b/>
                <w:kern w:val="0"/>
                <w:sz w:val="20"/>
                <w:szCs w:val="20"/>
              </w:rPr>
              <w:t>W</w:t>
            </w:r>
          </w:p>
        </w:tc>
        <w:tc>
          <w:tcPr>
            <w:tcW w:w="1017" w:type="pct"/>
            <w:vMerge w:val="restart"/>
            <w:tcBorders>
              <w:top w:val="single" w:sz="4" w:space="0" w:color="auto"/>
              <w:left w:val="single" w:sz="4" w:space="0" w:color="auto"/>
              <w:right w:val="single" w:sz="4" w:space="0" w:color="auto"/>
            </w:tcBorders>
            <w:vAlign w:val="center"/>
            <w:hideMark/>
          </w:tcPr>
          <w:p w14:paraId="5532550C" w14:textId="77777777" w:rsidR="00375373" w:rsidRPr="0060782A" w:rsidRDefault="00375373" w:rsidP="00375373">
            <w:pPr>
              <w:widowControl/>
              <w:jc w:val="center"/>
              <w:rPr>
                <w:rFonts w:ascii="Tahoma" w:eastAsia="標楷體" w:hAnsi="Tahoma" w:cs="Tahoma"/>
                <w:b/>
                <w:sz w:val="20"/>
                <w:szCs w:val="20"/>
              </w:rPr>
            </w:pPr>
            <w:r w:rsidRPr="0060782A">
              <w:rPr>
                <w:rFonts w:ascii="Tahoma" w:eastAsia="標楷體" w:hAnsi="Tahoma" w:cs="Tahoma"/>
                <w:b/>
                <w:sz w:val="20"/>
                <w:szCs w:val="20"/>
              </w:rPr>
              <w:t>Final Block</w:t>
            </w:r>
          </w:p>
        </w:tc>
        <w:tc>
          <w:tcPr>
            <w:tcW w:w="929" w:type="pct"/>
            <w:vMerge w:val="restart"/>
            <w:tcBorders>
              <w:top w:val="single" w:sz="4" w:space="0" w:color="auto"/>
              <w:left w:val="single" w:sz="4" w:space="0" w:color="auto"/>
              <w:right w:val="single" w:sz="4" w:space="0" w:color="auto"/>
            </w:tcBorders>
            <w:vAlign w:val="center"/>
            <w:hideMark/>
          </w:tcPr>
          <w:p w14:paraId="06F58268" w14:textId="77777777" w:rsidR="00375373" w:rsidRPr="0060782A" w:rsidRDefault="00375373" w:rsidP="00375373">
            <w:pPr>
              <w:autoSpaceDE w:val="0"/>
              <w:autoSpaceDN w:val="0"/>
              <w:adjustRightInd w:val="0"/>
              <w:jc w:val="center"/>
              <w:rPr>
                <w:rFonts w:ascii="Tahoma" w:eastAsia="標楷體" w:hAnsi="Tahoma" w:cs="Tahoma"/>
                <w:b/>
                <w:kern w:val="0"/>
                <w:sz w:val="20"/>
                <w:szCs w:val="20"/>
              </w:rPr>
            </w:pPr>
            <w:r w:rsidRPr="0060782A">
              <w:rPr>
                <w:rFonts w:ascii="Tahoma" w:eastAsia="標楷體" w:hAnsi="Tahoma" w:cs="Tahoma"/>
                <w:b/>
                <w:kern w:val="0"/>
                <w:sz w:val="20"/>
                <w:szCs w:val="20"/>
              </w:rPr>
              <w:t>Hsinchu County Gymnasium</w:t>
            </w:r>
          </w:p>
        </w:tc>
      </w:tr>
      <w:tr w:rsidR="000B118F" w:rsidRPr="0060782A" w14:paraId="0F096071" w14:textId="77777777" w:rsidTr="00D53296">
        <w:trPr>
          <w:trHeight w:val="113"/>
          <w:jc w:val="center"/>
        </w:trPr>
        <w:tc>
          <w:tcPr>
            <w:tcW w:w="498" w:type="pct"/>
            <w:vMerge/>
            <w:tcBorders>
              <w:left w:val="single" w:sz="4" w:space="0" w:color="auto"/>
              <w:right w:val="single" w:sz="4" w:space="0" w:color="auto"/>
            </w:tcBorders>
            <w:vAlign w:val="center"/>
          </w:tcPr>
          <w:p w14:paraId="5DDEE1EA" w14:textId="77777777" w:rsidR="00375373" w:rsidRPr="0060782A" w:rsidRDefault="00375373" w:rsidP="00375373">
            <w:pPr>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vAlign w:val="center"/>
          </w:tcPr>
          <w:p w14:paraId="4A8DAA9E" w14:textId="77777777" w:rsidR="00375373" w:rsidRPr="0060782A" w:rsidRDefault="00375373" w:rsidP="00375373">
            <w:pPr>
              <w:widowControl/>
              <w:jc w:val="center"/>
              <w:rPr>
                <w:rFonts w:ascii="Tahoma" w:eastAsia="標楷體" w:hAnsi="Tahoma" w:cs="Tahoma"/>
                <w:sz w:val="20"/>
                <w:szCs w:val="20"/>
              </w:rPr>
            </w:pPr>
          </w:p>
        </w:tc>
        <w:tc>
          <w:tcPr>
            <w:tcW w:w="1696" w:type="pct"/>
            <w:tcBorders>
              <w:top w:val="single" w:sz="4" w:space="0" w:color="auto"/>
              <w:left w:val="single" w:sz="4" w:space="0" w:color="auto"/>
              <w:bottom w:val="single" w:sz="4" w:space="0" w:color="auto"/>
              <w:right w:val="single" w:sz="4" w:space="0" w:color="auto"/>
            </w:tcBorders>
            <w:vAlign w:val="center"/>
          </w:tcPr>
          <w:p w14:paraId="37D75CB8" w14:textId="5DF66D85" w:rsidR="00375373" w:rsidRPr="0060782A" w:rsidRDefault="00375373" w:rsidP="00375373">
            <w:pPr>
              <w:jc w:val="center"/>
              <w:rPr>
                <w:rFonts w:ascii="Tahoma" w:eastAsia="標楷體" w:hAnsi="Tahoma" w:cs="Tahoma"/>
                <w:b/>
                <w:kern w:val="0"/>
                <w:sz w:val="20"/>
                <w:szCs w:val="20"/>
              </w:rPr>
            </w:pPr>
            <w:r w:rsidRPr="0060782A">
              <w:rPr>
                <w:rFonts w:ascii="Tahoma" w:eastAsia="標楷體" w:hAnsi="Tahoma" w:cs="Tahoma"/>
                <w:b/>
                <w:kern w:val="0"/>
                <w:sz w:val="20"/>
                <w:szCs w:val="20"/>
              </w:rPr>
              <w:t>under 100kg /over 100kg</w:t>
            </w:r>
          </w:p>
        </w:tc>
        <w:tc>
          <w:tcPr>
            <w:tcW w:w="431" w:type="pct"/>
            <w:tcBorders>
              <w:top w:val="single" w:sz="4" w:space="0" w:color="auto"/>
              <w:left w:val="single" w:sz="4" w:space="0" w:color="auto"/>
              <w:bottom w:val="single" w:sz="4" w:space="0" w:color="auto"/>
              <w:right w:val="single" w:sz="4" w:space="0" w:color="auto"/>
            </w:tcBorders>
            <w:vAlign w:val="center"/>
          </w:tcPr>
          <w:p w14:paraId="5C0CD935" w14:textId="6F4CABB9" w:rsidR="00375373" w:rsidRPr="0060782A" w:rsidRDefault="00C20542" w:rsidP="00375373">
            <w:pPr>
              <w:jc w:val="center"/>
              <w:rPr>
                <w:rFonts w:ascii="Tahoma" w:eastAsia="標楷體" w:hAnsi="Tahoma" w:cs="Tahoma"/>
                <w:b/>
                <w:kern w:val="0"/>
                <w:sz w:val="20"/>
                <w:szCs w:val="20"/>
              </w:rPr>
            </w:pPr>
            <w:r>
              <w:rPr>
                <w:rFonts w:ascii="Tahoma" w:eastAsia="標楷體" w:hAnsi="Tahoma" w:cs="Tahoma"/>
                <w:b/>
                <w:kern w:val="0"/>
                <w:sz w:val="20"/>
                <w:szCs w:val="20"/>
              </w:rPr>
              <w:t>M</w:t>
            </w:r>
          </w:p>
        </w:tc>
        <w:tc>
          <w:tcPr>
            <w:tcW w:w="1017" w:type="pct"/>
            <w:vMerge/>
            <w:tcBorders>
              <w:left w:val="single" w:sz="4" w:space="0" w:color="auto"/>
              <w:bottom w:val="single" w:sz="4" w:space="0" w:color="auto"/>
              <w:right w:val="single" w:sz="4" w:space="0" w:color="auto"/>
            </w:tcBorders>
            <w:vAlign w:val="center"/>
          </w:tcPr>
          <w:p w14:paraId="73F5A257" w14:textId="77777777" w:rsidR="00375373" w:rsidRPr="0060782A" w:rsidRDefault="00375373" w:rsidP="00375373">
            <w:pPr>
              <w:widowControl/>
              <w:jc w:val="center"/>
              <w:rPr>
                <w:rFonts w:ascii="Tahoma" w:eastAsia="標楷體" w:hAnsi="Tahoma" w:cs="Tahoma"/>
                <w:sz w:val="20"/>
                <w:szCs w:val="20"/>
              </w:rPr>
            </w:pPr>
          </w:p>
        </w:tc>
        <w:tc>
          <w:tcPr>
            <w:tcW w:w="929" w:type="pct"/>
            <w:vMerge/>
            <w:tcBorders>
              <w:left w:val="single" w:sz="4" w:space="0" w:color="auto"/>
              <w:bottom w:val="single" w:sz="4" w:space="0" w:color="auto"/>
              <w:right w:val="single" w:sz="4" w:space="0" w:color="auto"/>
            </w:tcBorders>
            <w:vAlign w:val="center"/>
          </w:tcPr>
          <w:p w14:paraId="3161C683"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29868E07" w14:textId="77777777" w:rsidTr="00D53296">
        <w:trPr>
          <w:trHeight w:val="113"/>
          <w:jc w:val="center"/>
        </w:trPr>
        <w:tc>
          <w:tcPr>
            <w:tcW w:w="498" w:type="pct"/>
            <w:vMerge/>
            <w:tcBorders>
              <w:left w:val="single" w:sz="4" w:space="0" w:color="auto"/>
              <w:right w:val="single" w:sz="4" w:space="0" w:color="auto"/>
            </w:tcBorders>
            <w:vAlign w:val="center"/>
            <w:hideMark/>
          </w:tcPr>
          <w:p w14:paraId="75C58226" w14:textId="77777777" w:rsidR="00375373" w:rsidRPr="0060782A" w:rsidRDefault="00375373" w:rsidP="00375373">
            <w:pPr>
              <w:jc w:val="center"/>
              <w:rPr>
                <w:rFonts w:ascii="Tahoma" w:eastAsia="標楷體" w:hAnsi="Tahoma" w:cs="Tahoma"/>
                <w:sz w:val="20"/>
                <w:szCs w:val="20"/>
              </w:rPr>
            </w:pPr>
          </w:p>
        </w:tc>
        <w:tc>
          <w:tcPr>
            <w:tcW w:w="429"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351EE75D" w14:textId="77777777"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18:15</w:t>
            </w:r>
          </w:p>
        </w:tc>
        <w:tc>
          <w:tcPr>
            <w:tcW w:w="16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9EA27D" w14:textId="23FBDD6C"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under 78kg /over 78kg</w:t>
            </w:r>
          </w:p>
        </w:tc>
        <w:tc>
          <w:tcPr>
            <w:tcW w:w="43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CC8F18" w14:textId="72EEB153" w:rsidR="00375373" w:rsidRPr="000C7808" w:rsidRDefault="00C20542"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017"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479A64F5" w14:textId="43C5AA7C" w:rsidR="00375373" w:rsidRPr="000C7808" w:rsidRDefault="00375373" w:rsidP="000C7808">
            <w:pPr>
              <w:autoSpaceDE w:val="0"/>
              <w:autoSpaceDN w:val="0"/>
              <w:adjustRightInd w:val="0"/>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929"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091FF1A9" w14:textId="77777777" w:rsidR="00375373" w:rsidRPr="000C7808" w:rsidRDefault="00375373" w:rsidP="000C7808">
            <w:pPr>
              <w:autoSpaceDE w:val="0"/>
              <w:autoSpaceDN w:val="0"/>
              <w:adjustRightInd w:val="0"/>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Hsinchu County Gymnasium</w:t>
            </w:r>
          </w:p>
        </w:tc>
      </w:tr>
      <w:tr w:rsidR="000B118F" w:rsidRPr="0060782A" w14:paraId="11556FB3" w14:textId="77777777" w:rsidTr="00D53296">
        <w:trPr>
          <w:trHeight w:val="113"/>
          <w:jc w:val="center"/>
        </w:trPr>
        <w:tc>
          <w:tcPr>
            <w:tcW w:w="498" w:type="pct"/>
            <w:vMerge/>
            <w:tcBorders>
              <w:left w:val="single" w:sz="4" w:space="0" w:color="auto"/>
              <w:right w:val="single" w:sz="4" w:space="0" w:color="auto"/>
            </w:tcBorders>
            <w:vAlign w:val="center"/>
          </w:tcPr>
          <w:p w14:paraId="2A036DC6" w14:textId="77777777" w:rsidR="00375373" w:rsidRPr="0060782A" w:rsidRDefault="00375373" w:rsidP="00375373">
            <w:pPr>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vAlign w:val="center"/>
          </w:tcPr>
          <w:p w14:paraId="6097067E" w14:textId="77777777" w:rsidR="00375373" w:rsidRPr="0060782A" w:rsidRDefault="00375373" w:rsidP="00375373">
            <w:pPr>
              <w:widowControl/>
              <w:jc w:val="center"/>
              <w:rPr>
                <w:rFonts w:ascii="Tahoma" w:eastAsia="標楷體" w:hAnsi="Tahoma" w:cs="Tahoma"/>
                <w:sz w:val="20"/>
                <w:szCs w:val="20"/>
              </w:rPr>
            </w:pPr>
          </w:p>
        </w:tc>
        <w:tc>
          <w:tcPr>
            <w:tcW w:w="16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E0E724" w14:textId="0A4DCBDB"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under 100kg /over 100kg</w:t>
            </w:r>
          </w:p>
        </w:tc>
        <w:tc>
          <w:tcPr>
            <w:tcW w:w="43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1021F9" w14:textId="16730A08" w:rsidR="00375373" w:rsidRPr="000C7808" w:rsidRDefault="00C20542"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017" w:type="pct"/>
            <w:vMerge/>
            <w:tcBorders>
              <w:left w:val="single" w:sz="4" w:space="0" w:color="auto"/>
              <w:bottom w:val="single" w:sz="4" w:space="0" w:color="auto"/>
              <w:right w:val="single" w:sz="4" w:space="0" w:color="auto"/>
            </w:tcBorders>
            <w:vAlign w:val="center"/>
          </w:tcPr>
          <w:p w14:paraId="34F43BC1"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c>
          <w:tcPr>
            <w:tcW w:w="929" w:type="pct"/>
            <w:vMerge/>
            <w:tcBorders>
              <w:left w:val="single" w:sz="4" w:space="0" w:color="auto"/>
              <w:bottom w:val="single" w:sz="4" w:space="0" w:color="auto"/>
              <w:right w:val="single" w:sz="4" w:space="0" w:color="auto"/>
            </w:tcBorders>
            <w:vAlign w:val="center"/>
          </w:tcPr>
          <w:p w14:paraId="18A51CFA"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53569271" w14:textId="77777777" w:rsidTr="00D53296">
        <w:trPr>
          <w:trHeight w:val="113"/>
          <w:jc w:val="center"/>
        </w:trPr>
        <w:tc>
          <w:tcPr>
            <w:tcW w:w="498" w:type="pct"/>
            <w:vMerge w:val="restart"/>
            <w:tcBorders>
              <w:top w:val="single" w:sz="4" w:space="0" w:color="auto"/>
              <w:left w:val="single" w:sz="4" w:space="0" w:color="auto"/>
              <w:right w:val="single" w:sz="4" w:space="0" w:color="auto"/>
            </w:tcBorders>
            <w:vAlign w:val="center"/>
            <w:hideMark/>
          </w:tcPr>
          <w:p w14:paraId="15AAE771" w14:textId="72431AF8" w:rsidR="00375373" w:rsidRPr="0060782A" w:rsidRDefault="00375373" w:rsidP="00375373">
            <w:pPr>
              <w:widowControl/>
              <w:jc w:val="center"/>
              <w:rPr>
                <w:rFonts w:ascii="Tahoma" w:eastAsia="標楷體" w:hAnsi="Tahoma" w:cs="Tahoma"/>
                <w:kern w:val="0"/>
                <w:sz w:val="20"/>
                <w:szCs w:val="20"/>
              </w:rPr>
            </w:pPr>
            <w:r w:rsidRPr="0060782A">
              <w:rPr>
                <w:rFonts w:ascii="Tahoma" w:eastAsia="標楷體" w:hAnsi="Tahoma" w:cs="Tahoma"/>
                <w:sz w:val="20"/>
                <w:szCs w:val="20"/>
              </w:rPr>
              <w:t>Aug. 21 (Mon.)</w:t>
            </w:r>
          </w:p>
        </w:tc>
        <w:tc>
          <w:tcPr>
            <w:tcW w:w="429" w:type="pct"/>
            <w:vMerge w:val="restart"/>
            <w:tcBorders>
              <w:top w:val="single" w:sz="4" w:space="0" w:color="auto"/>
              <w:left w:val="single" w:sz="4" w:space="0" w:color="auto"/>
              <w:right w:val="single" w:sz="4" w:space="0" w:color="auto"/>
            </w:tcBorders>
            <w:vAlign w:val="center"/>
            <w:hideMark/>
          </w:tcPr>
          <w:p w14:paraId="587DA37B" w14:textId="77777777" w:rsidR="00375373" w:rsidRPr="0060782A" w:rsidRDefault="00375373" w:rsidP="00375373">
            <w:pPr>
              <w:widowControl/>
              <w:jc w:val="center"/>
              <w:rPr>
                <w:rFonts w:ascii="Tahoma" w:eastAsia="標楷體" w:hAnsi="Tahoma" w:cs="Tahoma"/>
                <w:sz w:val="20"/>
                <w:szCs w:val="20"/>
              </w:rPr>
            </w:pPr>
            <w:r w:rsidRPr="0060782A">
              <w:rPr>
                <w:rFonts w:ascii="Tahoma" w:eastAsia="標楷體" w:hAnsi="Tahoma" w:cs="Tahoma"/>
                <w:sz w:val="20"/>
                <w:szCs w:val="20"/>
              </w:rPr>
              <w:t>12:00</w:t>
            </w:r>
          </w:p>
        </w:tc>
        <w:tc>
          <w:tcPr>
            <w:tcW w:w="1696" w:type="pct"/>
            <w:tcBorders>
              <w:top w:val="single" w:sz="4" w:space="0" w:color="auto"/>
              <w:left w:val="single" w:sz="4" w:space="0" w:color="auto"/>
              <w:bottom w:val="single" w:sz="4" w:space="0" w:color="auto"/>
              <w:right w:val="single" w:sz="4" w:space="0" w:color="auto"/>
            </w:tcBorders>
            <w:vAlign w:val="center"/>
            <w:hideMark/>
          </w:tcPr>
          <w:p w14:paraId="66F57FD2" w14:textId="228B372B" w:rsidR="00375373" w:rsidRPr="0060782A" w:rsidRDefault="00375373" w:rsidP="00375373">
            <w:pPr>
              <w:jc w:val="center"/>
              <w:rPr>
                <w:rFonts w:ascii="Tahoma" w:eastAsia="標楷體" w:hAnsi="Tahoma" w:cs="Tahoma"/>
                <w:kern w:val="0"/>
                <w:sz w:val="20"/>
                <w:szCs w:val="20"/>
              </w:rPr>
            </w:pPr>
            <w:r w:rsidRPr="0060782A">
              <w:rPr>
                <w:rFonts w:ascii="Tahoma" w:eastAsia="標楷體" w:hAnsi="Tahoma" w:cs="Tahoma"/>
                <w:kern w:val="0"/>
                <w:sz w:val="20"/>
                <w:szCs w:val="20"/>
              </w:rPr>
              <w:t>under 63 kg / under 70 kg</w:t>
            </w:r>
          </w:p>
        </w:tc>
        <w:tc>
          <w:tcPr>
            <w:tcW w:w="431" w:type="pct"/>
            <w:tcBorders>
              <w:top w:val="single" w:sz="4" w:space="0" w:color="auto"/>
              <w:left w:val="single" w:sz="4" w:space="0" w:color="auto"/>
              <w:bottom w:val="single" w:sz="4" w:space="0" w:color="auto"/>
              <w:right w:val="single" w:sz="4" w:space="0" w:color="auto"/>
            </w:tcBorders>
            <w:vAlign w:val="center"/>
          </w:tcPr>
          <w:p w14:paraId="733588D5" w14:textId="3DCF0C16" w:rsidR="00375373" w:rsidRPr="0060782A" w:rsidRDefault="00C20542" w:rsidP="00375373">
            <w:pPr>
              <w:jc w:val="center"/>
              <w:rPr>
                <w:rFonts w:ascii="Tahoma" w:eastAsia="標楷體" w:hAnsi="Tahoma" w:cs="Tahoma"/>
                <w:kern w:val="0"/>
                <w:sz w:val="20"/>
                <w:szCs w:val="20"/>
              </w:rPr>
            </w:pPr>
            <w:r>
              <w:rPr>
                <w:rFonts w:ascii="Tahoma" w:eastAsia="標楷體" w:hAnsi="Tahoma" w:cs="Tahoma"/>
                <w:kern w:val="0"/>
                <w:sz w:val="20"/>
                <w:szCs w:val="20"/>
              </w:rPr>
              <w:t>W</w:t>
            </w:r>
          </w:p>
        </w:tc>
        <w:tc>
          <w:tcPr>
            <w:tcW w:w="1017" w:type="pct"/>
            <w:vMerge w:val="restart"/>
            <w:tcBorders>
              <w:top w:val="single" w:sz="4" w:space="0" w:color="auto"/>
              <w:left w:val="single" w:sz="4" w:space="0" w:color="auto"/>
              <w:right w:val="single" w:sz="4" w:space="0" w:color="auto"/>
            </w:tcBorders>
            <w:vAlign w:val="center"/>
            <w:hideMark/>
          </w:tcPr>
          <w:p w14:paraId="67CF42A5"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r w:rsidRPr="0060782A">
              <w:rPr>
                <w:rFonts w:ascii="Tahoma" w:eastAsia="標楷體" w:hAnsi="Tahoma" w:cs="Tahoma"/>
                <w:kern w:val="0"/>
                <w:sz w:val="20"/>
                <w:szCs w:val="20"/>
              </w:rPr>
              <w:t>Preliminaries and Repechage fights</w:t>
            </w:r>
          </w:p>
        </w:tc>
        <w:tc>
          <w:tcPr>
            <w:tcW w:w="929" w:type="pct"/>
            <w:vMerge w:val="restart"/>
            <w:tcBorders>
              <w:top w:val="single" w:sz="4" w:space="0" w:color="auto"/>
              <w:left w:val="single" w:sz="4" w:space="0" w:color="auto"/>
              <w:right w:val="single" w:sz="4" w:space="0" w:color="auto"/>
            </w:tcBorders>
            <w:vAlign w:val="center"/>
            <w:hideMark/>
          </w:tcPr>
          <w:p w14:paraId="153CAA1B"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r w:rsidRPr="0060782A">
              <w:rPr>
                <w:rFonts w:ascii="Tahoma" w:eastAsia="標楷體" w:hAnsi="Tahoma" w:cs="Tahoma"/>
                <w:kern w:val="0"/>
                <w:sz w:val="20"/>
                <w:szCs w:val="20"/>
              </w:rPr>
              <w:t>Hsinchu County Gymnasium</w:t>
            </w:r>
          </w:p>
        </w:tc>
      </w:tr>
      <w:tr w:rsidR="000B118F" w:rsidRPr="0060782A" w14:paraId="5C73FEC9" w14:textId="77777777" w:rsidTr="00D53296">
        <w:trPr>
          <w:trHeight w:val="113"/>
          <w:jc w:val="center"/>
        </w:trPr>
        <w:tc>
          <w:tcPr>
            <w:tcW w:w="498" w:type="pct"/>
            <w:vMerge/>
            <w:tcBorders>
              <w:top w:val="single" w:sz="4" w:space="0" w:color="auto"/>
              <w:left w:val="single" w:sz="4" w:space="0" w:color="auto"/>
              <w:right w:val="single" w:sz="4" w:space="0" w:color="auto"/>
            </w:tcBorders>
            <w:vAlign w:val="center"/>
          </w:tcPr>
          <w:p w14:paraId="3B3CE194" w14:textId="77777777" w:rsidR="00375373" w:rsidRPr="0060782A" w:rsidRDefault="00375373" w:rsidP="00375373">
            <w:pPr>
              <w:widowControl/>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vAlign w:val="center"/>
          </w:tcPr>
          <w:p w14:paraId="29A6AD27" w14:textId="77777777" w:rsidR="00375373" w:rsidRPr="0060782A" w:rsidRDefault="00375373" w:rsidP="00375373">
            <w:pPr>
              <w:widowControl/>
              <w:jc w:val="center"/>
              <w:rPr>
                <w:rFonts w:ascii="Tahoma" w:eastAsia="標楷體" w:hAnsi="Tahoma" w:cs="Tahoma"/>
                <w:sz w:val="20"/>
                <w:szCs w:val="20"/>
              </w:rPr>
            </w:pPr>
          </w:p>
        </w:tc>
        <w:tc>
          <w:tcPr>
            <w:tcW w:w="1696" w:type="pct"/>
            <w:tcBorders>
              <w:top w:val="single" w:sz="4" w:space="0" w:color="auto"/>
              <w:left w:val="single" w:sz="4" w:space="0" w:color="auto"/>
              <w:bottom w:val="single" w:sz="4" w:space="0" w:color="auto"/>
              <w:right w:val="single" w:sz="4" w:space="0" w:color="auto"/>
            </w:tcBorders>
            <w:vAlign w:val="center"/>
          </w:tcPr>
          <w:p w14:paraId="7A4D8875" w14:textId="7C3BEB7A" w:rsidR="00375373" w:rsidRPr="0060782A" w:rsidRDefault="00375373" w:rsidP="00375373">
            <w:pPr>
              <w:jc w:val="center"/>
              <w:rPr>
                <w:rFonts w:ascii="Tahoma" w:eastAsia="標楷體" w:hAnsi="Tahoma" w:cs="Tahoma"/>
                <w:kern w:val="0"/>
                <w:sz w:val="20"/>
                <w:szCs w:val="20"/>
              </w:rPr>
            </w:pPr>
            <w:r w:rsidRPr="0060782A">
              <w:rPr>
                <w:rFonts w:ascii="Tahoma" w:eastAsia="標楷體" w:hAnsi="Tahoma" w:cs="Tahoma"/>
                <w:kern w:val="0"/>
                <w:sz w:val="20"/>
                <w:szCs w:val="20"/>
              </w:rPr>
              <w:t>under 81 kg /under 90 kg</w:t>
            </w:r>
          </w:p>
        </w:tc>
        <w:tc>
          <w:tcPr>
            <w:tcW w:w="431" w:type="pct"/>
            <w:tcBorders>
              <w:top w:val="single" w:sz="4" w:space="0" w:color="auto"/>
              <w:left w:val="single" w:sz="4" w:space="0" w:color="auto"/>
              <w:bottom w:val="single" w:sz="4" w:space="0" w:color="auto"/>
              <w:right w:val="single" w:sz="4" w:space="0" w:color="auto"/>
            </w:tcBorders>
            <w:vAlign w:val="center"/>
          </w:tcPr>
          <w:p w14:paraId="0B78E1CD" w14:textId="0781C0ED" w:rsidR="00375373" w:rsidRPr="0060782A" w:rsidRDefault="00C20542" w:rsidP="00375373">
            <w:pPr>
              <w:jc w:val="center"/>
              <w:rPr>
                <w:rFonts w:ascii="Tahoma" w:eastAsia="標楷體" w:hAnsi="Tahoma" w:cs="Tahoma"/>
                <w:kern w:val="0"/>
                <w:sz w:val="20"/>
                <w:szCs w:val="20"/>
              </w:rPr>
            </w:pPr>
            <w:r>
              <w:rPr>
                <w:rFonts w:ascii="Tahoma" w:eastAsia="標楷體" w:hAnsi="Tahoma" w:cs="Tahoma"/>
                <w:kern w:val="0"/>
                <w:sz w:val="20"/>
                <w:szCs w:val="20"/>
              </w:rPr>
              <w:t>M</w:t>
            </w:r>
          </w:p>
        </w:tc>
        <w:tc>
          <w:tcPr>
            <w:tcW w:w="1017" w:type="pct"/>
            <w:vMerge/>
            <w:tcBorders>
              <w:left w:val="single" w:sz="4" w:space="0" w:color="auto"/>
              <w:bottom w:val="single" w:sz="4" w:space="0" w:color="auto"/>
              <w:right w:val="single" w:sz="4" w:space="0" w:color="auto"/>
            </w:tcBorders>
            <w:vAlign w:val="center"/>
          </w:tcPr>
          <w:p w14:paraId="377B1B2A"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c>
          <w:tcPr>
            <w:tcW w:w="929" w:type="pct"/>
            <w:vMerge/>
            <w:tcBorders>
              <w:left w:val="single" w:sz="4" w:space="0" w:color="auto"/>
              <w:bottom w:val="single" w:sz="4" w:space="0" w:color="auto"/>
              <w:right w:val="single" w:sz="4" w:space="0" w:color="auto"/>
            </w:tcBorders>
            <w:vAlign w:val="center"/>
          </w:tcPr>
          <w:p w14:paraId="08CDDBC0"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3347A3DB" w14:textId="77777777" w:rsidTr="00D53296">
        <w:trPr>
          <w:trHeight w:val="113"/>
          <w:jc w:val="center"/>
        </w:trPr>
        <w:tc>
          <w:tcPr>
            <w:tcW w:w="498" w:type="pct"/>
            <w:vMerge/>
            <w:tcBorders>
              <w:left w:val="single" w:sz="4" w:space="0" w:color="auto"/>
              <w:right w:val="single" w:sz="4" w:space="0" w:color="auto"/>
            </w:tcBorders>
            <w:vAlign w:val="center"/>
            <w:hideMark/>
          </w:tcPr>
          <w:p w14:paraId="69023B09" w14:textId="77777777" w:rsidR="00375373" w:rsidRPr="0060782A" w:rsidRDefault="00375373" w:rsidP="00375373">
            <w:pPr>
              <w:jc w:val="center"/>
              <w:rPr>
                <w:rFonts w:ascii="Tahoma" w:eastAsia="標楷體" w:hAnsi="Tahoma" w:cs="Tahoma"/>
                <w:sz w:val="20"/>
                <w:szCs w:val="20"/>
              </w:rPr>
            </w:pPr>
          </w:p>
        </w:tc>
        <w:tc>
          <w:tcPr>
            <w:tcW w:w="429" w:type="pct"/>
            <w:vMerge w:val="restart"/>
            <w:tcBorders>
              <w:top w:val="single" w:sz="4" w:space="0" w:color="auto"/>
              <w:left w:val="single" w:sz="4" w:space="0" w:color="auto"/>
              <w:right w:val="single" w:sz="4" w:space="0" w:color="auto"/>
            </w:tcBorders>
            <w:vAlign w:val="center"/>
            <w:hideMark/>
          </w:tcPr>
          <w:p w14:paraId="159FB631" w14:textId="77777777" w:rsidR="00375373" w:rsidRPr="0060782A" w:rsidRDefault="00375373" w:rsidP="00375373">
            <w:pPr>
              <w:widowControl/>
              <w:jc w:val="center"/>
              <w:rPr>
                <w:rFonts w:ascii="Tahoma" w:eastAsia="標楷體" w:hAnsi="Tahoma" w:cs="Tahoma"/>
                <w:b/>
                <w:sz w:val="20"/>
                <w:szCs w:val="20"/>
              </w:rPr>
            </w:pPr>
            <w:r w:rsidRPr="0060782A">
              <w:rPr>
                <w:rFonts w:ascii="Tahoma" w:eastAsia="標楷體" w:hAnsi="Tahoma" w:cs="Tahoma"/>
                <w:b/>
                <w:sz w:val="20"/>
                <w:szCs w:val="20"/>
              </w:rPr>
              <w:t>17:00</w:t>
            </w:r>
          </w:p>
        </w:tc>
        <w:tc>
          <w:tcPr>
            <w:tcW w:w="1696" w:type="pct"/>
            <w:tcBorders>
              <w:top w:val="single" w:sz="4" w:space="0" w:color="auto"/>
              <w:left w:val="single" w:sz="4" w:space="0" w:color="auto"/>
              <w:bottom w:val="single" w:sz="4" w:space="0" w:color="auto"/>
              <w:right w:val="single" w:sz="4" w:space="0" w:color="auto"/>
            </w:tcBorders>
            <w:vAlign w:val="center"/>
            <w:hideMark/>
          </w:tcPr>
          <w:p w14:paraId="2B1D3B30" w14:textId="51D02E8F" w:rsidR="00375373" w:rsidRPr="0060782A" w:rsidRDefault="00375373" w:rsidP="00375373">
            <w:pPr>
              <w:jc w:val="center"/>
              <w:rPr>
                <w:rFonts w:ascii="Tahoma" w:eastAsia="標楷體" w:hAnsi="Tahoma" w:cs="Tahoma"/>
                <w:b/>
                <w:kern w:val="0"/>
                <w:sz w:val="20"/>
                <w:szCs w:val="20"/>
              </w:rPr>
            </w:pPr>
            <w:r w:rsidRPr="0060782A">
              <w:rPr>
                <w:rFonts w:ascii="Tahoma" w:eastAsia="標楷體" w:hAnsi="Tahoma" w:cs="Tahoma"/>
                <w:b/>
                <w:kern w:val="0"/>
                <w:sz w:val="20"/>
                <w:szCs w:val="20"/>
              </w:rPr>
              <w:t>under 63 kg / under 70 kg</w:t>
            </w:r>
          </w:p>
        </w:tc>
        <w:tc>
          <w:tcPr>
            <w:tcW w:w="431" w:type="pct"/>
            <w:tcBorders>
              <w:top w:val="single" w:sz="4" w:space="0" w:color="auto"/>
              <w:left w:val="single" w:sz="4" w:space="0" w:color="auto"/>
              <w:bottom w:val="single" w:sz="4" w:space="0" w:color="auto"/>
              <w:right w:val="single" w:sz="4" w:space="0" w:color="auto"/>
            </w:tcBorders>
            <w:vAlign w:val="center"/>
          </w:tcPr>
          <w:p w14:paraId="1B745B8F" w14:textId="2C733FDF" w:rsidR="00375373" w:rsidRPr="0060782A" w:rsidRDefault="00C20542" w:rsidP="00375373">
            <w:pPr>
              <w:jc w:val="center"/>
              <w:rPr>
                <w:rFonts w:ascii="Tahoma" w:eastAsia="標楷體" w:hAnsi="Tahoma" w:cs="Tahoma"/>
                <w:b/>
                <w:kern w:val="0"/>
                <w:sz w:val="20"/>
                <w:szCs w:val="20"/>
              </w:rPr>
            </w:pPr>
            <w:r>
              <w:rPr>
                <w:rFonts w:ascii="Tahoma" w:eastAsia="標楷體" w:hAnsi="Tahoma" w:cs="Tahoma"/>
                <w:b/>
                <w:kern w:val="0"/>
                <w:sz w:val="20"/>
                <w:szCs w:val="20"/>
              </w:rPr>
              <w:t>W</w:t>
            </w:r>
          </w:p>
        </w:tc>
        <w:tc>
          <w:tcPr>
            <w:tcW w:w="1017" w:type="pct"/>
            <w:vMerge w:val="restart"/>
            <w:tcBorders>
              <w:top w:val="single" w:sz="4" w:space="0" w:color="auto"/>
              <w:left w:val="single" w:sz="4" w:space="0" w:color="auto"/>
              <w:right w:val="single" w:sz="4" w:space="0" w:color="auto"/>
            </w:tcBorders>
            <w:vAlign w:val="center"/>
            <w:hideMark/>
          </w:tcPr>
          <w:p w14:paraId="59E93C7D" w14:textId="77777777" w:rsidR="00375373" w:rsidRPr="0060782A" w:rsidRDefault="00375373" w:rsidP="00375373">
            <w:pPr>
              <w:widowControl/>
              <w:jc w:val="center"/>
              <w:rPr>
                <w:rFonts w:ascii="Tahoma" w:eastAsia="標楷體" w:hAnsi="Tahoma" w:cs="Tahoma"/>
                <w:b/>
                <w:sz w:val="20"/>
                <w:szCs w:val="20"/>
              </w:rPr>
            </w:pPr>
            <w:r w:rsidRPr="0060782A">
              <w:rPr>
                <w:rFonts w:ascii="Tahoma" w:eastAsia="標楷體" w:hAnsi="Tahoma" w:cs="Tahoma"/>
                <w:b/>
                <w:sz w:val="20"/>
                <w:szCs w:val="20"/>
              </w:rPr>
              <w:t>Final Block</w:t>
            </w:r>
          </w:p>
        </w:tc>
        <w:tc>
          <w:tcPr>
            <w:tcW w:w="929" w:type="pct"/>
            <w:vMerge w:val="restart"/>
            <w:tcBorders>
              <w:top w:val="single" w:sz="4" w:space="0" w:color="auto"/>
              <w:left w:val="single" w:sz="4" w:space="0" w:color="auto"/>
              <w:right w:val="single" w:sz="4" w:space="0" w:color="auto"/>
            </w:tcBorders>
            <w:vAlign w:val="center"/>
            <w:hideMark/>
          </w:tcPr>
          <w:p w14:paraId="63C26272" w14:textId="77777777" w:rsidR="00375373" w:rsidRPr="0060782A" w:rsidRDefault="00375373" w:rsidP="00375373">
            <w:pPr>
              <w:autoSpaceDE w:val="0"/>
              <w:autoSpaceDN w:val="0"/>
              <w:adjustRightInd w:val="0"/>
              <w:jc w:val="center"/>
              <w:rPr>
                <w:rFonts w:ascii="Tahoma" w:eastAsia="標楷體" w:hAnsi="Tahoma" w:cs="Tahoma"/>
                <w:b/>
                <w:kern w:val="0"/>
                <w:sz w:val="20"/>
                <w:szCs w:val="20"/>
              </w:rPr>
            </w:pPr>
            <w:r w:rsidRPr="0060782A">
              <w:rPr>
                <w:rFonts w:ascii="Tahoma" w:eastAsia="標楷體" w:hAnsi="Tahoma" w:cs="Tahoma"/>
                <w:b/>
                <w:kern w:val="0"/>
                <w:sz w:val="20"/>
                <w:szCs w:val="20"/>
              </w:rPr>
              <w:t>Hsinchu County Gymnasium</w:t>
            </w:r>
          </w:p>
        </w:tc>
      </w:tr>
      <w:tr w:rsidR="000B118F" w:rsidRPr="0060782A" w14:paraId="18C1FD9B" w14:textId="77777777" w:rsidTr="00D53296">
        <w:trPr>
          <w:trHeight w:val="113"/>
          <w:jc w:val="center"/>
        </w:trPr>
        <w:tc>
          <w:tcPr>
            <w:tcW w:w="498" w:type="pct"/>
            <w:vMerge/>
            <w:tcBorders>
              <w:left w:val="single" w:sz="4" w:space="0" w:color="auto"/>
              <w:right w:val="single" w:sz="4" w:space="0" w:color="auto"/>
            </w:tcBorders>
            <w:vAlign w:val="center"/>
          </w:tcPr>
          <w:p w14:paraId="5E65C65F" w14:textId="77777777" w:rsidR="00375373" w:rsidRPr="0060782A" w:rsidRDefault="00375373" w:rsidP="00375373">
            <w:pPr>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vAlign w:val="center"/>
          </w:tcPr>
          <w:p w14:paraId="01782519" w14:textId="77777777" w:rsidR="00375373" w:rsidRPr="0060782A" w:rsidRDefault="00375373" w:rsidP="00375373">
            <w:pPr>
              <w:widowControl/>
              <w:jc w:val="center"/>
              <w:rPr>
                <w:rFonts w:ascii="Tahoma" w:eastAsia="標楷體" w:hAnsi="Tahoma" w:cs="Tahoma"/>
                <w:sz w:val="20"/>
                <w:szCs w:val="20"/>
              </w:rPr>
            </w:pPr>
          </w:p>
        </w:tc>
        <w:tc>
          <w:tcPr>
            <w:tcW w:w="1696" w:type="pct"/>
            <w:tcBorders>
              <w:top w:val="single" w:sz="4" w:space="0" w:color="auto"/>
              <w:left w:val="single" w:sz="4" w:space="0" w:color="auto"/>
              <w:bottom w:val="single" w:sz="4" w:space="0" w:color="auto"/>
              <w:right w:val="single" w:sz="4" w:space="0" w:color="auto"/>
            </w:tcBorders>
            <w:vAlign w:val="center"/>
          </w:tcPr>
          <w:p w14:paraId="7933E9D9" w14:textId="2317D654" w:rsidR="00375373" w:rsidRPr="0060782A" w:rsidRDefault="00375373" w:rsidP="00375373">
            <w:pPr>
              <w:jc w:val="center"/>
              <w:rPr>
                <w:rFonts w:ascii="Tahoma" w:eastAsia="標楷體" w:hAnsi="Tahoma" w:cs="Tahoma"/>
                <w:b/>
                <w:kern w:val="0"/>
                <w:sz w:val="20"/>
                <w:szCs w:val="20"/>
              </w:rPr>
            </w:pPr>
            <w:r w:rsidRPr="0060782A">
              <w:rPr>
                <w:rFonts w:ascii="Tahoma" w:eastAsia="標楷體" w:hAnsi="Tahoma" w:cs="Tahoma"/>
                <w:b/>
                <w:kern w:val="0"/>
                <w:sz w:val="20"/>
                <w:szCs w:val="20"/>
              </w:rPr>
              <w:t>under 81 kg /under 90 kg</w:t>
            </w:r>
          </w:p>
        </w:tc>
        <w:tc>
          <w:tcPr>
            <w:tcW w:w="431" w:type="pct"/>
            <w:tcBorders>
              <w:top w:val="single" w:sz="4" w:space="0" w:color="auto"/>
              <w:left w:val="single" w:sz="4" w:space="0" w:color="auto"/>
              <w:bottom w:val="single" w:sz="4" w:space="0" w:color="auto"/>
              <w:right w:val="single" w:sz="4" w:space="0" w:color="auto"/>
            </w:tcBorders>
            <w:vAlign w:val="center"/>
          </w:tcPr>
          <w:p w14:paraId="579F2BC2" w14:textId="162834C8" w:rsidR="00375373" w:rsidRPr="0060782A" w:rsidRDefault="00C20542" w:rsidP="00375373">
            <w:pPr>
              <w:jc w:val="center"/>
              <w:rPr>
                <w:rFonts w:ascii="Tahoma" w:eastAsia="標楷體" w:hAnsi="Tahoma" w:cs="Tahoma"/>
                <w:b/>
                <w:kern w:val="0"/>
                <w:sz w:val="20"/>
                <w:szCs w:val="20"/>
              </w:rPr>
            </w:pPr>
            <w:r>
              <w:rPr>
                <w:rFonts w:ascii="Tahoma" w:eastAsia="標楷體" w:hAnsi="Tahoma" w:cs="Tahoma"/>
                <w:b/>
                <w:kern w:val="0"/>
                <w:sz w:val="20"/>
                <w:szCs w:val="20"/>
              </w:rPr>
              <w:t>M</w:t>
            </w:r>
          </w:p>
        </w:tc>
        <w:tc>
          <w:tcPr>
            <w:tcW w:w="1017" w:type="pct"/>
            <w:vMerge/>
            <w:tcBorders>
              <w:left w:val="single" w:sz="4" w:space="0" w:color="auto"/>
              <w:bottom w:val="single" w:sz="4" w:space="0" w:color="auto"/>
              <w:right w:val="single" w:sz="4" w:space="0" w:color="auto"/>
            </w:tcBorders>
            <w:vAlign w:val="center"/>
          </w:tcPr>
          <w:p w14:paraId="105E9582" w14:textId="77777777" w:rsidR="00375373" w:rsidRPr="0060782A" w:rsidRDefault="00375373" w:rsidP="00375373">
            <w:pPr>
              <w:widowControl/>
              <w:jc w:val="center"/>
              <w:rPr>
                <w:rFonts w:ascii="Tahoma" w:eastAsia="標楷體" w:hAnsi="Tahoma" w:cs="Tahoma"/>
                <w:sz w:val="20"/>
                <w:szCs w:val="20"/>
              </w:rPr>
            </w:pPr>
          </w:p>
        </w:tc>
        <w:tc>
          <w:tcPr>
            <w:tcW w:w="929" w:type="pct"/>
            <w:vMerge/>
            <w:tcBorders>
              <w:left w:val="single" w:sz="4" w:space="0" w:color="auto"/>
              <w:bottom w:val="single" w:sz="4" w:space="0" w:color="auto"/>
              <w:right w:val="single" w:sz="4" w:space="0" w:color="auto"/>
            </w:tcBorders>
            <w:vAlign w:val="center"/>
          </w:tcPr>
          <w:p w14:paraId="179A6283"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5E0013E2" w14:textId="77777777" w:rsidTr="00D53296">
        <w:trPr>
          <w:trHeight w:val="113"/>
          <w:jc w:val="center"/>
        </w:trPr>
        <w:tc>
          <w:tcPr>
            <w:tcW w:w="498" w:type="pct"/>
            <w:vMerge/>
            <w:tcBorders>
              <w:left w:val="single" w:sz="4" w:space="0" w:color="auto"/>
              <w:right w:val="single" w:sz="4" w:space="0" w:color="auto"/>
            </w:tcBorders>
            <w:vAlign w:val="center"/>
            <w:hideMark/>
          </w:tcPr>
          <w:p w14:paraId="652AD7C2" w14:textId="77777777" w:rsidR="00375373" w:rsidRPr="0060782A" w:rsidRDefault="00375373" w:rsidP="00375373">
            <w:pPr>
              <w:jc w:val="center"/>
              <w:rPr>
                <w:rFonts w:ascii="Tahoma" w:eastAsia="標楷體" w:hAnsi="Tahoma" w:cs="Tahoma"/>
                <w:sz w:val="20"/>
                <w:szCs w:val="20"/>
              </w:rPr>
            </w:pPr>
          </w:p>
        </w:tc>
        <w:tc>
          <w:tcPr>
            <w:tcW w:w="429"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37A40D03" w14:textId="77777777"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18:15</w:t>
            </w:r>
          </w:p>
        </w:tc>
        <w:tc>
          <w:tcPr>
            <w:tcW w:w="16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93F645" w14:textId="3A96F7CB"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under 63 kg / under 70 kg</w:t>
            </w:r>
          </w:p>
        </w:tc>
        <w:tc>
          <w:tcPr>
            <w:tcW w:w="43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5B8829" w14:textId="550E13A3" w:rsidR="00375373" w:rsidRPr="000C7808" w:rsidRDefault="00C20542"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017"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60837797" w14:textId="1AF5A264"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929"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2E8FCEDF" w14:textId="77777777"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Hsinchu County Gymnasium</w:t>
            </w:r>
          </w:p>
        </w:tc>
      </w:tr>
      <w:tr w:rsidR="000B118F" w:rsidRPr="0060782A" w14:paraId="2DD625A5" w14:textId="77777777" w:rsidTr="00D53296">
        <w:trPr>
          <w:trHeight w:val="113"/>
          <w:jc w:val="center"/>
        </w:trPr>
        <w:tc>
          <w:tcPr>
            <w:tcW w:w="498" w:type="pct"/>
            <w:vMerge/>
            <w:tcBorders>
              <w:left w:val="single" w:sz="4" w:space="0" w:color="auto"/>
              <w:right w:val="single" w:sz="4" w:space="0" w:color="auto"/>
            </w:tcBorders>
            <w:vAlign w:val="center"/>
          </w:tcPr>
          <w:p w14:paraId="44079AE5" w14:textId="77777777" w:rsidR="00375373" w:rsidRPr="0060782A" w:rsidRDefault="00375373" w:rsidP="00375373">
            <w:pPr>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shd w:val="clear" w:color="auto" w:fill="DBE5F1" w:themeFill="accent1" w:themeFillTint="33"/>
            <w:vAlign w:val="center"/>
          </w:tcPr>
          <w:p w14:paraId="72CE1C34" w14:textId="77777777" w:rsidR="00375373" w:rsidRPr="000C7808" w:rsidRDefault="00375373" w:rsidP="000C7808">
            <w:pPr>
              <w:spacing w:line="0" w:lineRule="atLeast"/>
              <w:jc w:val="center"/>
              <w:rPr>
                <w:rFonts w:ascii="Tahoma" w:eastAsia="標楷體" w:hAnsi="Tahoma" w:cs="Tahoma"/>
                <w:i/>
                <w:color w:val="000000" w:themeColor="text1"/>
                <w:sz w:val="20"/>
                <w:szCs w:val="20"/>
              </w:rPr>
            </w:pPr>
          </w:p>
        </w:tc>
        <w:tc>
          <w:tcPr>
            <w:tcW w:w="16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CEF00" w14:textId="7BAA3565"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under 81 kg /under 90 kg</w:t>
            </w:r>
          </w:p>
        </w:tc>
        <w:tc>
          <w:tcPr>
            <w:tcW w:w="43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09B36F" w14:textId="2F03BA8B" w:rsidR="00375373" w:rsidRPr="000C7808" w:rsidRDefault="00C20542"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017" w:type="pct"/>
            <w:vMerge/>
            <w:tcBorders>
              <w:left w:val="single" w:sz="4" w:space="0" w:color="auto"/>
              <w:bottom w:val="single" w:sz="4" w:space="0" w:color="auto"/>
              <w:right w:val="single" w:sz="4" w:space="0" w:color="auto"/>
            </w:tcBorders>
            <w:shd w:val="clear" w:color="auto" w:fill="DBE5F1" w:themeFill="accent1" w:themeFillTint="33"/>
            <w:vAlign w:val="center"/>
          </w:tcPr>
          <w:p w14:paraId="44357A66"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c>
          <w:tcPr>
            <w:tcW w:w="929" w:type="pct"/>
            <w:vMerge/>
            <w:tcBorders>
              <w:left w:val="single" w:sz="4" w:space="0" w:color="auto"/>
              <w:bottom w:val="single" w:sz="4" w:space="0" w:color="auto"/>
              <w:right w:val="single" w:sz="4" w:space="0" w:color="auto"/>
            </w:tcBorders>
            <w:shd w:val="clear" w:color="auto" w:fill="DBE5F1" w:themeFill="accent1" w:themeFillTint="33"/>
            <w:vAlign w:val="center"/>
          </w:tcPr>
          <w:p w14:paraId="52A5630F"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3AF9DCB6" w14:textId="77777777" w:rsidTr="00D53296">
        <w:trPr>
          <w:trHeight w:val="113"/>
          <w:jc w:val="center"/>
        </w:trPr>
        <w:tc>
          <w:tcPr>
            <w:tcW w:w="498" w:type="pct"/>
            <w:vMerge w:val="restart"/>
            <w:tcBorders>
              <w:top w:val="single" w:sz="4" w:space="0" w:color="auto"/>
              <w:left w:val="single" w:sz="4" w:space="0" w:color="auto"/>
              <w:right w:val="single" w:sz="4" w:space="0" w:color="auto"/>
            </w:tcBorders>
            <w:vAlign w:val="center"/>
          </w:tcPr>
          <w:p w14:paraId="0B6EF3B3" w14:textId="131BDC0E" w:rsidR="00375373" w:rsidRPr="0060782A" w:rsidRDefault="00375373" w:rsidP="00375373">
            <w:pPr>
              <w:widowControl/>
              <w:jc w:val="center"/>
              <w:rPr>
                <w:rFonts w:ascii="Tahoma" w:eastAsia="標楷體" w:hAnsi="Tahoma" w:cs="Tahoma"/>
                <w:kern w:val="0"/>
                <w:sz w:val="20"/>
                <w:szCs w:val="20"/>
              </w:rPr>
            </w:pPr>
            <w:r w:rsidRPr="0060782A">
              <w:rPr>
                <w:rFonts w:ascii="Tahoma" w:eastAsia="標楷體" w:hAnsi="Tahoma" w:cs="Tahoma"/>
                <w:sz w:val="20"/>
                <w:szCs w:val="20"/>
              </w:rPr>
              <w:t>Aug. 22 (Tue.)</w:t>
            </w:r>
          </w:p>
        </w:tc>
        <w:tc>
          <w:tcPr>
            <w:tcW w:w="429" w:type="pct"/>
            <w:vMerge w:val="restart"/>
            <w:tcBorders>
              <w:top w:val="single" w:sz="4" w:space="0" w:color="auto"/>
              <w:left w:val="single" w:sz="4" w:space="0" w:color="auto"/>
              <w:right w:val="single" w:sz="4" w:space="0" w:color="auto"/>
            </w:tcBorders>
            <w:vAlign w:val="center"/>
            <w:hideMark/>
          </w:tcPr>
          <w:p w14:paraId="3A87DBD1" w14:textId="77777777" w:rsidR="00375373" w:rsidRPr="0060782A" w:rsidRDefault="00375373" w:rsidP="00375373">
            <w:pPr>
              <w:widowControl/>
              <w:jc w:val="center"/>
              <w:rPr>
                <w:rFonts w:ascii="Tahoma" w:eastAsia="標楷體" w:hAnsi="Tahoma" w:cs="Tahoma"/>
                <w:sz w:val="20"/>
                <w:szCs w:val="20"/>
              </w:rPr>
            </w:pPr>
            <w:r w:rsidRPr="0060782A">
              <w:rPr>
                <w:rFonts w:ascii="Tahoma" w:eastAsia="標楷體" w:hAnsi="Tahoma" w:cs="Tahoma"/>
                <w:sz w:val="20"/>
                <w:szCs w:val="20"/>
              </w:rPr>
              <w:t>12:00</w:t>
            </w:r>
          </w:p>
        </w:tc>
        <w:tc>
          <w:tcPr>
            <w:tcW w:w="1696" w:type="pct"/>
            <w:tcBorders>
              <w:top w:val="single" w:sz="4" w:space="0" w:color="auto"/>
              <w:left w:val="single" w:sz="4" w:space="0" w:color="auto"/>
              <w:bottom w:val="single" w:sz="4" w:space="0" w:color="auto"/>
              <w:right w:val="single" w:sz="4" w:space="0" w:color="auto"/>
            </w:tcBorders>
            <w:vAlign w:val="center"/>
            <w:hideMark/>
          </w:tcPr>
          <w:p w14:paraId="0908A6D6" w14:textId="466F74AA" w:rsidR="00375373" w:rsidRPr="0060782A" w:rsidRDefault="00375373" w:rsidP="00375373">
            <w:pPr>
              <w:jc w:val="center"/>
              <w:rPr>
                <w:rFonts w:ascii="Tahoma" w:eastAsia="標楷體" w:hAnsi="Tahoma" w:cs="Tahoma"/>
                <w:kern w:val="0"/>
                <w:sz w:val="20"/>
                <w:szCs w:val="20"/>
              </w:rPr>
            </w:pPr>
            <w:r w:rsidRPr="0060782A">
              <w:rPr>
                <w:rFonts w:ascii="Tahoma" w:eastAsia="標楷體" w:hAnsi="Tahoma" w:cs="Tahoma"/>
                <w:kern w:val="0"/>
                <w:sz w:val="20"/>
                <w:szCs w:val="20"/>
              </w:rPr>
              <w:t>under 52 kg / under 57 kg</w:t>
            </w:r>
          </w:p>
        </w:tc>
        <w:tc>
          <w:tcPr>
            <w:tcW w:w="431" w:type="pct"/>
            <w:tcBorders>
              <w:top w:val="single" w:sz="4" w:space="0" w:color="auto"/>
              <w:left w:val="single" w:sz="4" w:space="0" w:color="auto"/>
              <w:bottom w:val="single" w:sz="4" w:space="0" w:color="auto"/>
              <w:right w:val="single" w:sz="4" w:space="0" w:color="auto"/>
            </w:tcBorders>
            <w:vAlign w:val="center"/>
          </w:tcPr>
          <w:p w14:paraId="2BF52547" w14:textId="57DBD068" w:rsidR="00375373" w:rsidRPr="0060782A" w:rsidRDefault="00C20542" w:rsidP="00375373">
            <w:pPr>
              <w:jc w:val="center"/>
              <w:rPr>
                <w:rFonts w:ascii="Tahoma" w:eastAsia="標楷體" w:hAnsi="Tahoma" w:cs="Tahoma"/>
                <w:kern w:val="0"/>
                <w:sz w:val="20"/>
                <w:szCs w:val="20"/>
              </w:rPr>
            </w:pPr>
            <w:r>
              <w:rPr>
                <w:rFonts w:ascii="Tahoma" w:eastAsia="標楷體" w:hAnsi="Tahoma" w:cs="Tahoma"/>
                <w:kern w:val="0"/>
                <w:sz w:val="20"/>
                <w:szCs w:val="20"/>
              </w:rPr>
              <w:t>W</w:t>
            </w:r>
          </w:p>
        </w:tc>
        <w:tc>
          <w:tcPr>
            <w:tcW w:w="1017" w:type="pct"/>
            <w:vMerge w:val="restart"/>
            <w:tcBorders>
              <w:top w:val="single" w:sz="4" w:space="0" w:color="auto"/>
              <w:left w:val="single" w:sz="4" w:space="0" w:color="auto"/>
              <w:right w:val="single" w:sz="4" w:space="0" w:color="auto"/>
            </w:tcBorders>
            <w:vAlign w:val="center"/>
            <w:hideMark/>
          </w:tcPr>
          <w:p w14:paraId="76A3DDD8"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r w:rsidRPr="0060782A">
              <w:rPr>
                <w:rFonts w:ascii="Tahoma" w:eastAsia="標楷體" w:hAnsi="Tahoma" w:cs="Tahoma"/>
                <w:kern w:val="0"/>
                <w:sz w:val="20"/>
                <w:szCs w:val="20"/>
              </w:rPr>
              <w:t>Preliminaries and Repechage fights</w:t>
            </w:r>
          </w:p>
        </w:tc>
        <w:tc>
          <w:tcPr>
            <w:tcW w:w="929" w:type="pct"/>
            <w:vMerge w:val="restart"/>
            <w:tcBorders>
              <w:top w:val="single" w:sz="4" w:space="0" w:color="auto"/>
              <w:left w:val="single" w:sz="4" w:space="0" w:color="auto"/>
              <w:right w:val="single" w:sz="4" w:space="0" w:color="auto"/>
            </w:tcBorders>
            <w:vAlign w:val="center"/>
            <w:hideMark/>
          </w:tcPr>
          <w:p w14:paraId="0782AB7F"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r w:rsidRPr="0060782A">
              <w:rPr>
                <w:rFonts w:ascii="Tahoma" w:eastAsia="標楷體" w:hAnsi="Tahoma" w:cs="Tahoma"/>
                <w:kern w:val="0"/>
                <w:sz w:val="20"/>
                <w:szCs w:val="20"/>
              </w:rPr>
              <w:t>Hsinchu County Gymnasium</w:t>
            </w:r>
          </w:p>
        </w:tc>
      </w:tr>
      <w:tr w:rsidR="000B118F" w:rsidRPr="0060782A" w14:paraId="741C7921" w14:textId="77777777" w:rsidTr="00D53296">
        <w:trPr>
          <w:trHeight w:val="113"/>
          <w:jc w:val="center"/>
        </w:trPr>
        <w:tc>
          <w:tcPr>
            <w:tcW w:w="498" w:type="pct"/>
            <w:vMerge/>
            <w:tcBorders>
              <w:left w:val="single" w:sz="4" w:space="0" w:color="auto"/>
              <w:right w:val="single" w:sz="4" w:space="0" w:color="auto"/>
            </w:tcBorders>
            <w:vAlign w:val="center"/>
          </w:tcPr>
          <w:p w14:paraId="1E950717" w14:textId="77777777" w:rsidR="00375373" w:rsidRPr="0060782A" w:rsidRDefault="00375373" w:rsidP="00375373">
            <w:pPr>
              <w:widowControl/>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vAlign w:val="center"/>
          </w:tcPr>
          <w:p w14:paraId="563DB015" w14:textId="77777777" w:rsidR="00375373" w:rsidRPr="0060782A" w:rsidRDefault="00375373" w:rsidP="00375373">
            <w:pPr>
              <w:widowControl/>
              <w:jc w:val="center"/>
              <w:rPr>
                <w:rFonts w:ascii="Tahoma" w:eastAsia="標楷體" w:hAnsi="Tahoma" w:cs="Tahoma"/>
                <w:sz w:val="20"/>
                <w:szCs w:val="20"/>
              </w:rPr>
            </w:pPr>
          </w:p>
        </w:tc>
        <w:tc>
          <w:tcPr>
            <w:tcW w:w="1696" w:type="pct"/>
            <w:tcBorders>
              <w:top w:val="single" w:sz="4" w:space="0" w:color="auto"/>
              <w:left w:val="single" w:sz="4" w:space="0" w:color="auto"/>
              <w:bottom w:val="single" w:sz="4" w:space="0" w:color="auto"/>
              <w:right w:val="single" w:sz="4" w:space="0" w:color="auto"/>
            </w:tcBorders>
            <w:vAlign w:val="center"/>
          </w:tcPr>
          <w:p w14:paraId="1798EE59" w14:textId="1A7AF6CF" w:rsidR="00375373" w:rsidRPr="0060782A" w:rsidRDefault="00375373" w:rsidP="00375373">
            <w:pPr>
              <w:jc w:val="center"/>
              <w:rPr>
                <w:rFonts w:ascii="Tahoma" w:eastAsia="標楷體" w:hAnsi="Tahoma" w:cs="Tahoma"/>
                <w:kern w:val="0"/>
                <w:sz w:val="20"/>
                <w:szCs w:val="20"/>
              </w:rPr>
            </w:pPr>
            <w:r w:rsidRPr="0060782A">
              <w:rPr>
                <w:rFonts w:ascii="Tahoma" w:eastAsia="標楷體" w:hAnsi="Tahoma" w:cs="Tahoma"/>
                <w:kern w:val="0"/>
                <w:sz w:val="20"/>
                <w:szCs w:val="20"/>
              </w:rPr>
              <w:t>under 66 kg / under 73 kg</w:t>
            </w:r>
          </w:p>
        </w:tc>
        <w:tc>
          <w:tcPr>
            <w:tcW w:w="431" w:type="pct"/>
            <w:tcBorders>
              <w:top w:val="single" w:sz="4" w:space="0" w:color="auto"/>
              <w:left w:val="single" w:sz="4" w:space="0" w:color="auto"/>
              <w:bottom w:val="single" w:sz="4" w:space="0" w:color="auto"/>
              <w:right w:val="single" w:sz="4" w:space="0" w:color="auto"/>
            </w:tcBorders>
            <w:vAlign w:val="center"/>
          </w:tcPr>
          <w:p w14:paraId="60FC8234" w14:textId="63105B74" w:rsidR="00375373" w:rsidRPr="0060782A" w:rsidRDefault="00C20542" w:rsidP="00375373">
            <w:pPr>
              <w:jc w:val="center"/>
              <w:rPr>
                <w:rFonts w:ascii="Tahoma" w:eastAsia="標楷體" w:hAnsi="Tahoma" w:cs="Tahoma"/>
                <w:kern w:val="0"/>
                <w:sz w:val="20"/>
                <w:szCs w:val="20"/>
              </w:rPr>
            </w:pPr>
            <w:r>
              <w:rPr>
                <w:rFonts w:ascii="Tahoma" w:eastAsia="標楷體" w:hAnsi="Tahoma" w:cs="Tahoma"/>
                <w:kern w:val="0"/>
                <w:sz w:val="20"/>
                <w:szCs w:val="20"/>
              </w:rPr>
              <w:t>M</w:t>
            </w:r>
          </w:p>
        </w:tc>
        <w:tc>
          <w:tcPr>
            <w:tcW w:w="1017" w:type="pct"/>
            <w:vMerge/>
            <w:tcBorders>
              <w:left w:val="single" w:sz="4" w:space="0" w:color="auto"/>
              <w:bottom w:val="single" w:sz="4" w:space="0" w:color="auto"/>
              <w:right w:val="single" w:sz="4" w:space="0" w:color="auto"/>
            </w:tcBorders>
            <w:vAlign w:val="center"/>
          </w:tcPr>
          <w:p w14:paraId="521BF5BB"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c>
          <w:tcPr>
            <w:tcW w:w="929" w:type="pct"/>
            <w:vMerge/>
            <w:tcBorders>
              <w:left w:val="single" w:sz="4" w:space="0" w:color="auto"/>
              <w:bottom w:val="single" w:sz="4" w:space="0" w:color="auto"/>
              <w:right w:val="single" w:sz="4" w:space="0" w:color="auto"/>
            </w:tcBorders>
            <w:vAlign w:val="center"/>
          </w:tcPr>
          <w:p w14:paraId="15AEF5E8"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5C3E96D7" w14:textId="77777777" w:rsidTr="00D53296">
        <w:trPr>
          <w:trHeight w:val="113"/>
          <w:jc w:val="center"/>
        </w:trPr>
        <w:tc>
          <w:tcPr>
            <w:tcW w:w="498" w:type="pct"/>
            <w:vMerge/>
            <w:tcBorders>
              <w:left w:val="single" w:sz="4" w:space="0" w:color="auto"/>
              <w:right w:val="single" w:sz="4" w:space="0" w:color="auto"/>
            </w:tcBorders>
            <w:vAlign w:val="center"/>
            <w:hideMark/>
          </w:tcPr>
          <w:p w14:paraId="035FDB81" w14:textId="77777777" w:rsidR="00375373" w:rsidRPr="0060782A" w:rsidRDefault="00375373" w:rsidP="00375373">
            <w:pPr>
              <w:jc w:val="center"/>
              <w:rPr>
                <w:rFonts w:ascii="Tahoma" w:eastAsia="標楷體" w:hAnsi="Tahoma" w:cs="Tahoma"/>
                <w:sz w:val="20"/>
                <w:szCs w:val="20"/>
              </w:rPr>
            </w:pPr>
          </w:p>
        </w:tc>
        <w:tc>
          <w:tcPr>
            <w:tcW w:w="429" w:type="pct"/>
            <w:vMerge w:val="restart"/>
            <w:tcBorders>
              <w:top w:val="single" w:sz="4" w:space="0" w:color="auto"/>
              <w:left w:val="single" w:sz="4" w:space="0" w:color="auto"/>
              <w:right w:val="single" w:sz="4" w:space="0" w:color="auto"/>
            </w:tcBorders>
            <w:vAlign w:val="center"/>
            <w:hideMark/>
          </w:tcPr>
          <w:p w14:paraId="0F74A8BA" w14:textId="77777777" w:rsidR="00375373" w:rsidRPr="0060782A" w:rsidRDefault="00375373" w:rsidP="00375373">
            <w:pPr>
              <w:widowControl/>
              <w:jc w:val="center"/>
              <w:rPr>
                <w:rFonts w:ascii="Tahoma" w:eastAsia="標楷體" w:hAnsi="Tahoma" w:cs="Tahoma"/>
                <w:b/>
                <w:sz w:val="20"/>
                <w:szCs w:val="20"/>
              </w:rPr>
            </w:pPr>
            <w:r w:rsidRPr="0060782A">
              <w:rPr>
                <w:rFonts w:ascii="Tahoma" w:eastAsia="標楷體" w:hAnsi="Tahoma" w:cs="Tahoma"/>
                <w:b/>
                <w:sz w:val="20"/>
                <w:szCs w:val="20"/>
              </w:rPr>
              <w:t>17:00</w:t>
            </w:r>
          </w:p>
        </w:tc>
        <w:tc>
          <w:tcPr>
            <w:tcW w:w="1696" w:type="pct"/>
            <w:tcBorders>
              <w:top w:val="single" w:sz="4" w:space="0" w:color="auto"/>
              <w:left w:val="single" w:sz="4" w:space="0" w:color="auto"/>
              <w:bottom w:val="single" w:sz="4" w:space="0" w:color="auto"/>
              <w:right w:val="single" w:sz="4" w:space="0" w:color="auto"/>
            </w:tcBorders>
            <w:vAlign w:val="center"/>
            <w:hideMark/>
          </w:tcPr>
          <w:p w14:paraId="09799847" w14:textId="4552E5C1" w:rsidR="00375373" w:rsidRPr="0060782A" w:rsidRDefault="00375373" w:rsidP="00375373">
            <w:pPr>
              <w:jc w:val="center"/>
              <w:rPr>
                <w:rFonts w:ascii="Tahoma" w:eastAsia="標楷體" w:hAnsi="Tahoma" w:cs="Tahoma"/>
                <w:b/>
                <w:kern w:val="0"/>
                <w:sz w:val="20"/>
                <w:szCs w:val="20"/>
              </w:rPr>
            </w:pPr>
            <w:r w:rsidRPr="0060782A">
              <w:rPr>
                <w:rFonts w:ascii="Tahoma" w:eastAsia="標楷體" w:hAnsi="Tahoma" w:cs="Tahoma"/>
                <w:b/>
                <w:kern w:val="0"/>
                <w:sz w:val="20"/>
                <w:szCs w:val="20"/>
              </w:rPr>
              <w:t>under 52 kg / under 57 kg</w:t>
            </w:r>
          </w:p>
        </w:tc>
        <w:tc>
          <w:tcPr>
            <w:tcW w:w="431" w:type="pct"/>
            <w:tcBorders>
              <w:top w:val="single" w:sz="4" w:space="0" w:color="auto"/>
              <w:left w:val="single" w:sz="4" w:space="0" w:color="auto"/>
              <w:bottom w:val="single" w:sz="4" w:space="0" w:color="auto"/>
              <w:right w:val="single" w:sz="4" w:space="0" w:color="auto"/>
            </w:tcBorders>
            <w:vAlign w:val="center"/>
          </w:tcPr>
          <w:p w14:paraId="18D391D2" w14:textId="21052957" w:rsidR="00375373" w:rsidRPr="0060782A" w:rsidRDefault="00C20542" w:rsidP="00375373">
            <w:pPr>
              <w:jc w:val="center"/>
              <w:rPr>
                <w:rFonts w:ascii="Tahoma" w:eastAsia="標楷體" w:hAnsi="Tahoma" w:cs="Tahoma"/>
                <w:b/>
                <w:kern w:val="0"/>
                <w:sz w:val="20"/>
                <w:szCs w:val="20"/>
              </w:rPr>
            </w:pPr>
            <w:r>
              <w:rPr>
                <w:rFonts w:ascii="Tahoma" w:eastAsia="標楷體" w:hAnsi="Tahoma" w:cs="Tahoma"/>
                <w:b/>
                <w:kern w:val="0"/>
                <w:sz w:val="20"/>
                <w:szCs w:val="20"/>
              </w:rPr>
              <w:t>W</w:t>
            </w:r>
          </w:p>
        </w:tc>
        <w:tc>
          <w:tcPr>
            <w:tcW w:w="1017" w:type="pct"/>
            <w:vMerge w:val="restart"/>
            <w:tcBorders>
              <w:top w:val="single" w:sz="4" w:space="0" w:color="auto"/>
              <w:left w:val="single" w:sz="4" w:space="0" w:color="auto"/>
              <w:right w:val="single" w:sz="4" w:space="0" w:color="auto"/>
            </w:tcBorders>
            <w:vAlign w:val="center"/>
            <w:hideMark/>
          </w:tcPr>
          <w:p w14:paraId="078DD758" w14:textId="77777777" w:rsidR="00375373" w:rsidRPr="0060782A" w:rsidRDefault="00375373" w:rsidP="00375373">
            <w:pPr>
              <w:widowControl/>
              <w:jc w:val="center"/>
              <w:rPr>
                <w:rFonts w:ascii="Tahoma" w:eastAsia="標楷體" w:hAnsi="Tahoma" w:cs="Tahoma"/>
                <w:b/>
                <w:sz w:val="20"/>
                <w:szCs w:val="20"/>
              </w:rPr>
            </w:pPr>
            <w:r w:rsidRPr="0060782A">
              <w:rPr>
                <w:rFonts w:ascii="Tahoma" w:eastAsia="標楷體" w:hAnsi="Tahoma" w:cs="Tahoma"/>
                <w:b/>
                <w:sz w:val="20"/>
                <w:szCs w:val="20"/>
              </w:rPr>
              <w:t>Final Block</w:t>
            </w:r>
          </w:p>
        </w:tc>
        <w:tc>
          <w:tcPr>
            <w:tcW w:w="929" w:type="pct"/>
            <w:vMerge w:val="restart"/>
            <w:tcBorders>
              <w:top w:val="single" w:sz="4" w:space="0" w:color="auto"/>
              <w:left w:val="single" w:sz="4" w:space="0" w:color="auto"/>
              <w:right w:val="single" w:sz="4" w:space="0" w:color="auto"/>
            </w:tcBorders>
            <w:vAlign w:val="center"/>
            <w:hideMark/>
          </w:tcPr>
          <w:p w14:paraId="678B0B54" w14:textId="77777777" w:rsidR="00375373" w:rsidRPr="0060782A" w:rsidRDefault="00375373" w:rsidP="00375373">
            <w:pPr>
              <w:autoSpaceDE w:val="0"/>
              <w:autoSpaceDN w:val="0"/>
              <w:adjustRightInd w:val="0"/>
              <w:jc w:val="center"/>
              <w:rPr>
                <w:rFonts w:ascii="Tahoma" w:eastAsia="標楷體" w:hAnsi="Tahoma" w:cs="Tahoma"/>
                <w:b/>
                <w:kern w:val="0"/>
                <w:sz w:val="20"/>
                <w:szCs w:val="20"/>
              </w:rPr>
            </w:pPr>
            <w:r w:rsidRPr="0060782A">
              <w:rPr>
                <w:rFonts w:ascii="Tahoma" w:eastAsia="標楷體" w:hAnsi="Tahoma" w:cs="Tahoma"/>
                <w:b/>
                <w:kern w:val="0"/>
                <w:sz w:val="20"/>
                <w:szCs w:val="20"/>
              </w:rPr>
              <w:t>Hsinchu County Gymnasium</w:t>
            </w:r>
          </w:p>
        </w:tc>
      </w:tr>
      <w:tr w:rsidR="000B118F" w:rsidRPr="0060782A" w14:paraId="75315F58" w14:textId="77777777" w:rsidTr="00D53296">
        <w:trPr>
          <w:trHeight w:val="113"/>
          <w:jc w:val="center"/>
        </w:trPr>
        <w:tc>
          <w:tcPr>
            <w:tcW w:w="498" w:type="pct"/>
            <w:vMerge/>
            <w:tcBorders>
              <w:left w:val="single" w:sz="4" w:space="0" w:color="auto"/>
              <w:right w:val="single" w:sz="4" w:space="0" w:color="auto"/>
            </w:tcBorders>
            <w:vAlign w:val="center"/>
          </w:tcPr>
          <w:p w14:paraId="682DA393" w14:textId="77777777" w:rsidR="00375373" w:rsidRPr="0060782A" w:rsidRDefault="00375373" w:rsidP="00375373">
            <w:pPr>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vAlign w:val="center"/>
          </w:tcPr>
          <w:p w14:paraId="39E926B4" w14:textId="77777777" w:rsidR="00375373" w:rsidRPr="0060782A" w:rsidRDefault="00375373" w:rsidP="00375373">
            <w:pPr>
              <w:widowControl/>
              <w:jc w:val="center"/>
              <w:rPr>
                <w:rFonts w:ascii="Tahoma" w:eastAsia="標楷體" w:hAnsi="Tahoma" w:cs="Tahoma"/>
                <w:sz w:val="20"/>
                <w:szCs w:val="20"/>
              </w:rPr>
            </w:pPr>
          </w:p>
        </w:tc>
        <w:tc>
          <w:tcPr>
            <w:tcW w:w="1696" w:type="pct"/>
            <w:tcBorders>
              <w:top w:val="single" w:sz="4" w:space="0" w:color="auto"/>
              <w:left w:val="single" w:sz="4" w:space="0" w:color="auto"/>
              <w:bottom w:val="single" w:sz="4" w:space="0" w:color="auto"/>
              <w:right w:val="single" w:sz="4" w:space="0" w:color="auto"/>
            </w:tcBorders>
            <w:vAlign w:val="center"/>
          </w:tcPr>
          <w:p w14:paraId="407E9B3C" w14:textId="3CD9AFF4" w:rsidR="00375373" w:rsidRPr="0060782A" w:rsidRDefault="00375373" w:rsidP="00375373">
            <w:pPr>
              <w:jc w:val="center"/>
              <w:rPr>
                <w:rFonts w:ascii="Tahoma" w:eastAsia="標楷體" w:hAnsi="Tahoma" w:cs="Tahoma"/>
                <w:b/>
                <w:kern w:val="0"/>
                <w:sz w:val="20"/>
                <w:szCs w:val="20"/>
              </w:rPr>
            </w:pPr>
            <w:r w:rsidRPr="0060782A">
              <w:rPr>
                <w:rFonts w:ascii="Tahoma" w:eastAsia="標楷體" w:hAnsi="Tahoma" w:cs="Tahoma"/>
                <w:b/>
                <w:kern w:val="0"/>
                <w:sz w:val="20"/>
                <w:szCs w:val="20"/>
              </w:rPr>
              <w:t>under 66 kg / under 73 kg</w:t>
            </w:r>
          </w:p>
        </w:tc>
        <w:tc>
          <w:tcPr>
            <w:tcW w:w="431" w:type="pct"/>
            <w:tcBorders>
              <w:top w:val="single" w:sz="4" w:space="0" w:color="auto"/>
              <w:left w:val="single" w:sz="4" w:space="0" w:color="auto"/>
              <w:bottom w:val="single" w:sz="4" w:space="0" w:color="auto"/>
              <w:right w:val="single" w:sz="4" w:space="0" w:color="auto"/>
            </w:tcBorders>
            <w:vAlign w:val="center"/>
          </w:tcPr>
          <w:p w14:paraId="54163073" w14:textId="31F650DB" w:rsidR="00375373" w:rsidRPr="0060782A" w:rsidRDefault="00C20542" w:rsidP="00375373">
            <w:pPr>
              <w:jc w:val="center"/>
              <w:rPr>
                <w:rFonts w:ascii="Tahoma" w:eastAsia="標楷體" w:hAnsi="Tahoma" w:cs="Tahoma"/>
                <w:b/>
                <w:kern w:val="0"/>
                <w:sz w:val="20"/>
                <w:szCs w:val="20"/>
              </w:rPr>
            </w:pPr>
            <w:r>
              <w:rPr>
                <w:rFonts w:ascii="Tahoma" w:eastAsia="標楷體" w:hAnsi="Tahoma" w:cs="Tahoma"/>
                <w:b/>
                <w:kern w:val="0"/>
                <w:sz w:val="20"/>
                <w:szCs w:val="20"/>
              </w:rPr>
              <w:t>M</w:t>
            </w:r>
          </w:p>
        </w:tc>
        <w:tc>
          <w:tcPr>
            <w:tcW w:w="1017" w:type="pct"/>
            <w:vMerge/>
            <w:tcBorders>
              <w:left w:val="single" w:sz="4" w:space="0" w:color="auto"/>
              <w:bottom w:val="single" w:sz="4" w:space="0" w:color="auto"/>
              <w:right w:val="single" w:sz="4" w:space="0" w:color="auto"/>
            </w:tcBorders>
            <w:vAlign w:val="center"/>
          </w:tcPr>
          <w:p w14:paraId="724D9BF1" w14:textId="77777777" w:rsidR="00375373" w:rsidRPr="0060782A" w:rsidRDefault="00375373" w:rsidP="00375373">
            <w:pPr>
              <w:widowControl/>
              <w:jc w:val="center"/>
              <w:rPr>
                <w:rFonts w:ascii="Tahoma" w:eastAsia="標楷體" w:hAnsi="Tahoma" w:cs="Tahoma"/>
                <w:sz w:val="20"/>
                <w:szCs w:val="20"/>
              </w:rPr>
            </w:pPr>
          </w:p>
        </w:tc>
        <w:tc>
          <w:tcPr>
            <w:tcW w:w="929" w:type="pct"/>
            <w:vMerge/>
            <w:tcBorders>
              <w:left w:val="single" w:sz="4" w:space="0" w:color="auto"/>
              <w:bottom w:val="single" w:sz="4" w:space="0" w:color="auto"/>
              <w:right w:val="single" w:sz="4" w:space="0" w:color="auto"/>
            </w:tcBorders>
            <w:vAlign w:val="center"/>
          </w:tcPr>
          <w:p w14:paraId="26646988"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6AC51C8E" w14:textId="77777777" w:rsidTr="00D53296">
        <w:trPr>
          <w:trHeight w:val="113"/>
          <w:jc w:val="center"/>
        </w:trPr>
        <w:tc>
          <w:tcPr>
            <w:tcW w:w="498" w:type="pct"/>
            <w:vMerge/>
            <w:tcBorders>
              <w:left w:val="single" w:sz="4" w:space="0" w:color="auto"/>
              <w:right w:val="single" w:sz="4" w:space="0" w:color="auto"/>
            </w:tcBorders>
            <w:vAlign w:val="center"/>
            <w:hideMark/>
          </w:tcPr>
          <w:p w14:paraId="0223A41D" w14:textId="77777777" w:rsidR="00375373" w:rsidRPr="0060782A" w:rsidRDefault="00375373" w:rsidP="00375373">
            <w:pPr>
              <w:jc w:val="center"/>
              <w:rPr>
                <w:rFonts w:ascii="Tahoma" w:eastAsia="標楷體" w:hAnsi="Tahoma" w:cs="Tahoma"/>
                <w:sz w:val="20"/>
                <w:szCs w:val="20"/>
              </w:rPr>
            </w:pPr>
          </w:p>
        </w:tc>
        <w:tc>
          <w:tcPr>
            <w:tcW w:w="429"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2C5BAACD" w14:textId="77777777"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18:15</w:t>
            </w:r>
          </w:p>
        </w:tc>
        <w:tc>
          <w:tcPr>
            <w:tcW w:w="16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B45224" w14:textId="329E68F5"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under 52 kg / under 57 kg</w:t>
            </w:r>
          </w:p>
        </w:tc>
        <w:tc>
          <w:tcPr>
            <w:tcW w:w="431" w:type="pct"/>
            <w:tcBorders>
              <w:top w:val="single" w:sz="4" w:space="0" w:color="auto"/>
              <w:left w:val="single" w:sz="4" w:space="0" w:color="auto"/>
              <w:right w:val="single" w:sz="4" w:space="0" w:color="auto"/>
            </w:tcBorders>
            <w:shd w:val="clear" w:color="auto" w:fill="DBE5F1" w:themeFill="accent1" w:themeFillTint="33"/>
            <w:vAlign w:val="center"/>
          </w:tcPr>
          <w:p w14:paraId="47C00D7D" w14:textId="1D0B404A" w:rsidR="00375373" w:rsidRPr="000C7808" w:rsidRDefault="00C20542"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017"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2DD24928" w14:textId="70EF9DE9"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929"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774D47B7" w14:textId="77777777"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Hsinchu County Gymnasium</w:t>
            </w:r>
          </w:p>
        </w:tc>
      </w:tr>
      <w:tr w:rsidR="000B118F" w:rsidRPr="0060782A" w14:paraId="7622FC79" w14:textId="77777777" w:rsidTr="00D53296">
        <w:trPr>
          <w:trHeight w:val="113"/>
          <w:jc w:val="center"/>
        </w:trPr>
        <w:tc>
          <w:tcPr>
            <w:tcW w:w="498" w:type="pct"/>
            <w:vMerge/>
            <w:tcBorders>
              <w:left w:val="single" w:sz="4" w:space="0" w:color="auto"/>
              <w:right w:val="single" w:sz="4" w:space="0" w:color="auto"/>
            </w:tcBorders>
            <w:vAlign w:val="center"/>
          </w:tcPr>
          <w:p w14:paraId="26E57524" w14:textId="77777777" w:rsidR="00375373" w:rsidRPr="0060782A" w:rsidRDefault="00375373" w:rsidP="00375373">
            <w:pPr>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shd w:val="clear" w:color="auto" w:fill="DBE5F1" w:themeFill="accent1" w:themeFillTint="33"/>
            <w:vAlign w:val="center"/>
          </w:tcPr>
          <w:p w14:paraId="4BCB9BCD" w14:textId="77777777" w:rsidR="00375373" w:rsidRPr="000C7808" w:rsidRDefault="00375373" w:rsidP="000C7808">
            <w:pPr>
              <w:spacing w:line="0" w:lineRule="atLeast"/>
              <w:jc w:val="center"/>
              <w:rPr>
                <w:rFonts w:ascii="Tahoma" w:eastAsia="標楷體" w:hAnsi="Tahoma" w:cs="Tahoma"/>
                <w:i/>
                <w:color w:val="000000" w:themeColor="text1"/>
                <w:sz w:val="20"/>
                <w:szCs w:val="20"/>
              </w:rPr>
            </w:pPr>
          </w:p>
        </w:tc>
        <w:tc>
          <w:tcPr>
            <w:tcW w:w="16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24EA60" w14:textId="542C5207"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under 66 kg / under 73 kg</w:t>
            </w:r>
          </w:p>
        </w:tc>
        <w:tc>
          <w:tcPr>
            <w:tcW w:w="431" w:type="pct"/>
            <w:tcBorders>
              <w:left w:val="single" w:sz="4" w:space="0" w:color="auto"/>
              <w:bottom w:val="single" w:sz="4" w:space="0" w:color="auto"/>
              <w:right w:val="single" w:sz="4" w:space="0" w:color="auto"/>
            </w:tcBorders>
            <w:shd w:val="clear" w:color="auto" w:fill="DBE5F1" w:themeFill="accent1" w:themeFillTint="33"/>
            <w:vAlign w:val="center"/>
          </w:tcPr>
          <w:p w14:paraId="6C405C15" w14:textId="0578CA82" w:rsidR="00375373" w:rsidRPr="000C7808" w:rsidRDefault="00C20542"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017" w:type="pct"/>
            <w:vMerge/>
            <w:tcBorders>
              <w:left w:val="single" w:sz="4" w:space="0" w:color="auto"/>
              <w:bottom w:val="single" w:sz="4" w:space="0" w:color="auto"/>
              <w:right w:val="single" w:sz="4" w:space="0" w:color="auto"/>
            </w:tcBorders>
            <w:shd w:val="clear" w:color="auto" w:fill="DBE5F1" w:themeFill="accent1" w:themeFillTint="33"/>
            <w:vAlign w:val="center"/>
          </w:tcPr>
          <w:p w14:paraId="7C199174" w14:textId="77777777" w:rsidR="00375373" w:rsidRPr="0060782A" w:rsidRDefault="00375373" w:rsidP="00375373">
            <w:pPr>
              <w:autoSpaceDE w:val="0"/>
              <w:autoSpaceDN w:val="0"/>
              <w:adjustRightInd w:val="0"/>
              <w:jc w:val="center"/>
              <w:rPr>
                <w:rFonts w:ascii="Tahoma" w:eastAsia="標楷體" w:hAnsi="Tahoma" w:cs="Tahoma"/>
                <w:i/>
                <w:color w:val="FF0000"/>
                <w:kern w:val="0"/>
                <w:sz w:val="20"/>
                <w:szCs w:val="20"/>
              </w:rPr>
            </w:pPr>
          </w:p>
        </w:tc>
        <w:tc>
          <w:tcPr>
            <w:tcW w:w="929" w:type="pct"/>
            <w:vMerge/>
            <w:tcBorders>
              <w:left w:val="single" w:sz="4" w:space="0" w:color="auto"/>
              <w:bottom w:val="single" w:sz="4" w:space="0" w:color="auto"/>
              <w:right w:val="single" w:sz="4" w:space="0" w:color="auto"/>
            </w:tcBorders>
            <w:shd w:val="clear" w:color="auto" w:fill="DBE5F1" w:themeFill="accent1" w:themeFillTint="33"/>
            <w:vAlign w:val="center"/>
          </w:tcPr>
          <w:p w14:paraId="7BEE0AD8"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12117EE3" w14:textId="77777777" w:rsidTr="00D53296">
        <w:trPr>
          <w:trHeight w:val="113"/>
          <w:jc w:val="center"/>
        </w:trPr>
        <w:tc>
          <w:tcPr>
            <w:tcW w:w="498" w:type="pct"/>
            <w:vMerge w:val="restart"/>
            <w:tcBorders>
              <w:top w:val="single" w:sz="4" w:space="0" w:color="auto"/>
              <w:left w:val="single" w:sz="4" w:space="0" w:color="auto"/>
              <w:right w:val="single" w:sz="4" w:space="0" w:color="auto"/>
            </w:tcBorders>
            <w:vAlign w:val="center"/>
            <w:hideMark/>
          </w:tcPr>
          <w:p w14:paraId="373C9F79" w14:textId="5960CF1C" w:rsidR="00375373" w:rsidRPr="0060782A" w:rsidRDefault="00375373" w:rsidP="00375373">
            <w:pPr>
              <w:widowControl/>
              <w:jc w:val="center"/>
              <w:rPr>
                <w:rFonts w:ascii="Tahoma" w:eastAsia="標楷體" w:hAnsi="Tahoma" w:cs="Tahoma"/>
                <w:kern w:val="0"/>
                <w:sz w:val="20"/>
                <w:szCs w:val="20"/>
              </w:rPr>
            </w:pPr>
            <w:r w:rsidRPr="0060782A">
              <w:rPr>
                <w:rFonts w:ascii="Tahoma" w:eastAsia="標楷體" w:hAnsi="Tahoma" w:cs="Tahoma"/>
                <w:sz w:val="20"/>
                <w:szCs w:val="20"/>
              </w:rPr>
              <w:t>Aug. 23 (Wed.)</w:t>
            </w:r>
          </w:p>
        </w:tc>
        <w:tc>
          <w:tcPr>
            <w:tcW w:w="429" w:type="pct"/>
            <w:vMerge w:val="restart"/>
            <w:tcBorders>
              <w:top w:val="single" w:sz="4" w:space="0" w:color="auto"/>
              <w:left w:val="single" w:sz="4" w:space="0" w:color="auto"/>
              <w:right w:val="single" w:sz="4" w:space="0" w:color="auto"/>
            </w:tcBorders>
            <w:vAlign w:val="center"/>
            <w:hideMark/>
          </w:tcPr>
          <w:p w14:paraId="2BBEC5FE" w14:textId="77777777" w:rsidR="00375373" w:rsidRPr="0060782A" w:rsidRDefault="00375373" w:rsidP="00375373">
            <w:pPr>
              <w:widowControl/>
              <w:jc w:val="center"/>
              <w:rPr>
                <w:rFonts w:ascii="Tahoma" w:eastAsia="標楷體" w:hAnsi="Tahoma" w:cs="Tahoma"/>
                <w:sz w:val="20"/>
                <w:szCs w:val="20"/>
              </w:rPr>
            </w:pPr>
            <w:r w:rsidRPr="0060782A">
              <w:rPr>
                <w:rFonts w:ascii="Tahoma" w:eastAsia="標楷體" w:hAnsi="Tahoma" w:cs="Tahoma"/>
                <w:sz w:val="20"/>
                <w:szCs w:val="20"/>
              </w:rPr>
              <w:t>12:00</w:t>
            </w:r>
          </w:p>
        </w:tc>
        <w:tc>
          <w:tcPr>
            <w:tcW w:w="1696" w:type="pct"/>
            <w:tcBorders>
              <w:top w:val="single" w:sz="4" w:space="0" w:color="auto"/>
              <w:left w:val="single" w:sz="4" w:space="0" w:color="auto"/>
              <w:bottom w:val="single" w:sz="4" w:space="0" w:color="auto"/>
              <w:right w:val="single" w:sz="4" w:space="0" w:color="auto"/>
            </w:tcBorders>
            <w:vAlign w:val="center"/>
            <w:hideMark/>
          </w:tcPr>
          <w:p w14:paraId="50BE5D5E" w14:textId="0E8A459E" w:rsidR="00375373" w:rsidRPr="0060782A" w:rsidRDefault="00375373" w:rsidP="00375373">
            <w:pPr>
              <w:jc w:val="center"/>
              <w:rPr>
                <w:rFonts w:ascii="Tahoma" w:eastAsia="標楷體" w:hAnsi="Tahoma" w:cs="Tahoma"/>
                <w:kern w:val="0"/>
                <w:sz w:val="20"/>
                <w:szCs w:val="20"/>
              </w:rPr>
            </w:pPr>
            <w:r w:rsidRPr="0060782A">
              <w:rPr>
                <w:rFonts w:ascii="Tahoma" w:eastAsia="標楷體" w:hAnsi="Tahoma" w:cs="Tahoma"/>
                <w:kern w:val="0"/>
                <w:sz w:val="20"/>
                <w:szCs w:val="20"/>
              </w:rPr>
              <w:t>under 48 kg / Open Category</w:t>
            </w:r>
          </w:p>
        </w:tc>
        <w:tc>
          <w:tcPr>
            <w:tcW w:w="431" w:type="pct"/>
            <w:tcBorders>
              <w:top w:val="single" w:sz="4" w:space="0" w:color="auto"/>
              <w:left w:val="single" w:sz="4" w:space="0" w:color="auto"/>
              <w:bottom w:val="single" w:sz="4" w:space="0" w:color="auto"/>
              <w:right w:val="single" w:sz="4" w:space="0" w:color="auto"/>
            </w:tcBorders>
            <w:vAlign w:val="center"/>
          </w:tcPr>
          <w:p w14:paraId="3210AC8D" w14:textId="58658ADC" w:rsidR="00375373" w:rsidRPr="0060782A" w:rsidRDefault="00C20542" w:rsidP="00375373">
            <w:pPr>
              <w:jc w:val="center"/>
              <w:rPr>
                <w:rFonts w:ascii="Tahoma" w:eastAsia="標楷體" w:hAnsi="Tahoma" w:cs="Tahoma"/>
                <w:kern w:val="0"/>
                <w:sz w:val="20"/>
                <w:szCs w:val="20"/>
              </w:rPr>
            </w:pPr>
            <w:r>
              <w:rPr>
                <w:rFonts w:ascii="Tahoma" w:eastAsia="標楷體" w:hAnsi="Tahoma" w:cs="Tahoma"/>
                <w:kern w:val="0"/>
                <w:sz w:val="20"/>
                <w:szCs w:val="20"/>
              </w:rPr>
              <w:t>W</w:t>
            </w:r>
          </w:p>
        </w:tc>
        <w:tc>
          <w:tcPr>
            <w:tcW w:w="1017" w:type="pct"/>
            <w:vMerge w:val="restart"/>
            <w:tcBorders>
              <w:top w:val="single" w:sz="4" w:space="0" w:color="auto"/>
              <w:left w:val="single" w:sz="4" w:space="0" w:color="auto"/>
              <w:right w:val="single" w:sz="4" w:space="0" w:color="auto"/>
            </w:tcBorders>
            <w:vAlign w:val="center"/>
            <w:hideMark/>
          </w:tcPr>
          <w:p w14:paraId="44B8690D"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r w:rsidRPr="0060782A">
              <w:rPr>
                <w:rFonts w:ascii="Tahoma" w:eastAsia="標楷體" w:hAnsi="Tahoma" w:cs="Tahoma"/>
                <w:kern w:val="0"/>
                <w:sz w:val="20"/>
                <w:szCs w:val="20"/>
              </w:rPr>
              <w:t>Preliminaries and Repechage fights</w:t>
            </w:r>
          </w:p>
        </w:tc>
        <w:tc>
          <w:tcPr>
            <w:tcW w:w="929" w:type="pct"/>
            <w:vMerge w:val="restart"/>
            <w:tcBorders>
              <w:top w:val="single" w:sz="4" w:space="0" w:color="auto"/>
              <w:left w:val="single" w:sz="4" w:space="0" w:color="auto"/>
              <w:right w:val="single" w:sz="4" w:space="0" w:color="auto"/>
            </w:tcBorders>
            <w:vAlign w:val="center"/>
            <w:hideMark/>
          </w:tcPr>
          <w:p w14:paraId="71A2EAAA"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r w:rsidRPr="0060782A">
              <w:rPr>
                <w:rFonts w:ascii="Tahoma" w:eastAsia="標楷體" w:hAnsi="Tahoma" w:cs="Tahoma"/>
                <w:kern w:val="0"/>
                <w:sz w:val="20"/>
                <w:szCs w:val="20"/>
              </w:rPr>
              <w:t>Hsinchu County Gymnasium</w:t>
            </w:r>
          </w:p>
        </w:tc>
      </w:tr>
      <w:tr w:rsidR="000B118F" w:rsidRPr="0060782A" w14:paraId="012FFAC5" w14:textId="77777777" w:rsidTr="00D53296">
        <w:trPr>
          <w:trHeight w:val="113"/>
          <w:jc w:val="center"/>
        </w:trPr>
        <w:tc>
          <w:tcPr>
            <w:tcW w:w="498" w:type="pct"/>
            <w:vMerge/>
            <w:tcBorders>
              <w:top w:val="single" w:sz="4" w:space="0" w:color="auto"/>
              <w:left w:val="single" w:sz="4" w:space="0" w:color="auto"/>
              <w:right w:val="single" w:sz="4" w:space="0" w:color="auto"/>
            </w:tcBorders>
            <w:vAlign w:val="center"/>
          </w:tcPr>
          <w:p w14:paraId="443D7925" w14:textId="77777777" w:rsidR="00375373" w:rsidRPr="0060782A" w:rsidRDefault="00375373" w:rsidP="00375373">
            <w:pPr>
              <w:widowControl/>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vAlign w:val="center"/>
          </w:tcPr>
          <w:p w14:paraId="055D6081" w14:textId="77777777" w:rsidR="00375373" w:rsidRPr="0060782A" w:rsidRDefault="00375373" w:rsidP="00375373">
            <w:pPr>
              <w:widowControl/>
              <w:jc w:val="center"/>
              <w:rPr>
                <w:rFonts w:ascii="Tahoma" w:eastAsia="標楷體" w:hAnsi="Tahoma" w:cs="Tahoma"/>
                <w:sz w:val="20"/>
                <w:szCs w:val="20"/>
              </w:rPr>
            </w:pPr>
          </w:p>
        </w:tc>
        <w:tc>
          <w:tcPr>
            <w:tcW w:w="1696" w:type="pct"/>
            <w:tcBorders>
              <w:top w:val="single" w:sz="4" w:space="0" w:color="auto"/>
              <w:left w:val="single" w:sz="4" w:space="0" w:color="auto"/>
              <w:bottom w:val="single" w:sz="4" w:space="0" w:color="auto"/>
              <w:right w:val="single" w:sz="4" w:space="0" w:color="auto"/>
            </w:tcBorders>
            <w:vAlign w:val="center"/>
          </w:tcPr>
          <w:p w14:paraId="6A4BE317" w14:textId="4EC845F8" w:rsidR="00375373" w:rsidRPr="0060782A" w:rsidRDefault="00375373" w:rsidP="00375373">
            <w:pPr>
              <w:jc w:val="center"/>
              <w:rPr>
                <w:rFonts w:ascii="Tahoma" w:eastAsia="標楷體" w:hAnsi="Tahoma" w:cs="Tahoma"/>
                <w:kern w:val="0"/>
                <w:sz w:val="20"/>
                <w:szCs w:val="20"/>
              </w:rPr>
            </w:pPr>
            <w:r w:rsidRPr="0060782A">
              <w:rPr>
                <w:rFonts w:ascii="Tahoma" w:eastAsia="標楷體" w:hAnsi="Tahoma" w:cs="Tahoma"/>
                <w:kern w:val="0"/>
                <w:sz w:val="20"/>
                <w:szCs w:val="20"/>
              </w:rPr>
              <w:t>under 60 kg / Open category</w:t>
            </w:r>
          </w:p>
        </w:tc>
        <w:tc>
          <w:tcPr>
            <w:tcW w:w="431" w:type="pct"/>
            <w:tcBorders>
              <w:top w:val="single" w:sz="4" w:space="0" w:color="auto"/>
              <w:left w:val="single" w:sz="4" w:space="0" w:color="auto"/>
              <w:bottom w:val="single" w:sz="4" w:space="0" w:color="auto"/>
              <w:right w:val="single" w:sz="4" w:space="0" w:color="auto"/>
            </w:tcBorders>
            <w:vAlign w:val="center"/>
          </w:tcPr>
          <w:p w14:paraId="7C53EC54" w14:textId="6988B360" w:rsidR="00375373" w:rsidRPr="0060782A" w:rsidRDefault="00C20542" w:rsidP="00375373">
            <w:pPr>
              <w:jc w:val="center"/>
              <w:rPr>
                <w:rFonts w:ascii="Tahoma" w:eastAsia="標楷體" w:hAnsi="Tahoma" w:cs="Tahoma"/>
                <w:kern w:val="0"/>
                <w:sz w:val="20"/>
                <w:szCs w:val="20"/>
              </w:rPr>
            </w:pPr>
            <w:r>
              <w:rPr>
                <w:rFonts w:ascii="Tahoma" w:eastAsia="標楷體" w:hAnsi="Tahoma" w:cs="Tahoma"/>
                <w:kern w:val="0"/>
                <w:sz w:val="20"/>
                <w:szCs w:val="20"/>
              </w:rPr>
              <w:t>M</w:t>
            </w:r>
          </w:p>
        </w:tc>
        <w:tc>
          <w:tcPr>
            <w:tcW w:w="1017" w:type="pct"/>
            <w:vMerge/>
            <w:tcBorders>
              <w:left w:val="single" w:sz="4" w:space="0" w:color="auto"/>
              <w:bottom w:val="single" w:sz="4" w:space="0" w:color="auto"/>
              <w:right w:val="single" w:sz="4" w:space="0" w:color="auto"/>
            </w:tcBorders>
            <w:vAlign w:val="center"/>
          </w:tcPr>
          <w:p w14:paraId="3A9E3FD6"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c>
          <w:tcPr>
            <w:tcW w:w="929" w:type="pct"/>
            <w:vMerge/>
            <w:tcBorders>
              <w:left w:val="single" w:sz="4" w:space="0" w:color="auto"/>
              <w:bottom w:val="single" w:sz="4" w:space="0" w:color="auto"/>
              <w:right w:val="single" w:sz="4" w:space="0" w:color="auto"/>
            </w:tcBorders>
            <w:vAlign w:val="center"/>
          </w:tcPr>
          <w:p w14:paraId="6403CF2E"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23E42998" w14:textId="77777777" w:rsidTr="00D53296">
        <w:trPr>
          <w:trHeight w:val="113"/>
          <w:jc w:val="center"/>
        </w:trPr>
        <w:tc>
          <w:tcPr>
            <w:tcW w:w="498" w:type="pct"/>
            <w:vMerge/>
            <w:tcBorders>
              <w:left w:val="single" w:sz="4" w:space="0" w:color="auto"/>
              <w:right w:val="single" w:sz="4" w:space="0" w:color="auto"/>
            </w:tcBorders>
            <w:vAlign w:val="center"/>
            <w:hideMark/>
          </w:tcPr>
          <w:p w14:paraId="28B40FFD" w14:textId="77777777" w:rsidR="00375373" w:rsidRPr="0060782A" w:rsidRDefault="00375373" w:rsidP="00375373">
            <w:pPr>
              <w:jc w:val="center"/>
              <w:rPr>
                <w:rFonts w:ascii="Tahoma" w:eastAsia="標楷體" w:hAnsi="Tahoma" w:cs="Tahoma"/>
                <w:sz w:val="20"/>
                <w:szCs w:val="20"/>
              </w:rPr>
            </w:pPr>
          </w:p>
        </w:tc>
        <w:tc>
          <w:tcPr>
            <w:tcW w:w="429" w:type="pct"/>
            <w:vMerge w:val="restart"/>
            <w:tcBorders>
              <w:top w:val="single" w:sz="4" w:space="0" w:color="auto"/>
              <w:left w:val="single" w:sz="4" w:space="0" w:color="auto"/>
              <w:right w:val="single" w:sz="4" w:space="0" w:color="auto"/>
            </w:tcBorders>
            <w:vAlign w:val="center"/>
            <w:hideMark/>
          </w:tcPr>
          <w:p w14:paraId="1ED62E23" w14:textId="77777777" w:rsidR="00375373" w:rsidRPr="0060782A" w:rsidRDefault="00375373" w:rsidP="00375373">
            <w:pPr>
              <w:widowControl/>
              <w:jc w:val="center"/>
              <w:rPr>
                <w:rFonts w:ascii="Tahoma" w:eastAsia="標楷體" w:hAnsi="Tahoma" w:cs="Tahoma"/>
                <w:b/>
                <w:sz w:val="20"/>
                <w:szCs w:val="20"/>
              </w:rPr>
            </w:pPr>
            <w:r w:rsidRPr="0060782A">
              <w:rPr>
                <w:rFonts w:ascii="Tahoma" w:eastAsia="標楷體" w:hAnsi="Tahoma" w:cs="Tahoma"/>
                <w:b/>
                <w:sz w:val="20"/>
                <w:szCs w:val="20"/>
              </w:rPr>
              <w:t>17:00</w:t>
            </w:r>
          </w:p>
        </w:tc>
        <w:tc>
          <w:tcPr>
            <w:tcW w:w="1696" w:type="pct"/>
            <w:tcBorders>
              <w:top w:val="single" w:sz="4" w:space="0" w:color="auto"/>
              <w:left w:val="single" w:sz="4" w:space="0" w:color="auto"/>
              <w:bottom w:val="single" w:sz="4" w:space="0" w:color="auto"/>
              <w:right w:val="single" w:sz="4" w:space="0" w:color="auto"/>
            </w:tcBorders>
            <w:vAlign w:val="center"/>
            <w:hideMark/>
          </w:tcPr>
          <w:p w14:paraId="19B4AFCC" w14:textId="3E15089E" w:rsidR="00375373" w:rsidRPr="0060782A" w:rsidRDefault="00375373" w:rsidP="00375373">
            <w:pPr>
              <w:jc w:val="center"/>
              <w:rPr>
                <w:rFonts w:ascii="Tahoma" w:eastAsia="標楷體" w:hAnsi="Tahoma" w:cs="Tahoma"/>
                <w:b/>
                <w:kern w:val="0"/>
                <w:sz w:val="20"/>
                <w:szCs w:val="20"/>
              </w:rPr>
            </w:pPr>
            <w:r w:rsidRPr="0060782A">
              <w:rPr>
                <w:rFonts w:ascii="Tahoma" w:eastAsia="標楷體" w:hAnsi="Tahoma" w:cs="Tahoma"/>
                <w:b/>
                <w:kern w:val="0"/>
                <w:sz w:val="20"/>
                <w:szCs w:val="20"/>
              </w:rPr>
              <w:t>under 48 kg / Open Category</w:t>
            </w:r>
          </w:p>
        </w:tc>
        <w:tc>
          <w:tcPr>
            <w:tcW w:w="431" w:type="pct"/>
            <w:tcBorders>
              <w:top w:val="single" w:sz="4" w:space="0" w:color="auto"/>
              <w:left w:val="single" w:sz="4" w:space="0" w:color="auto"/>
              <w:bottom w:val="single" w:sz="4" w:space="0" w:color="auto"/>
              <w:right w:val="single" w:sz="4" w:space="0" w:color="auto"/>
            </w:tcBorders>
            <w:vAlign w:val="center"/>
          </w:tcPr>
          <w:p w14:paraId="43C8F459" w14:textId="1B877BFD" w:rsidR="00375373" w:rsidRPr="0060782A" w:rsidRDefault="00C20542" w:rsidP="00375373">
            <w:pPr>
              <w:jc w:val="center"/>
              <w:rPr>
                <w:rFonts w:ascii="Tahoma" w:eastAsia="標楷體" w:hAnsi="Tahoma" w:cs="Tahoma"/>
                <w:b/>
                <w:kern w:val="0"/>
                <w:sz w:val="20"/>
                <w:szCs w:val="20"/>
              </w:rPr>
            </w:pPr>
            <w:r>
              <w:rPr>
                <w:rFonts w:ascii="Tahoma" w:eastAsia="標楷體" w:hAnsi="Tahoma" w:cs="Tahoma"/>
                <w:b/>
                <w:kern w:val="0"/>
                <w:sz w:val="20"/>
                <w:szCs w:val="20"/>
              </w:rPr>
              <w:t>W</w:t>
            </w:r>
          </w:p>
        </w:tc>
        <w:tc>
          <w:tcPr>
            <w:tcW w:w="1017" w:type="pct"/>
            <w:vMerge w:val="restart"/>
            <w:tcBorders>
              <w:top w:val="single" w:sz="4" w:space="0" w:color="auto"/>
              <w:left w:val="single" w:sz="4" w:space="0" w:color="auto"/>
              <w:right w:val="single" w:sz="4" w:space="0" w:color="auto"/>
            </w:tcBorders>
            <w:vAlign w:val="center"/>
            <w:hideMark/>
          </w:tcPr>
          <w:p w14:paraId="0F52C441" w14:textId="77777777" w:rsidR="00375373" w:rsidRPr="0060782A" w:rsidRDefault="00375373" w:rsidP="00375373">
            <w:pPr>
              <w:widowControl/>
              <w:jc w:val="center"/>
              <w:rPr>
                <w:rFonts w:ascii="Tahoma" w:eastAsia="標楷體" w:hAnsi="Tahoma" w:cs="Tahoma"/>
                <w:b/>
                <w:sz w:val="20"/>
                <w:szCs w:val="20"/>
              </w:rPr>
            </w:pPr>
            <w:r w:rsidRPr="0060782A">
              <w:rPr>
                <w:rFonts w:ascii="Tahoma" w:eastAsia="標楷體" w:hAnsi="Tahoma" w:cs="Tahoma"/>
                <w:b/>
                <w:sz w:val="20"/>
                <w:szCs w:val="20"/>
              </w:rPr>
              <w:t>Final Block</w:t>
            </w:r>
          </w:p>
        </w:tc>
        <w:tc>
          <w:tcPr>
            <w:tcW w:w="929" w:type="pct"/>
            <w:vMerge w:val="restart"/>
            <w:tcBorders>
              <w:top w:val="single" w:sz="4" w:space="0" w:color="auto"/>
              <w:left w:val="single" w:sz="4" w:space="0" w:color="auto"/>
              <w:right w:val="single" w:sz="4" w:space="0" w:color="auto"/>
            </w:tcBorders>
            <w:vAlign w:val="center"/>
            <w:hideMark/>
          </w:tcPr>
          <w:p w14:paraId="753F992C" w14:textId="77777777" w:rsidR="00375373" w:rsidRPr="0060782A" w:rsidRDefault="00375373" w:rsidP="00375373">
            <w:pPr>
              <w:autoSpaceDE w:val="0"/>
              <w:autoSpaceDN w:val="0"/>
              <w:adjustRightInd w:val="0"/>
              <w:jc w:val="center"/>
              <w:rPr>
                <w:rFonts w:ascii="Tahoma" w:eastAsia="標楷體" w:hAnsi="Tahoma" w:cs="Tahoma"/>
                <w:b/>
                <w:kern w:val="0"/>
                <w:sz w:val="20"/>
                <w:szCs w:val="20"/>
              </w:rPr>
            </w:pPr>
            <w:r w:rsidRPr="0060782A">
              <w:rPr>
                <w:rFonts w:ascii="Tahoma" w:eastAsia="標楷體" w:hAnsi="Tahoma" w:cs="Tahoma"/>
                <w:b/>
                <w:kern w:val="0"/>
                <w:sz w:val="20"/>
                <w:szCs w:val="20"/>
              </w:rPr>
              <w:t>Hsinchu County Gymnasium</w:t>
            </w:r>
          </w:p>
        </w:tc>
      </w:tr>
      <w:tr w:rsidR="000B118F" w:rsidRPr="0060782A" w14:paraId="5A423470" w14:textId="77777777" w:rsidTr="00D53296">
        <w:trPr>
          <w:trHeight w:val="113"/>
          <w:jc w:val="center"/>
        </w:trPr>
        <w:tc>
          <w:tcPr>
            <w:tcW w:w="498" w:type="pct"/>
            <w:vMerge/>
            <w:tcBorders>
              <w:left w:val="single" w:sz="4" w:space="0" w:color="auto"/>
              <w:right w:val="single" w:sz="4" w:space="0" w:color="auto"/>
            </w:tcBorders>
            <w:vAlign w:val="center"/>
          </w:tcPr>
          <w:p w14:paraId="031C6265" w14:textId="77777777" w:rsidR="00375373" w:rsidRPr="0060782A" w:rsidRDefault="00375373" w:rsidP="00375373">
            <w:pPr>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vAlign w:val="center"/>
          </w:tcPr>
          <w:p w14:paraId="72F77CAD" w14:textId="77777777" w:rsidR="00375373" w:rsidRPr="0060782A" w:rsidRDefault="00375373" w:rsidP="00375373">
            <w:pPr>
              <w:widowControl/>
              <w:jc w:val="center"/>
              <w:rPr>
                <w:rFonts w:ascii="Tahoma" w:eastAsia="標楷體" w:hAnsi="Tahoma" w:cs="Tahoma"/>
                <w:sz w:val="20"/>
                <w:szCs w:val="20"/>
              </w:rPr>
            </w:pPr>
          </w:p>
        </w:tc>
        <w:tc>
          <w:tcPr>
            <w:tcW w:w="1696" w:type="pct"/>
            <w:tcBorders>
              <w:top w:val="single" w:sz="4" w:space="0" w:color="auto"/>
              <w:left w:val="single" w:sz="4" w:space="0" w:color="auto"/>
              <w:bottom w:val="single" w:sz="4" w:space="0" w:color="auto"/>
              <w:right w:val="single" w:sz="4" w:space="0" w:color="auto"/>
            </w:tcBorders>
            <w:vAlign w:val="center"/>
          </w:tcPr>
          <w:p w14:paraId="1B76FDB3" w14:textId="5831C6E8" w:rsidR="00375373" w:rsidRPr="0060782A" w:rsidRDefault="00375373" w:rsidP="00375373">
            <w:pPr>
              <w:jc w:val="center"/>
              <w:rPr>
                <w:rFonts w:ascii="Tahoma" w:eastAsia="標楷體" w:hAnsi="Tahoma" w:cs="Tahoma"/>
                <w:b/>
                <w:kern w:val="0"/>
                <w:sz w:val="20"/>
                <w:szCs w:val="20"/>
              </w:rPr>
            </w:pPr>
            <w:r w:rsidRPr="0060782A">
              <w:rPr>
                <w:rFonts w:ascii="Tahoma" w:eastAsia="標楷體" w:hAnsi="Tahoma" w:cs="Tahoma"/>
                <w:b/>
                <w:kern w:val="0"/>
                <w:sz w:val="20"/>
                <w:szCs w:val="20"/>
              </w:rPr>
              <w:t>under 60 kg / Open category</w:t>
            </w:r>
          </w:p>
        </w:tc>
        <w:tc>
          <w:tcPr>
            <w:tcW w:w="431" w:type="pct"/>
            <w:tcBorders>
              <w:top w:val="single" w:sz="4" w:space="0" w:color="auto"/>
              <w:left w:val="single" w:sz="4" w:space="0" w:color="auto"/>
              <w:bottom w:val="single" w:sz="4" w:space="0" w:color="auto"/>
              <w:right w:val="single" w:sz="4" w:space="0" w:color="auto"/>
            </w:tcBorders>
            <w:vAlign w:val="center"/>
          </w:tcPr>
          <w:p w14:paraId="3EEF8861" w14:textId="557EC8FF" w:rsidR="00375373" w:rsidRPr="0060782A" w:rsidRDefault="00C20542" w:rsidP="00375373">
            <w:pPr>
              <w:jc w:val="center"/>
              <w:rPr>
                <w:rFonts w:ascii="Tahoma" w:eastAsia="標楷體" w:hAnsi="Tahoma" w:cs="Tahoma"/>
                <w:b/>
                <w:kern w:val="0"/>
                <w:sz w:val="20"/>
                <w:szCs w:val="20"/>
              </w:rPr>
            </w:pPr>
            <w:r>
              <w:rPr>
                <w:rFonts w:ascii="Tahoma" w:eastAsia="標楷體" w:hAnsi="Tahoma" w:cs="Tahoma"/>
                <w:b/>
                <w:kern w:val="0"/>
                <w:sz w:val="20"/>
                <w:szCs w:val="20"/>
              </w:rPr>
              <w:t>M</w:t>
            </w:r>
          </w:p>
        </w:tc>
        <w:tc>
          <w:tcPr>
            <w:tcW w:w="1017" w:type="pct"/>
            <w:vMerge/>
            <w:tcBorders>
              <w:left w:val="single" w:sz="4" w:space="0" w:color="auto"/>
              <w:bottom w:val="single" w:sz="4" w:space="0" w:color="auto"/>
              <w:right w:val="single" w:sz="4" w:space="0" w:color="auto"/>
            </w:tcBorders>
            <w:vAlign w:val="center"/>
          </w:tcPr>
          <w:p w14:paraId="064FCE9A" w14:textId="77777777" w:rsidR="00375373" w:rsidRPr="0060782A" w:rsidRDefault="00375373" w:rsidP="00375373">
            <w:pPr>
              <w:widowControl/>
              <w:jc w:val="center"/>
              <w:rPr>
                <w:rFonts w:ascii="Tahoma" w:eastAsia="標楷體" w:hAnsi="Tahoma" w:cs="Tahoma"/>
                <w:sz w:val="20"/>
                <w:szCs w:val="20"/>
              </w:rPr>
            </w:pPr>
          </w:p>
        </w:tc>
        <w:tc>
          <w:tcPr>
            <w:tcW w:w="929" w:type="pct"/>
            <w:vMerge/>
            <w:tcBorders>
              <w:left w:val="single" w:sz="4" w:space="0" w:color="auto"/>
              <w:bottom w:val="single" w:sz="4" w:space="0" w:color="auto"/>
              <w:right w:val="single" w:sz="4" w:space="0" w:color="auto"/>
            </w:tcBorders>
            <w:vAlign w:val="center"/>
          </w:tcPr>
          <w:p w14:paraId="3EB5A9DC"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35DEE7C9" w14:textId="77777777" w:rsidTr="00D53296">
        <w:trPr>
          <w:trHeight w:val="113"/>
          <w:jc w:val="center"/>
        </w:trPr>
        <w:tc>
          <w:tcPr>
            <w:tcW w:w="498" w:type="pct"/>
            <w:vMerge/>
            <w:tcBorders>
              <w:left w:val="single" w:sz="4" w:space="0" w:color="auto"/>
              <w:right w:val="single" w:sz="4" w:space="0" w:color="auto"/>
            </w:tcBorders>
            <w:vAlign w:val="center"/>
            <w:hideMark/>
          </w:tcPr>
          <w:p w14:paraId="38E28C86" w14:textId="77777777" w:rsidR="00375373" w:rsidRPr="0060782A" w:rsidRDefault="00375373" w:rsidP="00375373">
            <w:pPr>
              <w:jc w:val="center"/>
              <w:rPr>
                <w:rFonts w:ascii="Tahoma" w:eastAsia="標楷體" w:hAnsi="Tahoma" w:cs="Tahoma"/>
                <w:sz w:val="20"/>
                <w:szCs w:val="20"/>
              </w:rPr>
            </w:pPr>
          </w:p>
        </w:tc>
        <w:tc>
          <w:tcPr>
            <w:tcW w:w="429"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6635B05E" w14:textId="77777777"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18:15</w:t>
            </w:r>
          </w:p>
        </w:tc>
        <w:tc>
          <w:tcPr>
            <w:tcW w:w="16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BBEF20" w14:textId="3C2021A5"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under 48 kg / Open Category</w:t>
            </w:r>
          </w:p>
        </w:tc>
        <w:tc>
          <w:tcPr>
            <w:tcW w:w="43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D16476" w14:textId="6BF1F5FB" w:rsidR="00375373" w:rsidRPr="000C7808" w:rsidRDefault="00C20542"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017"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0407C170" w14:textId="4E317F71"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929"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38948C80" w14:textId="77777777"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Hsinchu County Gymnasium</w:t>
            </w:r>
          </w:p>
        </w:tc>
      </w:tr>
      <w:tr w:rsidR="000B118F" w:rsidRPr="0060782A" w14:paraId="2500D402" w14:textId="77777777" w:rsidTr="00D53296">
        <w:trPr>
          <w:trHeight w:val="113"/>
          <w:jc w:val="center"/>
        </w:trPr>
        <w:tc>
          <w:tcPr>
            <w:tcW w:w="498" w:type="pct"/>
            <w:vMerge/>
            <w:tcBorders>
              <w:left w:val="single" w:sz="4" w:space="0" w:color="auto"/>
              <w:right w:val="single" w:sz="4" w:space="0" w:color="auto"/>
            </w:tcBorders>
            <w:vAlign w:val="center"/>
          </w:tcPr>
          <w:p w14:paraId="436EE954" w14:textId="77777777" w:rsidR="00375373" w:rsidRPr="0060782A" w:rsidRDefault="00375373" w:rsidP="00375373">
            <w:pPr>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shd w:val="clear" w:color="auto" w:fill="DBE5F1" w:themeFill="accent1" w:themeFillTint="33"/>
            <w:vAlign w:val="center"/>
          </w:tcPr>
          <w:p w14:paraId="10FA1728" w14:textId="77777777" w:rsidR="00375373" w:rsidRPr="000C7808" w:rsidRDefault="00375373" w:rsidP="000C7808">
            <w:pPr>
              <w:spacing w:line="0" w:lineRule="atLeast"/>
              <w:jc w:val="center"/>
              <w:rPr>
                <w:rFonts w:ascii="Tahoma" w:eastAsia="標楷體" w:hAnsi="Tahoma" w:cs="Tahoma"/>
                <w:i/>
                <w:color w:val="000000" w:themeColor="text1"/>
                <w:sz w:val="20"/>
                <w:szCs w:val="20"/>
              </w:rPr>
            </w:pPr>
          </w:p>
        </w:tc>
        <w:tc>
          <w:tcPr>
            <w:tcW w:w="16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5712A0" w14:textId="50C55456"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under 60 kg / Open category</w:t>
            </w:r>
          </w:p>
        </w:tc>
        <w:tc>
          <w:tcPr>
            <w:tcW w:w="43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726DB3" w14:textId="029DF93D" w:rsidR="00375373" w:rsidRPr="000C7808" w:rsidRDefault="00C20542"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017" w:type="pct"/>
            <w:vMerge/>
            <w:tcBorders>
              <w:left w:val="single" w:sz="4" w:space="0" w:color="auto"/>
              <w:bottom w:val="single" w:sz="4" w:space="0" w:color="auto"/>
              <w:right w:val="single" w:sz="4" w:space="0" w:color="auto"/>
            </w:tcBorders>
            <w:shd w:val="clear" w:color="auto" w:fill="DBE5F1" w:themeFill="accent1" w:themeFillTint="33"/>
            <w:vAlign w:val="center"/>
          </w:tcPr>
          <w:p w14:paraId="38E7433F"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c>
          <w:tcPr>
            <w:tcW w:w="929" w:type="pct"/>
            <w:vMerge/>
            <w:tcBorders>
              <w:left w:val="single" w:sz="4" w:space="0" w:color="auto"/>
              <w:bottom w:val="single" w:sz="4" w:space="0" w:color="auto"/>
              <w:right w:val="single" w:sz="4" w:space="0" w:color="auto"/>
            </w:tcBorders>
            <w:shd w:val="clear" w:color="auto" w:fill="DBE5F1" w:themeFill="accent1" w:themeFillTint="33"/>
            <w:vAlign w:val="center"/>
          </w:tcPr>
          <w:p w14:paraId="1B0B8BD9"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36844D70" w14:textId="77777777" w:rsidTr="00D53296">
        <w:trPr>
          <w:trHeight w:val="113"/>
          <w:jc w:val="center"/>
        </w:trPr>
        <w:tc>
          <w:tcPr>
            <w:tcW w:w="498" w:type="pct"/>
            <w:vMerge w:val="restart"/>
            <w:tcBorders>
              <w:top w:val="single" w:sz="4" w:space="0" w:color="auto"/>
              <w:left w:val="single" w:sz="4" w:space="0" w:color="auto"/>
              <w:right w:val="single" w:sz="4" w:space="0" w:color="auto"/>
            </w:tcBorders>
            <w:vAlign w:val="center"/>
            <w:hideMark/>
          </w:tcPr>
          <w:p w14:paraId="2BD211D7" w14:textId="12825DBC" w:rsidR="00375373" w:rsidRPr="0060782A" w:rsidRDefault="00375373" w:rsidP="000B118F">
            <w:pPr>
              <w:widowControl/>
              <w:jc w:val="center"/>
              <w:rPr>
                <w:rFonts w:ascii="Tahoma" w:eastAsia="標楷體" w:hAnsi="Tahoma" w:cs="Tahoma"/>
                <w:kern w:val="0"/>
                <w:sz w:val="20"/>
                <w:szCs w:val="20"/>
              </w:rPr>
            </w:pPr>
            <w:r w:rsidRPr="0060782A">
              <w:rPr>
                <w:rFonts w:ascii="Tahoma" w:eastAsia="標楷體" w:hAnsi="Tahoma" w:cs="Tahoma"/>
                <w:sz w:val="20"/>
                <w:szCs w:val="20"/>
              </w:rPr>
              <w:t>Aug. 24 (Thu.)</w:t>
            </w:r>
          </w:p>
        </w:tc>
        <w:tc>
          <w:tcPr>
            <w:tcW w:w="429" w:type="pct"/>
            <w:vMerge w:val="restart"/>
            <w:tcBorders>
              <w:top w:val="single" w:sz="4" w:space="0" w:color="auto"/>
              <w:left w:val="single" w:sz="4" w:space="0" w:color="auto"/>
              <w:right w:val="single" w:sz="4" w:space="0" w:color="auto"/>
            </w:tcBorders>
            <w:vAlign w:val="center"/>
            <w:hideMark/>
          </w:tcPr>
          <w:p w14:paraId="35033907" w14:textId="77777777" w:rsidR="00375373" w:rsidRPr="0060782A" w:rsidRDefault="00375373" w:rsidP="00375373">
            <w:pPr>
              <w:widowControl/>
              <w:jc w:val="center"/>
              <w:rPr>
                <w:rFonts w:ascii="Tahoma" w:eastAsia="標楷體" w:hAnsi="Tahoma" w:cs="Tahoma"/>
                <w:sz w:val="20"/>
                <w:szCs w:val="20"/>
              </w:rPr>
            </w:pPr>
            <w:r w:rsidRPr="0060782A">
              <w:rPr>
                <w:rFonts w:ascii="Tahoma" w:eastAsia="標楷體" w:hAnsi="Tahoma" w:cs="Tahoma"/>
                <w:sz w:val="20"/>
                <w:szCs w:val="20"/>
              </w:rPr>
              <w:t>12:00</w:t>
            </w:r>
          </w:p>
        </w:tc>
        <w:tc>
          <w:tcPr>
            <w:tcW w:w="1696" w:type="pct"/>
            <w:tcBorders>
              <w:top w:val="single" w:sz="4" w:space="0" w:color="auto"/>
              <w:left w:val="single" w:sz="4" w:space="0" w:color="auto"/>
              <w:bottom w:val="single" w:sz="4" w:space="0" w:color="auto"/>
              <w:right w:val="single" w:sz="4" w:space="0" w:color="auto"/>
            </w:tcBorders>
            <w:vAlign w:val="center"/>
            <w:hideMark/>
          </w:tcPr>
          <w:p w14:paraId="57AF85CD" w14:textId="64213E40" w:rsidR="00375373" w:rsidRPr="0060782A" w:rsidRDefault="00375373" w:rsidP="00375373">
            <w:pPr>
              <w:jc w:val="center"/>
              <w:rPr>
                <w:rFonts w:ascii="Tahoma" w:eastAsia="標楷體" w:hAnsi="Tahoma" w:cs="Tahoma"/>
                <w:kern w:val="0"/>
                <w:sz w:val="20"/>
                <w:szCs w:val="20"/>
              </w:rPr>
            </w:pPr>
            <w:r w:rsidRPr="0060782A">
              <w:rPr>
                <w:rFonts w:ascii="Tahoma" w:eastAsia="標楷體" w:hAnsi="Tahoma" w:cs="Tahoma"/>
                <w:kern w:val="0"/>
                <w:sz w:val="20"/>
                <w:szCs w:val="20"/>
              </w:rPr>
              <w:t>Team Competition</w:t>
            </w:r>
          </w:p>
        </w:tc>
        <w:tc>
          <w:tcPr>
            <w:tcW w:w="431" w:type="pct"/>
            <w:tcBorders>
              <w:top w:val="single" w:sz="4" w:space="0" w:color="auto"/>
              <w:left w:val="single" w:sz="4" w:space="0" w:color="auto"/>
              <w:bottom w:val="single" w:sz="4" w:space="0" w:color="auto"/>
              <w:right w:val="single" w:sz="4" w:space="0" w:color="auto"/>
            </w:tcBorders>
            <w:vAlign w:val="center"/>
          </w:tcPr>
          <w:p w14:paraId="03ACF586" w14:textId="2E0BA91D" w:rsidR="00375373" w:rsidRPr="0060782A" w:rsidRDefault="00C20542" w:rsidP="00375373">
            <w:pPr>
              <w:pStyle w:val="Default"/>
              <w:autoSpaceDE/>
              <w:autoSpaceDN/>
              <w:adjustRightInd/>
              <w:jc w:val="center"/>
              <w:rPr>
                <w:rFonts w:ascii="Tahoma" w:eastAsia="標楷體" w:hAnsi="Tahoma" w:cs="Tahoma"/>
                <w:color w:val="auto"/>
                <w:sz w:val="20"/>
                <w:szCs w:val="20"/>
              </w:rPr>
            </w:pPr>
            <w:r>
              <w:rPr>
                <w:rFonts w:ascii="Tahoma" w:eastAsia="標楷體" w:hAnsi="Tahoma" w:cs="Tahoma"/>
                <w:color w:val="auto"/>
                <w:sz w:val="20"/>
                <w:szCs w:val="20"/>
              </w:rPr>
              <w:t>W</w:t>
            </w:r>
          </w:p>
        </w:tc>
        <w:tc>
          <w:tcPr>
            <w:tcW w:w="1017" w:type="pct"/>
            <w:vMerge w:val="restart"/>
            <w:tcBorders>
              <w:top w:val="single" w:sz="4" w:space="0" w:color="auto"/>
              <w:left w:val="single" w:sz="4" w:space="0" w:color="auto"/>
              <w:right w:val="single" w:sz="4" w:space="0" w:color="auto"/>
            </w:tcBorders>
            <w:vAlign w:val="center"/>
            <w:hideMark/>
          </w:tcPr>
          <w:p w14:paraId="1D53C650"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r w:rsidRPr="0060782A">
              <w:rPr>
                <w:rFonts w:ascii="Tahoma" w:eastAsia="標楷體" w:hAnsi="Tahoma" w:cs="Tahoma"/>
                <w:kern w:val="0"/>
                <w:sz w:val="20"/>
                <w:szCs w:val="20"/>
              </w:rPr>
              <w:t>Preliminaries and Repechage fights</w:t>
            </w:r>
          </w:p>
        </w:tc>
        <w:tc>
          <w:tcPr>
            <w:tcW w:w="929" w:type="pct"/>
            <w:vMerge w:val="restart"/>
            <w:tcBorders>
              <w:top w:val="single" w:sz="4" w:space="0" w:color="auto"/>
              <w:left w:val="single" w:sz="4" w:space="0" w:color="auto"/>
              <w:right w:val="single" w:sz="4" w:space="0" w:color="auto"/>
            </w:tcBorders>
            <w:vAlign w:val="center"/>
            <w:hideMark/>
          </w:tcPr>
          <w:p w14:paraId="31EB9A1E"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r w:rsidRPr="0060782A">
              <w:rPr>
                <w:rFonts w:ascii="Tahoma" w:eastAsia="標楷體" w:hAnsi="Tahoma" w:cs="Tahoma"/>
                <w:kern w:val="0"/>
                <w:sz w:val="20"/>
                <w:szCs w:val="20"/>
              </w:rPr>
              <w:t>Hsinchu County Gymnasium</w:t>
            </w:r>
          </w:p>
        </w:tc>
      </w:tr>
      <w:tr w:rsidR="000B118F" w:rsidRPr="0060782A" w14:paraId="578EF337" w14:textId="77777777" w:rsidTr="00D53296">
        <w:trPr>
          <w:trHeight w:val="113"/>
          <w:jc w:val="center"/>
        </w:trPr>
        <w:tc>
          <w:tcPr>
            <w:tcW w:w="498" w:type="pct"/>
            <w:vMerge/>
            <w:tcBorders>
              <w:top w:val="single" w:sz="4" w:space="0" w:color="auto"/>
              <w:left w:val="single" w:sz="4" w:space="0" w:color="auto"/>
              <w:right w:val="single" w:sz="4" w:space="0" w:color="auto"/>
            </w:tcBorders>
            <w:vAlign w:val="center"/>
          </w:tcPr>
          <w:p w14:paraId="0C9B81AE" w14:textId="77777777" w:rsidR="00375373" w:rsidRPr="0060782A" w:rsidRDefault="00375373" w:rsidP="00375373">
            <w:pPr>
              <w:widowControl/>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vAlign w:val="center"/>
          </w:tcPr>
          <w:p w14:paraId="44CAA855" w14:textId="77777777" w:rsidR="00375373" w:rsidRPr="0060782A" w:rsidRDefault="00375373" w:rsidP="00375373">
            <w:pPr>
              <w:widowControl/>
              <w:jc w:val="center"/>
              <w:rPr>
                <w:rFonts w:ascii="Tahoma" w:eastAsia="標楷體" w:hAnsi="Tahoma" w:cs="Tahoma"/>
                <w:sz w:val="20"/>
                <w:szCs w:val="20"/>
              </w:rPr>
            </w:pPr>
          </w:p>
        </w:tc>
        <w:tc>
          <w:tcPr>
            <w:tcW w:w="1696" w:type="pct"/>
            <w:tcBorders>
              <w:top w:val="single" w:sz="4" w:space="0" w:color="auto"/>
              <w:left w:val="single" w:sz="4" w:space="0" w:color="auto"/>
              <w:bottom w:val="single" w:sz="4" w:space="0" w:color="auto"/>
              <w:right w:val="single" w:sz="4" w:space="0" w:color="auto"/>
            </w:tcBorders>
            <w:vAlign w:val="center"/>
          </w:tcPr>
          <w:p w14:paraId="2DA8A098" w14:textId="1BDCD689" w:rsidR="00375373" w:rsidRPr="0060782A" w:rsidRDefault="00375373" w:rsidP="00375373">
            <w:pPr>
              <w:jc w:val="center"/>
              <w:rPr>
                <w:rFonts w:ascii="Tahoma" w:eastAsia="標楷體" w:hAnsi="Tahoma" w:cs="Tahoma"/>
                <w:kern w:val="0"/>
                <w:sz w:val="20"/>
                <w:szCs w:val="20"/>
              </w:rPr>
            </w:pPr>
            <w:r w:rsidRPr="0060782A">
              <w:rPr>
                <w:rFonts w:ascii="Tahoma" w:eastAsia="標楷體" w:hAnsi="Tahoma" w:cs="Tahoma"/>
                <w:kern w:val="0"/>
                <w:sz w:val="20"/>
                <w:szCs w:val="20"/>
              </w:rPr>
              <w:t>Team Competition</w:t>
            </w:r>
          </w:p>
        </w:tc>
        <w:tc>
          <w:tcPr>
            <w:tcW w:w="431" w:type="pct"/>
            <w:tcBorders>
              <w:top w:val="single" w:sz="4" w:space="0" w:color="auto"/>
              <w:left w:val="single" w:sz="4" w:space="0" w:color="auto"/>
              <w:bottom w:val="single" w:sz="4" w:space="0" w:color="auto"/>
              <w:right w:val="single" w:sz="4" w:space="0" w:color="auto"/>
            </w:tcBorders>
            <w:vAlign w:val="center"/>
          </w:tcPr>
          <w:p w14:paraId="3925A748" w14:textId="25E19AA2" w:rsidR="00375373" w:rsidRPr="0060782A" w:rsidRDefault="00C20542" w:rsidP="00375373">
            <w:pPr>
              <w:jc w:val="center"/>
              <w:rPr>
                <w:rFonts w:ascii="Tahoma" w:eastAsia="標楷體" w:hAnsi="Tahoma" w:cs="Tahoma"/>
                <w:kern w:val="0"/>
                <w:sz w:val="20"/>
                <w:szCs w:val="20"/>
              </w:rPr>
            </w:pPr>
            <w:r>
              <w:rPr>
                <w:rFonts w:ascii="Tahoma" w:eastAsia="標楷體" w:hAnsi="Tahoma" w:cs="Tahoma"/>
                <w:kern w:val="0"/>
                <w:sz w:val="20"/>
                <w:szCs w:val="20"/>
              </w:rPr>
              <w:t>M</w:t>
            </w:r>
          </w:p>
        </w:tc>
        <w:tc>
          <w:tcPr>
            <w:tcW w:w="1017" w:type="pct"/>
            <w:vMerge/>
            <w:tcBorders>
              <w:left w:val="single" w:sz="4" w:space="0" w:color="auto"/>
              <w:bottom w:val="single" w:sz="4" w:space="0" w:color="auto"/>
              <w:right w:val="single" w:sz="4" w:space="0" w:color="auto"/>
            </w:tcBorders>
            <w:vAlign w:val="center"/>
          </w:tcPr>
          <w:p w14:paraId="748F5A9B"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c>
          <w:tcPr>
            <w:tcW w:w="929" w:type="pct"/>
            <w:vMerge/>
            <w:tcBorders>
              <w:left w:val="single" w:sz="4" w:space="0" w:color="auto"/>
              <w:bottom w:val="single" w:sz="4" w:space="0" w:color="auto"/>
              <w:right w:val="single" w:sz="4" w:space="0" w:color="auto"/>
            </w:tcBorders>
            <w:vAlign w:val="center"/>
          </w:tcPr>
          <w:p w14:paraId="3A93EA44"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1B58C9CD" w14:textId="77777777" w:rsidTr="00D53296">
        <w:trPr>
          <w:trHeight w:val="113"/>
          <w:jc w:val="center"/>
        </w:trPr>
        <w:tc>
          <w:tcPr>
            <w:tcW w:w="498" w:type="pct"/>
            <w:vMerge/>
            <w:tcBorders>
              <w:left w:val="single" w:sz="4" w:space="0" w:color="auto"/>
              <w:right w:val="single" w:sz="4" w:space="0" w:color="auto"/>
            </w:tcBorders>
            <w:vAlign w:val="center"/>
            <w:hideMark/>
          </w:tcPr>
          <w:p w14:paraId="22156DE2" w14:textId="77777777" w:rsidR="00375373" w:rsidRPr="0060782A" w:rsidRDefault="00375373" w:rsidP="00375373">
            <w:pPr>
              <w:jc w:val="center"/>
              <w:rPr>
                <w:rFonts w:ascii="Tahoma" w:eastAsia="標楷體" w:hAnsi="Tahoma" w:cs="Tahoma"/>
                <w:sz w:val="20"/>
                <w:szCs w:val="20"/>
              </w:rPr>
            </w:pPr>
          </w:p>
        </w:tc>
        <w:tc>
          <w:tcPr>
            <w:tcW w:w="429" w:type="pct"/>
            <w:vMerge w:val="restart"/>
            <w:tcBorders>
              <w:top w:val="single" w:sz="4" w:space="0" w:color="auto"/>
              <w:left w:val="single" w:sz="4" w:space="0" w:color="auto"/>
              <w:right w:val="single" w:sz="4" w:space="0" w:color="auto"/>
            </w:tcBorders>
            <w:vAlign w:val="center"/>
            <w:hideMark/>
          </w:tcPr>
          <w:p w14:paraId="2B2535F8" w14:textId="77777777" w:rsidR="00375373" w:rsidRPr="0060782A" w:rsidRDefault="00375373" w:rsidP="00375373">
            <w:pPr>
              <w:widowControl/>
              <w:jc w:val="center"/>
              <w:rPr>
                <w:rFonts w:ascii="Tahoma" w:eastAsia="標楷體" w:hAnsi="Tahoma" w:cs="Tahoma"/>
                <w:b/>
                <w:sz w:val="20"/>
                <w:szCs w:val="20"/>
              </w:rPr>
            </w:pPr>
            <w:r w:rsidRPr="0060782A">
              <w:rPr>
                <w:rFonts w:ascii="Tahoma" w:eastAsia="標楷體" w:hAnsi="Tahoma" w:cs="Tahoma"/>
                <w:b/>
                <w:sz w:val="20"/>
                <w:szCs w:val="20"/>
              </w:rPr>
              <w:t>16:00</w:t>
            </w:r>
          </w:p>
        </w:tc>
        <w:tc>
          <w:tcPr>
            <w:tcW w:w="1696" w:type="pct"/>
            <w:tcBorders>
              <w:top w:val="single" w:sz="4" w:space="0" w:color="auto"/>
              <w:left w:val="single" w:sz="4" w:space="0" w:color="auto"/>
              <w:bottom w:val="single" w:sz="4" w:space="0" w:color="auto"/>
              <w:right w:val="single" w:sz="4" w:space="0" w:color="auto"/>
            </w:tcBorders>
            <w:vAlign w:val="center"/>
            <w:hideMark/>
          </w:tcPr>
          <w:p w14:paraId="4D942DC8" w14:textId="3D666C27" w:rsidR="00375373" w:rsidRPr="0060782A" w:rsidRDefault="00375373" w:rsidP="00375373">
            <w:pPr>
              <w:jc w:val="center"/>
              <w:rPr>
                <w:rFonts w:ascii="Tahoma" w:eastAsia="標楷體" w:hAnsi="Tahoma" w:cs="Tahoma"/>
                <w:b/>
                <w:kern w:val="0"/>
                <w:sz w:val="20"/>
                <w:szCs w:val="20"/>
              </w:rPr>
            </w:pPr>
            <w:r w:rsidRPr="0060782A">
              <w:rPr>
                <w:rFonts w:ascii="Tahoma" w:eastAsia="標楷體" w:hAnsi="Tahoma" w:cs="Tahoma"/>
                <w:b/>
                <w:kern w:val="0"/>
                <w:sz w:val="20"/>
                <w:szCs w:val="20"/>
              </w:rPr>
              <w:t>Team Competition</w:t>
            </w:r>
          </w:p>
        </w:tc>
        <w:tc>
          <w:tcPr>
            <w:tcW w:w="431" w:type="pct"/>
            <w:tcBorders>
              <w:top w:val="single" w:sz="4" w:space="0" w:color="auto"/>
              <w:left w:val="single" w:sz="4" w:space="0" w:color="auto"/>
              <w:bottom w:val="single" w:sz="4" w:space="0" w:color="auto"/>
              <w:right w:val="single" w:sz="4" w:space="0" w:color="auto"/>
            </w:tcBorders>
            <w:vAlign w:val="center"/>
          </w:tcPr>
          <w:p w14:paraId="48AD1E75" w14:textId="5343A2A1" w:rsidR="00375373" w:rsidRPr="0060782A" w:rsidRDefault="00C20542" w:rsidP="00375373">
            <w:pPr>
              <w:widowControl/>
              <w:jc w:val="center"/>
              <w:rPr>
                <w:rFonts w:ascii="Tahoma" w:eastAsia="標楷體" w:hAnsi="Tahoma" w:cs="Tahoma"/>
                <w:b/>
                <w:kern w:val="0"/>
                <w:sz w:val="20"/>
                <w:szCs w:val="20"/>
              </w:rPr>
            </w:pPr>
            <w:r>
              <w:rPr>
                <w:rFonts w:ascii="Tahoma" w:eastAsia="標楷體" w:hAnsi="Tahoma" w:cs="Tahoma"/>
                <w:b/>
                <w:kern w:val="0"/>
                <w:sz w:val="20"/>
                <w:szCs w:val="20"/>
              </w:rPr>
              <w:t>W</w:t>
            </w:r>
          </w:p>
        </w:tc>
        <w:tc>
          <w:tcPr>
            <w:tcW w:w="1017" w:type="pct"/>
            <w:vMerge w:val="restart"/>
            <w:tcBorders>
              <w:top w:val="single" w:sz="4" w:space="0" w:color="auto"/>
              <w:left w:val="single" w:sz="4" w:space="0" w:color="auto"/>
              <w:right w:val="single" w:sz="4" w:space="0" w:color="auto"/>
            </w:tcBorders>
            <w:vAlign w:val="center"/>
            <w:hideMark/>
          </w:tcPr>
          <w:p w14:paraId="34764F50" w14:textId="77777777" w:rsidR="00375373" w:rsidRPr="0060782A" w:rsidRDefault="00375373" w:rsidP="00375373">
            <w:pPr>
              <w:widowControl/>
              <w:jc w:val="center"/>
              <w:rPr>
                <w:rFonts w:ascii="Tahoma" w:eastAsia="標楷體" w:hAnsi="Tahoma" w:cs="Tahoma"/>
                <w:b/>
                <w:sz w:val="20"/>
                <w:szCs w:val="20"/>
              </w:rPr>
            </w:pPr>
            <w:r w:rsidRPr="0060782A">
              <w:rPr>
                <w:rFonts w:ascii="Tahoma" w:eastAsia="標楷體" w:hAnsi="Tahoma" w:cs="Tahoma"/>
                <w:b/>
                <w:sz w:val="20"/>
                <w:szCs w:val="20"/>
              </w:rPr>
              <w:t>Final Block</w:t>
            </w:r>
          </w:p>
        </w:tc>
        <w:tc>
          <w:tcPr>
            <w:tcW w:w="929" w:type="pct"/>
            <w:vMerge w:val="restart"/>
            <w:tcBorders>
              <w:top w:val="single" w:sz="4" w:space="0" w:color="auto"/>
              <w:left w:val="single" w:sz="4" w:space="0" w:color="auto"/>
              <w:right w:val="single" w:sz="4" w:space="0" w:color="auto"/>
            </w:tcBorders>
            <w:vAlign w:val="center"/>
            <w:hideMark/>
          </w:tcPr>
          <w:p w14:paraId="39CD7D9D" w14:textId="77777777" w:rsidR="00375373" w:rsidRPr="0060782A" w:rsidRDefault="00375373" w:rsidP="00375373">
            <w:pPr>
              <w:autoSpaceDE w:val="0"/>
              <w:autoSpaceDN w:val="0"/>
              <w:adjustRightInd w:val="0"/>
              <w:jc w:val="center"/>
              <w:rPr>
                <w:rFonts w:ascii="Tahoma" w:eastAsia="標楷體" w:hAnsi="Tahoma" w:cs="Tahoma"/>
                <w:b/>
                <w:kern w:val="0"/>
                <w:sz w:val="20"/>
                <w:szCs w:val="20"/>
              </w:rPr>
            </w:pPr>
            <w:r w:rsidRPr="0060782A">
              <w:rPr>
                <w:rFonts w:ascii="Tahoma" w:eastAsia="標楷體" w:hAnsi="Tahoma" w:cs="Tahoma"/>
                <w:b/>
                <w:kern w:val="0"/>
                <w:sz w:val="20"/>
                <w:szCs w:val="20"/>
              </w:rPr>
              <w:t>Hsinchu County Gymnasium</w:t>
            </w:r>
          </w:p>
        </w:tc>
      </w:tr>
      <w:tr w:rsidR="000B118F" w:rsidRPr="0060782A" w14:paraId="06C18010" w14:textId="77777777" w:rsidTr="00D53296">
        <w:trPr>
          <w:trHeight w:val="113"/>
          <w:jc w:val="center"/>
        </w:trPr>
        <w:tc>
          <w:tcPr>
            <w:tcW w:w="498" w:type="pct"/>
            <w:vMerge/>
            <w:tcBorders>
              <w:left w:val="single" w:sz="4" w:space="0" w:color="auto"/>
              <w:right w:val="single" w:sz="4" w:space="0" w:color="auto"/>
            </w:tcBorders>
            <w:vAlign w:val="center"/>
          </w:tcPr>
          <w:p w14:paraId="3842882D" w14:textId="77777777" w:rsidR="00375373" w:rsidRPr="0060782A" w:rsidRDefault="00375373" w:rsidP="00375373">
            <w:pPr>
              <w:jc w:val="center"/>
              <w:rPr>
                <w:rFonts w:ascii="Tahoma" w:eastAsia="標楷體" w:hAnsi="Tahoma" w:cs="Tahoma"/>
                <w:sz w:val="20"/>
                <w:szCs w:val="20"/>
              </w:rPr>
            </w:pPr>
          </w:p>
        </w:tc>
        <w:tc>
          <w:tcPr>
            <w:tcW w:w="429" w:type="pct"/>
            <w:vMerge/>
            <w:tcBorders>
              <w:left w:val="single" w:sz="4" w:space="0" w:color="auto"/>
              <w:bottom w:val="single" w:sz="4" w:space="0" w:color="auto"/>
              <w:right w:val="single" w:sz="4" w:space="0" w:color="auto"/>
            </w:tcBorders>
            <w:vAlign w:val="center"/>
          </w:tcPr>
          <w:p w14:paraId="6B6F03DB" w14:textId="77777777" w:rsidR="00375373" w:rsidRPr="0060782A" w:rsidRDefault="00375373" w:rsidP="00375373">
            <w:pPr>
              <w:widowControl/>
              <w:jc w:val="center"/>
              <w:rPr>
                <w:rFonts w:ascii="Tahoma" w:eastAsia="標楷體" w:hAnsi="Tahoma" w:cs="Tahoma"/>
                <w:sz w:val="20"/>
                <w:szCs w:val="20"/>
              </w:rPr>
            </w:pPr>
          </w:p>
        </w:tc>
        <w:tc>
          <w:tcPr>
            <w:tcW w:w="1696" w:type="pct"/>
            <w:tcBorders>
              <w:top w:val="single" w:sz="4" w:space="0" w:color="auto"/>
              <w:left w:val="single" w:sz="4" w:space="0" w:color="auto"/>
              <w:bottom w:val="single" w:sz="4" w:space="0" w:color="auto"/>
              <w:right w:val="single" w:sz="4" w:space="0" w:color="auto"/>
            </w:tcBorders>
            <w:vAlign w:val="center"/>
          </w:tcPr>
          <w:p w14:paraId="1CF3DCC6" w14:textId="171B9954" w:rsidR="00375373" w:rsidRPr="0060782A" w:rsidRDefault="00375373" w:rsidP="00375373">
            <w:pPr>
              <w:jc w:val="center"/>
              <w:rPr>
                <w:rFonts w:ascii="Tahoma" w:eastAsia="標楷體" w:hAnsi="Tahoma" w:cs="Tahoma"/>
                <w:b/>
                <w:kern w:val="0"/>
                <w:sz w:val="20"/>
                <w:szCs w:val="20"/>
              </w:rPr>
            </w:pPr>
            <w:r w:rsidRPr="0060782A">
              <w:rPr>
                <w:rFonts w:ascii="Tahoma" w:eastAsia="標楷體" w:hAnsi="Tahoma" w:cs="Tahoma"/>
                <w:b/>
                <w:kern w:val="0"/>
                <w:sz w:val="20"/>
                <w:szCs w:val="20"/>
              </w:rPr>
              <w:t>Team Competition</w:t>
            </w:r>
          </w:p>
        </w:tc>
        <w:tc>
          <w:tcPr>
            <w:tcW w:w="431" w:type="pct"/>
            <w:tcBorders>
              <w:top w:val="single" w:sz="4" w:space="0" w:color="auto"/>
              <w:left w:val="single" w:sz="4" w:space="0" w:color="auto"/>
              <w:bottom w:val="single" w:sz="4" w:space="0" w:color="auto"/>
              <w:right w:val="single" w:sz="4" w:space="0" w:color="auto"/>
            </w:tcBorders>
            <w:vAlign w:val="center"/>
          </w:tcPr>
          <w:p w14:paraId="52696747" w14:textId="299CF205" w:rsidR="00375373" w:rsidRPr="0060782A" w:rsidRDefault="00C20542" w:rsidP="00375373">
            <w:pPr>
              <w:widowControl/>
              <w:jc w:val="center"/>
              <w:rPr>
                <w:rFonts w:ascii="Tahoma" w:eastAsia="標楷體" w:hAnsi="Tahoma" w:cs="Tahoma"/>
                <w:b/>
                <w:kern w:val="0"/>
                <w:sz w:val="20"/>
                <w:szCs w:val="20"/>
              </w:rPr>
            </w:pPr>
            <w:r>
              <w:rPr>
                <w:rFonts w:ascii="Tahoma" w:eastAsia="標楷體" w:hAnsi="Tahoma" w:cs="Tahoma"/>
                <w:b/>
                <w:kern w:val="0"/>
                <w:sz w:val="20"/>
                <w:szCs w:val="20"/>
              </w:rPr>
              <w:t>M</w:t>
            </w:r>
          </w:p>
        </w:tc>
        <w:tc>
          <w:tcPr>
            <w:tcW w:w="1017" w:type="pct"/>
            <w:vMerge/>
            <w:tcBorders>
              <w:left w:val="single" w:sz="4" w:space="0" w:color="auto"/>
              <w:bottom w:val="single" w:sz="4" w:space="0" w:color="auto"/>
              <w:right w:val="single" w:sz="4" w:space="0" w:color="auto"/>
            </w:tcBorders>
            <w:vAlign w:val="center"/>
          </w:tcPr>
          <w:p w14:paraId="30ABF658" w14:textId="77777777" w:rsidR="00375373" w:rsidRPr="0060782A" w:rsidRDefault="00375373" w:rsidP="00375373">
            <w:pPr>
              <w:widowControl/>
              <w:jc w:val="center"/>
              <w:rPr>
                <w:rFonts w:ascii="Tahoma" w:eastAsia="標楷體" w:hAnsi="Tahoma" w:cs="Tahoma"/>
                <w:sz w:val="20"/>
                <w:szCs w:val="20"/>
              </w:rPr>
            </w:pPr>
          </w:p>
        </w:tc>
        <w:tc>
          <w:tcPr>
            <w:tcW w:w="929" w:type="pct"/>
            <w:vMerge/>
            <w:tcBorders>
              <w:left w:val="single" w:sz="4" w:space="0" w:color="auto"/>
              <w:bottom w:val="single" w:sz="4" w:space="0" w:color="auto"/>
              <w:right w:val="single" w:sz="4" w:space="0" w:color="auto"/>
            </w:tcBorders>
            <w:vAlign w:val="center"/>
          </w:tcPr>
          <w:p w14:paraId="501668DB"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r>
      <w:tr w:rsidR="000B118F" w:rsidRPr="0060782A" w14:paraId="30C446C7" w14:textId="77777777" w:rsidTr="00D53296">
        <w:trPr>
          <w:trHeight w:val="113"/>
          <w:jc w:val="center"/>
        </w:trPr>
        <w:tc>
          <w:tcPr>
            <w:tcW w:w="498" w:type="pct"/>
            <w:vMerge/>
            <w:tcBorders>
              <w:left w:val="single" w:sz="4" w:space="0" w:color="auto"/>
              <w:right w:val="single" w:sz="4" w:space="0" w:color="auto"/>
            </w:tcBorders>
            <w:vAlign w:val="center"/>
            <w:hideMark/>
          </w:tcPr>
          <w:p w14:paraId="485AABDF" w14:textId="77777777" w:rsidR="00375373" w:rsidRPr="0060782A" w:rsidRDefault="00375373" w:rsidP="00375373">
            <w:pPr>
              <w:jc w:val="center"/>
              <w:rPr>
                <w:rFonts w:ascii="Tahoma" w:eastAsia="標楷體" w:hAnsi="Tahoma" w:cs="Tahoma"/>
                <w:kern w:val="0"/>
                <w:sz w:val="20"/>
                <w:szCs w:val="20"/>
              </w:rPr>
            </w:pPr>
          </w:p>
        </w:tc>
        <w:tc>
          <w:tcPr>
            <w:tcW w:w="429"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59805D7B" w14:textId="77777777"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18:15</w:t>
            </w:r>
          </w:p>
        </w:tc>
        <w:tc>
          <w:tcPr>
            <w:tcW w:w="16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8F1EDD" w14:textId="396E9FB9"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Team Competition</w:t>
            </w:r>
          </w:p>
        </w:tc>
        <w:tc>
          <w:tcPr>
            <w:tcW w:w="43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9FBC56" w14:textId="23C27062" w:rsidR="00375373" w:rsidRPr="000C7808" w:rsidRDefault="00C20542"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017"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5008DD9F" w14:textId="14C2D3CD"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929"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14:paraId="7F2B074E" w14:textId="77777777"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Hsinchu County Gymnasium</w:t>
            </w:r>
          </w:p>
        </w:tc>
      </w:tr>
      <w:tr w:rsidR="000B118F" w:rsidRPr="0060782A" w14:paraId="3FD77F63" w14:textId="77777777" w:rsidTr="00D53296">
        <w:trPr>
          <w:trHeight w:val="113"/>
          <w:jc w:val="center"/>
        </w:trPr>
        <w:tc>
          <w:tcPr>
            <w:tcW w:w="498" w:type="pct"/>
            <w:vMerge/>
            <w:tcBorders>
              <w:left w:val="single" w:sz="4" w:space="0" w:color="auto"/>
              <w:right w:val="single" w:sz="4" w:space="0" w:color="auto"/>
            </w:tcBorders>
            <w:vAlign w:val="center"/>
          </w:tcPr>
          <w:p w14:paraId="74DC1B7A" w14:textId="77777777" w:rsidR="00375373" w:rsidRPr="0060782A" w:rsidRDefault="00375373" w:rsidP="00375373">
            <w:pPr>
              <w:jc w:val="center"/>
              <w:rPr>
                <w:rFonts w:ascii="Tahoma" w:eastAsia="標楷體" w:hAnsi="Tahoma" w:cs="Tahoma"/>
                <w:kern w:val="0"/>
                <w:sz w:val="20"/>
                <w:szCs w:val="20"/>
              </w:rPr>
            </w:pPr>
          </w:p>
        </w:tc>
        <w:tc>
          <w:tcPr>
            <w:tcW w:w="429" w:type="pct"/>
            <w:vMerge/>
            <w:tcBorders>
              <w:left w:val="single" w:sz="4" w:space="0" w:color="auto"/>
              <w:bottom w:val="single" w:sz="4" w:space="0" w:color="auto"/>
              <w:right w:val="single" w:sz="4" w:space="0" w:color="auto"/>
            </w:tcBorders>
            <w:shd w:val="clear" w:color="auto" w:fill="DBE5F1" w:themeFill="accent1" w:themeFillTint="33"/>
            <w:vAlign w:val="center"/>
          </w:tcPr>
          <w:p w14:paraId="3B1719B2" w14:textId="77777777" w:rsidR="00375373" w:rsidRPr="000C7808" w:rsidRDefault="00375373" w:rsidP="000C7808">
            <w:pPr>
              <w:spacing w:line="0" w:lineRule="atLeast"/>
              <w:jc w:val="center"/>
              <w:rPr>
                <w:rFonts w:ascii="Tahoma" w:eastAsia="標楷體" w:hAnsi="Tahoma" w:cs="Tahoma"/>
                <w:i/>
                <w:color w:val="000000" w:themeColor="text1"/>
                <w:sz w:val="20"/>
                <w:szCs w:val="20"/>
              </w:rPr>
            </w:pPr>
          </w:p>
        </w:tc>
        <w:tc>
          <w:tcPr>
            <w:tcW w:w="16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419D9B" w14:textId="542AF610" w:rsidR="00375373" w:rsidRPr="000C7808" w:rsidRDefault="00375373"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Team Competition</w:t>
            </w:r>
          </w:p>
        </w:tc>
        <w:tc>
          <w:tcPr>
            <w:tcW w:w="43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7F1E9" w14:textId="07D10DD6" w:rsidR="00375373" w:rsidRPr="000C7808" w:rsidRDefault="00C20542"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017" w:type="pct"/>
            <w:vMerge/>
            <w:tcBorders>
              <w:left w:val="single" w:sz="4" w:space="0" w:color="auto"/>
              <w:bottom w:val="single" w:sz="4" w:space="0" w:color="auto"/>
              <w:right w:val="single" w:sz="4" w:space="0" w:color="auto"/>
            </w:tcBorders>
            <w:shd w:val="clear" w:color="auto" w:fill="DBE5F1" w:themeFill="accent1" w:themeFillTint="33"/>
            <w:vAlign w:val="center"/>
          </w:tcPr>
          <w:p w14:paraId="1318771A" w14:textId="77777777" w:rsidR="00375373" w:rsidRPr="0060782A" w:rsidRDefault="00375373" w:rsidP="00375373">
            <w:pPr>
              <w:autoSpaceDE w:val="0"/>
              <w:autoSpaceDN w:val="0"/>
              <w:adjustRightInd w:val="0"/>
              <w:jc w:val="center"/>
              <w:rPr>
                <w:rFonts w:ascii="Tahoma" w:eastAsia="標楷體" w:hAnsi="Tahoma" w:cs="Tahoma"/>
                <w:kern w:val="0"/>
                <w:sz w:val="20"/>
                <w:szCs w:val="20"/>
              </w:rPr>
            </w:pPr>
          </w:p>
        </w:tc>
        <w:tc>
          <w:tcPr>
            <w:tcW w:w="929" w:type="pct"/>
            <w:vMerge/>
            <w:tcBorders>
              <w:left w:val="single" w:sz="4" w:space="0" w:color="auto"/>
              <w:bottom w:val="single" w:sz="4" w:space="0" w:color="auto"/>
              <w:right w:val="single" w:sz="4" w:space="0" w:color="auto"/>
            </w:tcBorders>
            <w:shd w:val="clear" w:color="auto" w:fill="DBE5F1" w:themeFill="accent1" w:themeFillTint="33"/>
            <w:vAlign w:val="center"/>
          </w:tcPr>
          <w:p w14:paraId="2C9DE143" w14:textId="77777777" w:rsidR="00375373" w:rsidRPr="0060782A" w:rsidRDefault="00375373" w:rsidP="00375373">
            <w:pPr>
              <w:jc w:val="center"/>
              <w:rPr>
                <w:rFonts w:ascii="Tahoma" w:eastAsia="標楷體" w:hAnsi="Tahoma" w:cs="Tahoma"/>
                <w:sz w:val="20"/>
                <w:szCs w:val="20"/>
              </w:rPr>
            </w:pPr>
          </w:p>
        </w:tc>
      </w:tr>
    </w:tbl>
    <w:p w14:paraId="0F4A8030" w14:textId="77777777" w:rsidR="000F7B9C" w:rsidRDefault="000F7B9C" w:rsidP="000F7B9C"/>
    <w:p w14:paraId="493ECDB5" w14:textId="46279654" w:rsidR="00E55805" w:rsidRPr="0060782A" w:rsidRDefault="000F7B9C" w:rsidP="00924C38">
      <w:pPr>
        <w:pStyle w:val="10"/>
      </w:pPr>
      <w:r>
        <w:br w:type="page"/>
      </w:r>
      <w:bookmarkStart w:id="15" w:name="_Toc478640072"/>
      <w:r>
        <w:t>Roller S</w:t>
      </w:r>
      <w:r w:rsidR="008C6F2B" w:rsidRPr="0060782A">
        <w:t>ports</w:t>
      </w:r>
      <w:bookmarkEnd w:id="15"/>
    </w:p>
    <w:p w14:paraId="0966834E" w14:textId="1C47A46B" w:rsidR="008C6F2B" w:rsidRPr="0060782A" w:rsidRDefault="000B118F" w:rsidP="008C6F2B">
      <w:pPr>
        <w:widowControl/>
        <w:spacing w:line="360" w:lineRule="auto"/>
        <w:rPr>
          <w:rFonts w:ascii="Tahoma" w:eastAsia="標楷體" w:hAnsi="Tahoma" w:cs="Tahoma"/>
          <w:sz w:val="20"/>
          <w:szCs w:val="20"/>
        </w:rPr>
      </w:pPr>
      <w:r>
        <w:rPr>
          <w:rFonts w:ascii="Tahoma" w:eastAsia="標楷體" w:hAnsi="Tahoma" w:cs="Tahoma"/>
          <w:sz w:val="20"/>
          <w:szCs w:val="20"/>
        </w:rPr>
        <w:t>Period</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21,</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26,</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Pr>
          <w:rFonts w:ascii="Tahoma" w:eastAsia="標楷體" w:hAnsi="Tahoma" w:cs="Tahoma"/>
          <w:sz w:val="20"/>
          <w:szCs w:val="20"/>
        </w:rPr>
        <w:t xml:space="preserve"> ; </w:t>
      </w:r>
      <w:r w:rsidR="008C6F2B" w:rsidRPr="0060782A">
        <w:rPr>
          <w:rFonts w:ascii="Tahoma" w:eastAsia="標楷體" w:hAnsi="Tahoma" w:cs="Tahoma"/>
          <w:sz w:val="20"/>
          <w:szCs w:val="20"/>
        </w:rPr>
        <w:t>5 Days</w:t>
      </w:r>
    </w:p>
    <w:tbl>
      <w:tblPr>
        <w:tblStyle w:val="a5"/>
        <w:tblW w:w="9654" w:type="dxa"/>
        <w:jc w:val="center"/>
        <w:tblLayout w:type="fixed"/>
        <w:tblLook w:val="04A0" w:firstRow="1" w:lastRow="0" w:firstColumn="1" w:lastColumn="0" w:noHBand="0" w:noVBand="1"/>
      </w:tblPr>
      <w:tblGrid>
        <w:gridCol w:w="993"/>
        <w:gridCol w:w="1711"/>
        <w:gridCol w:w="2549"/>
        <w:gridCol w:w="992"/>
        <w:gridCol w:w="1418"/>
        <w:gridCol w:w="1991"/>
      </w:tblGrid>
      <w:tr w:rsidR="0042424E" w:rsidRPr="0060782A" w14:paraId="451559D6" w14:textId="77777777" w:rsidTr="00873D38">
        <w:trPr>
          <w:trHeight w:val="57"/>
          <w:tblHeader/>
          <w:jc w:val="center"/>
        </w:trPr>
        <w:tc>
          <w:tcPr>
            <w:tcW w:w="993" w:type="dxa"/>
            <w:shd w:val="clear" w:color="auto" w:fill="D9D9D9" w:themeFill="background1" w:themeFillShade="D9"/>
            <w:vAlign w:val="center"/>
          </w:tcPr>
          <w:p w14:paraId="3CC8060D" w14:textId="77777777" w:rsidR="00D32178" w:rsidRPr="002D19A6" w:rsidRDefault="00D32178" w:rsidP="001B4F32">
            <w:pPr>
              <w:jc w:val="center"/>
              <w:rPr>
                <w:rFonts w:ascii="Tahoma" w:eastAsia="標楷體" w:hAnsi="Tahoma" w:cs="Tahoma"/>
                <w:b/>
                <w:sz w:val="20"/>
                <w:szCs w:val="20"/>
              </w:rPr>
            </w:pPr>
            <w:r w:rsidRPr="002D19A6">
              <w:rPr>
                <w:rFonts w:ascii="Tahoma" w:eastAsia="標楷體" w:hAnsi="Tahoma" w:cs="Tahoma"/>
                <w:b/>
                <w:sz w:val="20"/>
                <w:szCs w:val="20"/>
              </w:rPr>
              <w:t>Date</w:t>
            </w:r>
          </w:p>
        </w:tc>
        <w:tc>
          <w:tcPr>
            <w:tcW w:w="1711" w:type="dxa"/>
            <w:shd w:val="clear" w:color="auto" w:fill="D9D9D9" w:themeFill="background1" w:themeFillShade="D9"/>
            <w:vAlign w:val="center"/>
          </w:tcPr>
          <w:p w14:paraId="609CFBD5" w14:textId="77777777" w:rsidR="00D32178" w:rsidRPr="002D19A6" w:rsidRDefault="00D32178" w:rsidP="001B4F32">
            <w:pPr>
              <w:jc w:val="center"/>
              <w:rPr>
                <w:rFonts w:ascii="Tahoma" w:eastAsia="標楷體" w:hAnsi="Tahoma" w:cs="Tahoma"/>
                <w:b/>
                <w:sz w:val="20"/>
                <w:szCs w:val="20"/>
              </w:rPr>
            </w:pPr>
            <w:r w:rsidRPr="002D19A6">
              <w:rPr>
                <w:rFonts w:ascii="Tahoma" w:eastAsia="標楷體" w:hAnsi="Tahoma" w:cs="Tahoma"/>
                <w:b/>
                <w:sz w:val="20"/>
                <w:szCs w:val="20"/>
              </w:rPr>
              <w:t>Time</w:t>
            </w:r>
          </w:p>
        </w:tc>
        <w:tc>
          <w:tcPr>
            <w:tcW w:w="2549" w:type="dxa"/>
            <w:shd w:val="clear" w:color="auto" w:fill="D9D9D9" w:themeFill="background1" w:themeFillShade="D9"/>
            <w:vAlign w:val="center"/>
          </w:tcPr>
          <w:p w14:paraId="017615CA" w14:textId="77777777" w:rsidR="00D32178" w:rsidRPr="002D19A6" w:rsidRDefault="00D32178" w:rsidP="001B4F32">
            <w:pPr>
              <w:jc w:val="center"/>
              <w:rPr>
                <w:rFonts w:ascii="Tahoma" w:eastAsia="標楷體" w:hAnsi="Tahoma" w:cs="Tahoma"/>
                <w:b/>
                <w:sz w:val="20"/>
                <w:szCs w:val="20"/>
              </w:rPr>
            </w:pPr>
            <w:r w:rsidRPr="002D19A6">
              <w:rPr>
                <w:rFonts w:ascii="Tahoma" w:eastAsia="標楷體" w:hAnsi="Tahoma" w:cs="Tahoma"/>
                <w:b/>
                <w:sz w:val="20"/>
                <w:szCs w:val="20"/>
              </w:rPr>
              <w:t>Item</w:t>
            </w:r>
          </w:p>
        </w:tc>
        <w:tc>
          <w:tcPr>
            <w:tcW w:w="992" w:type="dxa"/>
            <w:shd w:val="clear" w:color="auto" w:fill="D9D9D9" w:themeFill="background1" w:themeFillShade="D9"/>
            <w:vAlign w:val="center"/>
          </w:tcPr>
          <w:p w14:paraId="2A2EA014" w14:textId="6E13FFF8" w:rsidR="00D32178" w:rsidRPr="002D19A6" w:rsidRDefault="002131E6" w:rsidP="001B4F32">
            <w:pPr>
              <w:jc w:val="center"/>
              <w:rPr>
                <w:rFonts w:ascii="Tahoma" w:eastAsia="標楷體" w:hAnsi="Tahoma" w:cs="Tahoma"/>
                <w:b/>
                <w:sz w:val="20"/>
                <w:szCs w:val="20"/>
              </w:rPr>
            </w:pPr>
            <w:r w:rsidRPr="002D19A6">
              <w:rPr>
                <w:rFonts w:ascii="Tahoma" w:eastAsia="標楷體" w:hAnsi="Tahoma" w:cs="Tahoma"/>
                <w:b/>
                <w:sz w:val="20"/>
                <w:szCs w:val="20"/>
              </w:rPr>
              <w:t>Gender</w:t>
            </w:r>
          </w:p>
        </w:tc>
        <w:tc>
          <w:tcPr>
            <w:tcW w:w="1418" w:type="dxa"/>
            <w:shd w:val="clear" w:color="auto" w:fill="D9D9D9" w:themeFill="background1" w:themeFillShade="D9"/>
            <w:vAlign w:val="center"/>
          </w:tcPr>
          <w:p w14:paraId="59BFF3DC" w14:textId="77777777" w:rsidR="00D32178" w:rsidRPr="002D19A6" w:rsidRDefault="00D32178" w:rsidP="001B4F32">
            <w:pPr>
              <w:jc w:val="center"/>
              <w:rPr>
                <w:rFonts w:ascii="Tahoma" w:eastAsia="標楷體" w:hAnsi="Tahoma" w:cs="Tahoma"/>
                <w:b/>
                <w:sz w:val="20"/>
                <w:szCs w:val="20"/>
              </w:rPr>
            </w:pPr>
            <w:r w:rsidRPr="002D19A6">
              <w:rPr>
                <w:rFonts w:ascii="Tahoma" w:eastAsia="標楷體" w:hAnsi="Tahoma" w:cs="Tahoma"/>
                <w:b/>
                <w:sz w:val="20"/>
                <w:szCs w:val="20"/>
              </w:rPr>
              <w:t>Phase</w:t>
            </w:r>
          </w:p>
        </w:tc>
        <w:tc>
          <w:tcPr>
            <w:tcW w:w="1991" w:type="dxa"/>
            <w:shd w:val="clear" w:color="auto" w:fill="D9D9D9" w:themeFill="background1" w:themeFillShade="D9"/>
            <w:vAlign w:val="center"/>
          </w:tcPr>
          <w:p w14:paraId="33FB2709" w14:textId="77777777" w:rsidR="00D32178" w:rsidRPr="002D19A6" w:rsidRDefault="00D32178" w:rsidP="001B4F32">
            <w:pPr>
              <w:jc w:val="center"/>
              <w:rPr>
                <w:rFonts w:ascii="Tahoma" w:eastAsia="標楷體" w:hAnsi="Tahoma" w:cs="Tahoma"/>
                <w:b/>
                <w:sz w:val="20"/>
                <w:szCs w:val="20"/>
              </w:rPr>
            </w:pPr>
            <w:r w:rsidRPr="002D19A6">
              <w:rPr>
                <w:rFonts w:ascii="Tahoma" w:eastAsia="標楷體" w:hAnsi="Tahoma" w:cs="Tahoma"/>
                <w:b/>
                <w:kern w:val="0"/>
                <w:sz w:val="20"/>
                <w:szCs w:val="20"/>
              </w:rPr>
              <w:t>Venue</w:t>
            </w:r>
          </w:p>
        </w:tc>
      </w:tr>
      <w:tr w:rsidR="00AC69FB" w:rsidRPr="0060782A" w14:paraId="703E0915" w14:textId="77777777" w:rsidTr="00873D38">
        <w:trPr>
          <w:trHeight w:val="57"/>
          <w:jc w:val="center"/>
        </w:trPr>
        <w:tc>
          <w:tcPr>
            <w:tcW w:w="993" w:type="dxa"/>
            <w:vMerge w:val="restart"/>
            <w:vAlign w:val="center"/>
          </w:tcPr>
          <w:p w14:paraId="5F245137" w14:textId="246DE49F" w:rsidR="00AC69FB" w:rsidRPr="0060782A" w:rsidRDefault="00AC69FB" w:rsidP="00463B22">
            <w:pPr>
              <w:widowControl/>
              <w:jc w:val="center"/>
              <w:rPr>
                <w:rFonts w:ascii="Tahoma" w:eastAsia="標楷體" w:hAnsi="Tahoma" w:cs="Tahoma"/>
                <w:sz w:val="20"/>
                <w:szCs w:val="20"/>
              </w:rPr>
            </w:pPr>
            <w:r w:rsidRPr="0060782A">
              <w:rPr>
                <w:rFonts w:ascii="Tahoma" w:eastAsia="標楷體" w:hAnsi="Tahoma" w:cs="Tahoma"/>
                <w:sz w:val="20"/>
                <w:szCs w:val="20"/>
              </w:rPr>
              <w:t>Aug.</w:t>
            </w:r>
            <w:r w:rsidR="002131E6" w:rsidRPr="0060782A">
              <w:rPr>
                <w:rFonts w:ascii="Tahoma" w:eastAsia="標楷體" w:hAnsi="Tahoma" w:cs="Tahoma"/>
                <w:sz w:val="20"/>
                <w:szCs w:val="20"/>
              </w:rPr>
              <w:t xml:space="preserve"> </w:t>
            </w:r>
            <w:r w:rsidRPr="0060782A">
              <w:rPr>
                <w:rFonts w:ascii="Tahoma" w:eastAsia="標楷體" w:hAnsi="Tahoma" w:cs="Tahoma"/>
                <w:sz w:val="20"/>
                <w:szCs w:val="20"/>
              </w:rPr>
              <w:t>21 (Mon</w:t>
            </w:r>
            <w:r w:rsidR="002131E6" w:rsidRPr="0060782A">
              <w:rPr>
                <w:rFonts w:ascii="Tahoma" w:eastAsia="標楷體" w:hAnsi="Tahoma" w:cs="Tahoma"/>
                <w:sz w:val="20"/>
                <w:szCs w:val="20"/>
              </w:rPr>
              <w:t>.</w:t>
            </w:r>
            <w:r w:rsidRPr="0060782A">
              <w:rPr>
                <w:rFonts w:ascii="Tahoma" w:eastAsia="標楷體" w:hAnsi="Tahoma" w:cs="Tahoma"/>
                <w:sz w:val="20"/>
                <w:szCs w:val="20"/>
              </w:rPr>
              <w:t>)</w:t>
            </w:r>
          </w:p>
        </w:tc>
        <w:tc>
          <w:tcPr>
            <w:tcW w:w="1711" w:type="dxa"/>
            <w:vAlign w:val="center"/>
          </w:tcPr>
          <w:p w14:paraId="0F4C8918" w14:textId="7A2FE467" w:rsidR="00AC69FB" w:rsidRPr="0060782A" w:rsidRDefault="00D53296" w:rsidP="001B4F32">
            <w:pPr>
              <w:jc w:val="center"/>
              <w:rPr>
                <w:rFonts w:ascii="Tahoma" w:eastAsia="標楷體" w:hAnsi="Tahoma" w:cs="Tahoma"/>
                <w:sz w:val="20"/>
                <w:szCs w:val="20"/>
              </w:rPr>
            </w:pPr>
            <w:r>
              <w:rPr>
                <w:rFonts w:ascii="Tahoma" w:eastAsia="標楷體" w:hAnsi="Tahoma" w:cs="Tahoma"/>
                <w:sz w:val="20"/>
                <w:szCs w:val="20"/>
              </w:rPr>
              <w:t>0</w:t>
            </w:r>
            <w:r w:rsidR="00AC69FB" w:rsidRPr="0060782A">
              <w:rPr>
                <w:rFonts w:ascii="Tahoma" w:eastAsia="標楷體" w:hAnsi="Tahoma" w:cs="Tahoma"/>
                <w:sz w:val="20"/>
                <w:szCs w:val="20"/>
              </w:rPr>
              <w:t>9:00</w:t>
            </w:r>
            <w:r w:rsidR="000B118F">
              <w:rPr>
                <w:rFonts w:ascii="Tahoma" w:eastAsia="標楷體" w:hAnsi="Tahoma" w:cs="Tahoma"/>
                <w:sz w:val="20"/>
                <w:szCs w:val="20"/>
              </w:rPr>
              <w:t xml:space="preserve"> </w:t>
            </w:r>
            <w:r w:rsidR="00AC69FB" w:rsidRPr="0060782A">
              <w:rPr>
                <w:rFonts w:ascii="Tahoma" w:eastAsia="標楷體" w:hAnsi="Tahoma" w:cs="Tahoma"/>
                <w:sz w:val="20"/>
                <w:szCs w:val="20"/>
              </w:rPr>
              <w:t>-</w:t>
            </w:r>
            <w:r w:rsidR="000B118F">
              <w:rPr>
                <w:rFonts w:ascii="Tahoma" w:eastAsia="標楷體" w:hAnsi="Tahoma" w:cs="Tahoma"/>
                <w:sz w:val="20"/>
                <w:szCs w:val="20"/>
              </w:rPr>
              <w:t xml:space="preserve"> </w:t>
            </w:r>
            <w:r>
              <w:rPr>
                <w:rFonts w:ascii="Tahoma" w:eastAsia="標楷體" w:hAnsi="Tahoma" w:cs="Tahoma"/>
                <w:sz w:val="20"/>
                <w:szCs w:val="20"/>
              </w:rPr>
              <w:t>0</w:t>
            </w:r>
            <w:r w:rsidR="00AC69FB" w:rsidRPr="0060782A">
              <w:rPr>
                <w:rFonts w:ascii="Tahoma" w:eastAsia="標楷體" w:hAnsi="Tahoma" w:cs="Tahoma"/>
                <w:sz w:val="20"/>
                <w:szCs w:val="20"/>
              </w:rPr>
              <w:t>9:40</w:t>
            </w:r>
          </w:p>
        </w:tc>
        <w:tc>
          <w:tcPr>
            <w:tcW w:w="2549" w:type="dxa"/>
            <w:vAlign w:val="center"/>
          </w:tcPr>
          <w:p w14:paraId="06341698" w14:textId="03AD3CB1" w:rsidR="00AC69FB" w:rsidRPr="0060782A" w:rsidRDefault="00CD1310" w:rsidP="00CD1310">
            <w:pPr>
              <w:widowControl/>
              <w:jc w:val="center"/>
              <w:rPr>
                <w:rFonts w:ascii="Tahoma" w:eastAsia="標楷體" w:hAnsi="Tahoma" w:cs="Tahoma"/>
                <w:sz w:val="20"/>
                <w:szCs w:val="20"/>
              </w:rPr>
            </w:pPr>
            <w:r w:rsidRPr="00CD1310">
              <w:rPr>
                <w:rFonts w:ascii="Tahoma" w:eastAsia="標楷體" w:hAnsi="Tahoma" w:cs="Tahoma"/>
                <w:sz w:val="20"/>
                <w:szCs w:val="20"/>
                <w:highlight w:val="yellow"/>
              </w:rPr>
              <w:t>300</w:t>
            </w:r>
            <w:r w:rsidR="00AC69FB" w:rsidRPr="00CD1310">
              <w:rPr>
                <w:rFonts w:ascii="Tahoma" w:eastAsia="標楷體" w:hAnsi="Tahoma" w:cs="Tahoma"/>
                <w:sz w:val="20"/>
                <w:szCs w:val="20"/>
                <w:highlight w:val="yellow"/>
              </w:rPr>
              <w:t>m</w:t>
            </w:r>
            <w:r w:rsidR="00AC69FB" w:rsidRPr="0060782A">
              <w:rPr>
                <w:rFonts w:ascii="Tahoma" w:eastAsia="標楷體" w:hAnsi="Tahoma" w:cs="Tahoma"/>
                <w:sz w:val="20"/>
                <w:szCs w:val="20"/>
              </w:rPr>
              <w:t xml:space="preserve"> Time-trial race</w:t>
            </w:r>
          </w:p>
        </w:tc>
        <w:tc>
          <w:tcPr>
            <w:tcW w:w="992" w:type="dxa"/>
            <w:vAlign w:val="center"/>
          </w:tcPr>
          <w:p w14:paraId="17537387"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M</w:t>
            </w:r>
          </w:p>
        </w:tc>
        <w:tc>
          <w:tcPr>
            <w:tcW w:w="1418" w:type="dxa"/>
            <w:shd w:val="clear" w:color="auto" w:fill="auto"/>
            <w:vAlign w:val="center"/>
          </w:tcPr>
          <w:p w14:paraId="7783BF42"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Preliminaries</w:t>
            </w:r>
          </w:p>
        </w:tc>
        <w:tc>
          <w:tcPr>
            <w:tcW w:w="1991" w:type="dxa"/>
            <w:vMerge w:val="restart"/>
            <w:vAlign w:val="center"/>
          </w:tcPr>
          <w:p w14:paraId="144D302E"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Yingfeng Riverside Park Roller Sports Rink (A)</w:t>
            </w:r>
          </w:p>
        </w:tc>
      </w:tr>
      <w:tr w:rsidR="00AC69FB" w:rsidRPr="0060782A" w14:paraId="17AF01A4" w14:textId="77777777" w:rsidTr="00873D38">
        <w:trPr>
          <w:trHeight w:val="57"/>
          <w:jc w:val="center"/>
        </w:trPr>
        <w:tc>
          <w:tcPr>
            <w:tcW w:w="993" w:type="dxa"/>
            <w:vMerge/>
            <w:vAlign w:val="center"/>
          </w:tcPr>
          <w:p w14:paraId="16EF698F" w14:textId="77777777" w:rsidR="00AC69FB" w:rsidRPr="0060782A" w:rsidRDefault="00AC69FB" w:rsidP="001B4F32">
            <w:pPr>
              <w:jc w:val="center"/>
              <w:rPr>
                <w:rFonts w:ascii="Tahoma" w:eastAsia="標楷體" w:hAnsi="Tahoma" w:cs="Tahoma"/>
                <w:sz w:val="20"/>
                <w:szCs w:val="20"/>
              </w:rPr>
            </w:pPr>
          </w:p>
        </w:tc>
        <w:tc>
          <w:tcPr>
            <w:tcW w:w="1711" w:type="dxa"/>
            <w:vAlign w:val="center"/>
          </w:tcPr>
          <w:p w14:paraId="79B16165" w14:textId="1A5A3B9B" w:rsidR="00AC69FB" w:rsidRPr="0060782A" w:rsidRDefault="00D53296" w:rsidP="001B4F32">
            <w:pPr>
              <w:jc w:val="center"/>
              <w:rPr>
                <w:rFonts w:ascii="Tahoma" w:eastAsia="標楷體" w:hAnsi="Tahoma" w:cs="Tahoma"/>
                <w:sz w:val="20"/>
                <w:szCs w:val="20"/>
              </w:rPr>
            </w:pPr>
            <w:r>
              <w:rPr>
                <w:rFonts w:ascii="Tahoma" w:eastAsia="標楷體" w:hAnsi="Tahoma" w:cs="Tahoma"/>
                <w:sz w:val="20"/>
                <w:szCs w:val="20"/>
              </w:rPr>
              <w:t>0</w:t>
            </w:r>
            <w:r w:rsidR="00AC69FB" w:rsidRPr="0060782A">
              <w:rPr>
                <w:rFonts w:ascii="Tahoma" w:eastAsia="標楷體" w:hAnsi="Tahoma" w:cs="Tahoma"/>
                <w:sz w:val="20"/>
                <w:szCs w:val="20"/>
              </w:rPr>
              <w:t>9:50</w:t>
            </w:r>
            <w:r w:rsidR="000B118F">
              <w:rPr>
                <w:rFonts w:ascii="Tahoma" w:eastAsia="標楷體" w:hAnsi="Tahoma" w:cs="Tahoma"/>
                <w:sz w:val="20"/>
                <w:szCs w:val="20"/>
              </w:rPr>
              <w:t xml:space="preserve"> </w:t>
            </w:r>
            <w:r w:rsidR="00AC69FB" w:rsidRPr="0060782A">
              <w:rPr>
                <w:rFonts w:ascii="Tahoma" w:eastAsia="標楷體" w:hAnsi="Tahoma" w:cs="Tahoma"/>
                <w:sz w:val="20"/>
                <w:szCs w:val="20"/>
              </w:rPr>
              <w:t>-</w:t>
            </w:r>
            <w:r w:rsidR="000B118F">
              <w:rPr>
                <w:rFonts w:ascii="Tahoma" w:eastAsia="標楷體" w:hAnsi="Tahoma" w:cs="Tahoma"/>
                <w:sz w:val="20"/>
                <w:szCs w:val="20"/>
              </w:rPr>
              <w:t xml:space="preserve"> </w:t>
            </w:r>
            <w:r w:rsidR="00AC69FB" w:rsidRPr="0060782A">
              <w:rPr>
                <w:rFonts w:ascii="Tahoma" w:eastAsia="標楷體" w:hAnsi="Tahoma" w:cs="Tahoma"/>
                <w:sz w:val="20"/>
                <w:szCs w:val="20"/>
              </w:rPr>
              <w:t>10:30</w:t>
            </w:r>
          </w:p>
        </w:tc>
        <w:tc>
          <w:tcPr>
            <w:tcW w:w="2549" w:type="dxa"/>
            <w:vAlign w:val="center"/>
          </w:tcPr>
          <w:p w14:paraId="24F266B7" w14:textId="41F05ABA" w:rsidR="00AC69FB" w:rsidRPr="0060782A" w:rsidRDefault="00CD1310" w:rsidP="00CD1310">
            <w:pPr>
              <w:jc w:val="center"/>
              <w:rPr>
                <w:rFonts w:ascii="Tahoma" w:eastAsia="標楷體" w:hAnsi="Tahoma" w:cs="Tahoma"/>
                <w:sz w:val="20"/>
                <w:szCs w:val="20"/>
              </w:rPr>
            </w:pPr>
            <w:r w:rsidRPr="00CD1310">
              <w:rPr>
                <w:rFonts w:ascii="Tahoma" w:eastAsia="標楷體" w:hAnsi="Tahoma" w:cs="Tahoma"/>
                <w:sz w:val="20"/>
                <w:szCs w:val="20"/>
                <w:highlight w:val="yellow"/>
              </w:rPr>
              <w:t>300</w:t>
            </w:r>
            <w:r w:rsidR="00AC69FB" w:rsidRPr="00CD1310">
              <w:rPr>
                <w:rFonts w:ascii="Tahoma" w:eastAsia="標楷體" w:hAnsi="Tahoma" w:cs="Tahoma"/>
                <w:sz w:val="20"/>
                <w:szCs w:val="20"/>
                <w:highlight w:val="yellow"/>
              </w:rPr>
              <w:t>m</w:t>
            </w:r>
            <w:r w:rsidR="00AC69FB" w:rsidRPr="0060782A">
              <w:rPr>
                <w:rFonts w:ascii="Tahoma" w:eastAsia="標楷體" w:hAnsi="Tahoma" w:cs="Tahoma"/>
                <w:sz w:val="20"/>
                <w:szCs w:val="20"/>
              </w:rPr>
              <w:t xml:space="preserve"> Time-trial race</w:t>
            </w:r>
          </w:p>
        </w:tc>
        <w:tc>
          <w:tcPr>
            <w:tcW w:w="992" w:type="dxa"/>
            <w:vAlign w:val="center"/>
          </w:tcPr>
          <w:p w14:paraId="025B3A40"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W</w:t>
            </w:r>
          </w:p>
        </w:tc>
        <w:tc>
          <w:tcPr>
            <w:tcW w:w="1418" w:type="dxa"/>
            <w:vAlign w:val="center"/>
          </w:tcPr>
          <w:p w14:paraId="00D64C78"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Preliminaries</w:t>
            </w:r>
          </w:p>
        </w:tc>
        <w:tc>
          <w:tcPr>
            <w:tcW w:w="1991" w:type="dxa"/>
            <w:vMerge/>
            <w:vAlign w:val="center"/>
          </w:tcPr>
          <w:p w14:paraId="3840594F" w14:textId="77777777" w:rsidR="00AC69FB" w:rsidRPr="0060782A" w:rsidRDefault="00AC69FB" w:rsidP="001B4F32">
            <w:pPr>
              <w:jc w:val="center"/>
              <w:rPr>
                <w:rFonts w:ascii="Tahoma" w:eastAsia="標楷體" w:hAnsi="Tahoma" w:cs="Tahoma"/>
                <w:sz w:val="20"/>
                <w:szCs w:val="20"/>
              </w:rPr>
            </w:pPr>
          </w:p>
        </w:tc>
      </w:tr>
      <w:tr w:rsidR="00AC69FB" w:rsidRPr="0060782A" w14:paraId="2C5F9D68" w14:textId="77777777" w:rsidTr="00873D38">
        <w:trPr>
          <w:trHeight w:val="57"/>
          <w:jc w:val="center"/>
        </w:trPr>
        <w:tc>
          <w:tcPr>
            <w:tcW w:w="993" w:type="dxa"/>
            <w:vMerge/>
            <w:vAlign w:val="center"/>
          </w:tcPr>
          <w:p w14:paraId="2FDE9E10" w14:textId="77777777" w:rsidR="00AC69FB" w:rsidRPr="0060782A" w:rsidRDefault="00AC69FB" w:rsidP="001B4F32">
            <w:pPr>
              <w:jc w:val="center"/>
              <w:rPr>
                <w:rFonts w:ascii="Tahoma" w:eastAsia="標楷體" w:hAnsi="Tahoma" w:cs="Tahoma"/>
                <w:sz w:val="20"/>
                <w:szCs w:val="20"/>
              </w:rPr>
            </w:pPr>
          </w:p>
        </w:tc>
        <w:tc>
          <w:tcPr>
            <w:tcW w:w="1711" w:type="dxa"/>
            <w:vAlign w:val="center"/>
          </w:tcPr>
          <w:p w14:paraId="0A62891C" w14:textId="3C87900E"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11:00</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11:40</w:t>
            </w:r>
          </w:p>
        </w:tc>
        <w:tc>
          <w:tcPr>
            <w:tcW w:w="2549" w:type="dxa"/>
            <w:vAlign w:val="center"/>
          </w:tcPr>
          <w:p w14:paraId="01329A9E" w14:textId="77777777" w:rsidR="00AC69FB" w:rsidRPr="0060782A" w:rsidRDefault="00AC69FB" w:rsidP="001B4F32">
            <w:pPr>
              <w:widowControl/>
              <w:jc w:val="center"/>
              <w:rPr>
                <w:rFonts w:ascii="Tahoma" w:eastAsia="標楷體" w:hAnsi="Tahoma" w:cs="Tahoma"/>
                <w:b/>
                <w:sz w:val="20"/>
                <w:szCs w:val="20"/>
              </w:rPr>
            </w:pPr>
            <w:r w:rsidRPr="0060782A">
              <w:rPr>
                <w:rFonts w:ascii="Tahoma" w:eastAsia="標楷體" w:hAnsi="Tahoma" w:cs="Tahoma"/>
                <w:b/>
                <w:sz w:val="20"/>
                <w:szCs w:val="20"/>
              </w:rPr>
              <w:t>10,000 mt P/E</w:t>
            </w:r>
          </w:p>
        </w:tc>
        <w:tc>
          <w:tcPr>
            <w:tcW w:w="992" w:type="dxa"/>
            <w:vAlign w:val="center"/>
          </w:tcPr>
          <w:p w14:paraId="0D624FA8"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418" w:type="dxa"/>
            <w:vAlign w:val="center"/>
          </w:tcPr>
          <w:p w14:paraId="0F96929D"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1E8340F4" w14:textId="77777777" w:rsidR="00AC69FB" w:rsidRPr="0060782A" w:rsidRDefault="00AC69FB" w:rsidP="001B4F32">
            <w:pPr>
              <w:jc w:val="center"/>
              <w:rPr>
                <w:rFonts w:ascii="Tahoma" w:eastAsia="標楷體" w:hAnsi="Tahoma" w:cs="Tahoma"/>
                <w:sz w:val="20"/>
                <w:szCs w:val="20"/>
              </w:rPr>
            </w:pPr>
          </w:p>
        </w:tc>
      </w:tr>
      <w:tr w:rsidR="00AC69FB" w:rsidRPr="0060782A" w14:paraId="13A70278" w14:textId="77777777" w:rsidTr="00873D38">
        <w:trPr>
          <w:trHeight w:val="57"/>
          <w:jc w:val="center"/>
        </w:trPr>
        <w:tc>
          <w:tcPr>
            <w:tcW w:w="993" w:type="dxa"/>
            <w:vMerge/>
            <w:vAlign w:val="center"/>
          </w:tcPr>
          <w:p w14:paraId="6B2668EC" w14:textId="77777777" w:rsidR="00AC69FB" w:rsidRPr="0060782A" w:rsidRDefault="00AC69FB" w:rsidP="001B4F32">
            <w:pPr>
              <w:jc w:val="center"/>
              <w:rPr>
                <w:rFonts w:ascii="Tahoma" w:eastAsia="標楷體" w:hAnsi="Tahoma" w:cs="Tahoma"/>
                <w:sz w:val="20"/>
                <w:szCs w:val="20"/>
              </w:rPr>
            </w:pPr>
          </w:p>
        </w:tc>
        <w:tc>
          <w:tcPr>
            <w:tcW w:w="1711" w:type="dxa"/>
            <w:vAlign w:val="center"/>
          </w:tcPr>
          <w:p w14:paraId="3B940887" w14:textId="34640319"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14:40</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15:30</w:t>
            </w:r>
          </w:p>
        </w:tc>
        <w:tc>
          <w:tcPr>
            <w:tcW w:w="2549" w:type="dxa"/>
            <w:vAlign w:val="center"/>
          </w:tcPr>
          <w:p w14:paraId="3917FCBC" w14:textId="77777777" w:rsidR="00AC69FB" w:rsidRPr="0060782A" w:rsidRDefault="00AC69FB" w:rsidP="001B4F32">
            <w:pPr>
              <w:widowControl/>
              <w:jc w:val="center"/>
              <w:rPr>
                <w:rFonts w:ascii="Tahoma" w:eastAsia="標楷體" w:hAnsi="Tahoma" w:cs="Tahoma"/>
                <w:b/>
                <w:sz w:val="20"/>
                <w:szCs w:val="20"/>
              </w:rPr>
            </w:pPr>
            <w:r w:rsidRPr="0060782A">
              <w:rPr>
                <w:rFonts w:ascii="Tahoma" w:eastAsia="標楷體" w:hAnsi="Tahoma" w:cs="Tahoma"/>
                <w:b/>
                <w:sz w:val="20"/>
                <w:szCs w:val="20"/>
              </w:rPr>
              <w:t>10,000 mt P/E</w:t>
            </w:r>
          </w:p>
        </w:tc>
        <w:tc>
          <w:tcPr>
            <w:tcW w:w="992" w:type="dxa"/>
            <w:vAlign w:val="center"/>
          </w:tcPr>
          <w:p w14:paraId="68477C08"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418" w:type="dxa"/>
            <w:vAlign w:val="center"/>
          </w:tcPr>
          <w:p w14:paraId="196E208A"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30E31B9C" w14:textId="77777777" w:rsidR="00AC69FB" w:rsidRPr="0060782A" w:rsidRDefault="00AC69FB" w:rsidP="001B4F32">
            <w:pPr>
              <w:jc w:val="center"/>
              <w:rPr>
                <w:rFonts w:ascii="Tahoma" w:eastAsia="標楷體" w:hAnsi="Tahoma" w:cs="Tahoma"/>
                <w:sz w:val="20"/>
                <w:szCs w:val="20"/>
              </w:rPr>
            </w:pPr>
          </w:p>
        </w:tc>
      </w:tr>
      <w:tr w:rsidR="00AC69FB" w:rsidRPr="0060782A" w14:paraId="1D984D46" w14:textId="77777777" w:rsidTr="00873D38">
        <w:trPr>
          <w:trHeight w:val="57"/>
          <w:jc w:val="center"/>
        </w:trPr>
        <w:tc>
          <w:tcPr>
            <w:tcW w:w="993" w:type="dxa"/>
            <w:vMerge/>
            <w:vAlign w:val="center"/>
          </w:tcPr>
          <w:p w14:paraId="0916846C" w14:textId="77777777" w:rsidR="00AC69FB" w:rsidRPr="0060782A" w:rsidRDefault="00AC69FB" w:rsidP="001B4F32">
            <w:pPr>
              <w:jc w:val="center"/>
              <w:rPr>
                <w:rFonts w:ascii="Tahoma" w:eastAsia="標楷體" w:hAnsi="Tahoma" w:cs="Tahoma"/>
                <w:sz w:val="20"/>
                <w:szCs w:val="20"/>
              </w:rPr>
            </w:pPr>
          </w:p>
        </w:tc>
        <w:tc>
          <w:tcPr>
            <w:tcW w:w="1711" w:type="dxa"/>
            <w:vAlign w:val="center"/>
          </w:tcPr>
          <w:p w14:paraId="3FE2DA02" w14:textId="196B661A"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15:40</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16:20</w:t>
            </w:r>
          </w:p>
        </w:tc>
        <w:tc>
          <w:tcPr>
            <w:tcW w:w="2549" w:type="dxa"/>
            <w:vAlign w:val="center"/>
          </w:tcPr>
          <w:p w14:paraId="7CD25018" w14:textId="0ED8D253" w:rsidR="00AC69FB" w:rsidRPr="0060782A" w:rsidRDefault="00CD1310" w:rsidP="00CD1310">
            <w:pPr>
              <w:jc w:val="center"/>
              <w:rPr>
                <w:rFonts w:ascii="Tahoma" w:eastAsia="標楷體" w:hAnsi="Tahoma" w:cs="Tahoma"/>
                <w:b/>
                <w:sz w:val="20"/>
                <w:szCs w:val="20"/>
              </w:rPr>
            </w:pPr>
            <w:r w:rsidRPr="00CD1310">
              <w:rPr>
                <w:rFonts w:ascii="Tahoma" w:eastAsia="標楷體" w:hAnsi="Tahoma" w:cs="Tahoma"/>
                <w:b/>
                <w:sz w:val="20"/>
                <w:szCs w:val="20"/>
                <w:highlight w:val="yellow"/>
              </w:rPr>
              <w:t>300</w:t>
            </w:r>
            <w:r w:rsidR="00AC69FB" w:rsidRPr="00CD1310">
              <w:rPr>
                <w:rFonts w:ascii="Tahoma" w:eastAsia="標楷體" w:hAnsi="Tahoma" w:cs="Tahoma"/>
                <w:b/>
                <w:sz w:val="20"/>
                <w:szCs w:val="20"/>
                <w:highlight w:val="yellow"/>
              </w:rPr>
              <w:t>m</w:t>
            </w:r>
            <w:r w:rsidR="00AC69FB" w:rsidRPr="0060782A">
              <w:rPr>
                <w:rFonts w:ascii="Tahoma" w:eastAsia="標楷體" w:hAnsi="Tahoma" w:cs="Tahoma"/>
                <w:b/>
                <w:sz w:val="20"/>
                <w:szCs w:val="20"/>
              </w:rPr>
              <w:t xml:space="preserve"> Time-trial race</w:t>
            </w:r>
          </w:p>
        </w:tc>
        <w:tc>
          <w:tcPr>
            <w:tcW w:w="992" w:type="dxa"/>
            <w:vAlign w:val="center"/>
          </w:tcPr>
          <w:p w14:paraId="2B57B2F7"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418" w:type="dxa"/>
            <w:vAlign w:val="center"/>
          </w:tcPr>
          <w:p w14:paraId="5E796626"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7250B763" w14:textId="77777777" w:rsidR="00AC69FB" w:rsidRPr="0060782A" w:rsidRDefault="00AC69FB" w:rsidP="001B4F32">
            <w:pPr>
              <w:jc w:val="center"/>
              <w:rPr>
                <w:rFonts w:ascii="Tahoma" w:eastAsia="標楷體" w:hAnsi="Tahoma" w:cs="Tahoma"/>
                <w:sz w:val="20"/>
                <w:szCs w:val="20"/>
              </w:rPr>
            </w:pPr>
          </w:p>
        </w:tc>
      </w:tr>
      <w:tr w:rsidR="00AC69FB" w:rsidRPr="0060782A" w14:paraId="0A2549B3" w14:textId="77777777" w:rsidTr="00873D38">
        <w:trPr>
          <w:trHeight w:val="57"/>
          <w:jc w:val="center"/>
        </w:trPr>
        <w:tc>
          <w:tcPr>
            <w:tcW w:w="993" w:type="dxa"/>
            <w:vMerge/>
            <w:vAlign w:val="center"/>
          </w:tcPr>
          <w:p w14:paraId="76D93717" w14:textId="77777777" w:rsidR="00AC69FB" w:rsidRPr="0060782A" w:rsidRDefault="00AC69FB" w:rsidP="001B4F32">
            <w:pPr>
              <w:jc w:val="center"/>
              <w:rPr>
                <w:rFonts w:ascii="Tahoma" w:eastAsia="標楷體" w:hAnsi="Tahoma" w:cs="Tahoma"/>
                <w:sz w:val="20"/>
                <w:szCs w:val="20"/>
              </w:rPr>
            </w:pPr>
          </w:p>
        </w:tc>
        <w:tc>
          <w:tcPr>
            <w:tcW w:w="1711" w:type="dxa"/>
            <w:vAlign w:val="center"/>
          </w:tcPr>
          <w:p w14:paraId="06236432" w14:textId="4411933F"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16:30</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17:00</w:t>
            </w:r>
          </w:p>
        </w:tc>
        <w:tc>
          <w:tcPr>
            <w:tcW w:w="2549" w:type="dxa"/>
            <w:vAlign w:val="center"/>
          </w:tcPr>
          <w:p w14:paraId="16C788F1" w14:textId="60E1AF3F" w:rsidR="00AC69FB" w:rsidRPr="0060782A" w:rsidRDefault="00CD1310" w:rsidP="00CD1310">
            <w:pPr>
              <w:jc w:val="center"/>
              <w:rPr>
                <w:rFonts w:ascii="Tahoma" w:eastAsia="標楷體" w:hAnsi="Tahoma" w:cs="Tahoma"/>
                <w:b/>
                <w:sz w:val="20"/>
                <w:szCs w:val="20"/>
              </w:rPr>
            </w:pPr>
            <w:r w:rsidRPr="00CD1310">
              <w:rPr>
                <w:rFonts w:ascii="Tahoma" w:eastAsia="標楷體" w:hAnsi="Tahoma" w:cs="Tahoma"/>
                <w:b/>
                <w:sz w:val="20"/>
                <w:szCs w:val="20"/>
                <w:highlight w:val="yellow"/>
              </w:rPr>
              <w:t>300</w:t>
            </w:r>
            <w:r w:rsidR="00AC69FB" w:rsidRPr="00CD1310">
              <w:rPr>
                <w:rFonts w:ascii="Tahoma" w:eastAsia="標楷體" w:hAnsi="Tahoma" w:cs="Tahoma"/>
                <w:b/>
                <w:sz w:val="20"/>
                <w:szCs w:val="20"/>
                <w:highlight w:val="yellow"/>
              </w:rPr>
              <w:t>m</w:t>
            </w:r>
            <w:r w:rsidR="00AC69FB" w:rsidRPr="0060782A">
              <w:rPr>
                <w:rFonts w:ascii="Tahoma" w:eastAsia="標楷體" w:hAnsi="Tahoma" w:cs="Tahoma"/>
                <w:b/>
                <w:sz w:val="20"/>
                <w:szCs w:val="20"/>
              </w:rPr>
              <w:t xml:space="preserve"> Time-trial race</w:t>
            </w:r>
          </w:p>
        </w:tc>
        <w:tc>
          <w:tcPr>
            <w:tcW w:w="992" w:type="dxa"/>
            <w:vAlign w:val="center"/>
          </w:tcPr>
          <w:p w14:paraId="7FDD308E"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418" w:type="dxa"/>
            <w:vAlign w:val="center"/>
          </w:tcPr>
          <w:p w14:paraId="639CC1D4"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0FC4C0CE" w14:textId="77777777" w:rsidR="00AC69FB" w:rsidRPr="0060782A" w:rsidRDefault="00AC69FB" w:rsidP="001B4F32">
            <w:pPr>
              <w:jc w:val="center"/>
              <w:rPr>
                <w:rFonts w:ascii="Tahoma" w:eastAsia="標楷體" w:hAnsi="Tahoma" w:cs="Tahoma"/>
                <w:sz w:val="20"/>
                <w:szCs w:val="20"/>
              </w:rPr>
            </w:pPr>
          </w:p>
        </w:tc>
      </w:tr>
      <w:tr w:rsidR="00AC69FB" w:rsidRPr="0060782A" w14:paraId="66CBDAD3" w14:textId="77777777" w:rsidTr="00873D38">
        <w:trPr>
          <w:trHeight w:val="57"/>
          <w:jc w:val="center"/>
        </w:trPr>
        <w:tc>
          <w:tcPr>
            <w:tcW w:w="993" w:type="dxa"/>
            <w:vMerge/>
            <w:vAlign w:val="center"/>
          </w:tcPr>
          <w:p w14:paraId="5389079B" w14:textId="77777777" w:rsidR="00AC69FB" w:rsidRPr="0060782A" w:rsidRDefault="00AC69FB" w:rsidP="001B4F32">
            <w:pPr>
              <w:jc w:val="center"/>
              <w:rPr>
                <w:rFonts w:ascii="Tahoma" w:eastAsia="標楷體" w:hAnsi="Tahoma" w:cs="Tahoma"/>
                <w:sz w:val="20"/>
                <w:szCs w:val="20"/>
              </w:rPr>
            </w:pPr>
          </w:p>
        </w:tc>
        <w:tc>
          <w:tcPr>
            <w:tcW w:w="1711" w:type="dxa"/>
            <w:shd w:val="clear" w:color="auto" w:fill="DBE5F1" w:themeFill="accent1" w:themeFillTint="33"/>
            <w:vAlign w:val="center"/>
          </w:tcPr>
          <w:p w14:paraId="4AF5AC42" w14:textId="714AB086" w:rsidR="00AC69FB" w:rsidRPr="000C7808" w:rsidRDefault="00AC69FB" w:rsidP="000B118F">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17:35</w:t>
            </w:r>
          </w:p>
        </w:tc>
        <w:tc>
          <w:tcPr>
            <w:tcW w:w="4959" w:type="dxa"/>
            <w:gridSpan w:val="3"/>
            <w:shd w:val="clear" w:color="auto" w:fill="DBE5F1" w:themeFill="accent1" w:themeFillTint="33"/>
            <w:vAlign w:val="center"/>
          </w:tcPr>
          <w:p w14:paraId="4DDE4FD8" w14:textId="77777777" w:rsidR="00AC69FB" w:rsidRPr="000C7808" w:rsidRDefault="00AC69FB"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1991" w:type="dxa"/>
            <w:vMerge/>
            <w:vAlign w:val="center"/>
          </w:tcPr>
          <w:p w14:paraId="64A9F293" w14:textId="77777777" w:rsidR="00AC69FB" w:rsidRPr="0060782A" w:rsidRDefault="00AC69FB" w:rsidP="001B4F32">
            <w:pPr>
              <w:jc w:val="center"/>
              <w:rPr>
                <w:rFonts w:ascii="Tahoma" w:eastAsia="標楷體" w:hAnsi="Tahoma" w:cs="Tahoma"/>
                <w:sz w:val="20"/>
                <w:szCs w:val="20"/>
              </w:rPr>
            </w:pPr>
          </w:p>
        </w:tc>
      </w:tr>
      <w:tr w:rsidR="00AC69FB" w:rsidRPr="0060782A" w14:paraId="361C7B80" w14:textId="77777777" w:rsidTr="00873D38">
        <w:trPr>
          <w:trHeight w:val="57"/>
          <w:jc w:val="center"/>
        </w:trPr>
        <w:tc>
          <w:tcPr>
            <w:tcW w:w="993" w:type="dxa"/>
            <w:vMerge w:val="restart"/>
            <w:vAlign w:val="center"/>
          </w:tcPr>
          <w:p w14:paraId="3596C04C" w14:textId="40286979" w:rsidR="00AC69FB" w:rsidRPr="0060782A" w:rsidRDefault="00AC69FB" w:rsidP="00463B22">
            <w:pPr>
              <w:jc w:val="center"/>
              <w:rPr>
                <w:rFonts w:ascii="Tahoma" w:eastAsia="標楷體" w:hAnsi="Tahoma" w:cs="Tahoma"/>
                <w:sz w:val="20"/>
                <w:szCs w:val="20"/>
              </w:rPr>
            </w:pPr>
            <w:r w:rsidRPr="0060782A">
              <w:rPr>
                <w:rFonts w:ascii="Tahoma" w:eastAsia="標楷體" w:hAnsi="Tahoma" w:cs="Tahoma"/>
                <w:sz w:val="20"/>
                <w:szCs w:val="20"/>
              </w:rPr>
              <w:t>Aug.</w:t>
            </w:r>
            <w:r w:rsidR="002131E6" w:rsidRPr="0060782A">
              <w:rPr>
                <w:rFonts w:ascii="Tahoma" w:eastAsia="標楷體" w:hAnsi="Tahoma" w:cs="Tahoma"/>
                <w:sz w:val="20"/>
                <w:szCs w:val="20"/>
              </w:rPr>
              <w:t xml:space="preserve"> </w:t>
            </w:r>
            <w:r w:rsidRPr="0060782A">
              <w:rPr>
                <w:rFonts w:ascii="Tahoma" w:eastAsia="標楷體" w:hAnsi="Tahoma" w:cs="Tahoma"/>
                <w:sz w:val="20"/>
                <w:szCs w:val="20"/>
              </w:rPr>
              <w:t>22 (Tue</w:t>
            </w:r>
            <w:r w:rsidR="002131E6" w:rsidRPr="0060782A">
              <w:rPr>
                <w:rFonts w:ascii="Tahoma" w:eastAsia="標楷體" w:hAnsi="Tahoma" w:cs="Tahoma"/>
                <w:sz w:val="20"/>
                <w:szCs w:val="20"/>
              </w:rPr>
              <w:t>.</w:t>
            </w:r>
            <w:r w:rsidRPr="0060782A">
              <w:rPr>
                <w:rFonts w:ascii="Tahoma" w:eastAsia="標楷體" w:hAnsi="Tahoma" w:cs="Tahoma"/>
                <w:sz w:val="20"/>
                <w:szCs w:val="20"/>
              </w:rPr>
              <w:t>)</w:t>
            </w:r>
          </w:p>
        </w:tc>
        <w:tc>
          <w:tcPr>
            <w:tcW w:w="1711" w:type="dxa"/>
            <w:vAlign w:val="center"/>
          </w:tcPr>
          <w:p w14:paraId="735BEFCF" w14:textId="21D2C56A" w:rsidR="00AC69FB" w:rsidRPr="0060782A" w:rsidRDefault="00D53296" w:rsidP="001B4F32">
            <w:pPr>
              <w:jc w:val="center"/>
              <w:rPr>
                <w:rFonts w:ascii="Tahoma" w:eastAsia="標楷體" w:hAnsi="Tahoma" w:cs="Tahoma"/>
                <w:sz w:val="20"/>
                <w:szCs w:val="20"/>
              </w:rPr>
            </w:pPr>
            <w:r>
              <w:rPr>
                <w:rFonts w:ascii="Tahoma" w:eastAsia="標楷體" w:hAnsi="Tahoma" w:cs="Tahoma"/>
                <w:sz w:val="20"/>
                <w:szCs w:val="20"/>
              </w:rPr>
              <w:t>0</w:t>
            </w:r>
            <w:r w:rsidR="00AC69FB" w:rsidRPr="0060782A">
              <w:rPr>
                <w:rFonts w:ascii="Tahoma" w:eastAsia="標楷體" w:hAnsi="Tahoma" w:cs="Tahoma"/>
                <w:sz w:val="20"/>
                <w:szCs w:val="20"/>
              </w:rPr>
              <w:t>9:00</w:t>
            </w:r>
            <w:r w:rsidR="000B118F">
              <w:rPr>
                <w:rFonts w:ascii="Tahoma" w:eastAsia="標楷體" w:hAnsi="Tahoma" w:cs="Tahoma"/>
                <w:sz w:val="20"/>
                <w:szCs w:val="20"/>
              </w:rPr>
              <w:t xml:space="preserve"> </w:t>
            </w:r>
            <w:r w:rsidR="00AC69FB" w:rsidRPr="0060782A">
              <w:rPr>
                <w:rFonts w:ascii="Tahoma" w:eastAsia="標楷體" w:hAnsi="Tahoma" w:cs="Tahoma"/>
                <w:sz w:val="20"/>
                <w:szCs w:val="20"/>
              </w:rPr>
              <w:t>-</w:t>
            </w:r>
            <w:r w:rsidR="000B118F">
              <w:rPr>
                <w:rFonts w:ascii="Tahoma" w:eastAsia="標楷體" w:hAnsi="Tahoma" w:cs="Tahoma"/>
                <w:sz w:val="20"/>
                <w:szCs w:val="20"/>
              </w:rPr>
              <w:t xml:space="preserve"> </w:t>
            </w:r>
            <w:r>
              <w:rPr>
                <w:rFonts w:ascii="Tahoma" w:eastAsia="標楷體" w:hAnsi="Tahoma" w:cs="Tahoma"/>
                <w:sz w:val="20"/>
                <w:szCs w:val="20"/>
              </w:rPr>
              <w:t>0</w:t>
            </w:r>
            <w:r w:rsidR="00AC69FB" w:rsidRPr="0060782A">
              <w:rPr>
                <w:rFonts w:ascii="Tahoma" w:eastAsia="標楷體" w:hAnsi="Tahoma" w:cs="Tahoma"/>
                <w:sz w:val="20"/>
                <w:szCs w:val="20"/>
              </w:rPr>
              <w:t>9:20</w:t>
            </w:r>
          </w:p>
        </w:tc>
        <w:tc>
          <w:tcPr>
            <w:tcW w:w="2549" w:type="dxa"/>
            <w:vAlign w:val="center"/>
          </w:tcPr>
          <w:p w14:paraId="290BCDFD" w14:textId="171142A5" w:rsidR="00AC69FB" w:rsidRPr="0060782A" w:rsidRDefault="00CD1310" w:rsidP="00CD1310">
            <w:pPr>
              <w:widowControl/>
              <w:jc w:val="center"/>
              <w:rPr>
                <w:rFonts w:ascii="Tahoma" w:eastAsia="標楷體" w:hAnsi="Tahoma" w:cs="Tahoma"/>
                <w:sz w:val="20"/>
                <w:szCs w:val="20"/>
              </w:rPr>
            </w:pPr>
            <w:r w:rsidRPr="00CD1310">
              <w:rPr>
                <w:rFonts w:ascii="Tahoma" w:eastAsia="標楷體" w:hAnsi="Tahoma" w:cs="Tahoma"/>
                <w:sz w:val="20"/>
                <w:szCs w:val="20"/>
                <w:highlight w:val="yellow"/>
              </w:rPr>
              <w:t>1,000</w:t>
            </w:r>
            <w:r w:rsidR="00AC69FB" w:rsidRPr="00CD1310">
              <w:rPr>
                <w:rFonts w:ascii="Tahoma" w:eastAsia="標楷體" w:hAnsi="Tahoma" w:cs="Tahoma"/>
                <w:sz w:val="20"/>
                <w:szCs w:val="20"/>
                <w:highlight w:val="yellow"/>
              </w:rPr>
              <w:t>m</w:t>
            </w:r>
            <w:r w:rsidR="00AC69FB" w:rsidRPr="0060782A">
              <w:rPr>
                <w:rFonts w:ascii="Tahoma" w:eastAsia="標楷體" w:hAnsi="Tahoma" w:cs="Tahoma"/>
                <w:sz w:val="20"/>
                <w:szCs w:val="20"/>
              </w:rPr>
              <w:t xml:space="preserve"> sprint</w:t>
            </w:r>
          </w:p>
        </w:tc>
        <w:tc>
          <w:tcPr>
            <w:tcW w:w="992" w:type="dxa"/>
            <w:vAlign w:val="center"/>
          </w:tcPr>
          <w:p w14:paraId="44EA2B11"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M</w:t>
            </w:r>
          </w:p>
        </w:tc>
        <w:tc>
          <w:tcPr>
            <w:tcW w:w="1418" w:type="dxa"/>
            <w:vAlign w:val="center"/>
          </w:tcPr>
          <w:p w14:paraId="668301F1"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Preliminaries</w:t>
            </w:r>
          </w:p>
        </w:tc>
        <w:tc>
          <w:tcPr>
            <w:tcW w:w="1991" w:type="dxa"/>
            <w:vMerge w:val="restart"/>
            <w:vAlign w:val="center"/>
          </w:tcPr>
          <w:p w14:paraId="4AEE616D"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Yingfeng Riverside Park Roller Sports Rink (A)</w:t>
            </w:r>
          </w:p>
        </w:tc>
      </w:tr>
      <w:tr w:rsidR="00AC69FB" w:rsidRPr="0060782A" w14:paraId="37986714" w14:textId="77777777" w:rsidTr="00873D38">
        <w:trPr>
          <w:trHeight w:val="57"/>
          <w:jc w:val="center"/>
        </w:trPr>
        <w:tc>
          <w:tcPr>
            <w:tcW w:w="993" w:type="dxa"/>
            <w:vMerge/>
            <w:vAlign w:val="center"/>
          </w:tcPr>
          <w:p w14:paraId="7DBA9C5D" w14:textId="77777777" w:rsidR="00AC69FB" w:rsidRPr="0060782A" w:rsidRDefault="00AC69FB" w:rsidP="001B4F32">
            <w:pPr>
              <w:jc w:val="center"/>
              <w:rPr>
                <w:rFonts w:ascii="Tahoma" w:eastAsia="標楷體" w:hAnsi="Tahoma" w:cs="Tahoma"/>
                <w:sz w:val="20"/>
                <w:szCs w:val="20"/>
              </w:rPr>
            </w:pPr>
          </w:p>
        </w:tc>
        <w:tc>
          <w:tcPr>
            <w:tcW w:w="1711" w:type="dxa"/>
            <w:vAlign w:val="center"/>
          </w:tcPr>
          <w:p w14:paraId="7B0D84D5" w14:textId="5B607806" w:rsidR="00AC69FB" w:rsidRPr="0060782A" w:rsidRDefault="00D53296" w:rsidP="001B4F32">
            <w:pPr>
              <w:jc w:val="center"/>
              <w:rPr>
                <w:rFonts w:ascii="Tahoma" w:eastAsia="標楷體" w:hAnsi="Tahoma" w:cs="Tahoma"/>
                <w:sz w:val="20"/>
                <w:szCs w:val="20"/>
              </w:rPr>
            </w:pPr>
            <w:r>
              <w:rPr>
                <w:rFonts w:ascii="Tahoma" w:eastAsia="標楷體" w:hAnsi="Tahoma" w:cs="Tahoma"/>
                <w:sz w:val="20"/>
                <w:szCs w:val="20"/>
              </w:rPr>
              <w:t>0</w:t>
            </w:r>
            <w:r w:rsidR="00AC69FB" w:rsidRPr="0060782A">
              <w:rPr>
                <w:rFonts w:ascii="Tahoma" w:eastAsia="標楷體" w:hAnsi="Tahoma" w:cs="Tahoma"/>
                <w:sz w:val="20"/>
                <w:szCs w:val="20"/>
              </w:rPr>
              <w:t>9:30</w:t>
            </w:r>
            <w:r w:rsidR="000B118F">
              <w:rPr>
                <w:rFonts w:ascii="Tahoma" w:eastAsia="標楷體" w:hAnsi="Tahoma" w:cs="Tahoma"/>
                <w:sz w:val="20"/>
                <w:szCs w:val="20"/>
              </w:rPr>
              <w:t xml:space="preserve"> </w:t>
            </w:r>
            <w:r w:rsidR="00AC69FB" w:rsidRPr="0060782A">
              <w:rPr>
                <w:rFonts w:ascii="Tahoma" w:eastAsia="標楷體" w:hAnsi="Tahoma" w:cs="Tahoma"/>
                <w:sz w:val="20"/>
                <w:szCs w:val="20"/>
              </w:rPr>
              <w:t>-</w:t>
            </w:r>
            <w:r w:rsidR="000B118F">
              <w:rPr>
                <w:rFonts w:ascii="Tahoma" w:eastAsia="標楷體" w:hAnsi="Tahoma" w:cs="Tahoma"/>
                <w:sz w:val="20"/>
                <w:szCs w:val="20"/>
              </w:rPr>
              <w:t xml:space="preserve"> </w:t>
            </w:r>
            <w:r>
              <w:rPr>
                <w:rFonts w:ascii="Tahoma" w:eastAsia="標楷體" w:hAnsi="Tahoma" w:cs="Tahoma"/>
                <w:sz w:val="20"/>
                <w:szCs w:val="20"/>
              </w:rPr>
              <w:t>0</w:t>
            </w:r>
            <w:r w:rsidR="00AC69FB" w:rsidRPr="0060782A">
              <w:rPr>
                <w:rFonts w:ascii="Tahoma" w:eastAsia="標楷體" w:hAnsi="Tahoma" w:cs="Tahoma"/>
                <w:sz w:val="20"/>
                <w:szCs w:val="20"/>
              </w:rPr>
              <w:t>9:50</w:t>
            </w:r>
          </w:p>
        </w:tc>
        <w:tc>
          <w:tcPr>
            <w:tcW w:w="2549" w:type="dxa"/>
            <w:vAlign w:val="center"/>
          </w:tcPr>
          <w:p w14:paraId="50ADD2B1" w14:textId="75C49170" w:rsidR="00AC69FB" w:rsidRPr="0060782A" w:rsidRDefault="00CD1310" w:rsidP="00CD1310">
            <w:pPr>
              <w:widowControl/>
              <w:jc w:val="center"/>
              <w:rPr>
                <w:rFonts w:ascii="Tahoma" w:eastAsia="標楷體" w:hAnsi="Tahoma" w:cs="Tahoma"/>
                <w:sz w:val="20"/>
                <w:szCs w:val="20"/>
              </w:rPr>
            </w:pPr>
            <w:r w:rsidRPr="00CD1310">
              <w:rPr>
                <w:rFonts w:ascii="Tahoma" w:eastAsia="標楷體" w:hAnsi="Tahoma" w:cs="Tahoma"/>
                <w:sz w:val="20"/>
                <w:szCs w:val="20"/>
                <w:highlight w:val="yellow"/>
              </w:rPr>
              <w:t>1,000</w:t>
            </w:r>
            <w:r w:rsidR="00AC69FB" w:rsidRPr="00CD1310">
              <w:rPr>
                <w:rFonts w:ascii="Tahoma" w:eastAsia="標楷體" w:hAnsi="Tahoma" w:cs="Tahoma"/>
                <w:sz w:val="20"/>
                <w:szCs w:val="20"/>
                <w:highlight w:val="yellow"/>
              </w:rPr>
              <w:t>m</w:t>
            </w:r>
            <w:r w:rsidR="00AC69FB" w:rsidRPr="0060782A">
              <w:rPr>
                <w:rFonts w:ascii="Tahoma" w:eastAsia="標楷體" w:hAnsi="Tahoma" w:cs="Tahoma"/>
                <w:sz w:val="20"/>
                <w:szCs w:val="20"/>
              </w:rPr>
              <w:t xml:space="preserve"> sprint</w:t>
            </w:r>
          </w:p>
        </w:tc>
        <w:tc>
          <w:tcPr>
            <w:tcW w:w="992" w:type="dxa"/>
            <w:vAlign w:val="center"/>
          </w:tcPr>
          <w:p w14:paraId="3778BF1F"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W</w:t>
            </w:r>
          </w:p>
        </w:tc>
        <w:tc>
          <w:tcPr>
            <w:tcW w:w="1418" w:type="dxa"/>
            <w:vAlign w:val="center"/>
          </w:tcPr>
          <w:p w14:paraId="2E48D48A"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Preliminaries</w:t>
            </w:r>
          </w:p>
        </w:tc>
        <w:tc>
          <w:tcPr>
            <w:tcW w:w="1991" w:type="dxa"/>
            <w:vMerge/>
            <w:vAlign w:val="center"/>
          </w:tcPr>
          <w:p w14:paraId="3B0E8887" w14:textId="77777777" w:rsidR="00AC69FB" w:rsidRPr="0060782A" w:rsidRDefault="00AC69FB" w:rsidP="001B4F32">
            <w:pPr>
              <w:jc w:val="center"/>
              <w:rPr>
                <w:rFonts w:ascii="Tahoma" w:eastAsia="標楷體" w:hAnsi="Tahoma" w:cs="Tahoma"/>
                <w:sz w:val="20"/>
                <w:szCs w:val="20"/>
              </w:rPr>
            </w:pPr>
          </w:p>
        </w:tc>
      </w:tr>
      <w:tr w:rsidR="00AC69FB" w:rsidRPr="0060782A" w14:paraId="556C480F" w14:textId="77777777" w:rsidTr="00873D38">
        <w:trPr>
          <w:trHeight w:val="57"/>
          <w:jc w:val="center"/>
        </w:trPr>
        <w:tc>
          <w:tcPr>
            <w:tcW w:w="993" w:type="dxa"/>
            <w:vMerge/>
            <w:vAlign w:val="center"/>
          </w:tcPr>
          <w:p w14:paraId="6CB74168" w14:textId="77777777" w:rsidR="00AC69FB" w:rsidRPr="0060782A" w:rsidRDefault="00AC69FB" w:rsidP="001B4F32">
            <w:pPr>
              <w:jc w:val="center"/>
              <w:rPr>
                <w:rFonts w:ascii="Tahoma" w:eastAsia="標楷體" w:hAnsi="Tahoma" w:cs="Tahoma"/>
                <w:sz w:val="20"/>
                <w:szCs w:val="20"/>
              </w:rPr>
            </w:pPr>
          </w:p>
        </w:tc>
        <w:tc>
          <w:tcPr>
            <w:tcW w:w="1711" w:type="dxa"/>
            <w:vAlign w:val="center"/>
          </w:tcPr>
          <w:p w14:paraId="4D551623" w14:textId="1EE95C38" w:rsidR="00AC69FB" w:rsidRPr="0060782A" w:rsidRDefault="00D53296" w:rsidP="001B4F32">
            <w:pPr>
              <w:jc w:val="center"/>
              <w:rPr>
                <w:rFonts w:ascii="Tahoma" w:eastAsia="標楷體" w:hAnsi="Tahoma" w:cs="Tahoma"/>
                <w:sz w:val="20"/>
                <w:szCs w:val="20"/>
              </w:rPr>
            </w:pPr>
            <w:r>
              <w:rPr>
                <w:rFonts w:ascii="Tahoma" w:eastAsia="標楷體" w:hAnsi="Tahoma" w:cs="Tahoma"/>
                <w:sz w:val="20"/>
                <w:szCs w:val="20"/>
              </w:rPr>
              <w:t>0</w:t>
            </w:r>
            <w:r w:rsidR="00AC69FB" w:rsidRPr="0060782A">
              <w:rPr>
                <w:rFonts w:ascii="Tahoma" w:eastAsia="標楷體" w:hAnsi="Tahoma" w:cs="Tahoma"/>
                <w:sz w:val="20"/>
                <w:szCs w:val="20"/>
              </w:rPr>
              <w:t>9:55</w:t>
            </w:r>
            <w:r w:rsidR="000B118F">
              <w:rPr>
                <w:rFonts w:ascii="Tahoma" w:eastAsia="標楷體" w:hAnsi="Tahoma" w:cs="Tahoma"/>
                <w:sz w:val="20"/>
                <w:szCs w:val="20"/>
              </w:rPr>
              <w:t xml:space="preserve"> </w:t>
            </w:r>
            <w:r w:rsidR="00AC69FB" w:rsidRPr="0060782A">
              <w:rPr>
                <w:rFonts w:ascii="Tahoma" w:eastAsia="標楷體" w:hAnsi="Tahoma" w:cs="Tahoma"/>
                <w:sz w:val="20"/>
                <w:szCs w:val="20"/>
              </w:rPr>
              <w:t>-</w:t>
            </w:r>
            <w:r w:rsidR="000B118F">
              <w:rPr>
                <w:rFonts w:ascii="Tahoma" w:eastAsia="標楷體" w:hAnsi="Tahoma" w:cs="Tahoma"/>
                <w:sz w:val="20"/>
                <w:szCs w:val="20"/>
              </w:rPr>
              <w:t xml:space="preserve"> </w:t>
            </w:r>
            <w:r w:rsidR="00AC69FB" w:rsidRPr="0060782A">
              <w:rPr>
                <w:rFonts w:ascii="Tahoma" w:eastAsia="標楷體" w:hAnsi="Tahoma" w:cs="Tahoma"/>
                <w:sz w:val="20"/>
                <w:szCs w:val="20"/>
              </w:rPr>
              <w:t>10:10</w:t>
            </w:r>
          </w:p>
        </w:tc>
        <w:tc>
          <w:tcPr>
            <w:tcW w:w="2549" w:type="dxa"/>
            <w:vAlign w:val="center"/>
          </w:tcPr>
          <w:p w14:paraId="543F1128" w14:textId="11ACC074" w:rsidR="00AC69FB" w:rsidRPr="0060782A" w:rsidRDefault="00CD1310" w:rsidP="00CD1310">
            <w:pPr>
              <w:widowControl/>
              <w:jc w:val="center"/>
              <w:rPr>
                <w:rFonts w:ascii="Tahoma" w:eastAsia="標楷體" w:hAnsi="Tahoma" w:cs="Tahoma"/>
                <w:sz w:val="20"/>
                <w:szCs w:val="20"/>
              </w:rPr>
            </w:pPr>
            <w:r w:rsidRPr="00CD1310">
              <w:rPr>
                <w:rFonts w:ascii="Tahoma" w:eastAsia="標楷體" w:hAnsi="Tahoma" w:cs="Tahoma"/>
                <w:sz w:val="20"/>
                <w:szCs w:val="20"/>
                <w:highlight w:val="yellow"/>
              </w:rPr>
              <w:t>1,000</w:t>
            </w:r>
            <w:r w:rsidR="00AC69FB" w:rsidRPr="00CD1310">
              <w:rPr>
                <w:rFonts w:ascii="Tahoma" w:eastAsia="標楷體" w:hAnsi="Tahoma" w:cs="Tahoma"/>
                <w:sz w:val="20"/>
                <w:szCs w:val="20"/>
                <w:highlight w:val="yellow"/>
              </w:rPr>
              <w:t>m</w:t>
            </w:r>
            <w:r w:rsidR="00AC69FB" w:rsidRPr="0060782A">
              <w:rPr>
                <w:rFonts w:ascii="Tahoma" w:eastAsia="標楷體" w:hAnsi="Tahoma" w:cs="Tahoma"/>
                <w:sz w:val="20"/>
                <w:szCs w:val="20"/>
              </w:rPr>
              <w:t xml:space="preserve"> sprint</w:t>
            </w:r>
          </w:p>
        </w:tc>
        <w:tc>
          <w:tcPr>
            <w:tcW w:w="992" w:type="dxa"/>
            <w:vAlign w:val="center"/>
          </w:tcPr>
          <w:p w14:paraId="12822093"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M</w:t>
            </w:r>
          </w:p>
        </w:tc>
        <w:tc>
          <w:tcPr>
            <w:tcW w:w="1418" w:type="dxa"/>
            <w:vAlign w:val="center"/>
          </w:tcPr>
          <w:p w14:paraId="2528503D"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Rematch</w:t>
            </w:r>
          </w:p>
        </w:tc>
        <w:tc>
          <w:tcPr>
            <w:tcW w:w="1991" w:type="dxa"/>
            <w:vMerge/>
            <w:vAlign w:val="center"/>
          </w:tcPr>
          <w:p w14:paraId="169B0DC7" w14:textId="77777777" w:rsidR="00AC69FB" w:rsidRPr="0060782A" w:rsidRDefault="00AC69FB" w:rsidP="001B4F32">
            <w:pPr>
              <w:jc w:val="center"/>
              <w:rPr>
                <w:rFonts w:ascii="Tahoma" w:eastAsia="標楷體" w:hAnsi="Tahoma" w:cs="Tahoma"/>
                <w:sz w:val="20"/>
                <w:szCs w:val="20"/>
              </w:rPr>
            </w:pPr>
          </w:p>
        </w:tc>
      </w:tr>
      <w:tr w:rsidR="00AC69FB" w:rsidRPr="0060782A" w14:paraId="0E47E109" w14:textId="77777777" w:rsidTr="00873D38">
        <w:trPr>
          <w:trHeight w:val="57"/>
          <w:jc w:val="center"/>
        </w:trPr>
        <w:tc>
          <w:tcPr>
            <w:tcW w:w="993" w:type="dxa"/>
            <w:vMerge/>
            <w:vAlign w:val="center"/>
          </w:tcPr>
          <w:p w14:paraId="36154D34" w14:textId="77777777" w:rsidR="00AC69FB" w:rsidRPr="0060782A" w:rsidRDefault="00AC69FB" w:rsidP="001B4F32">
            <w:pPr>
              <w:jc w:val="center"/>
              <w:rPr>
                <w:rFonts w:ascii="Tahoma" w:eastAsia="標楷體" w:hAnsi="Tahoma" w:cs="Tahoma"/>
                <w:sz w:val="20"/>
                <w:szCs w:val="20"/>
              </w:rPr>
            </w:pPr>
          </w:p>
        </w:tc>
        <w:tc>
          <w:tcPr>
            <w:tcW w:w="1711" w:type="dxa"/>
            <w:vAlign w:val="center"/>
          </w:tcPr>
          <w:p w14:paraId="6A3F90FD" w14:textId="7DD51DA2"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10:15</w:t>
            </w:r>
            <w:r w:rsidR="000B118F">
              <w:rPr>
                <w:rFonts w:ascii="Tahoma" w:eastAsia="標楷體" w:hAnsi="Tahoma" w:cs="Tahoma"/>
                <w:sz w:val="20"/>
                <w:szCs w:val="20"/>
              </w:rPr>
              <w:t xml:space="preserve"> </w:t>
            </w:r>
            <w:r w:rsidRPr="0060782A">
              <w:rPr>
                <w:rFonts w:ascii="Tahoma" w:eastAsia="標楷體" w:hAnsi="Tahoma" w:cs="Tahoma"/>
                <w:sz w:val="20"/>
                <w:szCs w:val="20"/>
              </w:rPr>
              <w:t>-</w:t>
            </w:r>
            <w:r w:rsidR="000B118F">
              <w:rPr>
                <w:rFonts w:ascii="Tahoma" w:eastAsia="標楷體" w:hAnsi="Tahoma" w:cs="Tahoma"/>
                <w:sz w:val="20"/>
                <w:szCs w:val="20"/>
              </w:rPr>
              <w:t xml:space="preserve"> </w:t>
            </w:r>
            <w:r w:rsidRPr="0060782A">
              <w:rPr>
                <w:rFonts w:ascii="Tahoma" w:eastAsia="標楷體" w:hAnsi="Tahoma" w:cs="Tahoma"/>
                <w:sz w:val="20"/>
                <w:szCs w:val="20"/>
              </w:rPr>
              <w:t>10:30</w:t>
            </w:r>
          </w:p>
        </w:tc>
        <w:tc>
          <w:tcPr>
            <w:tcW w:w="2549" w:type="dxa"/>
            <w:vAlign w:val="center"/>
          </w:tcPr>
          <w:p w14:paraId="23AA3698" w14:textId="566D3D57" w:rsidR="00AC69FB" w:rsidRPr="0060782A" w:rsidRDefault="00CD1310" w:rsidP="00CD1310">
            <w:pPr>
              <w:widowControl/>
              <w:jc w:val="center"/>
              <w:rPr>
                <w:rFonts w:ascii="Tahoma" w:eastAsia="標楷體" w:hAnsi="Tahoma" w:cs="Tahoma"/>
                <w:sz w:val="20"/>
                <w:szCs w:val="20"/>
              </w:rPr>
            </w:pPr>
            <w:r w:rsidRPr="00CD1310">
              <w:rPr>
                <w:rFonts w:ascii="Tahoma" w:eastAsia="標楷體" w:hAnsi="Tahoma" w:cs="Tahoma"/>
                <w:sz w:val="20"/>
                <w:szCs w:val="20"/>
                <w:highlight w:val="yellow"/>
              </w:rPr>
              <w:t>1,000</w:t>
            </w:r>
            <w:r w:rsidR="00AC69FB" w:rsidRPr="00CD1310">
              <w:rPr>
                <w:rFonts w:ascii="Tahoma" w:eastAsia="標楷體" w:hAnsi="Tahoma" w:cs="Tahoma"/>
                <w:sz w:val="20"/>
                <w:szCs w:val="20"/>
                <w:highlight w:val="yellow"/>
              </w:rPr>
              <w:t>m</w:t>
            </w:r>
            <w:r w:rsidR="00AC69FB" w:rsidRPr="0060782A">
              <w:rPr>
                <w:rFonts w:ascii="Tahoma" w:eastAsia="標楷體" w:hAnsi="Tahoma" w:cs="Tahoma"/>
                <w:sz w:val="20"/>
                <w:szCs w:val="20"/>
              </w:rPr>
              <w:t xml:space="preserve"> sprint</w:t>
            </w:r>
          </w:p>
        </w:tc>
        <w:tc>
          <w:tcPr>
            <w:tcW w:w="992" w:type="dxa"/>
            <w:vAlign w:val="center"/>
          </w:tcPr>
          <w:p w14:paraId="53FD2249"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W</w:t>
            </w:r>
          </w:p>
        </w:tc>
        <w:tc>
          <w:tcPr>
            <w:tcW w:w="1418" w:type="dxa"/>
            <w:vAlign w:val="center"/>
          </w:tcPr>
          <w:p w14:paraId="311925C9" w14:textId="77777777" w:rsidR="00AC69FB" w:rsidRPr="0060782A" w:rsidRDefault="00AC69FB" w:rsidP="001B4F32">
            <w:pPr>
              <w:jc w:val="center"/>
              <w:rPr>
                <w:rFonts w:ascii="Tahoma" w:eastAsia="標楷體" w:hAnsi="Tahoma" w:cs="Tahoma"/>
                <w:sz w:val="20"/>
                <w:szCs w:val="20"/>
              </w:rPr>
            </w:pPr>
            <w:r w:rsidRPr="0060782A">
              <w:rPr>
                <w:rFonts w:ascii="Tahoma" w:eastAsia="標楷體" w:hAnsi="Tahoma" w:cs="Tahoma"/>
                <w:sz w:val="20"/>
                <w:szCs w:val="20"/>
              </w:rPr>
              <w:t>Rematch</w:t>
            </w:r>
          </w:p>
        </w:tc>
        <w:tc>
          <w:tcPr>
            <w:tcW w:w="1991" w:type="dxa"/>
            <w:vMerge/>
            <w:vAlign w:val="center"/>
          </w:tcPr>
          <w:p w14:paraId="2CCB4CA3" w14:textId="77777777" w:rsidR="00AC69FB" w:rsidRPr="0060782A" w:rsidRDefault="00AC69FB" w:rsidP="001B4F32">
            <w:pPr>
              <w:jc w:val="center"/>
              <w:rPr>
                <w:rFonts w:ascii="Tahoma" w:eastAsia="標楷體" w:hAnsi="Tahoma" w:cs="Tahoma"/>
                <w:sz w:val="20"/>
                <w:szCs w:val="20"/>
              </w:rPr>
            </w:pPr>
          </w:p>
        </w:tc>
      </w:tr>
      <w:tr w:rsidR="00AC69FB" w:rsidRPr="0060782A" w14:paraId="1C81915F" w14:textId="77777777" w:rsidTr="00873D38">
        <w:trPr>
          <w:trHeight w:val="57"/>
          <w:jc w:val="center"/>
        </w:trPr>
        <w:tc>
          <w:tcPr>
            <w:tcW w:w="993" w:type="dxa"/>
            <w:vMerge/>
            <w:vAlign w:val="center"/>
          </w:tcPr>
          <w:p w14:paraId="7690C53F" w14:textId="77777777" w:rsidR="00AC69FB" w:rsidRPr="0060782A" w:rsidRDefault="00AC69FB" w:rsidP="001B4F32">
            <w:pPr>
              <w:jc w:val="center"/>
              <w:rPr>
                <w:rFonts w:ascii="Tahoma" w:eastAsia="標楷體" w:hAnsi="Tahoma" w:cs="Tahoma"/>
                <w:sz w:val="20"/>
                <w:szCs w:val="20"/>
              </w:rPr>
            </w:pPr>
          </w:p>
        </w:tc>
        <w:tc>
          <w:tcPr>
            <w:tcW w:w="1711" w:type="dxa"/>
            <w:vAlign w:val="center"/>
          </w:tcPr>
          <w:p w14:paraId="2AEBFDD2" w14:textId="44342E0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11:00</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12:00</w:t>
            </w:r>
          </w:p>
        </w:tc>
        <w:tc>
          <w:tcPr>
            <w:tcW w:w="2549" w:type="dxa"/>
            <w:vAlign w:val="center"/>
          </w:tcPr>
          <w:p w14:paraId="3A75258D" w14:textId="252C066D" w:rsidR="00AC69FB" w:rsidRPr="0060782A" w:rsidRDefault="00CD1310" w:rsidP="00CD1310">
            <w:pPr>
              <w:widowControl/>
              <w:jc w:val="center"/>
              <w:rPr>
                <w:rFonts w:ascii="Tahoma" w:eastAsia="標楷體" w:hAnsi="Tahoma" w:cs="Tahoma"/>
                <w:b/>
                <w:sz w:val="20"/>
                <w:szCs w:val="20"/>
              </w:rPr>
            </w:pPr>
            <w:r w:rsidRPr="00CD1310">
              <w:rPr>
                <w:rFonts w:ascii="Tahoma" w:eastAsia="標楷體" w:hAnsi="Tahoma" w:cs="Tahoma"/>
                <w:b/>
                <w:sz w:val="20"/>
                <w:szCs w:val="20"/>
                <w:highlight w:val="yellow"/>
              </w:rPr>
              <w:t>15,000m</w:t>
            </w:r>
            <w:r w:rsidR="00AC69FB" w:rsidRPr="0060782A">
              <w:rPr>
                <w:rFonts w:ascii="Tahoma" w:eastAsia="標楷體" w:hAnsi="Tahoma" w:cs="Tahoma"/>
                <w:b/>
                <w:sz w:val="20"/>
                <w:szCs w:val="20"/>
              </w:rPr>
              <w:t xml:space="preserve"> elimination</w:t>
            </w:r>
          </w:p>
        </w:tc>
        <w:tc>
          <w:tcPr>
            <w:tcW w:w="992" w:type="dxa"/>
            <w:vAlign w:val="center"/>
          </w:tcPr>
          <w:p w14:paraId="3B2E57E8"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418" w:type="dxa"/>
            <w:vAlign w:val="center"/>
          </w:tcPr>
          <w:p w14:paraId="7BEF3645"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2301F0DA" w14:textId="77777777" w:rsidR="00AC69FB" w:rsidRPr="0060782A" w:rsidRDefault="00AC69FB" w:rsidP="001B4F32">
            <w:pPr>
              <w:jc w:val="center"/>
              <w:rPr>
                <w:rFonts w:ascii="Tahoma" w:eastAsia="標楷體" w:hAnsi="Tahoma" w:cs="Tahoma"/>
                <w:sz w:val="20"/>
                <w:szCs w:val="20"/>
              </w:rPr>
            </w:pPr>
          </w:p>
        </w:tc>
      </w:tr>
      <w:tr w:rsidR="00AC69FB" w:rsidRPr="0060782A" w14:paraId="1BCC46C0" w14:textId="77777777" w:rsidTr="00873D38">
        <w:trPr>
          <w:trHeight w:val="57"/>
          <w:jc w:val="center"/>
        </w:trPr>
        <w:tc>
          <w:tcPr>
            <w:tcW w:w="993" w:type="dxa"/>
            <w:vMerge/>
            <w:vAlign w:val="center"/>
          </w:tcPr>
          <w:p w14:paraId="31B2A980" w14:textId="77777777" w:rsidR="00AC69FB" w:rsidRPr="0060782A" w:rsidRDefault="00AC69FB" w:rsidP="001B4F32">
            <w:pPr>
              <w:jc w:val="center"/>
              <w:rPr>
                <w:rFonts w:ascii="Tahoma" w:eastAsia="標楷體" w:hAnsi="Tahoma" w:cs="Tahoma"/>
                <w:sz w:val="20"/>
                <w:szCs w:val="20"/>
              </w:rPr>
            </w:pPr>
          </w:p>
        </w:tc>
        <w:tc>
          <w:tcPr>
            <w:tcW w:w="1711" w:type="dxa"/>
            <w:vAlign w:val="center"/>
          </w:tcPr>
          <w:p w14:paraId="2E1D71FC" w14:textId="64346D88"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15:20</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16:30</w:t>
            </w:r>
          </w:p>
        </w:tc>
        <w:tc>
          <w:tcPr>
            <w:tcW w:w="2549" w:type="dxa"/>
            <w:vAlign w:val="center"/>
          </w:tcPr>
          <w:p w14:paraId="3AAAAC42" w14:textId="791A7702" w:rsidR="00AC69FB" w:rsidRPr="0060782A" w:rsidRDefault="00CD1310" w:rsidP="00CD1310">
            <w:pPr>
              <w:jc w:val="center"/>
              <w:rPr>
                <w:rFonts w:ascii="Tahoma" w:eastAsia="標楷體" w:hAnsi="Tahoma" w:cs="Tahoma"/>
                <w:b/>
                <w:sz w:val="20"/>
                <w:szCs w:val="20"/>
              </w:rPr>
            </w:pPr>
            <w:r w:rsidRPr="00CD1310">
              <w:rPr>
                <w:rFonts w:ascii="Tahoma" w:eastAsia="標楷體" w:hAnsi="Tahoma" w:cs="Tahoma"/>
                <w:b/>
                <w:sz w:val="20"/>
                <w:szCs w:val="20"/>
                <w:highlight w:val="yellow"/>
              </w:rPr>
              <w:t>15,000</w:t>
            </w:r>
            <w:r w:rsidR="00AC69FB" w:rsidRPr="00CD1310">
              <w:rPr>
                <w:rFonts w:ascii="Tahoma" w:eastAsia="標楷體" w:hAnsi="Tahoma" w:cs="Tahoma"/>
                <w:b/>
                <w:sz w:val="20"/>
                <w:szCs w:val="20"/>
                <w:highlight w:val="yellow"/>
              </w:rPr>
              <w:t>m</w:t>
            </w:r>
            <w:r w:rsidR="00AC69FB" w:rsidRPr="0060782A">
              <w:rPr>
                <w:rFonts w:ascii="Tahoma" w:eastAsia="標楷體" w:hAnsi="Tahoma" w:cs="Tahoma"/>
                <w:b/>
                <w:sz w:val="20"/>
                <w:szCs w:val="20"/>
              </w:rPr>
              <w:t xml:space="preserve"> elimination</w:t>
            </w:r>
          </w:p>
        </w:tc>
        <w:tc>
          <w:tcPr>
            <w:tcW w:w="992" w:type="dxa"/>
            <w:vAlign w:val="center"/>
          </w:tcPr>
          <w:p w14:paraId="409F4667"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418" w:type="dxa"/>
            <w:vAlign w:val="center"/>
          </w:tcPr>
          <w:p w14:paraId="395CC2DF"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36ACBC9B" w14:textId="77777777" w:rsidR="00AC69FB" w:rsidRPr="0060782A" w:rsidRDefault="00AC69FB" w:rsidP="001B4F32">
            <w:pPr>
              <w:jc w:val="center"/>
              <w:rPr>
                <w:rFonts w:ascii="Tahoma" w:eastAsia="標楷體" w:hAnsi="Tahoma" w:cs="Tahoma"/>
                <w:sz w:val="20"/>
                <w:szCs w:val="20"/>
              </w:rPr>
            </w:pPr>
          </w:p>
        </w:tc>
      </w:tr>
      <w:tr w:rsidR="00AC69FB" w:rsidRPr="0060782A" w14:paraId="79EA1DCA" w14:textId="77777777" w:rsidTr="00873D38">
        <w:trPr>
          <w:trHeight w:val="57"/>
          <w:jc w:val="center"/>
        </w:trPr>
        <w:tc>
          <w:tcPr>
            <w:tcW w:w="993" w:type="dxa"/>
            <w:vMerge/>
            <w:vAlign w:val="center"/>
          </w:tcPr>
          <w:p w14:paraId="06C2EF52" w14:textId="77777777" w:rsidR="00AC69FB" w:rsidRPr="0060782A" w:rsidRDefault="00AC69FB" w:rsidP="001B4F32">
            <w:pPr>
              <w:jc w:val="center"/>
              <w:rPr>
                <w:rFonts w:ascii="Tahoma" w:eastAsia="標楷體" w:hAnsi="Tahoma" w:cs="Tahoma"/>
                <w:sz w:val="20"/>
                <w:szCs w:val="20"/>
              </w:rPr>
            </w:pPr>
          </w:p>
        </w:tc>
        <w:tc>
          <w:tcPr>
            <w:tcW w:w="1711" w:type="dxa"/>
            <w:vAlign w:val="center"/>
          </w:tcPr>
          <w:p w14:paraId="7F63DFC5" w14:textId="1AB8391C"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16:40</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17:20</w:t>
            </w:r>
          </w:p>
        </w:tc>
        <w:tc>
          <w:tcPr>
            <w:tcW w:w="2549" w:type="dxa"/>
            <w:vAlign w:val="center"/>
          </w:tcPr>
          <w:p w14:paraId="358C979B" w14:textId="430B638E" w:rsidR="00AC69FB" w:rsidRPr="0060782A" w:rsidRDefault="00CD1310" w:rsidP="00CD1310">
            <w:pPr>
              <w:jc w:val="center"/>
              <w:rPr>
                <w:rFonts w:ascii="Tahoma" w:eastAsia="標楷體" w:hAnsi="Tahoma" w:cs="Tahoma"/>
                <w:b/>
                <w:sz w:val="20"/>
                <w:szCs w:val="20"/>
              </w:rPr>
            </w:pPr>
            <w:r w:rsidRPr="00CD1310">
              <w:rPr>
                <w:rFonts w:ascii="Tahoma" w:eastAsia="標楷體" w:hAnsi="Tahoma" w:cs="Tahoma"/>
                <w:b/>
                <w:sz w:val="20"/>
                <w:szCs w:val="20"/>
                <w:highlight w:val="yellow"/>
              </w:rPr>
              <w:t>1,000</w:t>
            </w:r>
            <w:r w:rsidR="00AC69FB" w:rsidRPr="00CD1310">
              <w:rPr>
                <w:rFonts w:ascii="Tahoma" w:eastAsia="標楷體" w:hAnsi="Tahoma" w:cs="Tahoma"/>
                <w:b/>
                <w:sz w:val="20"/>
                <w:szCs w:val="20"/>
                <w:highlight w:val="yellow"/>
              </w:rPr>
              <w:t>m</w:t>
            </w:r>
            <w:r w:rsidR="00AC69FB" w:rsidRPr="0060782A">
              <w:rPr>
                <w:rFonts w:ascii="Tahoma" w:eastAsia="標楷體" w:hAnsi="Tahoma" w:cs="Tahoma"/>
                <w:b/>
                <w:sz w:val="20"/>
                <w:szCs w:val="20"/>
              </w:rPr>
              <w:t xml:space="preserve"> sprint</w:t>
            </w:r>
          </w:p>
        </w:tc>
        <w:tc>
          <w:tcPr>
            <w:tcW w:w="992" w:type="dxa"/>
            <w:vAlign w:val="center"/>
          </w:tcPr>
          <w:p w14:paraId="6DA0E5B4"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418" w:type="dxa"/>
            <w:vAlign w:val="center"/>
          </w:tcPr>
          <w:p w14:paraId="509926C5"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1E71417D" w14:textId="77777777" w:rsidR="00AC69FB" w:rsidRPr="0060782A" w:rsidRDefault="00AC69FB" w:rsidP="001B4F32">
            <w:pPr>
              <w:jc w:val="center"/>
              <w:rPr>
                <w:rFonts w:ascii="Tahoma" w:eastAsia="標楷體" w:hAnsi="Tahoma" w:cs="Tahoma"/>
                <w:sz w:val="20"/>
                <w:szCs w:val="20"/>
              </w:rPr>
            </w:pPr>
          </w:p>
        </w:tc>
      </w:tr>
      <w:tr w:rsidR="00AC69FB" w:rsidRPr="0060782A" w14:paraId="3C56E7A1" w14:textId="77777777" w:rsidTr="00873D38">
        <w:trPr>
          <w:trHeight w:val="57"/>
          <w:jc w:val="center"/>
        </w:trPr>
        <w:tc>
          <w:tcPr>
            <w:tcW w:w="993" w:type="dxa"/>
            <w:vMerge/>
            <w:vAlign w:val="center"/>
          </w:tcPr>
          <w:p w14:paraId="2585D63B" w14:textId="77777777" w:rsidR="00AC69FB" w:rsidRPr="0060782A" w:rsidRDefault="00AC69FB" w:rsidP="001B4F32">
            <w:pPr>
              <w:jc w:val="center"/>
              <w:rPr>
                <w:rFonts w:ascii="Tahoma" w:eastAsia="標楷體" w:hAnsi="Tahoma" w:cs="Tahoma"/>
                <w:sz w:val="20"/>
                <w:szCs w:val="20"/>
              </w:rPr>
            </w:pPr>
          </w:p>
        </w:tc>
        <w:tc>
          <w:tcPr>
            <w:tcW w:w="1711" w:type="dxa"/>
            <w:vAlign w:val="center"/>
          </w:tcPr>
          <w:p w14:paraId="1A78550D" w14:textId="7AB22DEA"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17:30</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18:00</w:t>
            </w:r>
          </w:p>
        </w:tc>
        <w:tc>
          <w:tcPr>
            <w:tcW w:w="2549" w:type="dxa"/>
            <w:vAlign w:val="center"/>
          </w:tcPr>
          <w:p w14:paraId="15638F5E" w14:textId="3126311E" w:rsidR="00AC69FB" w:rsidRPr="0060782A" w:rsidRDefault="00CD1310" w:rsidP="00CD1310">
            <w:pPr>
              <w:jc w:val="center"/>
              <w:rPr>
                <w:rFonts w:ascii="Tahoma" w:eastAsia="標楷體" w:hAnsi="Tahoma" w:cs="Tahoma"/>
                <w:b/>
                <w:sz w:val="20"/>
                <w:szCs w:val="20"/>
              </w:rPr>
            </w:pPr>
            <w:r w:rsidRPr="00CD1310">
              <w:rPr>
                <w:rFonts w:ascii="Tahoma" w:eastAsia="標楷體" w:hAnsi="Tahoma" w:cs="Tahoma"/>
                <w:b/>
                <w:sz w:val="20"/>
                <w:szCs w:val="20"/>
                <w:highlight w:val="yellow"/>
              </w:rPr>
              <w:t>1,000</w:t>
            </w:r>
            <w:r w:rsidR="00AC69FB" w:rsidRPr="00CD1310">
              <w:rPr>
                <w:rFonts w:ascii="Tahoma" w:eastAsia="標楷體" w:hAnsi="Tahoma" w:cs="Tahoma"/>
                <w:b/>
                <w:sz w:val="20"/>
                <w:szCs w:val="20"/>
                <w:highlight w:val="yellow"/>
              </w:rPr>
              <w:t>m</w:t>
            </w:r>
            <w:r w:rsidR="00AC69FB" w:rsidRPr="0060782A">
              <w:rPr>
                <w:rFonts w:ascii="Tahoma" w:eastAsia="標楷體" w:hAnsi="Tahoma" w:cs="Tahoma"/>
                <w:b/>
                <w:sz w:val="20"/>
                <w:szCs w:val="20"/>
              </w:rPr>
              <w:t xml:space="preserve"> sprint</w:t>
            </w:r>
          </w:p>
        </w:tc>
        <w:tc>
          <w:tcPr>
            <w:tcW w:w="992" w:type="dxa"/>
            <w:vAlign w:val="center"/>
          </w:tcPr>
          <w:p w14:paraId="277FD31B"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418" w:type="dxa"/>
            <w:vAlign w:val="center"/>
          </w:tcPr>
          <w:p w14:paraId="6DD270FF" w14:textId="77777777" w:rsidR="00AC69FB" w:rsidRPr="0060782A" w:rsidRDefault="00AC69FB" w:rsidP="001B4F32">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3D45DDB3" w14:textId="77777777" w:rsidR="00AC69FB" w:rsidRPr="0060782A" w:rsidRDefault="00AC69FB" w:rsidP="001B4F32">
            <w:pPr>
              <w:jc w:val="center"/>
              <w:rPr>
                <w:rFonts w:ascii="Tahoma" w:eastAsia="標楷體" w:hAnsi="Tahoma" w:cs="Tahoma"/>
                <w:sz w:val="20"/>
                <w:szCs w:val="20"/>
              </w:rPr>
            </w:pPr>
          </w:p>
        </w:tc>
      </w:tr>
      <w:tr w:rsidR="00AC69FB" w:rsidRPr="0060782A" w14:paraId="43B15D32" w14:textId="77777777" w:rsidTr="00873D38">
        <w:trPr>
          <w:trHeight w:val="57"/>
          <w:jc w:val="center"/>
        </w:trPr>
        <w:tc>
          <w:tcPr>
            <w:tcW w:w="993" w:type="dxa"/>
            <w:vMerge/>
            <w:vAlign w:val="center"/>
          </w:tcPr>
          <w:p w14:paraId="6D00EFE4" w14:textId="77777777" w:rsidR="00AC69FB" w:rsidRPr="0060782A" w:rsidRDefault="00AC69FB" w:rsidP="001B4F32">
            <w:pPr>
              <w:jc w:val="center"/>
              <w:rPr>
                <w:rFonts w:ascii="Tahoma" w:eastAsia="標楷體" w:hAnsi="Tahoma" w:cs="Tahoma"/>
                <w:sz w:val="20"/>
                <w:szCs w:val="20"/>
              </w:rPr>
            </w:pPr>
          </w:p>
        </w:tc>
        <w:tc>
          <w:tcPr>
            <w:tcW w:w="1711" w:type="dxa"/>
            <w:shd w:val="clear" w:color="auto" w:fill="DBE5F1" w:themeFill="accent1" w:themeFillTint="33"/>
            <w:vAlign w:val="center"/>
          </w:tcPr>
          <w:p w14:paraId="57FFE6F4" w14:textId="20986D82" w:rsidR="00AC69FB" w:rsidRPr="000C7808" w:rsidRDefault="00AC69FB" w:rsidP="000B118F">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18:35</w:t>
            </w:r>
          </w:p>
        </w:tc>
        <w:tc>
          <w:tcPr>
            <w:tcW w:w="4959" w:type="dxa"/>
            <w:gridSpan w:val="3"/>
            <w:shd w:val="clear" w:color="auto" w:fill="DBE5F1" w:themeFill="accent1" w:themeFillTint="33"/>
            <w:vAlign w:val="center"/>
          </w:tcPr>
          <w:p w14:paraId="0F4BF27D" w14:textId="77777777" w:rsidR="00AC69FB" w:rsidRPr="000C7808" w:rsidRDefault="00AC69FB"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1991" w:type="dxa"/>
            <w:vMerge/>
            <w:vAlign w:val="center"/>
          </w:tcPr>
          <w:p w14:paraId="6FA262B3" w14:textId="77777777" w:rsidR="00AC69FB" w:rsidRPr="0060782A" w:rsidRDefault="00AC69FB" w:rsidP="001B4F32">
            <w:pPr>
              <w:jc w:val="center"/>
              <w:rPr>
                <w:rFonts w:ascii="Tahoma" w:eastAsia="標楷體" w:hAnsi="Tahoma" w:cs="Tahoma"/>
                <w:sz w:val="20"/>
                <w:szCs w:val="20"/>
              </w:rPr>
            </w:pPr>
          </w:p>
        </w:tc>
      </w:tr>
      <w:tr w:rsidR="007E1B95" w:rsidRPr="0060782A" w14:paraId="77F9DB0E" w14:textId="77777777" w:rsidTr="00873D38">
        <w:trPr>
          <w:trHeight w:val="57"/>
          <w:jc w:val="center"/>
        </w:trPr>
        <w:tc>
          <w:tcPr>
            <w:tcW w:w="993" w:type="dxa"/>
            <w:vMerge w:val="restart"/>
            <w:vAlign w:val="center"/>
          </w:tcPr>
          <w:p w14:paraId="06511DDC" w14:textId="191978DD" w:rsidR="007E1B95" w:rsidRPr="0060782A" w:rsidRDefault="007E1B95" w:rsidP="00463B22">
            <w:pPr>
              <w:jc w:val="center"/>
              <w:rPr>
                <w:rFonts w:ascii="Tahoma" w:eastAsia="標楷體" w:hAnsi="Tahoma" w:cs="Tahoma"/>
                <w:sz w:val="20"/>
                <w:szCs w:val="20"/>
              </w:rPr>
            </w:pPr>
            <w:r w:rsidRPr="0060782A">
              <w:rPr>
                <w:rFonts w:ascii="Tahoma" w:eastAsia="標楷體" w:hAnsi="Tahoma" w:cs="Tahoma"/>
                <w:sz w:val="20"/>
                <w:szCs w:val="20"/>
              </w:rPr>
              <w:t>Aug.</w:t>
            </w:r>
            <w:r w:rsidR="002131E6" w:rsidRPr="0060782A">
              <w:rPr>
                <w:rFonts w:ascii="Tahoma" w:eastAsia="標楷體" w:hAnsi="Tahoma" w:cs="Tahoma"/>
                <w:sz w:val="20"/>
                <w:szCs w:val="20"/>
              </w:rPr>
              <w:t xml:space="preserve"> </w:t>
            </w:r>
            <w:r w:rsidRPr="0060782A">
              <w:rPr>
                <w:rFonts w:ascii="Tahoma" w:eastAsia="標楷體" w:hAnsi="Tahoma" w:cs="Tahoma"/>
                <w:sz w:val="20"/>
                <w:szCs w:val="20"/>
              </w:rPr>
              <w:t>23 (Wed</w:t>
            </w:r>
            <w:r w:rsidR="002131E6" w:rsidRPr="0060782A">
              <w:rPr>
                <w:rFonts w:ascii="Tahoma" w:eastAsia="標楷體" w:hAnsi="Tahoma" w:cs="Tahoma"/>
                <w:sz w:val="20"/>
                <w:szCs w:val="20"/>
              </w:rPr>
              <w:t>.</w:t>
            </w:r>
            <w:r w:rsidRPr="0060782A">
              <w:rPr>
                <w:rFonts w:ascii="Tahoma" w:eastAsia="標楷體" w:hAnsi="Tahoma" w:cs="Tahoma"/>
                <w:sz w:val="20"/>
                <w:szCs w:val="20"/>
              </w:rPr>
              <w:t>)</w:t>
            </w:r>
          </w:p>
        </w:tc>
        <w:tc>
          <w:tcPr>
            <w:tcW w:w="1711" w:type="dxa"/>
            <w:vAlign w:val="center"/>
          </w:tcPr>
          <w:p w14:paraId="70F33A77" w14:textId="452883AD" w:rsidR="007E1B95" w:rsidRPr="0060782A" w:rsidRDefault="00D53296" w:rsidP="001B4F32">
            <w:pPr>
              <w:jc w:val="center"/>
              <w:rPr>
                <w:rFonts w:ascii="Tahoma" w:eastAsia="標楷體" w:hAnsi="Tahoma" w:cs="Tahoma"/>
                <w:sz w:val="20"/>
                <w:szCs w:val="20"/>
              </w:rPr>
            </w:pPr>
            <w:r>
              <w:rPr>
                <w:rFonts w:ascii="Tahoma" w:eastAsia="標楷體" w:hAnsi="Tahoma" w:cs="Tahoma"/>
                <w:sz w:val="20"/>
                <w:szCs w:val="20"/>
              </w:rPr>
              <w:t>0</w:t>
            </w:r>
            <w:r w:rsidR="007E1B95" w:rsidRPr="0060782A">
              <w:rPr>
                <w:rFonts w:ascii="Tahoma" w:eastAsia="標楷體" w:hAnsi="Tahoma" w:cs="Tahoma"/>
                <w:sz w:val="20"/>
                <w:szCs w:val="20"/>
              </w:rPr>
              <w:t>9:00</w:t>
            </w:r>
            <w:r w:rsidR="000B118F">
              <w:rPr>
                <w:rFonts w:ascii="Tahoma" w:eastAsia="標楷體" w:hAnsi="Tahoma" w:cs="Tahoma"/>
                <w:sz w:val="20"/>
                <w:szCs w:val="20"/>
              </w:rPr>
              <w:t xml:space="preserve"> </w:t>
            </w:r>
            <w:r w:rsidR="007E1B95" w:rsidRPr="0060782A">
              <w:rPr>
                <w:rFonts w:ascii="Tahoma" w:eastAsia="標楷體" w:hAnsi="Tahoma" w:cs="Tahoma"/>
                <w:sz w:val="20"/>
                <w:szCs w:val="20"/>
              </w:rPr>
              <w:t>-</w:t>
            </w:r>
            <w:r w:rsidR="000B118F">
              <w:rPr>
                <w:rFonts w:ascii="Tahoma" w:eastAsia="標楷體" w:hAnsi="Tahoma" w:cs="Tahoma"/>
                <w:sz w:val="20"/>
                <w:szCs w:val="20"/>
              </w:rPr>
              <w:t xml:space="preserve"> </w:t>
            </w:r>
            <w:r>
              <w:rPr>
                <w:rFonts w:ascii="Tahoma" w:eastAsia="標楷體" w:hAnsi="Tahoma" w:cs="Tahoma"/>
                <w:sz w:val="20"/>
                <w:szCs w:val="20"/>
              </w:rPr>
              <w:t>0</w:t>
            </w:r>
            <w:r w:rsidR="007E1B95" w:rsidRPr="0060782A">
              <w:rPr>
                <w:rFonts w:ascii="Tahoma" w:eastAsia="標楷體" w:hAnsi="Tahoma" w:cs="Tahoma"/>
                <w:sz w:val="20"/>
                <w:szCs w:val="20"/>
              </w:rPr>
              <w:t>9:20</w:t>
            </w:r>
          </w:p>
        </w:tc>
        <w:tc>
          <w:tcPr>
            <w:tcW w:w="2549" w:type="dxa"/>
            <w:vAlign w:val="center"/>
          </w:tcPr>
          <w:p w14:paraId="3E16D440" w14:textId="02953062" w:rsidR="007E1B95" w:rsidRPr="0060782A" w:rsidRDefault="00CD1310" w:rsidP="00CD1310">
            <w:pPr>
              <w:widowControl/>
              <w:jc w:val="center"/>
              <w:rPr>
                <w:rFonts w:ascii="Tahoma" w:eastAsia="標楷體" w:hAnsi="Tahoma" w:cs="Tahoma"/>
                <w:sz w:val="20"/>
                <w:szCs w:val="20"/>
              </w:rPr>
            </w:pPr>
            <w:r w:rsidRPr="00CD1310">
              <w:rPr>
                <w:rFonts w:ascii="Tahoma" w:eastAsia="標楷體" w:hAnsi="Tahoma" w:cs="Tahoma"/>
                <w:sz w:val="20"/>
                <w:szCs w:val="20"/>
                <w:highlight w:val="yellow"/>
              </w:rPr>
              <w:t>500</w:t>
            </w:r>
            <w:r w:rsidR="007E1B95" w:rsidRPr="00CD1310">
              <w:rPr>
                <w:rFonts w:ascii="Tahoma" w:eastAsia="標楷體" w:hAnsi="Tahoma" w:cs="Tahoma"/>
                <w:sz w:val="20"/>
                <w:szCs w:val="20"/>
                <w:highlight w:val="yellow"/>
              </w:rPr>
              <w:t>m</w:t>
            </w:r>
            <w:r w:rsidR="007E1B95" w:rsidRPr="0060782A">
              <w:rPr>
                <w:rFonts w:ascii="Tahoma" w:eastAsia="標楷體" w:hAnsi="Tahoma" w:cs="Tahoma"/>
                <w:sz w:val="20"/>
                <w:szCs w:val="20"/>
              </w:rPr>
              <w:t xml:space="preserve"> sprint race</w:t>
            </w:r>
          </w:p>
        </w:tc>
        <w:tc>
          <w:tcPr>
            <w:tcW w:w="992" w:type="dxa"/>
            <w:vAlign w:val="center"/>
          </w:tcPr>
          <w:p w14:paraId="0CD9802F" w14:textId="77777777"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M</w:t>
            </w:r>
          </w:p>
        </w:tc>
        <w:tc>
          <w:tcPr>
            <w:tcW w:w="1418" w:type="dxa"/>
            <w:vAlign w:val="center"/>
          </w:tcPr>
          <w:p w14:paraId="0F1731E4" w14:textId="77777777"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Preliminaries</w:t>
            </w:r>
          </w:p>
        </w:tc>
        <w:tc>
          <w:tcPr>
            <w:tcW w:w="1991" w:type="dxa"/>
            <w:vMerge w:val="restart"/>
            <w:vAlign w:val="center"/>
          </w:tcPr>
          <w:p w14:paraId="07E1AEC1" w14:textId="77777777"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Yingfeng Riverside Park Roller Sports Rink (A)</w:t>
            </w:r>
          </w:p>
        </w:tc>
      </w:tr>
      <w:tr w:rsidR="007E1B95" w:rsidRPr="0060782A" w14:paraId="62FD47F9" w14:textId="77777777" w:rsidTr="00873D38">
        <w:trPr>
          <w:trHeight w:val="57"/>
          <w:jc w:val="center"/>
        </w:trPr>
        <w:tc>
          <w:tcPr>
            <w:tcW w:w="993" w:type="dxa"/>
            <w:vMerge/>
            <w:vAlign w:val="center"/>
          </w:tcPr>
          <w:p w14:paraId="4755AA16" w14:textId="77777777" w:rsidR="007E1B95" w:rsidRPr="0060782A" w:rsidRDefault="007E1B95" w:rsidP="001B4F32">
            <w:pPr>
              <w:jc w:val="center"/>
              <w:rPr>
                <w:rFonts w:ascii="Tahoma" w:eastAsia="標楷體" w:hAnsi="Tahoma" w:cs="Tahoma"/>
                <w:sz w:val="20"/>
                <w:szCs w:val="20"/>
              </w:rPr>
            </w:pPr>
          </w:p>
        </w:tc>
        <w:tc>
          <w:tcPr>
            <w:tcW w:w="1711" w:type="dxa"/>
            <w:vAlign w:val="center"/>
          </w:tcPr>
          <w:p w14:paraId="3C6AED87" w14:textId="2D912A51" w:rsidR="007E1B95" w:rsidRPr="0060782A" w:rsidRDefault="00D53296" w:rsidP="001B4F32">
            <w:pPr>
              <w:jc w:val="center"/>
              <w:rPr>
                <w:rFonts w:ascii="Tahoma" w:eastAsia="標楷體" w:hAnsi="Tahoma" w:cs="Tahoma"/>
                <w:sz w:val="20"/>
                <w:szCs w:val="20"/>
              </w:rPr>
            </w:pPr>
            <w:r>
              <w:rPr>
                <w:rFonts w:ascii="Tahoma" w:eastAsia="標楷體" w:hAnsi="Tahoma" w:cs="Tahoma"/>
                <w:sz w:val="20"/>
                <w:szCs w:val="20"/>
              </w:rPr>
              <w:t>0</w:t>
            </w:r>
            <w:r w:rsidR="007E1B95" w:rsidRPr="0060782A">
              <w:rPr>
                <w:rFonts w:ascii="Tahoma" w:eastAsia="標楷體" w:hAnsi="Tahoma" w:cs="Tahoma"/>
                <w:sz w:val="20"/>
                <w:szCs w:val="20"/>
              </w:rPr>
              <w:t>9:30</w:t>
            </w:r>
            <w:r w:rsidR="000B118F">
              <w:rPr>
                <w:rFonts w:ascii="Tahoma" w:eastAsia="標楷體" w:hAnsi="Tahoma" w:cs="Tahoma"/>
                <w:sz w:val="20"/>
                <w:szCs w:val="20"/>
              </w:rPr>
              <w:t xml:space="preserve"> </w:t>
            </w:r>
            <w:r w:rsidR="007E1B95" w:rsidRPr="0060782A">
              <w:rPr>
                <w:rFonts w:ascii="Tahoma" w:eastAsia="標楷體" w:hAnsi="Tahoma" w:cs="Tahoma"/>
                <w:sz w:val="20"/>
                <w:szCs w:val="20"/>
              </w:rPr>
              <w:t>-</w:t>
            </w:r>
            <w:r w:rsidR="000B118F">
              <w:rPr>
                <w:rFonts w:ascii="Tahoma" w:eastAsia="標楷體" w:hAnsi="Tahoma" w:cs="Tahoma"/>
                <w:sz w:val="20"/>
                <w:szCs w:val="20"/>
              </w:rPr>
              <w:t xml:space="preserve"> </w:t>
            </w:r>
            <w:r>
              <w:rPr>
                <w:rFonts w:ascii="Tahoma" w:eastAsia="標楷體" w:hAnsi="Tahoma" w:cs="Tahoma"/>
                <w:sz w:val="20"/>
                <w:szCs w:val="20"/>
              </w:rPr>
              <w:t>0</w:t>
            </w:r>
            <w:r w:rsidR="007E1B95" w:rsidRPr="0060782A">
              <w:rPr>
                <w:rFonts w:ascii="Tahoma" w:eastAsia="標楷體" w:hAnsi="Tahoma" w:cs="Tahoma"/>
                <w:sz w:val="20"/>
                <w:szCs w:val="20"/>
              </w:rPr>
              <w:t>9:50</w:t>
            </w:r>
          </w:p>
        </w:tc>
        <w:tc>
          <w:tcPr>
            <w:tcW w:w="2549" w:type="dxa"/>
            <w:vAlign w:val="center"/>
          </w:tcPr>
          <w:p w14:paraId="6D271E38" w14:textId="2D0885ED" w:rsidR="007E1B95" w:rsidRPr="0060782A" w:rsidRDefault="00CD1310" w:rsidP="001B4F32">
            <w:pPr>
              <w:widowControl/>
              <w:jc w:val="center"/>
              <w:rPr>
                <w:rFonts w:ascii="Tahoma" w:eastAsia="標楷體" w:hAnsi="Tahoma" w:cs="Tahoma"/>
                <w:sz w:val="20"/>
                <w:szCs w:val="20"/>
              </w:rPr>
            </w:pPr>
            <w:r w:rsidRPr="00CD1310">
              <w:rPr>
                <w:rFonts w:ascii="Tahoma" w:eastAsia="標楷體" w:hAnsi="Tahoma" w:cs="Tahoma"/>
                <w:sz w:val="20"/>
                <w:szCs w:val="20"/>
                <w:highlight w:val="yellow"/>
              </w:rPr>
              <w:t>500m</w:t>
            </w:r>
            <w:r w:rsidR="007E1B95" w:rsidRPr="0060782A">
              <w:rPr>
                <w:rFonts w:ascii="Tahoma" w:eastAsia="標楷體" w:hAnsi="Tahoma" w:cs="Tahoma"/>
                <w:sz w:val="20"/>
                <w:szCs w:val="20"/>
              </w:rPr>
              <w:t xml:space="preserve"> sprint race</w:t>
            </w:r>
          </w:p>
        </w:tc>
        <w:tc>
          <w:tcPr>
            <w:tcW w:w="992" w:type="dxa"/>
            <w:vAlign w:val="center"/>
          </w:tcPr>
          <w:p w14:paraId="10BF43CE" w14:textId="77777777"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W</w:t>
            </w:r>
          </w:p>
        </w:tc>
        <w:tc>
          <w:tcPr>
            <w:tcW w:w="1418" w:type="dxa"/>
            <w:vAlign w:val="center"/>
          </w:tcPr>
          <w:p w14:paraId="1498FA40" w14:textId="77777777"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Preliminaries</w:t>
            </w:r>
          </w:p>
        </w:tc>
        <w:tc>
          <w:tcPr>
            <w:tcW w:w="1991" w:type="dxa"/>
            <w:vMerge/>
            <w:vAlign w:val="center"/>
          </w:tcPr>
          <w:p w14:paraId="4BC51682" w14:textId="77777777" w:rsidR="007E1B95" w:rsidRPr="0060782A" w:rsidRDefault="007E1B95" w:rsidP="001B4F32">
            <w:pPr>
              <w:jc w:val="center"/>
              <w:rPr>
                <w:rFonts w:ascii="Tahoma" w:eastAsia="標楷體" w:hAnsi="Tahoma" w:cs="Tahoma"/>
                <w:sz w:val="20"/>
                <w:szCs w:val="20"/>
              </w:rPr>
            </w:pPr>
          </w:p>
        </w:tc>
      </w:tr>
      <w:tr w:rsidR="007E1B95" w:rsidRPr="0060782A" w14:paraId="01CA4443" w14:textId="77777777" w:rsidTr="00873D38">
        <w:trPr>
          <w:trHeight w:val="57"/>
          <w:jc w:val="center"/>
        </w:trPr>
        <w:tc>
          <w:tcPr>
            <w:tcW w:w="993" w:type="dxa"/>
            <w:vMerge/>
            <w:vAlign w:val="center"/>
          </w:tcPr>
          <w:p w14:paraId="29BF17FD" w14:textId="77777777" w:rsidR="007E1B95" w:rsidRPr="0060782A" w:rsidRDefault="007E1B95" w:rsidP="001B4F32">
            <w:pPr>
              <w:jc w:val="center"/>
              <w:rPr>
                <w:rFonts w:ascii="Tahoma" w:eastAsia="標楷體" w:hAnsi="Tahoma" w:cs="Tahoma"/>
                <w:sz w:val="20"/>
                <w:szCs w:val="20"/>
              </w:rPr>
            </w:pPr>
          </w:p>
        </w:tc>
        <w:tc>
          <w:tcPr>
            <w:tcW w:w="1711" w:type="dxa"/>
            <w:vAlign w:val="center"/>
          </w:tcPr>
          <w:p w14:paraId="23081A68" w14:textId="35112A49" w:rsidR="007E1B95" w:rsidRPr="0060782A" w:rsidRDefault="00D53296" w:rsidP="001B4F32">
            <w:pPr>
              <w:jc w:val="center"/>
              <w:rPr>
                <w:rFonts w:ascii="Tahoma" w:eastAsia="標楷體" w:hAnsi="Tahoma" w:cs="Tahoma"/>
                <w:sz w:val="20"/>
                <w:szCs w:val="20"/>
              </w:rPr>
            </w:pPr>
            <w:r>
              <w:rPr>
                <w:rFonts w:ascii="Tahoma" w:eastAsia="標楷體" w:hAnsi="Tahoma" w:cs="Tahoma"/>
                <w:sz w:val="20"/>
                <w:szCs w:val="20"/>
              </w:rPr>
              <w:t>0</w:t>
            </w:r>
            <w:r w:rsidR="007E1B95" w:rsidRPr="0060782A">
              <w:rPr>
                <w:rFonts w:ascii="Tahoma" w:eastAsia="標楷體" w:hAnsi="Tahoma" w:cs="Tahoma"/>
                <w:sz w:val="20"/>
                <w:szCs w:val="20"/>
              </w:rPr>
              <w:t>9:55</w:t>
            </w:r>
            <w:r w:rsidR="000B118F">
              <w:rPr>
                <w:rFonts w:ascii="Tahoma" w:eastAsia="標楷體" w:hAnsi="Tahoma" w:cs="Tahoma"/>
                <w:sz w:val="20"/>
                <w:szCs w:val="20"/>
              </w:rPr>
              <w:t xml:space="preserve"> </w:t>
            </w:r>
            <w:r w:rsidR="007E1B95" w:rsidRPr="0060782A">
              <w:rPr>
                <w:rFonts w:ascii="Tahoma" w:eastAsia="標楷體" w:hAnsi="Tahoma" w:cs="Tahoma"/>
                <w:sz w:val="20"/>
                <w:szCs w:val="20"/>
              </w:rPr>
              <w:t>-</w:t>
            </w:r>
            <w:r w:rsidR="000B118F">
              <w:rPr>
                <w:rFonts w:ascii="Tahoma" w:eastAsia="標楷體" w:hAnsi="Tahoma" w:cs="Tahoma"/>
                <w:sz w:val="20"/>
                <w:szCs w:val="20"/>
              </w:rPr>
              <w:t xml:space="preserve"> </w:t>
            </w:r>
            <w:r w:rsidR="007E1B95" w:rsidRPr="0060782A">
              <w:rPr>
                <w:rFonts w:ascii="Tahoma" w:eastAsia="標楷體" w:hAnsi="Tahoma" w:cs="Tahoma"/>
                <w:sz w:val="20"/>
                <w:szCs w:val="20"/>
              </w:rPr>
              <w:t>10:05</w:t>
            </w:r>
          </w:p>
        </w:tc>
        <w:tc>
          <w:tcPr>
            <w:tcW w:w="2549" w:type="dxa"/>
            <w:vAlign w:val="center"/>
          </w:tcPr>
          <w:p w14:paraId="08E9C4ED" w14:textId="567636C2" w:rsidR="007E1B95" w:rsidRPr="0060782A" w:rsidRDefault="00CD1310" w:rsidP="001B4F32">
            <w:pPr>
              <w:widowControl/>
              <w:jc w:val="center"/>
              <w:rPr>
                <w:rFonts w:ascii="Tahoma" w:eastAsia="標楷體" w:hAnsi="Tahoma" w:cs="Tahoma"/>
                <w:sz w:val="20"/>
                <w:szCs w:val="20"/>
              </w:rPr>
            </w:pPr>
            <w:r w:rsidRPr="00CD1310">
              <w:rPr>
                <w:rFonts w:ascii="Tahoma" w:eastAsia="標楷體" w:hAnsi="Tahoma" w:cs="Tahoma"/>
                <w:sz w:val="20"/>
                <w:szCs w:val="20"/>
                <w:highlight w:val="yellow"/>
              </w:rPr>
              <w:t>500m</w:t>
            </w:r>
            <w:r w:rsidRPr="0060782A">
              <w:rPr>
                <w:rFonts w:ascii="Tahoma" w:eastAsia="標楷體" w:hAnsi="Tahoma" w:cs="Tahoma"/>
                <w:sz w:val="20"/>
                <w:szCs w:val="20"/>
              </w:rPr>
              <w:t xml:space="preserve"> </w:t>
            </w:r>
            <w:r w:rsidR="007E1B95" w:rsidRPr="0060782A">
              <w:rPr>
                <w:rFonts w:ascii="Tahoma" w:eastAsia="標楷體" w:hAnsi="Tahoma" w:cs="Tahoma"/>
                <w:sz w:val="20"/>
                <w:szCs w:val="20"/>
              </w:rPr>
              <w:t>sprint race</w:t>
            </w:r>
          </w:p>
        </w:tc>
        <w:tc>
          <w:tcPr>
            <w:tcW w:w="992" w:type="dxa"/>
            <w:vAlign w:val="center"/>
          </w:tcPr>
          <w:p w14:paraId="0B3473F8" w14:textId="77777777"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M</w:t>
            </w:r>
          </w:p>
        </w:tc>
        <w:tc>
          <w:tcPr>
            <w:tcW w:w="1418" w:type="dxa"/>
            <w:vAlign w:val="center"/>
          </w:tcPr>
          <w:p w14:paraId="7651A996" w14:textId="77777777"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Rematch</w:t>
            </w:r>
          </w:p>
        </w:tc>
        <w:tc>
          <w:tcPr>
            <w:tcW w:w="1991" w:type="dxa"/>
            <w:vMerge/>
            <w:vAlign w:val="center"/>
          </w:tcPr>
          <w:p w14:paraId="35E3DE0C" w14:textId="77777777" w:rsidR="007E1B95" w:rsidRPr="0060782A" w:rsidRDefault="007E1B95" w:rsidP="001B4F32">
            <w:pPr>
              <w:jc w:val="center"/>
              <w:rPr>
                <w:rFonts w:ascii="Tahoma" w:eastAsia="標楷體" w:hAnsi="Tahoma" w:cs="Tahoma"/>
                <w:sz w:val="20"/>
                <w:szCs w:val="20"/>
              </w:rPr>
            </w:pPr>
          </w:p>
        </w:tc>
      </w:tr>
      <w:tr w:rsidR="007E1B95" w:rsidRPr="0060782A" w14:paraId="0FF0D707" w14:textId="77777777" w:rsidTr="00873D38">
        <w:trPr>
          <w:trHeight w:val="57"/>
          <w:jc w:val="center"/>
        </w:trPr>
        <w:tc>
          <w:tcPr>
            <w:tcW w:w="993" w:type="dxa"/>
            <w:vMerge/>
            <w:vAlign w:val="center"/>
          </w:tcPr>
          <w:p w14:paraId="47A95FE8" w14:textId="77777777" w:rsidR="007E1B95" w:rsidRPr="0060782A" w:rsidRDefault="007E1B95" w:rsidP="001B4F32">
            <w:pPr>
              <w:jc w:val="center"/>
              <w:rPr>
                <w:rFonts w:ascii="Tahoma" w:eastAsia="標楷體" w:hAnsi="Tahoma" w:cs="Tahoma"/>
                <w:sz w:val="20"/>
                <w:szCs w:val="20"/>
              </w:rPr>
            </w:pPr>
          </w:p>
        </w:tc>
        <w:tc>
          <w:tcPr>
            <w:tcW w:w="1711" w:type="dxa"/>
            <w:vAlign w:val="center"/>
          </w:tcPr>
          <w:p w14:paraId="47D12F82" w14:textId="79504C69"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10:10</w:t>
            </w:r>
            <w:r w:rsidR="000B118F">
              <w:rPr>
                <w:rFonts w:ascii="Tahoma" w:eastAsia="標楷體" w:hAnsi="Tahoma" w:cs="Tahoma"/>
                <w:sz w:val="20"/>
                <w:szCs w:val="20"/>
              </w:rPr>
              <w:t xml:space="preserve"> </w:t>
            </w:r>
            <w:r w:rsidRPr="0060782A">
              <w:rPr>
                <w:rFonts w:ascii="Tahoma" w:eastAsia="標楷體" w:hAnsi="Tahoma" w:cs="Tahoma"/>
                <w:sz w:val="20"/>
                <w:szCs w:val="20"/>
              </w:rPr>
              <w:t>-</w:t>
            </w:r>
            <w:r w:rsidR="000B118F">
              <w:rPr>
                <w:rFonts w:ascii="Tahoma" w:eastAsia="標楷體" w:hAnsi="Tahoma" w:cs="Tahoma"/>
                <w:sz w:val="20"/>
                <w:szCs w:val="20"/>
              </w:rPr>
              <w:t xml:space="preserve"> </w:t>
            </w:r>
            <w:r w:rsidRPr="0060782A">
              <w:rPr>
                <w:rFonts w:ascii="Tahoma" w:eastAsia="標楷體" w:hAnsi="Tahoma" w:cs="Tahoma"/>
                <w:sz w:val="20"/>
                <w:szCs w:val="20"/>
              </w:rPr>
              <w:t>10:20</w:t>
            </w:r>
          </w:p>
        </w:tc>
        <w:tc>
          <w:tcPr>
            <w:tcW w:w="2549" w:type="dxa"/>
            <w:vAlign w:val="center"/>
          </w:tcPr>
          <w:p w14:paraId="3F18721B" w14:textId="27E43640" w:rsidR="007E1B95" w:rsidRPr="0060782A" w:rsidRDefault="00CD1310" w:rsidP="001B4F32">
            <w:pPr>
              <w:widowControl/>
              <w:jc w:val="center"/>
              <w:rPr>
                <w:rFonts w:ascii="Tahoma" w:eastAsia="標楷體" w:hAnsi="Tahoma" w:cs="Tahoma"/>
                <w:sz w:val="20"/>
                <w:szCs w:val="20"/>
              </w:rPr>
            </w:pPr>
            <w:r w:rsidRPr="00CD1310">
              <w:rPr>
                <w:rFonts w:ascii="Tahoma" w:eastAsia="標楷體" w:hAnsi="Tahoma" w:cs="Tahoma"/>
                <w:sz w:val="20"/>
                <w:szCs w:val="20"/>
                <w:highlight w:val="yellow"/>
              </w:rPr>
              <w:t>500m</w:t>
            </w:r>
            <w:r w:rsidR="007E1B95" w:rsidRPr="0060782A">
              <w:rPr>
                <w:rFonts w:ascii="Tahoma" w:eastAsia="標楷體" w:hAnsi="Tahoma" w:cs="Tahoma"/>
                <w:sz w:val="20"/>
                <w:szCs w:val="20"/>
              </w:rPr>
              <w:t xml:space="preserve"> sprint race</w:t>
            </w:r>
          </w:p>
        </w:tc>
        <w:tc>
          <w:tcPr>
            <w:tcW w:w="992" w:type="dxa"/>
            <w:vAlign w:val="center"/>
          </w:tcPr>
          <w:p w14:paraId="27DE5485" w14:textId="77777777"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W</w:t>
            </w:r>
          </w:p>
        </w:tc>
        <w:tc>
          <w:tcPr>
            <w:tcW w:w="1418" w:type="dxa"/>
            <w:vAlign w:val="center"/>
          </w:tcPr>
          <w:p w14:paraId="175D3C93" w14:textId="77777777"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Rematch</w:t>
            </w:r>
          </w:p>
        </w:tc>
        <w:tc>
          <w:tcPr>
            <w:tcW w:w="1991" w:type="dxa"/>
            <w:vMerge/>
            <w:vAlign w:val="center"/>
          </w:tcPr>
          <w:p w14:paraId="6EE9871A" w14:textId="77777777" w:rsidR="007E1B95" w:rsidRPr="0060782A" w:rsidRDefault="007E1B95" w:rsidP="001B4F32">
            <w:pPr>
              <w:jc w:val="center"/>
              <w:rPr>
                <w:rFonts w:ascii="Tahoma" w:eastAsia="標楷體" w:hAnsi="Tahoma" w:cs="Tahoma"/>
                <w:sz w:val="20"/>
                <w:szCs w:val="20"/>
              </w:rPr>
            </w:pPr>
          </w:p>
        </w:tc>
      </w:tr>
      <w:tr w:rsidR="007E1B95" w:rsidRPr="0060782A" w14:paraId="201AE17A" w14:textId="77777777" w:rsidTr="00873D38">
        <w:trPr>
          <w:trHeight w:val="57"/>
          <w:jc w:val="center"/>
        </w:trPr>
        <w:tc>
          <w:tcPr>
            <w:tcW w:w="993" w:type="dxa"/>
            <w:vMerge/>
            <w:vAlign w:val="center"/>
          </w:tcPr>
          <w:p w14:paraId="2575CE48" w14:textId="77777777" w:rsidR="007E1B95" w:rsidRPr="0060782A" w:rsidRDefault="007E1B95" w:rsidP="001B4F32">
            <w:pPr>
              <w:jc w:val="center"/>
              <w:rPr>
                <w:rFonts w:ascii="Tahoma" w:eastAsia="標楷體" w:hAnsi="Tahoma" w:cs="Tahoma"/>
                <w:sz w:val="20"/>
                <w:szCs w:val="20"/>
              </w:rPr>
            </w:pPr>
          </w:p>
        </w:tc>
        <w:tc>
          <w:tcPr>
            <w:tcW w:w="1711" w:type="dxa"/>
            <w:vAlign w:val="center"/>
          </w:tcPr>
          <w:p w14:paraId="3377767A" w14:textId="72B735CE"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10:50</w:t>
            </w:r>
            <w:r w:rsidR="000B118F">
              <w:rPr>
                <w:rFonts w:ascii="Tahoma" w:eastAsia="標楷體" w:hAnsi="Tahoma" w:cs="Tahoma"/>
                <w:sz w:val="20"/>
                <w:szCs w:val="20"/>
              </w:rPr>
              <w:t xml:space="preserve"> </w:t>
            </w:r>
            <w:r w:rsidRPr="0060782A">
              <w:rPr>
                <w:rFonts w:ascii="Tahoma" w:eastAsia="標楷體" w:hAnsi="Tahoma" w:cs="Tahoma"/>
                <w:sz w:val="20"/>
                <w:szCs w:val="20"/>
              </w:rPr>
              <w:t>-</w:t>
            </w:r>
            <w:r w:rsidR="000B118F">
              <w:rPr>
                <w:rFonts w:ascii="Tahoma" w:eastAsia="標楷體" w:hAnsi="Tahoma" w:cs="Tahoma"/>
                <w:sz w:val="20"/>
                <w:szCs w:val="20"/>
              </w:rPr>
              <w:t xml:space="preserve"> </w:t>
            </w:r>
            <w:r w:rsidRPr="0060782A">
              <w:rPr>
                <w:rFonts w:ascii="Tahoma" w:eastAsia="標楷體" w:hAnsi="Tahoma" w:cs="Tahoma"/>
                <w:sz w:val="20"/>
                <w:szCs w:val="20"/>
              </w:rPr>
              <w:t>11:20</w:t>
            </w:r>
          </w:p>
        </w:tc>
        <w:tc>
          <w:tcPr>
            <w:tcW w:w="2549" w:type="dxa"/>
            <w:vAlign w:val="center"/>
          </w:tcPr>
          <w:p w14:paraId="0908E364" w14:textId="23C15CCC" w:rsidR="007E1B95" w:rsidRPr="0060782A" w:rsidRDefault="007E1B95" w:rsidP="00CD1310">
            <w:pPr>
              <w:widowControl/>
              <w:jc w:val="center"/>
              <w:rPr>
                <w:rFonts w:ascii="Tahoma" w:eastAsia="標楷體" w:hAnsi="Tahoma" w:cs="Tahoma"/>
                <w:sz w:val="20"/>
                <w:szCs w:val="20"/>
              </w:rPr>
            </w:pPr>
            <w:r w:rsidRPr="00CD1310">
              <w:rPr>
                <w:rFonts w:ascii="Tahoma" w:eastAsia="標楷體" w:hAnsi="Tahoma" w:cs="Tahoma"/>
                <w:sz w:val="20"/>
                <w:szCs w:val="20"/>
                <w:highlight w:val="yellow"/>
              </w:rPr>
              <w:t>3,000m</w:t>
            </w:r>
            <w:r w:rsidRPr="0060782A">
              <w:rPr>
                <w:rFonts w:ascii="Tahoma" w:eastAsia="標楷體" w:hAnsi="Tahoma" w:cs="Tahoma"/>
                <w:sz w:val="20"/>
                <w:szCs w:val="20"/>
              </w:rPr>
              <w:t xml:space="preserve"> relays</w:t>
            </w:r>
          </w:p>
        </w:tc>
        <w:tc>
          <w:tcPr>
            <w:tcW w:w="992" w:type="dxa"/>
            <w:vAlign w:val="center"/>
          </w:tcPr>
          <w:p w14:paraId="3508283A" w14:textId="77777777"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M</w:t>
            </w:r>
          </w:p>
        </w:tc>
        <w:tc>
          <w:tcPr>
            <w:tcW w:w="1418" w:type="dxa"/>
            <w:vAlign w:val="center"/>
          </w:tcPr>
          <w:p w14:paraId="14FC1C0E" w14:textId="77777777"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Preliminaries</w:t>
            </w:r>
          </w:p>
        </w:tc>
        <w:tc>
          <w:tcPr>
            <w:tcW w:w="1991" w:type="dxa"/>
            <w:vMerge/>
            <w:vAlign w:val="center"/>
          </w:tcPr>
          <w:p w14:paraId="26CCF68A" w14:textId="77777777" w:rsidR="007E1B95" w:rsidRPr="0060782A" w:rsidRDefault="007E1B95" w:rsidP="001B4F32">
            <w:pPr>
              <w:jc w:val="center"/>
              <w:rPr>
                <w:rFonts w:ascii="Tahoma" w:eastAsia="標楷體" w:hAnsi="Tahoma" w:cs="Tahoma"/>
                <w:sz w:val="20"/>
                <w:szCs w:val="20"/>
              </w:rPr>
            </w:pPr>
          </w:p>
        </w:tc>
      </w:tr>
      <w:tr w:rsidR="007E1B95" w:rsidRPr="0060782A" w14:paraId="3FD2E038" w14:textId="77777777" w:rsidTr="00873D38">
        <w:trPr>
          <w:trHeight w:val="57"/>
          <w:jc w:val="center"/>
        </w:trPr>
        <w:tc>
          <w:tcPr>
            <w:tcW w:w="993" w:type="dxa"/>
            <w:vMerge/>
            <w:vAlign w:val="center"/>
          </w:tcPr>
          <w:p w14:paraId="4248DAE3" w14:textId="77777777" w:rsidR="007E1B95" w:rsidRPr="0060782A" w:rsidRDefault="007E1B95" w:rsidP="001B4F32">
            <w:pPr>
              <w:jc w:val="center"/>
              <w:rPr>
                <w:rFonts w:ascii="Tahoma" w:eastAsia="標楷體" w:hAnsi="Tahoma" w:cs="Tahoma"/>
                <w:sz w:val="20"/>
                <w:szCs w:val="20"/>
              </w:rPr>
            </w:pPr>
          </w:p>
        </w:tc>
        <w:tc>
          <w:tcPr>
            <w:tcW w:w="1711" w:type="dxa"/>
            <w:vAlign w:val="center"/>
          </w:tcPr>
          <w:p w14:paraId="000220F1" w14:textId="5791452A"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11:30</w:t>
            </w:r>
            <w:r w:rsidR="000B118F">
              <w:rPr>
                <w:rFonts w:ascii="Tahoma" w:eastAsia="標楷體" w:hAnsi="Tahoma" w:cs="Tahoma"/>
                <w:sz w:val="20"/>
                <w:szCs w:val="20"/>
              </w:rPr>
              <w:t xml:space="preserve"> </w:t>
            </w:r>
            <w:r w:rsidRPr="0060782A">
              <w:rPr>
                <w:rFonts w:ascii="Tahoma" w:eastAsia="標楷體" w:hAnsi="Tahoma" w:cs="Tahoma"/>
                <w:sz w:val="20"/>
                <w:szCs w:val="20"/>
              </w:rPr>
              <w:t>-</w:t>
            </w:r>
            <w:r w:rsidR="000B118F">
              <w:rPr>
                <w:rFonts w:ascii="Tahoma" w:eastAsia="標楷體" w:hAnsi="Tahoma" w:cs="Tahoma"/>
                <w:sz w:val="20"/>
                <w:szCs w:val="20"/>
              </w:rPr>
              <w:t xml:space="preserve"> </w:t>
            </w:r>
            <w:r w:rsidRPr="0060782A">
              <w:rPr>
                <w:rFonts w:ascii="Tahoma" w:eastAsia="標楷體" w:hAnsi="Tahoma" w:cs="Tahoma"/>
                <w:sz w:val="20"/>
                <w:szCs w:val="20"/>
              </w:rPr>
              <w:t>12:00</w:t>
            </w:r>
          </w:p>
        </w:tc>
        <w:tc>
          <w:tcPr>
            <w:tcW w:w="2549" w:type="dxa"/>
            <w:vAlign w:val="center"/>
          </w:tcPr>
          <w:p w14:paraId="6CB6754C" w14:textId="43B342EF" w:rsidR="007E1B95" w:rsidRPr="0060782A" w:rsidRDefault="00CD1310" w:rsidP="00CD1310">
            <w:pPr>
              <w:widowControl/>
              <w:jc w:val="center"/>
              <w:rPr>
                <w:rFonts w:ascii="Tahoma" w:eastAsia="標楷體" w:hAnsi="Tahoma" w:cs="Tahoma"/>
                <w:sz w:val="20"/>
                <w:szCs w:val="20"/>
              </w:rPr>
            </w:pPr>
            <w:r w:rsidRPr="00CD1310">
              <w:rPr>
                <w:rFonts w:ascii="Tahoma" w:eastAsia="標楷體" w:hAnsi="Tahoma" w:cs="Tahoma"/>
                <w:sz w:val="20"/>
                <w:szCs w:val="20"/>
                <w:highlight w:val="yellow"/>
              </w:rPr>
              <w:t>3,000</w:t>
            </w:r>
            <w:r w:rsidR="007E1B95" w:rsidRPr="00CD1310">
              <w:rPr>
                <w:rFonts w:ascii="Tahoma" w:eastAsia="標楷體" w:hAnsi="Tahoma" w:cs="Tahoma"/>
                <w:sz w:val="20"/>
                <w:szCs w:val="20"/>
                <w:highlight w:val="yellow"/>
              </w:rPr>
              <w:t>m</w:t>
            </w:r>
            <w:r w:rsidR="007E1B95" w:rsidRPr="0060782A">
              <w:rPr>
                <w:rFonts w:ascii="Tahoma" w:eastAsia="標楷體" w:hAnsi="Tahoma" w:cs="Tahoma"/>
                <w:sz w:val="20"/>
                <w:szCs w:val="20"/>
              </w:rPr>
              <w:t xml:space="preserve"> relays</w:t>
            </w:r>
          </w:p>
        </w:tc>
        <w:tc>
          <w:tcPr>
            <w:tcW w:w="992" w:type="dxa"/>
            <w:vAlign w:val="center"/>
          </w:tcPr>
          <w:p w14:paraId="2EBEC3D9" w14:textId="77777777"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W</w:t>
            </w:r>
          </w:p>
        </w:tc>
        <w:tc>
          <w:tcPr>
            <w:tcW w:w="1418" w:type="dxa"/>
            <w:vAlign w:val="center"/>
          </w:tcPr>
          <w:p w14:paraId="676C17FF" w14:textId="77777777" w:rsidR="007E1B95" w:rsidRPr="0060782A" w:rsidRDefault="007E1B95" w:rsidP="001B4F32">
            <w:pPr>
              <w:jc w:val="center"/>
              <w:rPr>
                <w:rFonts w:ascii="Tahoma" w:eastAsia="標楷體" w:hAnsi="Tahoma" w:cs="Tahoma"/>
                <w:sz w:val="20"/>
                <w:szCs w:val="20"/>
              </w:rPr>
            </w:pPr>
            <w:r w:rsidRPr="0060782A">
              <w:rPr>
                <w:rFonts w:ascii="Tahoma" w:eastAsia="標楷體" w:hAnsi="Tahoma" w:cs="Tahoma"/>
                <w:sz w:val="20"/>
                <w:szCs w:val="20"/>
              </w:rPr>
              <w:t>Preliminaries</w:t>
            </w:r>
          </w:p>
        </w:tc>
        <w:tc>
          <w:tcPr>
            <w:tcW w:w="1991" w:type="dxa"/>
            <w:vMerge/>
            <w:vAlign w:val="center"/>
          </w:tcPr>
          <w:p w14:paraId="38E18C5F" w14:textId="77777777" w:rsidR="007E1B95" w:rsidRPr="0060782A" w:rsidRDefault="007E1B95" w:rsidP="001B4F32">
            <w:pPr>
              <w:jc w:val="center"/>
              <w:rPr>
                <w:rFonts w:ascii="Tahoma" w:eastAsia="標楷體" w:hAnsi="Tahoma" w:cs="Tahoma"/>
                <w:sz w:val="20"/>
                <w:szCs w:val="20"/>
              </w:rPr>
            </w:pPr>
          </w:p>
        </w:tc>
      </w:tr>
      <w:tr w:rsidR="007E1B95" w:rsidRPr="0060782A" w14:paraId="51365D66" w14:textId="77777777" w:rsidTr="00873D38">
        <w:trPr>
          <w:trHeight w:val="57"/>
          <w:jc w:val="center"/>
        </w:trPr>
        <w:tc>
          <w:tcPr>
            <w:tcW w:w="993" w:type="dxa"/>
            <w:vMerge/>
            <w:vAlign w:val="center"/>
          </w:tcPr>
          <w:p w14:paraId="17F097AB" w14:textId="77777777" w:rsidR="007E1B95" w:rsidRPr="0060782A" w:rsidRDefault="007E1B95" w:rsidP="001B4F32">
            <w:pPr>
              <w:jc w:val="center"/>
              <w:rPr>
                <w:rFonts w:ascii="Tahoma" w:eastAsia="標楷體" w:hAnsi="Tahoma" w:cs="Tahoma"/>
                <w:sz w:val="20"/>
                <w:szCs w:val="20"/>
              </w:rPr>
            </w:pPr>
          </w:p>
        </w:tc>
        <w:tc>
          <w:tcPr>
            <w:tcW w:w="1711" w:type="dxa"/>
            <w:vAlign w:val="center"/>
          </w:tcPr>
          <w:p w14:paraId="03F72E00" w14:textId="44E4EA5B" w:rsidR="007E1B95" w:rsidRPr="0060782A" w:rsidRDefault="007E1B95" w:rsidP="001B4F32">
            <w:pPr>
              <w:jc w:val="center"/>
              <w:rPr>
                <w:rFonts w:ascii="Tahoma" w:eastAsia="標楷體" w:hAnsi="Tahoma" w:cs="Tahoma"/>
                <w:b/>
                <w:sz w:val="20"/>
                <w:szCs w:val="20"/>
              </w:rPr>
            </w:pPr>
            <w:r w:rsidRPr="0060782A">
              <w:rPr>
                <w:rFonts w:ascii="Tahoma" w:eastAsia="標楷體" w:hAnsi="Tahoma" w:cs="Tahoma"/>
                <w:b/>
                <w:sz w:val="20"/>
                <w:szCs w:val="20"/>
              </w:rPr>
              <w:t>15:20</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15:40</w:t>
            </w:r>
          </w:p>
        </w:tc>
        <w:tc>
          <w:tcPr>
            <w:tcW w:w="2549" w:type="dxa"/>
            <w:vAlign w:val="center"/>
          </w:tcPr>
          <w:p w14:paraId="3CAC764A" w14:textId="18F081B4" w:rsidR="007E1B95" w:rsidRPr="0060782A" w:rsidRDefault="00CD1310" w:rsidP="00CD1310">
            <w:pPr>
              <w:widowControl/>
              <w:jc w:val="center"/>
              <w:rPr>
                <w:rFonts w:ascii="Tahoma" w:eastAsia="標楷體" w:hAnsi="Tahoma" w:cs="Tahoma"/>
                <w:b/>
                <w:sz w:val="20"/>
                <w:szCs w:val="20"/>
              </w:rPr>
            </w:pPr>
            <w:r w:rsidRPr="00CD1310">
              <w:rPr>
                <w:rFonts w:ascii="Tahoma" w:eastAsia="標楷體" w:hAnsi="Tahoma" w:cs="Tahoma"/>
                <w:b/>
                <w:sz w:val="20"/>
                <w:szCs w:val="20"/>
                <w:highlight w:val="yellow"/>
              </w:rPr>
              <w:t>500</w:t>
            </w:r>
            <w:r w:rsidR="007E1B95" w:rsidRPr="00CD1310">
              <w:rPr>
                <w:rFonts w:ascii="Tahoma" w:eastAsia="標楷體" w:hAnsi="Tahoma" w:cs="Tahoma"/>
                <w:b/>
                <w:sz w:val="20"/>
                <w:szCs w:val="20"/>
                <w:highlight w:val="yellow"/>
              </w:rPr>
              <w:t>m</w:t>
            </w:r>
            <w:r w:rsidR="007E1B95" w:rsidRPr="0060782A">
              <w:rPr>
                <w:rFonts w:ascii="Tahoma" w:eastAsia="標楷體" w:hAnsi="Tahoma" w:cs="Tahoma"/>
                <w:b/>
                <w:sz w:val="20"/>
                <w:szCs w:val="20"/>
              </w:rPr>
              <w:t xml:space="preserve"> sprint race</w:t>
            </w:r>
          </w:p>
        </w:tc>
        <w:tc>
          <w:tcPr>
            <w:tcW w:w="992" w:type="dxa"/>
            <w:vAlign w:val="center"/>
          </w:tcPr>
          <w:p w14:paraId="3F42C8E1" w14:textId="77777777" w:rsidR="007E1B95" w:rsidRPr="0060782A" w:rsidRDefault="007E1B95" w:rsidP="001B4F32">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418" w:type="dxa"/>
            <w:vAlign w:val="center"/>
          </w:tcPr>
          <w:p w14:paraId="00212AF8" w14:textId="77777777" w:rsidR="007E1B95" w:rsidRPr="0060782A" w:rsidRDefault="007E1B95" w:rsidP="001B4F32">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137A2DA9" w14:textId="77777777" w:rsidR="007E1B95" w:rsidRPr="0060782A" w:rsidRDefault="007E1B95" w:rsidP="001B4F32">
            <w:pPr>
              <w:jc w:val="center"/>
              <w:rPr>
                <w:rFonts w:ascii="Tahoma" w:eastAsia="標楷體" w:hAnsi="Tahoma" w:cs="Tahoma"/>
                <w:sz w:val="20"/>
                <w:szCs w:val="20"/>
              </w:rPr>
            </w:pPr>
          </w:p>
        </w:tc>
      </w:tr>
      <w:tr w:rsidR="007E1B95" w:rsidRPr="0060782A" w14:paraId="475B0F94" w14:textId="77777777" w:rsidTr="00873D38">
        <w:trPr>
          <w:trHeight w:val="57"/>
          <w:jc w:val="center"/>
        </w:trPr>
        <w:tc>
          <w:tcPr>
            <w:tcW w:w="993" w:type="dxa"/>
            <w:vMerge/>
            <w:vAlign w:val="center"/>
          </w:tcPr>
          <w:p w14:paraId="2DA9F252" w14:textId="77777777" w:rsidR="007E1B95" w:rsidRPr="0060782A" w:rsidRDefault="007E1B95" w:rsidP="001B4F32">
            <w:pPr>
              <w:jc w:val="center"/>
              <w:rPr>
                <w:rFonts w:ascii="Tahoma" w:eastAsia="標楷體" w:hAnsi="Tahoma" w:cs="Tahoma"/>
                <w:sz w:val="20"/>
                <w:szCs w:val="20"/>
              </w:rPr>
            </w:pPr>
          </w:p>
        </w:tc>
        <w:tc>
          <w:tcPr>
            <w:tcW w:w="1711" w:type="dxa"/>
            <w:vAlign w:val="center"/>
          </w:tcPr>
          <w:p w14:paraId="6BC1FECA" w14:textId="12A278FC" w:rsidR="007E1B95" w:rsidRPr="0060782A" w:rsidRDefault="007E1B95" w:rsidP="001B4F32">
            <w:pPr>
              <w:jc w:val="center"/>
              <w:rPr>
                <w:rFonts w:ascii="Tahoma" w:eastAsia="標楷體" w:hAnsi="Tahoma" w:cs="Tahoma"/>
                <w:b/>
                <w:sz w:val="20"/>
                <w:szCs w:val="20"/>
              </w:rPr>
            </w:pPr>
            <w:r w:rsidRPr="0060782A">
              <w:rPr>
                <w:rFonts w:ascii="Tahoma" w:eastAsia="標楷體" w:hAnsi="Tahoma" w:cs="Tahoma"/>
                <w:b/>
                <w:sz w:val="20"/>
                <w:szCs w:val="20"/>
              </w:rPr>
              <w:t>15:50</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16:10</w:t>
            </w:r>
          </w:p>
        </w:tc>
        <w:tc>
          <w:tcPr>
            <w:tcW w:w="2549" w:type="dxa"/>
            <w:vAlign w:val="center"/>
          </w:tcPr>
          <w:p w14:paraId="0C5884C5" w14:textId="09DBB7EE" w:rsidR="007E1B95" w:rsidRPr="0060782A" w:rsidRDefault="00CD1310" w:rsidP="00CD1310">
            <w:pPr>
              <w:widowControl/>
              <w:jc w:val="center"/>
              <w:rPr>
                <w:rFonts w:ascii="Tahoma" w:eastAsia="標楷體" w:hAnsi="Tahoma" w:cs="Tahoma"/>
                <w:b/>
                <w:sz w:val="20"/>
                <w:szCs w:val="20"/>
              </w:rPr>
            </w:pPr>
            <w:r w:rsidRPr="00CD1310">
              <w:rPr>
                <w:rFonts w:ascii="Tahoma" w:eastAsia="標楷體" w:hAnsi="Tahoma" w:cs="Tahoma"/>
                <w:b/>
                <w:sz w:val="20"/>
                <w:szCs w:val="20"/>
                <w:highlight w:val="yellow"/>
              </w:rPr>
              <w:t>500</w:t>
            </w:r>
            <w:r w:rsidR="007E1B95" w:rsidRPr="00CD1310">
              <w:rPr>
                <w:rFonts w:ascii="Tahoma" w:eastAsia="標楷體" w:hAnsi="Tahoma" w:cs="Tahoma"/>
                <w:b/>
                <w:sz w:val="20"/>
                <w:szCs w:val="20"/>
                <w:highlight w:val="yellow"/>
              </w:rPr>
              <w:t>m</w:t>
            </w:r>
            <w:r w:rsidR="007E1B95" w:rsidRPr="0060782A">
              <w:rPr>
                <w:rFonts w:ascii="Tahoma" w:eastAsia="標楷體" w:hAnsi="Tahoma" w:cs="Tahoma"/>
                <w:b/>
                <w:sz w:val="20"/>
                <w:szCs w:val="20"/>
              </w:rPr>
              <w:t xml:space="preserve"> sprint race</w:t>
            </w:r>
          </w:p>
        </w:tc>
        <w:tc>
          <w:tcPr>
            <w:tcW w:w="992" w:type="dxa"/>
            <w:vAlign w:val="center"/>
          </w:tcPr>
          <w:p w14:paraId="3AEA36EF" w14:textId="77777777" w:rsidR="007E1B95" w:rsidRPr="0060782A" w:rsidRDefault="007E1B95" w:rsidP="001B4F32">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418" w:type="dxa"/>
            <w:vAlign w:val="center"/>
          </w:tcPr>
          <w:p w14:paraId="464A3F99" w14:textId="77777777" w:rsidR="007E1B95" w:rsidRPr="0060782A" w:rsidRDefault="007E1B95" w:rsidP="001B4F32">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2976A314" w14:textId="77777777" w:rsidR="007E1B95" w:rsidRPr="0060782A" w:rsidRDefault="007E1B95" w:rsidP="001B4F32">
            <w:pPr>
              <w:jc w:val="center"/>
              <w:rPr>
                <w:rFonts w:ascii="Tahoma" w:eastAsia="標楷體" w:hAnsi="Tahoma" w:cs="Tahoma"/>
                <w:sz w:val="20"/>
                <w:szCs w:val="20"/>
              </w:rPr>
            </w:pPr>
          </w:p>
        </w:tc>
      </w:tr>
      <w:tr w:rsidR="007E1B95" w:rsidRPr="0060782A" w14:paraId="2175FA08" w14:textId="77777777" w:rsidTr="00873D38">
        <w:trPr>
          <w:trHeight w:val="57"/>
          <w:jc w:val="center"/>
        </w:trPr>
        <w:tc>
          <w:tcPr>
            <w:tcW w:w="993" w:type="dxa"/>
            <w:vMerge/>
            <w:vAlign w:val="center"/>
          </w:tcPr>
          <w:p w14:paraId="0B718E64" w14:textId="77777777" w:rsidR="007E1B95" w:rsidRPr="0060782A" w:rsidRDefault="007E1B95" w:rsidP="001B4F32">
            <w:pPr>
              <w:jc w:val="center"/>
              <w:rPr>
                <w:rFonts w:ascii="Tahoma" w:eastAsia="標楷體" w:hAnsi="Tahoma" w:cs="Tahoma"/>
                <w:sz w:val="20"/>
                <w:szCs w:val="20"/>
              </w:rPr>
            </w:pPr>
          </w:p>
        </w:tc>
        <w:tc>
          <w:tcPr>
            <w:tcW w:w="1711" w:type="dxa"/>
            <w:vAlign w:val="center"/>
          </w:tcPr>
          <w:p w14:paraId="1E703BD7" w14:textId="192648F9" w:rsidR="007E1B95" w:rsidRPr="0060782A" w:rsidRDefault="007E1B95" w:rsidP="001B4F32">
            <w:pPr>
              <w:jc w:val="center"/>
              <w:rPr>
                <w:rFonts w:ascii="Tahoma" w:eastAsia="標楷體" w:hAnsi="Tahoma" w:cs="Tahoma"/>
                <w:b/>
                <w:sz w:val="20"/>
                <w:szCs w:val="20"/>
              </w:rPr>
            </w:pPr>
            <w:r w:rsidRPr="0060782A">
              <w:rPr>
                <w:rFonts w:ascii="Tahoma" w:eastAsia="標楷體" w:hAnsi="Tahoma" w:cs="Tahoma"/>
                <w:b/>
                <w:sz w:val="20"/>
                <w:szCs w:val="20"/>
              </w:rPr>
              <w:t>16:20</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16:35</w:t>
            </w:r>
          </w:p>
        </w:tc>
        <w:tc>
          <w:tcPr>
            <w:tcW w:w="2549" w:type="dxa"/>
            <w:vAlign w:val="center"/>
          </w:tcPr>
          <w:p w14:paraId="52B472B5" w14:textId="494121B4" w:rsidR="007E1B95" w:rsidRPr="0060782A" w:rsidRDefault="00CD1310" w:rsidP="00CD1310">
            <w:pPr>
              <w:jc w:val="center"/>
              <w:rPr>
                <w:rFonts w:ascii="Tahoma" w:eastAsia="標楷體" w:hAnsi="Tahoma" w:cs="Tahoma"/>
                <w:b/>
                <w:sz w:val="20"/>
                <w:szCs w:val="20"/>
              </w:rPr>
            </w:pPr>
            <w:r w:rsidRPr="00CD1310">
              <w:rPr>
                <w:rFonts w:ascii="Tahoma" w:eastAsia="標楷體" w:hAnsi="Tahoma" w:cs="Tahoma"/>
                <w:b/>
                <w:sz w:val="20"/>
                <w:szCs w:val="20"/>
                <w:highlight w:val="yellow"/>
              </w:rPr>
              <w:t>3,000</w:t>
            </w:r>
            <w:r w:rsidR="007E1B95" w:rsidRPr="00CD1310">
              <w:rPr>
                <w:rFonts w:ascii="Tahoma" w:eastAsia="標楷體" w:hAnsi="Tahoma" w:cs="Tahoma"/>
                <w:b/>
                <w:sz w:val="20"/>
                <w:szCs w:val="20"/>
                <w:highlight w:val="yellow"/>
              </w:rPr>
              <w:t>m</w:t>
            </w:r>
            <w:r w:rsidR="007E1B95" w:rsidRPr="0060782A">
              <w:rPr>
                <w:rFonts w:ascii="Tahoma" w:eastAsia="標楷體" w:hAnsi="Tahoma" w:cs="Tahoma"/>
                <w:b/>
                <w:sz w:val="20"/>
                <w:szCs w:val="20"/>
              </w:rPr>
              <w:t xml:space="preserve"> relays</w:t>
            </w:r>
          </w:p>
        </w:tc>
        <w:tc>
          <w:tcPr>
            <w:tcW w:w="992" w:type="dxa"/>
            <w:vAlign w:val="center"/>
          </w:tcPr>
          <w:p w14:paraId="6FA16E28" w14:textId="77777777" w:rsidR="007E1B95" w:rsidRPr="0060782A" w:rsidRDefault="007E1B95" w:rsidP="001B4F32">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418" w:type="dxa"/>
            <w:vAlign w:val="center"/>
          </w:tcPr>
          <w:p w14:paraId="1F0BDDA8" w14:textId="77777777" w:rsidR="007E1B95" w:rsidRPr="0060782A" w:rsidRDefault="007E1B95" w:rsidP="001B4F32">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254349E1" w14:textId="77777777" w:rsidR="007E1B95" w:rsidRPr="0060782A" w:rsidRDefault="007E1B95" w:rsidP="001B4F32">
            <w:pPr>
              <w:jc w:val="center"/>
              <w:rPr>
                <w:rFonts w:ascii="Tahoma" w:eastAsia="標楷體" w:hAnsi="Tahoma" w:cs="Tahoma"/>
                <w:sz w:val="20"/>
                <w:szCs w:val="20"/>
              </w:rPr>
            </w:pPr>
          </w:p>
        </w:tc>
      </w:tr>
      <w:tr w:rsidR="007E1B95" w:rsidRPr="0060782A" w14:paraId="514357D8" w14:textId="77777777" w:rsidTr="00873D38">
        <w:trPr>
          <w:trHeight w:val="57"/>
          <w:jc w:val="center"/>
        </w:trPr>
        <w:tc>
          <w:tcPr>
            <w:tcW w:w="993" w:type="dxa"/>
            <w:vMerge/>
            <w:vAlign w:val="center"/>
          </w:tcPr>
          <w:p w14:paraId="4605CEB6" w14:textId="77777777" w:rsidR="007E1B95" w:rsidRPr="0060782A" w:rsidRDefault="007E1B95" w:rsidP="001B4F32">
            <w:pPr>
              <w:jc w:val="center"/>
              <w:rPr>
                <w:rFonts w:ascii="Tahoma" w:eastAsia="標楷體" w:hAnsi="Tahoma" w:cs="Tahoma"/>
                <w:sz w:val="20"/>
                <w:szCs w:val="20"/>
              </w:rPr>
            </w:pPr>
          </w:p>
        </w:tc>
        <w:tc>
          <w:tcPr>
            <w:tcW w:w="1711" w:type="dxa"/>
            <w:vAlign w:val="center"/>
          </w:tcPr>
          <w:p w14:paraId="67D7F2BB" w14:textId="221E4BD8" w:rsidR="007E1B95" w:rsidRPr="0060782A" w:rsidRDefault="007E1B95" w:rsidP="001B4F32">
            <w:pPr>
              <w:jc w:val="center"/>
              <w:rPr>
                <w:rFonts w:ascii="Tahoma" w:eastAsia="標楷體" w:hAnsi="Tahoma" w:cs="Tahoma"/>
                <w:b/>
                <w:sz w:val="20"/>
                <w:szCs w:val="20"/>
              </w:rPr>
            </w:pPr>
            <w:r w:rsidRPr="0060782A">
              <w:rPr>
                <w:rFonts w:ascii="Tahoma" w:eastAsia="標楷體" w:hAnsi="Tahoma" w:cs="Tahoma"/>
                <w:b/>
                <w:sz w:val="20"/>
                <w:szCs w:val="20"/>
              </w:rPr>
              <w:t>16:45</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17:00</w:t>
            </w:r>
          </w:p>
        </w:tc>
        <w:tc>
          <w:tcPr>
            <w:tcW w:w="2549" w:type="dxa"/>
            <w:vAlign w:val="center"/>
          </w:tcPr>
          <w:p w14:paraId="6287EF3C" w14:textId="6DB7FBF2" w:rsidR="007E1B95" w:rsidRPr="0060782A" w:rsidRDefault="00CD1310" w:rsidP="00CD1310">
            <w:pPr>
              <w:jc w:val="center"/>
              <w:rPr>
                <w:rFonts w:ascii="Tahoma" w:eastAsia="標楷體" w:hAnsi="Tahoma" w:cs="Tahoma"/>
                <w:b/>
                <w:sz w:val="20"/>
                <w:szCs w:val="20"/>
              </w:rPr>
            </w:pPr>
            <w:r w:rsidRPr="00CD1310">
              <w:rPr>
                <w:rFonts w:ascii="Tahoma" w:eastAsia="標楷體" w:hAnsi="Tahoma" w:cs="Tahoma"/>
                <w:b/>
                <w:sz w:val="20"/>
                <w:szCs w:val="20"/>
                <w:highlight w:val="yellow"/>
              </w:rPr>
              <w:t>3,000</w:t>
            </w:r>
            <w:r w:rsidR="007E1B95" w:rsidRPr="00CD1310">
              <w:rPr>
                <w:rFonts w:ascii="Tahoma" w:eastAsia="標楷體" w:hAnsi="Tahoma" w:cs="Tahoma"/>
                <w:b/>
                <w:sz w:val="20"/>
                <w:szCs w:val="20"/>
                <w:highlight w:val="yellow"/>
              </w:rPr>
              <w:t>m</w:t>
            </w:r>
            <w:r w:rsidR="007E1B95" w:rsidRPr="0060782A">
              <w:rPr>
                <w:rFonts w:ascii="Tahoma" w:eastAsia="標楷體" w:hAnsi="Tahoma" w:cs="Tahoma"/>
                <w:b/>
                <w:sz w:val="20"/>
                <w:szCs w:val="20"/>
              </w:rPr>
              <w:t xml:space="preserve"> relays</w:t>
            </w:r>
          </w:p>
        </w:tc>
        <w:tc>
          <w:tcPr>
            <w:tcW w:w="992" w:type="dxa"/>
            <w:vAlign w:val="center"/>
          </w:tcPr>
          <w:p w14:paraId="13F1C1F1" w14:textId="77777777" w:rsidR="007E1B95" w:rsidRPr="0060782A" w:rsidRDefault="007E1B95" w:rsidP="001B4F32">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418" w:type="dxa"/>
            <w:vAlign w:val="center"/>
          </w:tcPr>
          <w:p w14:paraId="3CA9F8AB" w14:textId="77777777" w:rsidR="007E1B95" w:rsidRPr="0060782A" w:rsidRDefault="007E1B95" w:rsidP="001B4F32">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5FB581D9" w14:textId="77777777" w:rsidR="007E1B95" w:rsidRPr="0060782A" w:rsidRDefault="007E1B95" w:rsidP="001B4F32">
            <w:pPr>
              <w:jc w:val="center"/>
              <w:rPr>
                <w:rFonts w:ascii="Tahoma" w:eastAsia="標楷體" w:hAnsi="Tahoma" w:cs="Tahoma"/>
                <w:sz w:val="20"/>
                <w:szCs w:val="20"/>
              </w:rPr>
            </w:pPr>
          </w:p>
        </w:tc>
      </w:tr>
      <w:tr w:rsidR="007E1B95" w:rsidRPr="0060782A" w14:paraId="0986C810" w14:textId="77777777" w:rsidTr="00873D38">
        <w:trPr>
          <w:trHeight w:val="57"/>
          <w:jc w:val="center"/>
        </w:trPr>
        <w:tc>
          <w:tcPr>
            <w:tcW w:w="993" w:type="dxa"/>
            <w:vMerge/>
            <w:vAlign w:val="center"/>
          </w:tcPr>
          <w:p w14:paraId="1F8DD688" w14:textId="77777777" w:rsidR="007E1B95" w:rsidRPr="0060782A" w:rsidRDefault="007E1B95" w:rsidP="007E1B95">
            <w:pPr>
              <w:jc w:val="center"/>
              <w:rPr>
                <w:rFonts w:ascii="Tahoma" w:eastAsia="標楷體" w:hAnsi="Tahoma" w:cs="Tahoma"/>
                <w:sz w:val="20"/>
                <w:szCs w:val="20"/>
              </w:rPr>
            </w:pPr>
          </w:p>
        </w:tc>
        <w:tc>
          <w:tcPr>
            <w:tcW w:w="1711" w:type="dxa"/>
            <w:shd w:val="clear" w:color="auto" w:fill="DBE5F1" w:themeFill="accent1" w:themeFillTint="33"/>
            <w:vAlign w:val="center"/>
          </w:tcPr>
          <w:p w14:paraId="1F6BE9D0" w14:textId="7F506745" w:rsidR="007E1B95" w:rsidRPr="000C7808" w:rsidRDefault="007E1B95" w:rsidP="000B118F">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17:35</w:t>
            </w:r>
          </w:p>
        </w:tc>
        <w:tc>
          <w:tcPr>
            <w:tcW w:w="4959" w:type="dxa"/>
            <w:gridSpan w:val="3"/>
            <w:shd w:val="clear" w:color="auto" w:fill="DBE5F1" w:themeFill="accent1" w:themeFillTint="33"/>
            <w:vAlign w:val="center"/>
          </w:tcPr>
          <w:p w14:paraId="09F59234" w14:textId="77777777" w:rsidR="007E1B95" w:rsidRPr="000C7808" w:rsidRDefault="007E1B95"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1991" w:type="dxa"/>
            <w:vMerge/>
            <w:vAlign w:val="center"/>
          </w:tcPr>
          <w:p w14:paraId="2CF68CDD" w14:textId="77777777" w:rsidR="007E1B95" w:rsidRPr="0060782A" w:rsidRDefault="007E1B95" w:rsidP="007E1B95">
            <w:pPr>
              <w:jc w:val="center"/>
              <w:rPr>
                <w:rFonts w:ascii="Tahoma" w:eastAsia="標楷體" w:hAnsi="Tahoma" w:cs="Tahoma"/>
                <w:sz w:val="20"/>
                <w:szCs w:val="20"/>
              </w:rPr>
            </w:pPr>
          </w:p>
        </w:tc>
      </w:tr>
      <w:tr w:rsidR="007E1B95" w:rsidRPr="0060782A" w14:paraId="1EE9EF95" w14:textId="77777777" w:rsidTr="00873D38">
        <w:trPr>
          <w:trHeight w:val="57"/>
          <w:jc w:val="center"/>
        </w:trPr>
        <w:tc>
          <w:tcPr>
            <w:tcW w:w="993" w:type="dxa"/>
            <w:vAlign w:val="center"/>
          </w:tcPr>
          <w:p w14:paraId="12B5D61F" w14:textId="55492E88" w:rsidR="007E1B95" w:rsidRPr="0060782A" w:rsidRDefault="007E1B95" w:rsidP="007E1B95">
            <w:pPr>
              <w:jc w:val="center"/>
              <w:rPr>
                <w:rFonts w:ascii="Tahoma" w:eastAsia="標楷體" w:hAnsi="Tahoma" w:cs="Tahoma"/>
                <w:sz w:val="20"/>
                <w:szCs w:val="20"/>
              </w:rPr>
            </w:pPr>
            <w:r w:rsidRPr="0060782A">
              <w:rPr>
                <w:rFonts w:ascii="Tahoma" w:eastAsia="標楷體" w:hAnsi="Tahoma" w:cs="Tahoma"/>
                <w:sz w:val="20"/>
                <w:szCs w:val="20"/>
              </w:rPr>
              <w:t>Aug.</w:t>
            </w:r>
            <w:r w:rsidR="002131E6" w:rsidRPr="0060782A">
              <w:rPr>
                <w:rFonts w:ascii="Tahoma" w:eastAsia="標楷體" w:hAnsi="Tahoma" w:cs="Tahoma"/>
                <w:sz w:val="20"/>
                <w:szCs w:val="20"/>
              </w:rPr>
              <w:t xml:space="preserve"> </w:t>
            </w:r>
            <w:r w:rsidRPr="0060782A">
              <w:rPr>
                <w:rFonts w:ascii="Tahoma" w:eastAsia="標楷體" w:hAnsi="Tahoma" w:cs="Tahoma"/>
                <w:sz w:val="20"/>
                <w:szCs w:val="20"/>
              </w:rPr>
              <w:t>24 (Thu</w:t>
            </w:r>
            <w:r w:rsidR="002131E6" w:rsidRPr="0060782A">
              <w:rPr>
                <w:rFonts w:ascii="Tahoma" w:eastAsia="標楷體" w:hAnsi="Tahoma" w:cs="Tahoma"/>
                <w:sz w:val="20"/>
                <w:szCs w:val="20"/>
              </w:rPr>
              <w:t>.</w:t>
            </w:r>
            <w:r w:rsidRPr="0060782A">
              <w:rPr>
                <w:rFonts w:ascii="Tahoma" w:eastAsia="標楷體" w:hAnsi="Tahoma" w:cs="Tahoma"/>
                <w:sz w:val="20"/>
                <w:szCs w:val="20"/>
              </w:rPr>
              <w:t>)</w:t>
            </w:r>
          </w:p>
        </w:tc>
        <w:tc>
          <w:tcPr>
            <w:tcW w:w="8661" w:type="dxa"/>
            <w:gridSpan w:val="5"/>
            <w:vAlign w:val="center"/>
          </w:tcPr>
          <w:p w14:paraId="64E4219A" w14:textId="77777777" w:rsidR="007E1B95" w:rsidRPr="0060782A" w:rsidRDefault="007E1B95" w:rsidP="007E1B95">
            <w:pPr>
              <w:jc w:val="center"/>
              <w:rPr>
                <w:rFonts w:ascii="Tahoma" w:eastAsia="標楷體" w:hAnsi="Tahoma" w:cs="Tahoma"/>
                <w:sz w:val="20"/>
                <w:szCs w:val="20"/>
              </w:rPr>
            </w:pPr>
            <w:r w:rsidRPr="0060782A">
              <w:rPr>
                <w:rFonts w:ascii="Tahoma" w:eastAsia="標楷體" w:hAnsi="Tahoma" w:cs="Tahoma"/>
                <w:sz w:val="20"/>
                <w:szCs w:val="20"/>
              </w:rPr>
              <w:t>Rest Day</w:t>
            </w:r>
          </w:p>
        </w:tc>
      </w:tr>
      <w:tr w:rsidR="00404A0E" w:rsidRPr="0060782A" w14:paraId="5A461C03" w14:textId="77777777" w:rsidTr="00873D38">
        <w:trPr>
          <w:trHeight w:val="57"/>
          <w:jc w:val="center"/>
        </w:trPr>
        <w:tc>
          <w:tcPr>
            <w:tcW w:w="993" w:type="dxa"/>
            <w:vMerge w:val="restart"/>
            <w:vAlign w:val="center"/>
          </w:tcPr>
          <w:p w14:paraId="0F98EA6B" w14:textId="37C29394"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Aug.</w:t>
            </w:r>
            <w:r w:rsidR="002131E6" w:rsidRPr="0060782A">
              <w:rPr>
                <w:rFonts w:ascii="Tahoma" w:eastAsia="標楷體" w:hAnsi="Tahoma" w:cs="Tahoma"/>
                <w:sz w:val="20"/>
                <w:szCs w:val="20"/>
              </w:rPr>
              <w:t xml:space="preserve"> </w:t>
            </w:r>
            <w:r w:rsidRPr="0060782A">
              <w:rPr>
                <w:rFonts w:ascii="Tahoma" w:eastAsia="標楷體" w:hAnsi="Tahoma" w:cs="Tahoma"/>
                <w:sz w:val="20"/>
                <w:szCs w:val="20"/>
              </w:rPr>
              <w:t>25 (Fri</w:t>
            </w:r>
            <w:r w:rsidR="002131E6" w:rsidRPr="0060782A">
              <w:rPr>
                <w:rFonts w:ascii="Tahoma" w:eastAsia="標楷體" w:hAnsi="Tahoma" w:cs="Tahoma"/>
                <w:sz w:val="20"/>
                <w:szCs w:val="20"/>
              </w:rPr>
              <w:t>.</w:t>
            </w:r>
            <w:r w:rsidRPr="0060782A">
              <w:rPr>
                <w:rFonts w:ascii="Tahoma" w:eastAsia="標楷體" w:hAnsi="Tahoma" w:cs="Tahoma"/>
                <w:sz w:val="20"/>
                <w:szCs w:val="20"/>
              </w:rPr>
              <w:t>)</w:t>
            </w:r>
          </w:p>
        </w:tc>
        <w:tc>
          <w:tcPr>
            <w:tcW w:w="1711" w:type="dxa"/>
            <w:vAlign w:val="center"/>
          </w:tcPr>
          <w:p w14:paraId="7865C2B1" w14:textId="26CC9BE1" w:rsidR="00404A0E" w:rsidRPr="0060782A" w:rsidRDefault="00D53296" w:rsidP="007E1B95">
            <w:pPr>
              <w:jc w:val="center"/>
              <w:rPr>
                <w:rFonts w:ascii="Tahoma" w:eastAsia="標楷體" w:hAnsi="Tahoma" w:cs="Tahoma"/>
                <w:sz w:val="20"/>
                <w:szCs w:val="20"/>
              </w:rPr>
            </w:pPr>
            <w:r>
              <w:rPr>
                <w:rFonts w:ascii="Tahoma" w:eastAsia="標楷體" w:hAnsi="Tahoma" w:cs="Tahoma"/>
                <w:sz w:val="20"/>
                <w:szCs w:val="20"/>
              </w:rPr>
              <w:t>0</w:t>
            </w:r>
            <w:r w:rsidR="00404A0E" w:rsidRPr="0060782A">
              <w:rPr>
                <w:rFonts w:ascii="Tahoma" w:eastAsia="標楷體" w:hAnsi="Tahoma" w:cs="Tahoma"/>
                <w:sz w:val="20"/>
                <w:szCs w:val="20"/>
              </w:rPr>
              <w:t>9:00</w:t>
            </w:r>
            <w:r w:rsidR="000B118F">
              <w:rPr>
                <w:rFonts w:ascii="Tahoma" w:eastAsia="標楷體" w:hAnsi="Tahoma" w:cs="Tahoma"/>
                <w:sz w:val="20"/>
                <w:szCs w:val="20"/>
              </w:rPr>
              <w:t xml:space="preserve"> </w:t>
            </w:r>
            <w:r w:rsidR="00404A0E" w:rsidRPr="0060782A">
              <w:rPr>
                <w:rFonts w:ascii="Tahoma" w:eastAsia="標楷體" w:hAnsi="Tahoma" w:cs="Tahoma"/>
                <w:sz w:val="20"/>
                <w:szCs w:val="20"/>
              </w:rPr>
              <w:t>-</w:t>
            </w:r>
            <w:r w:rsidR="000B118F">
              <w:rPr>
                <w:rFonts w:ascii="Tahoma" w:eastAsia="標楷體" w:hAnsi="Tahoma" w:cs="Tahoma"/>
                <w:sz w:val="20"/>
                <w:szCs w:val="20"/>
              </w:rPr>
              <w:t xml:space="preserve"> </w:t>
            </w:r>
            <w:r>
              <w:rPr>
                <w:rFonts w:ascii="Tahoma" w:eastAsia="標楷體" w:hAnsi="Tahoma" w:cs="Tahoma"/>
                <w:sz w:val="20"/>
                <w:szCs w:val="20"/>
              </w:rPr>
              <w:t>0</w:t>
            </w:r>
            <w:r w:rsidR="00404A0E" w:rsidRPr="0060782A">
              <w:rPr>
                <w:rFonts w:ascii="Tahoma" w:eastAsia="標楷體" w:hAnsi="Tahoma" w:cs="Tahoma"/>
                <w:sz w:val="20"/>
                <w:szCs w:val="20"/>
              </w:rPr>
              <w:t>9:40</w:t>
            </w:r>
          </w:p>
        </w:tc>
        <w:tc>
          <w:tcPr>
            <w:tcW w:w="2549" w:type="dxa"/>
            <w:vAlign w:val="center"/>
          </w:tcPr>
          <w:p w14:paraId="72EAE680" w14:textId="77777777" w:rsidR="00404A0E" w:rsidRPr="0060782A" w:rsidRDefault="00404A0E" w:rsidP="007E1B95">
            <w:pPr>
              <w:widowControl/>
              <w:jc w:val="center"/>
              <w:rPr>
                <w:rFonts w:ascii="Tahoma" w:eastAsia="標楷體" w:hAnsi="Tahoma" w:cs="Tahoma"/>
                <w:sz w:val="20"/>
                <w:szCs w:val="20"/>
              </w:rPr>
            </w:pPr>
            <w:r w:rsidRPr="0060782A">
              <w:rPr>
                <w:rFonts w:ascii="Tahoma" w:eastAsia="標楷體" w:hAnsi="Tahoma" w:cs="Tahoma"/>
                <w:sz w:val="20"/>
                <w:szCs w:val="20"/>
              </w:rPr>
              <w:t>Speed slalom</w:t>
            </w:r>
          </w:p>
        </w:tc>
        <w:tc>
          <w:tcPr>
            <w:tcW w:w="992" w:type="dxa"/>
            <w:vAlign w:val="center"/>
          </w:tcPr>
          <w:p w14:paraId="3899B369"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M</w:t>
            </w:r>
          </w:p>
        </w:tc>
        <w:tc>
          <w:tcPr>
            <w:tcW w:w="1418" w:type="dxa"/>
            <w:vAlign w:val="center"/>
          </w:tcPr>
          <w:p w14:paraId="7B84A72C"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Preliminaries</w:t>
            </w:r>
          </w:p>
        </w:tc>
        <w:tc>
          <w:tcPr>
            <w:tcW w:w="1991" w:type="dxa"/>
            <w:vMerge w:val="restart"/>
            <w:vAlign w:val="center"/>
          </w:tcPr>
          <w:p w14:paraId="2B0E2FA2"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Yingfeng Riverside Park Roller Sports Rink (A)</w:t>
            </w:r>
          </w:p>
        </w:tc>
      </w:tr>
      <w:tr w:rsidR="00404A0E" w:rsidRPr="0060782A" w14:paraId="75CC9639" w14:textId="77777777" w:rsidTr="00873D38">
        <w:trPr>
          <w:trHeight w:val="57"/>
          <w:jc w:val="center"/>
        </w:trPr>
        <w:tc>
          <w:tcPr>
            <w:tcW w:w="993" w:type="dxa"/>
            <w:vMerge/>
            <w:vAlign w:val="center"/>
          </w:tcPr>
          <w:p w14:paraId="4EAD87D7" w14:textId="77777777" w:rsidR="00404A0E" w:rsidRPr="0060782A" w:rsidRDefault="00404A0E" w:rsidP="007E1B95">
            <w:pPr>
              <w:jc w:val="center"/>
              <w:rPr>
                <w:rFonts w:ascii="Tahoma" w:eastAsia="標楷體" w:hAnsi="Tahoma" w:cs="Tahoma"/>
                <w:sz w:val="20"/>
                <w:szCs w:val="20"/>
              </w:rPr>
            </w:pPr>
          </w:p>
        </w:tc>
        <w:tc>
          <w:tcPr>
            <w:tcW w:w="1711" w:type="dxa"/>
            <w:vAlign w:val="center"/>
          </w:tcPr>
          <w:p w14:paraId="72411A65" w14:textId="1284DF3B" w:rsidR="00404A0E" w:rsidRPr="0060782A" w:rsidRDefault="00D53296" w:rsidP="007E1B95">
            <w:pPr>
              <w:jc w:val="center"/>
              <w:rPr>
                <w:rFonts w:ascii="Tahoma" w:eastAsia="標楷體" w:hAnsi="Tahoma" w:cs="Tahoma"/>
                <w:sz w:val="20"/>
                <w:szCs w:val="20"/>
              </w:rPr>
            </w:pPr>
            <w:r>
              <w:rPr>
                <w:rFonts w:ascii="Tahoma" w:eastAsia="標楷體" w:hAnsi="Tahoma" w:cs="Tahoma"/>
                <w:sz w:val="20"/>
                <w:szCs w:val="20"/>
              </w:rPr>
              <w:t>0</w:t>
            </w:r>
            <w:r w:rsidR="00404A0E" w:rsidRPr="0060782A">
              <w:rPr>
                <w:rFonts w:ascii="Tahoma" w:eastAsia="標楷體" w:hAnsi="Tahoma" w:cs="Tahoma"/>
                <w:sz w:val="20"/>
                <w:szCs w:val="20"/>
              </w:rPr>
              <w:t>9:50</w:t>
            </w:r>
            <w:r w:rsidR="000B118F">
              <w:rPr>
                <w:rFonts w:ascii="Tahoma" w:eastAsia="標楷體" w:hAnsi="Tahoma" w:cs="Tahoma"/>
                <w:sz w:val="20"/>
                <w:szCs w:val="20"/>
              </w:rPr>
              <w:t xml:space="preserve"> </w:t>
            </w:r>
            <w:r w:rsidR="00404A0E" w:rsidRPr="0060782A">
              <w:rPr>
                <w:rFonts w:ascii="Tahoma" w:eastAsia="標楷體" w:hAnsi="Tahoma" w:cs="Tahoma"/>
                <w:sz w:val="20"/>
                <w:szCs w:val="20"/>
              </w:rPr>
              <w:t>-</w:t>
            </w:r>
            <w:r w:rsidR="000B118F">
              <w:rPr>
                <w:rFonts w:ascii="Tahoma" w:eastAsia="標楷體" w:hAnsi="Tahoma" w:cs="Tahoma"/>
                <w:sz w:val="20"/>
                <w:szCs w:val="20"/>
              </w:rPr>
              <w:t xml:space="preserve"> </w:t>
            </w:r>
            <w:r w:rsidR="00404A0E" w:rsidRPr="0060782A">
              <w:rPr>
                <w:rFonts w:ascii="Tahoma" w:eastAsia="標楷體" w:hAnsi="Tahoma" w:cs="Tahoma"/>
                <w:sz w:val="20"/>
                <w:szCs w:val="20"/>
              </w:rPr>
              <w:t>10:30</w:t>
            </w:r>
          </w:p>
        </w:tc>
        <w:tc>
          <w:tcPr>
            <w:tcW w:w="2549" w:type="dxa"/>
            <w:vAlign w:val="center"/>
          </w:tcPr>
          <w:p w14:paraId="469E85FC" w14:textId="77777777" w:rsidR="00404A0E" w:rsidRPr="0060782A" w:rsidRDefault="00404A0E" w:rsidP="007E1B95">
            <w:pPr>
              <w:widowControl/>
              <w:jc w:val="center"/>
              <w:rPr>
                <w:rFonts w:ascii="Tahoma" w:eastAsia="標楷體" w:hAnsi="Tahoma" w:cs="Tahoma"/>
                <w:sz w:val="20"/>
                <w:szCs w:val="20"/>
              </w:rPr>
            </w:pPr>
            <w:r w:rsidRPr="0060782A">
              <w:rPr>
                <w:rFonts w:ascii="Tahoma" w:eastAsia="標楷體" w:hAnsi="Tahoma" w:cs="Tahoma"/>
                <w:sz w:val="20"/>
                <w:szCs w:val="20"/>
              </w:rPr>
              <w:t>Speed slalom</w:t>
            </w:r>
          </w:p>
        </w:tc>
        <w:tc>
          <w:tcPr>
            <w:tcW w:w="992" w:type="dxa"/>
            <w:vAlign w:val="center"/>
          </w:tcPr>
          <w:p w14:paraId="4A86E099"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W</w:t>
            </w:r>
          </w:p>
        </w:tc>
        <w:tc>
          <w:tcPr>
            <w:tcW w:w="1418" w:type="dxa"/>
            <w:vAlign w:val="center"/>
          </w:tcPr>
          <w:p w14:paraId="3363356F"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Preliminaries</w:t>
            </w:r>
          </w:p>
        </w:tc>
        <w:tc>
          <w:tcPr>
            <w:tcW w:w="1991" w:type="dxa"/>
            <w:vMerge/>
            <w:vAlign w:val="center"/>
          </w:tcPr>
          <w:p w14:paraId="0005B3BA" w14:textId="77777777" w:rsidR="00404A0E" w:rsidRPr="0060782A" w:rsidRDefault="00404A0E" w:rsidP="007E1B95">
            <w:pPr>
              <w:jc w:val="center"/>
              <w:rPr>
                <w:rFonts w:ascii="Tahoma" w:eastAsia="標楷體" w:hAnsi="Tahoma" w:cs="Tahoma"/>
                <w:sz w:val="20"/>
                <w:szCs w:val="20"/>
              </w:rPr>
            </w:pPr>
          </w:p>
        </w:tc>
      </w:tr>
      <w:tr w:rsidR="00404A0E" w:rsidRPr="0060782A" w14:paraId="77096B00" w14:textId="77777777" w:rsidTr="00873D38">
        <w:trPr>
          <w:trHeight w:val="57"/>
          <w:jc w:val="center"/>
        </w:trPr>
        <w:tc>
          <w:tcPr>
            <w:tcW w:w="993" w:type="dxa"/>
            <w:vMerge/>
            <w:vAlign w:val="center"/>
          </w:tcPr>
          <w:p w14:paraId="44ABF6A1" w14:textId="77777777" w:rsidR="00404A0E" w:rsidRPr="0060782A" w:rsidRDefault="00404A0E" w:rsidP="007E1B95">
            <w:pPr>
              <w:jc w:val="center"/>
              <w:rPr>
                <w:rFonts w:ascii="Tahoma" w:eastAsia="標楷體" w:hAnsi="Tahoma" w:cs="Tahoma"/>
                <w:sz w:val="20"/>
                <w:szCs w:val="20"/>
              </w:rPr>
            </w:pPr>
          </w:p>
        </w:tc>
        <w:tc>
          <w:tcPr>
            <w:tcW w:w="1711" w:type="dxa"/>
            <w:vAlign w:val="center"/>
          </w:tcPr>
          <w:p w14:paraId="142151BD" w14:textId="08541DC8"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10:40</w:t>
            </w:r>
            <w:r w:rsidR="000B118F">
              <w:rPr>
                <w:rFonts w:ascii="Tahoma" w:eastAsia="標楷體" w:hAnsi="Tahoma" w:cs="Tahoma"/>
                <w:sz w:val="20"/>
                <w:szCs w:val="20"/>
              </w:rPr>
              <w:t xml:space="preserve"> </w:t>
            </w:r>
            <w:r w:rsidRPr="0060782A">
              <w:rPr>
                <w:rFonts w:ascii="Tahoma" w:eastAsia="標楷體" w:hAnsi="Tahoma" w:cs="Tahoma"/>
                <w:sz w:val="20"/>
                <w:szCs w:val="20"/>
              </w:rPr>
              <w:t>-</w:t>
            </w:r>
            <w:r w:rsidR="000B118F">
              <w:rPr>
                <w:rFonts w:ascii="Tahoma" w:eastAsia="標楷體" w:hAnsi="Tahoma" w:cs="Tahoma"/>
                <w:sz w:val="20"/>
                <w:szCs w:val="20"/>
              </w:rPr>
              <w:t xml:space="preserve"> </w:t>
            </w:r>
            <w:r w:rsidRPr="0060782A">
              <w:rPr>
                <w:rFonts w:ascii="Tahoma" w:eastAsia="標楷體" w:hAnsi="Tahoma" w:cs="Tahoma"/>
                <w:sz w:val="20"/>
                <w:szCs w:val="20"/>
              </w:rPr>
              <w:t>11:20</w:t>
            </w:r>
          </w:p>
        </w:tc>
        <w:tc>
          <w:tcPr>
            <w:tcW w:w="2549" w:type="dxa"/>
            <w:vAlign w:val="center"/>
          </w:tcPr>
          <w:p w14:paraId="5D496B91" w14:textId="77777777" w:rsidR="00404A0E" w:rsidRPr="0060782A" w:rsidRDefault="00404A0E" w:rsidP="007E1B95">
            <w:pPr>
              <w:widowControl/>
              <w:jc w:val="center"/>
              <w:rPr>
                <w:rFonts w:ascii="Tahoma" w:eastAsia="標楷體" w:hAnsi="Tahoma" w:cs="Tahoma"/>
                <w:sz w:val="20"/>
                <w:szCs w:val="20"/>
              </w:rPr>
            </w:pPr>
            <w:r w:rsidRPr="0060782A">
              <w:rPr>
                <w:rFonts w:ascii="Tahoma" w:eastAsia="標楷體" w:hAnsi="Tahoma" w:cs="Tahoma"/>
                <w:sz w:val="20"/>
                <w:szCs w:val="20"/>
              </w:rPr>
              <w:t>Speed slalom</w:t>
            </w:r>
          </w:p>
        </w:tc>
        <w:tc>
          <w:tcPr>
            <w:tcW w:w="992" w:type="dxa"/>
            <w:vAlign w:val="center"/>
          </w:tcPr>
          <w:p w14:paraId="64B08472"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M</w:t>
            </w:r>
          </w:p>
        </w:tc>
        <w:tc>
          <w:tcPr>
            <w:tcW w:w="1418" w:type="dxa"/>
            <w:vAlign w:val="center"/>
          </w:tcPr>
          <w:p w14:paraId="62D60365"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Rematch</w:t>
            </w:r>
          </w:p>
        </w:tc>
        <w:tc>
          <w:tcPr>
            <w:tcW w:w="1991" w:type="dxa"/>
            <w:vMerge/>
            <w:vAlign w:val="center"/>
          </w:tcPr>
          <w:p w14:paraId="474D2ECE" w14:textId="77777777" w:rsidR="00404A0E" w:rsidRPr="0060782A" w:rsidRDefault="00404A0E" w:rsidP="007E1B95">
            <w:pPr>
              <w:jc w:val="center"/>
              <w:rPr>
                <w:rFonts w:ascii="Tahoma" w:eastAsia="標楷體" w:hAnsi="Tahoma" w:cs="Tahoma"/>
                <w:sz w:val="20"/>
                <w:szCs w:val="20"/>
              </w:rPr>
            </w:pPr>
          </w:p>
        </w:tc>
      </w:tr>
      <w:tr w:rsidR="00404A0E" w:rsidRPr="0060782A" w14:paraId="7CC3CE45" w14:textId="77777777" w:rsidTr="00873D38">
        <w:trPr>
          <w:trHeight w:val="57"/>
          <w:jc w:val="center"/>
        </w:trPr>
        <w:tc>
          <w:tcPr>
            <w:tcW w:w="993" w:type="dxa"/>
            <w:vMerge/>
            <w:vAlign w:val="center"/>
          </w:tcPr>
          <w:p w14:paraId="3F5ADADB" w14:textId="77777777" w:rsidR="00404A0E" w:rsidRPr="0060782A" w:rsidRDefault="00404A0E" w:rsidP="007E1B95">
            <w:pPr>
              <w:jc w:val="center"/>
              <w:rPr>
                <w:rFonts w:ascii="Tahoma" w:eastAsia="標楷體" w:hAnsi="Tahoma" w:cs="Tahoma"/>
                <w:sz w:val="20"/>
                <w:szCs w:val="20"/>
              </w:rPr>
            </w:pPr>
          </w:p>
        </w:tc>
        <w:tc>
          <w:tcPr>
            <w:tcW w:w="1711" w:type="dxa"/>
            <w:vAlign w:val="center"/>
          </w:tcPr>
          <w:p w14:paraId="1B8AE724" w14:textId="156BAC94"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11:30</w:t>
            </w:r>
            <w:r w:rsidR="000B118F">
              <w:rPr>
                <w:rFonts w:ascii="Tahoma" w:eastAsia="標楷體" w:hAnsi="Tahoma" w:cs="Tahoma"/>
                <w:sz w:val="20"/>
                <w:szCs w:val="20"/>
              </w:rPr>
              <w:t xml:space="preserve"> </w:t>
            </w:r>
            <w:r w:rsidRPr="0060782A">
              <w:rPr>
                <w:rFonts w:ascii="Tahoma" w:eastAsia="標楷體" w:hAnsi="Tahoma" w:cs="Tahoma"/>
                <w:sz w:val="20"/>
                <w:szCs w:val="20"/>
              </w:rPr>
              <w:t>-</w:t>
            </w:r>
            <w:r w:rsidR="000B118F">
              <w:rPr>
                <w:rFonts w:ascii="Tahoma" w:eastAsia="標楷體" w:hAnsi="Tahoma" w:cs="Tahoma"/>
                <w:sz w:val="20"/>
                <w:szCs w:val="20"/>
              </w:rPr>
              <w:t xml:space="preserve"> </w:t>
            </w:r>
            <w:r w:rsidRPr="0060782A">
              <w:rPr>
                <w:rFonts w:ascii="Tahoma" w:eastAsia="標楷體" w:hAnsi="Tahoma" w:cs="Tahoma"/>
                <w:sz w:val="20"/>
                <w:szCs w:val="20"/>
              </w:rPr>
              <w:t>12:10</w:t>
            </w:r>
          </w:p>
        </w:tc>
        <w:tc>
          <w:tcPr>
            <w:tcW w:w="2549" w:type="dxa"/>
            <w:vAlign w:val="center"/>
          </w:tcPr>
          <w:p w14:paraId="3AD212EA"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Speed slalom</w:t>
            </w:r>
          </w:p>
        </w:tc>
        <w:tc>
          <w:tcPr>
            <w:tcW w:w="992" w:type="dxa"/>
            <w:vAlign w:val="center"/>
          </w:tcPr>
          <w:p w14:paraId="282C75BF"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W</w:t>
            </w:r>
          </w:p>
        </w:tc>
        <w:tc>
          <w:tcPr>
            <w:tcW w:w="1418" w:type="dxa"/>
            <w:vAlign w:val="center"/>
          </w:tcPr>
          <w:p w14:paraId="4CADF8F4"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Rematch</w:t>
            </w:r>
          </w:p>
        </w:tc>
        <w:tc>
          <w:tcPr>
            <w:tcW w:w="1991" w:type="dxa"/>
            <w:vMerge/>
            <w:vAlign w:val="center"/>
          </w:tcPr>
          <w:p w14:paraId="493476F1" w14:textId="77777777" w:rsidR="00404A0E" w:rsidRPr="0060782A" w:rsidRDefault="00404A0E" w:rsidP="007E1B95">
            <w:pPr>
              <w:jc w:val="center"/>
              <w:rPr>
                <w:rFonts w:ascii="Tahoma" w:eastAsia="標楷體" w:hAnsi="Tahoma" w:cs="Tahoma"/>
                <w:sz w:val="20"/>
                <w:szCs w:val="20"/>
              </w:rPr>
            </w:pPr>
          </w:p>
        </w:tc>
      </w:tr>
      <w:tr w:rsidR="00404A0E" w:rsidRPr="0060782A" w14:paraId="2F135910" w14:textId="77777777" w:rsidTr="00873D38">
        <w:trPr>
          <w:trHeight w:val="57"/>
          <w:jc w:val="center"/>
        </w:trPr>
        <w:tc>
          <w:tcPr>
            <w:tcW w:w="993" w:type="dxa"/>
            <w:vMerge/>
            <w:vAlign w:val="center"/>
          </w:tcPr>
          <w:p w14:paraId="7ECD1B48" w14:textId="77777777" w:rsidR="00404A0E" w:rsidRPr="0060782A" w:rsidRDefault="00404A0E" w:rsidP="007E1B95">
            <w:pPr>
              <w:jc w:val="center"/>
              <w:rPr>
                <w:rFonts w:ascii="Tahoma" w:eastAsia="標楷體" w:hAnsi="Tahoma" w:cs="Tahoma"/>
                <w:sz w:val="20"/>
                <w:szCs w:val="20"/>
              </w:rPr>
            </w:pPr>
          </w:p>
        </w:tc>
        <w:tc>
          <w:tcPr>
            <w:tcW w:w="1711" w:type="dxa"/>
            <w:vAlign w:val="center"/>
          </w:tcPr>
          <w:p w14:paraId="1D9CA0DB" w14:textId="494612D5"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14:40</w:t>
            </w:r>
            <w:r w:rsidR="000B118F">
              <w:rPr>
                <w:rFonts w:ascii="Tahoma" w:eastAsia="標楷體" w:hAnsi="Tahoma" w:cs="Tahoma"/>
                <w:sz w:val="20"/>
                <w:szCs w:val="20"/>
              </w:rPr>
              <w:t xml:space="preserve"> </w:t>
            </w:r>
            <w:r w:rsidRPr="0060782A">
              <w:rPr>
                <w:rFonts w:ascii="Tahoma" w:eastAsia="標楷體" w:hAnsi="Tahoma" w:cs="Tahoma"/>
                <w:sz w:val="20"/>
                <w:szCs w:val="20"/>
              </w:rPr>
              <w:t>-</w:t>
            </w:r>
            <w:r w:rsidR="000B118F">
              <w:rPr>
                <w:rFonts w:ascii="Tahoma" w:eastAsia="標楷體" w:hAnsi="Tahoma" w:cs="Tahoma"/>
                <w:sz w:val="20"/>
                <w:szCs w:val="20"/>
              </w:rPr>
              <w:t xml:space="preserve"> </w:t>
            </w:r>
            <w:r w:rsidRPr="0060782A">
              <w:rPr>
                <w:rFonts w:ascii="Tahoma" w:eastAsia="標楷體" w:hAnsi="Tahoma" w:cs="Tahoma"/>
                <w:sz w:val="20"/>
                <w:szCs w:val="20"/>
              </w:rPr>
              <w:t>15:10</w:t>
            </w:r>
          </w:p>
        </w:tc>
        <w:tc>
          <w:tcPr>
            <w:tcW w:w="2549" w:type="dxa"/>
            <w:vAlign w:val="center"/>
          </w:tcPr>
          <w:p w14:paraId="1CD3A33D"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Speed slalom</w:t>
            </w:r>
          </w:p>
        </w:tc>
        <w:tc>
          <w:tcPr>
            <w:tcW w:w="992" w:type="dxa"/>
            <w:vAlign w:val="center"/>
          </w:tcPr>
          <w:p w14:paraId="7E2A1F0B"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M</w:t>
            </w:r>
          </w:p>
        </w:tc>
        <w:tc>
          <w:tcPr>
            <w:tcW w:w="1418" w:type="dxa"/>
            <w:vAlign w:val="center"/>
          </w:tcPr>
          <w:p w14:paraId="30F5D891"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1991" w:type="dxa"/>
            <w:vMerge/>
            <w:vAlign w:val="center"/>
          </w:tcPr>
          <w:p w14:paraId="6281F7FC" w14:textId="77777777" w:rsidR="00404A0E" w:rsidRPr="0060782A" w:rsidRDefault="00404A0E" w:rsidP="007E1B95">
            <w:pPr>
              <w:jc w:val="center"/>
              <w:rPr>
                <w:rFonts w:ascii="Tahoma" w:eastAsia="標楷體" w:hAnsi="Tahoma" w:cs="Tahoma"/>
                <w:sz w:val="20"/>
                <w:szCs w:val="20"/>
              </w:rPr>
            </w:pPr>
          </w:p>
        </w:tc>
      </w:tr>
      <w:tr w:rsidR="00404A0E" w:rsidRPr="0060782A" w14:paraId="5EDA0ED5" w14:textId="77777777" w:rsidTr="00873D38">
        <w:trPr>
          <w:trHeight w:val="57"/>
          <w:jc w:val="center"/>
        </w:trPr>
        <w:tc>
          <w:tcPr>
            <w:tcW w:w="993" w:type="dxa"/>
            <w:vMerge/>
            <w:vAlign w:val="center"/>
          </w:tcPr>
          <w:p w14:paraId="144C7E7A" w14:textId="77777777" w:rsidR="00404A0E" w:rsidRPr="0060782A" w:rsidRDefault="00404A0E" w:rsidP="007E1B95">
            <w:pPr>
              <w:jc w:val="center"/>
              <w:rPr>
                <w:rFonts w:ascii="Tahoma" w:eastAsia="標楷體" w:hAnsi="Tahoma" w:cs="Tahoma"/>
                <w:sz w:val="20"/>
                <w:szCs w:val="20"/>
              </w:rPr>
            </w:pPr>
          </w:p>
        </w:tc>
        <w:tc>
          <w:tcPr>
            <w:tcW w:w="1711" w:type="dxa"/>
            <w:vAlign w:val="center"/>
          </w:tcPr>
          <w:p w14:paraId="559CC29F" w14:textId="4F5DFA9A"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15:20</w:t>
            </w:r>
            <w:r w:rsidR="000B118F">
              <w:rPr>
                <w:rFonts w:ascii="Tahoma" w:eastAsia="標楷體" w:hAnsi="Tahoma" w:cs="Tahoma"/>
                <w:sz w:val="20"/>
                <w:szCs w:val="20"/>
              </w:rPr>
              <w:t xml:space="preserve"> </w:t>
            </w:r>
            <w:r w:rsidRPr="0060782A">
              <w:rPr>
                <w:rFonts w:ascii="Tahoma" w:eastAsia="標楷體" w:hAnsi="Tahoma" w:cs="Tahoma"/>
                <w:sz w:val="20"/>
                <w:szCs w:val="20"/>
              </w:rPr>
              <w:t>-</w:t>
            </w:r>
            <w:r w:rsidR="000B118F">
              <w:rPr>
                <w:rFonts w:ascii="Tahoma" w:eastAsia="標楷體" w:hAnsi="Tahoma" w:cs="Tahoma"/>
                <w:sz w:val="20"/>
                <w:szCs w:val="20"/>
              </w:rPr>
              <w:t xml:space="preserve"> </w:t>
            </w:r>
            <w:r w:rsidRPr="0060782A">
              <w:rPr>
                <w:rFonts w:ascii="Tahoma" w:eastAsia="標楷體" w:hAnsi="Tahoma" w:cs="Tahoma"/>
                <w:sz w:val="20"/>
                <w:szCs w:val="20"/>
              </w:rPr>
              <w:t>15:50</w:t>
            </w:r>
          </w:p>
        </w:tc>
        <w:tc>
          <w:tcPr>
            <w:tcW w:w="2549" w:type="dxa"/>
            <w:vAlign w:val="center"/>
          </w:tcPr>
          <w:p w14:paraId="79E31F5B"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Speed slalom</w:t>
            </w:r>
          </w:p>
        </w:tc>
        <w:tc>
          <w:tcPr>
            <w:tcW w:w="992" w:type="dxa"/>
            <w:vAlign w:val="center"/>
          </w:tcPr>
          <w:p w14:paraId="1936DED8"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W</w:t>
            </w:r>
          </w:p>
        </w:tc>
        <w:tc>
          <w:tcPr>
            <w:tcW w:w="1418" w:type="dxa"/>
            <w:vAlign w:val="center"/>
          </w:tcPr>
          <w:p w14:paraId="690FD6D0" w14:textId="77777777" w:rsidR="00404A0E" w:rsidRPr="0060782A" w:rsidRDefault="00404A0E" w:rsidP="007E1B95">
            <w:pPr>
              <w:jc w:val="center"/>
              <w:rPr>
                <w:rFonts w:ascii="Tahoma" w:eastAsia="標楷體" w:hAnsi="Tahoma" w:cs="Tahoma"/>
                <w:sz w:val="20"/>
                <w:szCs w:val="20"/>
              </w:rPr>
            </w:pPr>
            <w:r w:rsidRPr="0060782A">
              <w:rPr>
                <w:rFonts w:ascii="Tahoma" w:eastAsia="標楷體" w:hAnsi="Tahoma" w:cs="Tahoma"/>
                <w:sz w:val="20"/>
                <w:szCs w:val="20"/>
              </w:rPr>
              <w:t>Semifinal</w:t>
            </w:r>
          </w:p>
        </w:tc>
        <w:tc>
          <w:tcPr>
            <w:tcW w:w="1991" w:type="dxa"/>
            <w:vMerge/>
            <w:vAlign w:val="center"/>
          </w:tcPr>
          <w:p w14:paraId="1FB0DB4E" w14:textId="77777777" w:rsidR="00404A0E" w:rsidRPr="0060782A" w:rsidRDefault="00404A0E" w:rsidP="007E1B95">
            <w:pPr>
              <w:jc w:val="center"/>
              <w:rPr>
                <w:rFonts w:ascii="Tahoma" w:eastAsia="標楷體" w:hAnsi="Tahoma" w:cs="Tahoma"/>
                <w:sz w:val="20"/>
                <w:szCs w:val="20"/>
              </w:rPr>
            </w:pPr>
          </w:p>
        </w:tc>
      </w:tr>
      <w:tr w:rsidR="00404A0E" w:rsidRPr="0060782A" w14:paraId="4B46C114" w14:textId="77777777" w:rsidTr="00873D38">
        <w:trPr>
          <w:trHeight w:val="57"/>
          <w:jc w:val="center"/>
        </w:trPr>
        <w:tc>
          <w:tcPr>
            <w:tcW w:w="993" w:type="dxa"/>
            <w:vMerge/>
            <w:vAlign w:val="center"/>
          </w:tcPr>
          <w:p w14:paraId="6E77F6DD" w14:textId="77777777" w:rsidR="00404A0E" w:rsidRPr="0060782A" w:rsidRDefault="00404A0E" w:rsidP="007E1B95">
            <w:pPr>
              <w:jc w:val="center"/>
              <w:rPr>
                <w:rFonts w:ascii="Tahoma" w:eastAsia="標楷體" w:hAnsi="Tahoma" w:cs="Tahoma"/>
                <w:sz w:val="20"/>
                <w:szCs w:val="20"/>
              </w:rPr>
            </w:pPr>
          </w:p>
        </w:tc>
        <w:tc>
          <w:tcPr>
            <w:tcW w:w="1711" w:type="dxa"/>
            <w:vAlign w:val="center"/>
          </w:tcPr>
          <w:p w14:paraId="0B46754C" w14:textId="0830EC1F" w:rsidR="00404A0E" w:rsidRPr="0060782A" w:rsidRDefault="00404A0E" w:rsidP="007E1B95">
            <w:pPr>
              <w:jc w:val="center"/>
              <w:rPr>
                <w:rFonts w:ascii="Tahoma" w:eastAsia="標楷體" w:hAnsi="Tahoma" w:cs="Tahoma"/>
                <w:b/>
                <w:sz w:val="20"/>
                <w:szCs w:val="20"/>
              </w:rPr>
            </w:pPr>
            <w:r w:rsidRPr="0060782A">
              <w:rPr>
                <w:rFonts w:ascii="Tahoma" w:eastAsia="標楷體" w:hAnsi="Tahoma" w:cs="Tahoma"/>
                <w:b/>
                <w:sz w:val="20"/>
                <w:szCs w:val="20"/>
              </w:rPr>
              <w:t>16:00</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16:20</w:t>
            </w:r>
          </w:p>
        </w:tc>
        <w:tc>
          <w:tcPr>
            <w:tcW w:w="2549" w:type="dxa"/>
            <w:vAlign w:val="center"/>
          </w:tcPr>
          <w:p w14:paraId="290EA593" w14:textId="77777777" w:rsidR="00404A0E" w:rsidRPr="0060782A" w:rsidRDefault="00404A0E" w:rsidP="007E1B95">
            <w:pPr>
              <w:jc w:val="center"/>
              <w:rPr>
                <w:rFonts w:ascii="Tahoma" w:eastAsia="標楷體" w:hAnsi="Tahoma" w:cs="Tahoma"/>
                <w:b/>
                <w:sz w:val="20"/>
                <w:szCs w:val="20"/>
              </w:rPr>
            </w:pPr>
            <w:r w:rsidRPr="0060782A">
              <w:rPr>
                <w:rFonts w:ascii="Tahoma" w:eastAsia="標楷體" w:hAnsi="Tahoma" w:cs="Tahoma"/>
                <w:b/>
                <w:sz w:val="20"/>
                <w:szCs w:val="20"/>
              </w:rPr>
              <w:t>Speed slalom</w:t>
            </w:r>
          </w:p>
        </w:tc>
        <w:tc>
          <w:tcPr>
            <w:tcW w:w="992" w:type="dxa"/>
            <w:vAlign w:val="center"/>
          </w:tcPr>
          <w:p w14:paraId="31F2BE63" w14:textId="77777777" w:rsidR="00404A0E" w:rsidRPr="0060782A" w:rsidRDefault="00404A0E" w:rsidP="007E1B95">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418" w:type="dxa"/>
            <w:vAlign w:val="center"/>
          </w:tcPr>
          <w:p w14:paraId="487EA877" w14:textId="77777777" w:rsidR="00404A0E" w:rsidRPr="0060782A" w:rsidRDefault="00404A0E" w:rsidP="007E1B95">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3E11C887" w14:textId="77777777" w:rsidR="00404A0E" w:rsidRPr="0060782A" w:rsidRDefault="00404A0E" w:rsidP="007E1B95">
            <w:pPr>
              <w:jc w:val="center"/>
              <w:rPr>
                <w:rFonts w:ascii="Tahoma" w:eastAsia="標楷體" w:hAnsi="Tahoma" w:cs="Tahoma"/>
                <w:sz w:val="20"/>
                <w:szCs w:val="20"/>
              </w:rPr>
            </w:pPr>
          </w:p>
        </w:tc>
      </w:tr>
      <w:tr w:rsidR="00404A0E" w:rsidRPr="0060782A" w14:paraId="70161501" w14:textId="77777777" w:rsidTr="00873D38">
        <w:trPr>
          <w:trHeight w:val="57"/>
          <w:jc w:val="center"/>
        </w:trPr>
        <w:tc>
          <w:tcPr>
            <w:tcW w:w="993" w:type="dxa"/>
            <w:vMerge/>
            <w:vAlign w:val="center"/>
          </w:tcPr>
          <w:p w14:paraId="7469F487" w14:textId="77777777" w:rsidR="00404A0E" w:rsidRPr="0060782A" w:rsidRDefault="00404A0E" w:rsidP="007E1B95">
            <w:pPr>
              <w:jc w:val="center"/>
              <w:rPr>
                <w:rFonts w:ascii="Tahoma" w:eastAsia="標楷體" w:hAnsi="Tahoma" w:cs="Tahoma"/>
                <w:sz w:val="20"/>
                <w:szCs w:val="20"/>
              </w:rPr>
            </w:pPr>
          </w:p>
        </w:tc>
        <w:tc>
          <w:tcPr>
            <w:tcW w:w="1711" w:type="dxa"/>
            <w:vAlign w:val="center"/>
          </w:tcPr>
          <w:p w14:paraId="1FD6DE33" w14:textId="24D7E093" w:rsidR="00404A0E" w:rsidRPr="0060782A" w:rsidRDefault="00404A0E" w:rsidP="007E1B95">
            <w:pPr>
              <w:jc w:val="center"/>
              <w:rPr>
                <w:rFonts w:ascii="Tahoma" w:eastAsia="標楷體" w:hAnsi="Tahoma" w:cs="Tahoma"/>
                <w:b/>
                <w:sz w:val="20"/>
                <w:szCs w:val="20"/>
              </w:rPr>
            </w:pPr>
            <w:r w:rsidRPr="0060782A">
              <w:rPr>
                <w:rFonts w:ascii="Tahoma" w:eastAsia="標楷體" w:hAnsi="Tahoma" w:cs="Tahoma"/>
                <w:b/>
                <w:sz w:val="20"/>
                <w:szCs w:val="20"/>
              </w:rPr>
              <w:t>16:30</w:t>
            </w:r>
            <w:r w:rsidR="000B118F">
              <w:rPr>
                <w:rFonts w:ascii="Tahoma" w:eastAsia="標楷體" w:hAnsi="Tahoma" w:cs="Tahoma"/>
                <w:b/>
                <w:sz w:val="20"/>
                <w:szCs w:val="20"/>
              </w:rPr>
              <w:t xml:space="preserve"> </w:t>
            </w:r>
            <w:r w:rsidRPr="0060782A">
              <w:rPr>
                <w:rFonts w:ascii="Tahoma" w:eastAsia="標楷體" w:hAnsi="Tahoma" w:cs="Tahoma"/>
                <w:b/>
                <w:sz w:val="20"/>
                <w:szCs w:val="20"/>
              </w:rPr>
              <w:t>-</w:t>
            </w:r>
            <w:r w:rsidR="000B118F">
              <w:rPr>
                <w:rFonts w:ascii="Tahoma" w:eastAsia="標楷體" w:hAnsi="Tahoma" w:cs="Tahoma"/>
                <w:b/>
                <w:sz w:val="20"/>
                <w:szCs w:val="20"/>
              </w:rPr>
              <w:t xml:space="preserve"> </w:t>
            </w:r>
            <w:r w:rsidRPr="0060782A">
              <w:rPr>
                <w:rFonts w:ascii="Tahoma" w:eastAsia="標楷體" w:hAnsi="Tahoma" w:cs="Tahoma"/>
                <w:b/>
                <w:sz w:val="20"/>
                <w:szCs w:val="20"/>
              </w:rPr>
              <w:t>16:50</w:t>
            </w:r>
          </w:p>
        </w:tc>
        <w:tc>
          <w:tcPr>
            <w:tcW w:w="2549" w:type="dxa"/>
            <w:vAlign w:val="center"/>
          </w:tcPr>
          <w:p w14:paraId="11170772" w14:textId="77777777" w:rsidR="00404A0E" w:rsidRPr="0060782A" w:rsidRDefault="00404A0E" w:rsidP="007E1B95">
            <w:pPr>
              <w:jc w:val="center"/>
              <w:rPr>
                <w:rFonts w:ascii="Tahoma" w:eastAsia="標楷體" w:hAnsi="Tahoma" w:cs="Tahoma"/>
                <w:b/>
                <w:sz w:val="20"/>
                <w:szCs w:val="20"/>
              </w:rPr>
            </w:pPr>
            <w:r w:rsidRPr="0060782A">
              <w:rPr>
                <w:rFonts w:ascii="Tahoma" w:eastAsia="標楷體" w:hAnsi="Tahoma" w:cs="Tahoma"/>
                <w:b/>
                <w:sz w:val="20"/>
                <w:szCs w:val="20"/>
              </w:rPr>
              <w:t>Speed slalom</w:t>
            </w:r>
          </w:p>
        </w:tc>
        <w:tc>
          <w:tcPr>
            <w:tcW w:w="992" w:type="dxa"/>
            <w:vAlign w:val="center"/>
          </w:tcPr>
          <w:p w14:paraId="3B856DBE" w14:textId="77777777" w:rsidR="00404A0E" w:rsidRPr="0060782A" w:rsidRDefault="00404A0E" w:rsidP="007E1B95">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418" w:type="dxa"/>
            <w:vAlign w:val="center"/>
          </w:tcPr>
          <w:p w14:paraId="08CFD6E3" w14:textId="77777777" w:rsidR="00404A0E" w:rsidRPr="0060782A" w:rsidRDefault="00404A0E" w:rsidP="007E1B95">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2873732C" w14:textId="77777777" w:rsidR="00404A0E" w:rsidRPr="0060782A" w:rsidRDefault="00404A0E" w:rsidP="007E1B95">
            <w:pPr>
              <w:jc w:val="center"/>
              <w:rPr>
                <w:rFonts w:ascii="Tahoma" w:eastAsia="標楷體" w:hAnsi="Tahoma" w:cs="Tahoma"/>
                <w:sz w:val="20"/>
                <w:szCs w:val="20"/>
              </w:rPr>
            </w:pPr>
          </w:p>
        </w:tc>
      </w:tr>
      <w:tr w:rsidR="00404A0E" w:rsidRPr="0060782A" w14:paraId="77229723" w14:textId="77777777" w:rsidTr="00873D38">
        <w:trPr>
          <w:trHeight w:val="57"/>
          <w:jc w:val="center"/>
        </w:trPr>
        <w:tc>
          <w:tcPr>
            <w:tcW w:w="993" w:type="dxa"/>
            <w:vMerge/>
            <w:vAlign w:val="center"/>
          </w:tcPr>
          <w:p w14:paraId="1A30C625" w14:textId="77777777" w:rsidR="00404A0E" w:rsidRPr="0060782A" w:rsidRDefault="00404A0E" w:rsidP="00404A0E">
            <w:pPr>
              <w:jc w:val="center"/>
              <w:rPr>
                <w:rFonts w:ascii="Tahoma" w:eastAsia="標楷體" w:hAnsi="Tahoma" w:cs="Tahoma"/>
                <w:sz w:val="20"/>
                <w:szCs w:val="20"/>
              </w:rPr>
            </w:pPr>
          </w:p>
        </w:tc>
        <w:tc>
          <w:tcPr>
            <w:tcW w:w="1711" w:type="dxa"/>
            <w:shd w:val="clear" w:color="auto" w:fill="DBE5F1" w:themeFill="accent1" w:themeFillTint="33"/>
            <w:vAlign w:val="center"/>
          </w:tcPr>
          <w:p w14:paraId="5C2E39CE" w14:textId="08CF2FB6" w:rsidR="00404A0E" w:rsidRPr="000C7808" w:rsidRDefault="00404A0E" w:rsidP="000B118F">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17:25</w:t>
            </w:r>
          </w:p>
        </w:tc>
        <w:tc>
          <w:tcPr>
            <w:tcW w:w="4959" w:type="dxa"/>
            <w:gridSpan w:val="3"/>
            <w:shd w:val="clear" w:color="auto" w:fill="DBE5F1" w:themeFill="accent1" w:themeFillTint="33"/>
            <w:vAlign w:val="center"/>
          </w:tcPr>
          <w:p w14:paraId="746C6ECC" w14:textId="77777777" w:rsidR="00404A0E" w:rsidRPr="000C7808" w:rsidRDefault="00404A0E"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1991" w:type="dxa"/>
            <w:vMerge/>
            <w:vAlign w:val="center"/>
          </w:tcPr>
          <w:p w14:paraId="7EE37593" w14:textId="77777777" w:rsidR="00404A0E" w:rsidRPr="0060782A" w:rsidRDefault="00404A0E" w:rsidP="00404A0E">
            <w:pPr>
              <w:jc w:val="center"/>
              <w:rPr>
                <w:rFonts w:ascii="Tahoma" w:eastAsia="標楷體" w:hAnsi="Tahoma" w:cs="Tahoma"/>
                <w:sz w:val="20"/>
                <w:szCs w:val="20"/>
              </w:rPr>
            </w:pPr>
          </w:p>
        </w:tc>
      </w:tr>
      <w:tr w:rsidR="00404A0E" w:rsidRPr="0060782A" w14:paraId="7C0FAF27" w14:textId="77777777" w:rsidTr="00873D38">
        <w:trPr>
          <w:trHeight w:val="57"/>
          <w:jc w:val="center"/>
        </w:trPr>
        <w:tc>
          <w:tcPr>
            <w:tcW w:w="993" w:type="dxa"/>
            <w:vMerge w:val="restart"/>
            <w:vAlign w:val="center"/>
          </w:tcPr>
          <w:p w14:paraId="050D1AF8" w14:textId="454B00F2" w:rsidR="00404A0E" w:rsidRPr="0060782A" w:rsidRDefault="00404A0E" w:rsidP="00404A0E">
            <w:pPr>
              <w:jc w:val="center"/>
              <w:rPr>
                <w:rFonts w:ascii="Tahoma" w:eastAsia="標楷體" w:hAnsi="Tahoma" w:cs="Tahoma"/>
                <w:sz w:val="20"/>
                <w:szCs w:val="20"/>
              </w:rPr>
            </w:pPr>
            <w:r w:rsidRPr="0060782A">
              <w:rPr>
                <w:rFonts w:ascii="Tahoma" w:eastAsia="標楷體" w:hAnsi="Tahoma" w:cs="Tahoma"/>
                <w:sz w:val="20"/>
                <w:szCs w:val="20"/>
              </w:rPr>
              <w:t>Aug.</w:t>
            </w:r>
            <w:r w:rsidR="002131E6" w:rsidRPr="0060782A">
              <w:rPr>
                <w:rFonts w:ascii="Tahoma" w:eastAsia="標楷體" w:hAnsi="Tahoma" w:cs="Tahoma"/>
                <w:sz w:val="20"/>
                <w:szCs w:val="20"/>
              </w:rPr>
              <w:t xml:space="preserve"> </w:t>
            </w:r>
            <w:r w:rsidRPr="0060782A">
              <w:rPr>
                <w:rFonts w:ascii="Tahoma" w:eastAsia="標楷體" w:hAnsi="Tahoma" w:cs="Tahoma"/>
                <w:sz w:val="20"/>
                <w:szCs w:val="20"/>
              </w:rPr>
              <w:t>26 (Sat</w:t>
            </w:r>
            <w:r w:rsidR="002131E6" w:rsidRPr="0060782A">
              <w:rPr>
                <w:rFonts w:ascii="Tahoma" w:eastAsia="標楷體" w:hAnsi="Tahoma" w:cs="Tahoma"/>
                <w:sz w:val="20"/>
                <w:szCs w:val="20"/>
              </w:rPr>
              <w:t>.</w:t>
            </w:r>
            <w:r w:rsidRPr="0060782A">
              <w:rPr>
                <w:rFonts w:ascii="Tahoma" w:eastAsia="標楷體" w:hAnsi="Tahoma" w:cs="Tahoma"/>
                <w:sz w:val="20"/>
                <w:szCs w:val="20"/>
              </w:rPr>
              <w:t>)</w:t>
            </w:r>
          </w:p>
        </w:tc>
        <w:tc>
          <w:tcPr>
            <w:tcW w:w="1711" w:type="dxa"/>
            <w:vAlign w:val="center"/>
          </w:tcPr>
          <w:p w14:paraId="62D05C4E" w14:textId="2B6EB30C" w:rsidR="00404A0E" w:rsidRPr="0060782A" w:rsidRDefault="00D53296" w:rsidP="00404A0E">
            <w:pPr>
              <w:jc w:val="center"/>
              <w:rPr>
                <w:rFonts w:ascii="Tahoma" w:eastAsia="標楷體" w:hAnsi="Tahoma" w:cs="Tahoma"/>
                <w:b/>
                <w:sz w:val="20"/>
                <w:szCs w:val="20"/>
              </w:rPr>
            </w:pPr>
            <w:r>
              <w:rPr>
                <w:rFonts w:ascii="Tahoma" w:eastAsia="標楷體" w:hAnsi="Tahoma" w:cs="Tahoma"/>
                <w:b/>
                <w:sz w:val="20"/>
                <w:szCs w:val="20"/>
              </w:rPr>
              <w:t>0</w:t>
            </w:r>
            <w:r w:rsidR="00404A0E" w:rsidRPr="0060782A">
              <w:rPr>
                <w:rFonts w:ascii="Tahoma" w:eastAsia="標楷體" w:hAnsi="Tahoma" w:cs="Tahoma"/>
                <w:b/>
                <w:sz w:val="20"/>
                <w:szCs w:val="20"/>
              </w:rPr>
              <w:t>8:00</w:t>
            </w:r>
            <w:r w:rsidR="000B118F">
              <w:rPr>
                <w:rFonts w:ascii="Tahoma" w:eastAsia="標楷體" w:hAnsi="Tahoma" w:cs="Tahoma"/>
                <w:b/>
                <w:sz w:val="20"/>
                <w:szCs w:val="20"/>
              </w:rPr>
              <w:t xml:space="preserve"> </w:t>
            </w:r>
            <w:r w:rsidR="00404A0E" w:rsidRPr="0060782A">
              <w:rPr>
                <w:rFonts w:ascii="Tahoma" w:eastAsia="標楷體" w:hAnsi="Tahoma" w:cs="Tahoma"/>
                <w:b/>
                <w:sz w:val="20"/>
                <w:szCs w:val="20"/>
              </w:rPr>
              <w:t>-</w:t>
            </w:r>
            <w:r w:rsidR="000B118F">
              <w:rPr>
                <w:rFonts w:ascii="Tahoma" w:eastAsia="標楷體" w:hAnsi="Tahoma" w:cs="Tahoma"/>
                <w:b/>
                <w:sz w:val="20"/>
                <w:szCs w:val="20"/>
              </w:rPr>
              <w:t xml:space="preserve"> </w:t>
            </w:r>
            <w:r>
              <w:rPr>
                <w:rFonts w:ascii="Tahoma" w:eastAsia="標楷體" w:hAnsi="Tahoma" w:cs="Tahoma"/>
                <w:b/>
                <w:sz w:val="20"/>
                <w:szCs w:val="20"/>
              </w:rPr>
              <w:t>0</w:t>
            </w:r>
            <w:r w:rsidR="00404A0E" w:rsidRPr="0060782A">
              <w:rPr>
                <w:rFonts w:ascii="Tahoma" w:eastAsia="標楷體" w:hAnsi="Tahoma" w:cs="Tahoma"/>
                <w:b/>
                <w:sz w:val="20"/>
                <w:szCs w:val="20"/>
              </w:rPr>
              <w:t>9:30</w:t>
            </w:r>
          </w:p>
        </w:tc>
        <w:tc>
          <w:tcPr>
            <w:tcW w:w="2549" w:type="dxa"/>
            <w:vAlign w:val="center"/>
          </w:tcPr>
          <w:p w14:paraId="6E720FB9" w14:textId="426542F9" w:rsidR="00404A0E" w:rsidRPr="0060782A" w:rsidRDefault="00404A0E" w:rsidP="00404A0E">
            <w:pPr>
              <w:jc w:val="center"/>
              <w:rPr>
                <w:rFonts w:ascii="Tahoma" w:eastAsia="標楷體" w:hAnsi="Tahoma" w:cs="Tahoma"/>
                <w:b/>
                <w:sz w:val="20"/>
                <w:szCs w:val="20"/>
              </w:rPr>
            </w:pPr>
            <w:r w:rsidRPr="0060782A">
              <w:rPr>
                <w:rFonts w:ascii="Tahoma" w:eastAsia="標楷體" w:hAnsi="Tahoma" w:cs="Tahoma"/>
                <w:b/>
                <w:sz w:val="20"/>
                <w:szCs w:val="20"/>
              </w:rPr>
              <w:t>Marat</w:t>
            </w:r>
            <w:r w:rsidR="00873D38">
              <w:rPr>
                <w:rFonts w:ascii="Tahoma" w:eastAsia="標楷體" w:hAnsi="Tahoma" w:cs="Tahoma"/>
                <w:b/>
                <w:sz w:val="20"/>
                <w:szCs w:val="20"/>
              </w:rPr>
              <w:t>h</w:t>
            </w:r>
            <w:r w:rsidRPr="0060782A">
              <w:rPr>
                <w:rFonts w:ascii="Tahoma" w:eastAsia="標楷體" w:hAnsi="Tahoma" w:cs="Tahoma"/>
                <w:b/>
                <w:sz w:val="20"/>
                <w:szCs w:val="20"/>
              </w:rPr>
              <w:t>on</w:t>
            </w:r>
          </w:p>
        </w:tc>
        <w:tc>
          <w:tcPr>
            <w:tcW w:w="992" w:type="dxa"/>
            <w:vAlign w:val="center"/>
          </w:tcPr>
          <w:p w14:paraId="28D221EC" w14:textId="77777777" w:rsidR="00404A0E" w:rsidRPr="0060782A" w:rsidRDefault="00404A0E" w:rsidP="00404A0E">
            <w:pPr>
              <w:jc w:val="center"/>
              <w:rPr>
                <w:rFonts w:ascii="Tahoma" w:eastAsia="標楷體" w:hAnsi="Tahoma" w:cs="Tahoma"/>
                <w:b/>
                <w:sz w:val="20"/>
                <w:szCs w:val="20"/>
              </w:rPr>
            </w:pPr>
            <w:r w:rsidRPr="0060782A">
              <w:rPr>
                <w:rFonts w:ascii="Tahoma" w:eastAsia="標楷體" w:hAnsi="Tahoma" w:cs="Tahoma"/>
                <w:b/>
                <w:sz w:val="20"/>
                <w:szCs w:val="20"/>
              </w:rPr>
              <w:t>M</w:t>
            </w:r>
          </w:p>
        </w:tc>
        <w:tc>
          <w:tcPr>
            <w:tcW w:w="1418" w:type="dxa"/>
            <w:vAlign w:val="center"/>
          </w:tcPr>
          <w:p w14:paraId="206C1C00" w14:textId="77777777" w:rsidR="00404A0E" w:rsidRPr="0060782A" w:rsidRDefault="00404A0E" w:rsidP="00404A0E">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restart"/>
            <w:vAlign w:val="center"/>
          </w:tcPr>
          <w:p w14:paraId="6E7AE77E" w14:textId="77777777" w:rsidR="00404A0E" w:rsidRPr="0060782A" w:rsidRDefault="00404A0E" w:rsidP="00404A0E">
            <w:pPr>
              <w:jc w:val="center"/>
              <w:rPr>
                <w:rFonts w:ascii="Tahoma" w:eastAsia="標楷體" w:hAnsi="Tahoma" w:cs="Tahoma"/>
                <w:sz w:val="20"/>
                <w:szCs w:val="20"/>
              </w:rPr>
            </w:pPr>
            <w:r w:rsidRPr="0060782A">
              <w:rPr>
                <w:rFonts w:ascii="Tahoma" w:eastAsia="標楷體" w:hAnsi="Tahoma" w:cs="Tahoma"/>
                <w:sz w:val="20"/>
                <w:szCs w:val="20"/>
              </w:rPr>
              <w:t>Ren’ai Road, Taipei City (Start :Ketagalan Blvd.)</w:t>
            </w:r>
          </w:p>
        </w:tc>
      </w:tr>
      <w:tr w:rsidR="00404A0E" w:rsidRPr="0060782A" w14:paraId="78381E78" w14:textId="77777777" w:rsidTr="00873D38">
        <w:trPr>
          <w:trHeight w:val="57"/>
          <w:jc w:val="center"/>
        </w:trPr>
        <w:tc>
          <w:tcPr>
            <w:tcW w:w="993" w:type="dxa"/>
            <w:vMerge/>
            <w:vAlign w:val="center"/>
          </w:tcPr>
          <w:p w14:paraId="00BF580B" w14:textId="77777777" w:rsidR="00404A0E" w:rsidRPr="0060782A" w:rsidRDefault="00404A0E" w:rsidP="00404A0E">
            <w:pPr>
              <w:jc w:val="center"/>
              <w:rPr>
                <w:rFonts w:ascii="Tahoma" w:eastAsia="標楷體" w:hAnsi="Tahoma" w:cs="Tahoma"/>
                <w:sz w:val="20"/>
                <w:szCs w:val="20"/>
              </w:rPr>
            </w:pPr>
          </w:p>
        </w:tc>
        <w:tc>
          <w:tcPr>
            <w:tcW w:w="1711" w:type="dxa"/>
            <w:vAlign w:val="center"/>
          </w:tcPr>
          <w:p w14:paraId="47A14EA0" w14:textId="50D79AD7" w:rsidR="00404A0E" w:rsidRPr="0060782A" w:rsidRDefault="00D53296" w:rsidP="00404A0E">
            <w:pPr>
              <w:jc w:val="center"/>
              <w:rPr>
                <w:rFonts w:ascii="Tahoma" w:eastAsia="標楷體" w:hAnsi="Tahoma" w:cs="Tahoma"/>
                <w:b/>
                <w:sz w:val="20"/>
                <w:szCs w:val="20"/>
              </w:rPr>
            </w:pPr>
            <w:r>
              <w:rPr>
                <w:rFonts w:ascii="Tahoma" w:eastAsia="標楷體" w:hAnsi="Tahoma" w:cs="Tahoma"/>
                <w:b/>
                <w:sz w:val="20"/>
                <w:szCs w:val="20"/>
              </w:rPr>
              <w:t>0</w:t>
            </w:r>
            <w:r w:rsidR="00404A0E" w:rsidRPr="0060782A">
              <w:rPr>
                <w:rFonts w:ascii="Tahoma" w:eastAsia="標楷體" w:hAnsi="Tahoma" w:cs="Tahoma"/>
                <w:b/>
                <w:sz w:val="20"/>
                <w:szCs w:val="20"/>
              </w:rPr>
              <w:t>9:40</w:t>
            </w:r>
            <w:r w:rsidR="000B118F">
              <w:rPr>
                <w:rFonts w:ascii="Tahoma" w:eastAsia="標楷體" w:hAnsi="Tahoma" w:cs="Tahoma"/>
                <w:b/>
                <w:sz w:val="20"/>
                <w:szCs w:val="20"/>
              </w:rPr>
              <w:t xml:space="preserve"> </w:t>
            </w:r>
            <w:r w:rsidR="00404A0E" w:rsidRPr="0060782A">
              <w:rPr>
                <w:rFonts w:ascii="Tahoma" w:eastAsia="標楷體" w:hAnsi="Tahoma" w:cs="Tahoma"/>
                <w:b/>
                <w:sz w:val="20"/>
                <w:szCs w:val="20"/>
              </w:rPr>
              <w:t>-</w:t>
            </w:r>
            <w:r w:rsidR="000B118F">
              <w:rPr>
                <w:rFonts w:ascii="Tahoma" w:eastAsia="標楷體" w:hAnsi="Tahoma" w:cs="Tahoma"/>
                <w:b/>
                <w:sz w:val="20"/>
                <w:szCs w:val="20"/>
              </w:rPr>
              <w:t xml:space="preserve"> </w:t>
            </w:r>
            <w:r w:rsidR="00404A0E" w:rsidRPr="0060782A">
              <w:rPr>
                <w:rFonts w:ascii="Tahoma" w:eastAsia="標楷體" w:hAnsi="Tahoma" w:cs="Tahoma"/>
                <w:b/>
                <w:sz w:val="20"/>
                <w:szCs w:val="20"/>
              </w:rPr>
              <w:t>11:10</w:t>
            </w:r>
          </w:p>
        </w:tc>
        <w:tc>
          <w:tcPr>
            <w:tcW w:w="2549" w:type="dxa"/>
            <w:vAlign w:val="center"/>
          </w:tcPr>
          <w:p w14:paraId="1252258C" w14:textId="41C70FC4" w:rsidR="00404A0E" w:rsidRPr="0060782A" w:rsidRDefault="00404A0E" w:rsidP="00404A0E">
            <w:pPr>
              <w:jc w:val="center"/>
              <w:rPr>
                <w:rFonts w:ascii="Tahoma" w:eastAsia="標楷體" w:hAnsi="Tahoma" w:cs="Tahoma"/>
                <w:b/>
                <w:sz w:val="20"/>
                <w:szCs w:val="20"/>
              </w:rPr>
            </w:pPr>
            <w:r w:rsidRPr="0060782A">
              <w:rPr>
                <w:rFonts w:ascii="Tahoma" w:eastAsia="標楷體" w:hAnsi="Tahoma" w:cs="Tahoma"/>
                <w:b/>
                <w:sz w:val="20"/>
                <w:szCs w:val="20"/>
              </w:rPr>
              <w:t>Marat</w:t>
            </w:r>
            <w:r w:rsidR="00873D38">
              <w:rPr>
                <w:rFonts w:ascii="Tahoma" w:eastAsia="標楷體" w:hAnsi="Tahoma" w:cs="Tahoma"/>
                <w:b/>
                <w:sz w:val="20"/>
                <w:szCs w:val="20"/>
              </w:rPr>
              <w:t>h</w:t>
            </w:r>
            <w:r w:rsidRPr="0060782A">
              <w:rPr>
                <w:rFonts w:ascii="Tahoma" w:eastAsia="標楷體" w:hAnsi="Tahoma" w:cs="Tahoma"/>
                <w:b/>
                <w:sz w:val="20"/>
                <w:szCs w:val="20"/>
              </w:rPr>
              <w:t>on</w:t>
            </w:r>
          </w:p>
        </w:tc>
        <w:tc>
          <w:tcPr>
            <w:tcW w:w="992" w:type="dxa"/>
            <w:vAlign w:val="center"/>
          </w:tcPr>
          <w:p w14:paraId="74772D7E" w14:textId="77777777" w:rsidR="00404A0E" w:rsidRPr="0060782A" w:rsidRDefault="00404A0E" w:rsidP="00404A0E">
            <w:pPr>
              <w:jc w:val="center"/>
              <w:rPr>
                <w:rFonts w:ascii="Tahoma" w:eastAsia="標楷體" w:hAnsi="Tahoma" w:cs="Tahoma"/>
                <w:b/>
                <w:sz w:val="20"/>
                <w:szCs w:val="20"/>
              </w:rPr>
            </w:pPr>
            <w:r w:rsidRPr="0060782A">
              <w:rPr>
                <w:rFonts w:ascii="Tahoma" w:eastAsia="標楷體" w:hAnsi="Tahoma" w:cs="Tahoma"/>
                <w:b/>
                <w:sz w:val="20"/>
                <w:szCs w:val="20"/>
              </w:rPr>
              <w:t>W</w:t>
            </w:r>
          </w:p>
        </w:tc>
        <w:tc>
          <w:tcPr>
            <w:tcW w:w="1418" w:type="dxa"/>
            <w:vAlign w:val="center"/>
          </w:tcPr>
          <w:p w14:paraId="1B193F79" w14:textId="77777777" w:rsidR="00404A0E" w:rsidRPr="0060782A" w:rsidRDefault="00404A0E" w:rsidP="00404A0E">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1991" w:type="dxa"/>
            <w:vMerge/>
            <w:vAlign w:val="center"/>
          </w:tcPr>
          <w:p w14:paraId="32A4D2CF" w14:textId="77777777" w:rsidR="00404A0E" w:rsidRPr="0060782A" w:rsidRDefault="00404A0E" w:rsidP="00404A0E">
            <w:pPr>
              <w:jc w:val="center"/>
              <w:rPr>
                <w:rFonts w:ascii="Tahoma" w:eastAsia="標楷體" w:hAnsi="Tahoma" w:cs="Tahoma"/>
                <w:sz w:val="20"/>
                <w:szCs w:val="20"/>
              </w:rPr>
            </w:pPr>
          </w:p>
        </w:tc>
      </w:tr>
      <w:tr w:rsidR="00404A0E" w:rsidRPr="0060782A" w14:paraId="7942C1A7" w14:textId="77777777" w:rsidTr="00873D38">
        <w:trPr>
          <w:trHeight w:val="57"/>
          <w:jc w:val="center"/>
        </w:trPr>
        <w:tc>
          <w:tcPr>
            <w:tcW w:w="993" w:type="dxa"/>
            <w:vMerge/>
            <w:vAlign w:val="center"/>
          </w:tcPr>
          <w:p w14:paraId="1BF5E88B" w14:textId="77777777" w:rsidR="00404A0E" w:rsidRPr="0060782A" w:rsidRDefault="00404A0E" w:rsidP="00404A0E">
            <w:pPr>
              <w:jc w:val="center"/>
              <w:rPr>
                <w:rFonts w:ascii="Tahoma" w:eastAsia="標楷體" w:hAnsi="Tahoma" w:cs="Tahoma"/>
                <w:sz w:val="20"/>
                <w:szCs w:val="20"/>
              </w:rPr>
            </w:pPr>
          </w:p>
        </w:tc>
        <w:tc>
          <w:tcPr>
            <w:tcW w:w="1711" w:type="dxa"/>
            <w:shd w:val="clear" w:color="auto" w:fill="DBE5F1" w:themeFill="accent1" w:themeFillTint="33"/>
            <w:vAlign w:val="center"/>
          </w:tcPr>
          <w:p w14:paraId="43E6D538" w14:textId="21CFBB4C" w:rsidR="00404A0E" w:rsidRPr="000C7808" w:rsidRDefault="00404A0E" w:rsidP="000B118F">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11:35</w:t>
            </w:r>
          </w:p>
        </w:tc>
        <w:tc>
          <w:tcPr>
            <w:tcW w:w="4959" w:type="dxa"/>
            <w:gridSpan w:val="3"/>
            <w:shd w:val="clear" w:color="auto" w:fill="DBE5F1" w:themeFill="accent1" w:themeFillTint="33"/>
            <w:vAlign w:val="center"/>
          </w:tcPr>
          <w:p w14:paraId="098E8C14" w14:textId="77777777" w:rsidR="00404A0E" w:rsidRPr="000C7808" w:rsidRDefault="00404A0E"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1991" w:type="dxa"/>
            <w:vMerge/>
            <w:vAlign w:val="center"/>
          </w:tcPr>
          <w:p w14:paraId="3CA0A0BA" w14:textId="77777777" w:rsidR="00404A0E" w:rsidRPr="0060782A" w:rsidRDefault="00404A0E" w:rsidP="00404A0E">
            <w:pPr>
              <w:jc w:val="center"/>
              <w:rPr>
                <w:rFonts w:ascii="Tahoma" w:eastAsia="標楷體" w:hAnsi="Tahoma" w:cs="Tahoma"/>
                <w:sz w:val="20"/>
                <w:szCs w:val="20"/>
              </w:rPr>
            </w:pPr>
          </w:p>
        </w:tc>
      </w:tr>
    </w:tbl>
    <w:p w14:paraId="3485B675" w14:textId="77777777" w:rsidR="000F7B9C" w:rsidRDefault="000F7B9C" w:rsidP="000F7B9C"/>
    <w:p w14:paraId="35460A70" w14:textId="77777777" w:rsidR="000F7B9C" w:rsidRDefault="000F7B9C">
      <w:pPr>
        <w:widowControl/>
        <w:rPr>
          <w:rFonts w:ascii="Tahoma" w:eastAsiaTheme="majorEastAsia" w:hAnsi="Tahoma" w:cstheme="majorBidi"/>
          <w:b/>
          <w:bCs/>
          <w:caps/>
          <w:kern w:val="52"/>
          <w:szCs w:val="52"/>
        </w:rPr>
      </w:pPr>
      <w:r>
        <w:br w:type="page"/>
      </w:r>
    </w:p>
    <w:p w14:paraId="110C2BD1" w14:textId="08B57B40" w:rsidR="00E55805" w:rsidRPr="0060782A" w:rsidRDefault="008C6F2B" w:rsidP="008B22B7">
      <w:pPr>
        <w:pStyle w:val="10"/>
      </w:pPr>
      <w:bookmarkStart w:id="16" w:name="_Toc478640073"/>
      <w:r w:rsidRPr="0060782A">
        <w:t>Swimming</w:t>
      </w:r>
      <w:bookmarkEnd w:id="16"/>
    </w:p>
    <w:p w14:paraId="1AF9A60D" w14:textId="491F2542" w:rsidR="008C6F2B" w:rsidRPr="0060782A" w:rsidRDefault="002318D3" w:rsidP="008C6F2B">
      <w:pPr>
        <w:widowControl/>
        <w:spacing w:line="360" w:lineRule="auto"/>
        <w:rPr>
          <w:rFonts w:ascii="Tahoma" w:eastAsia="標楷體" w:hAnsi="Tahoma" w:cs="Tahoma"/>
          <w:sz w:val="20"/>
          <w:szCs w:val="20"/>
        </w:rPr>
      </w:pPr>
      <w:r>
        <w:rPr>
          <w:rFonts w:ascii="Tahoma" w:eastAsia="標楷體" w:hAnsi="Tahoma" w:cs="Tahoma"/>
          <w:sz w:val="20"/>
          <w:szCs w:val="20"/>
        </w:rPr>
        <w:t>Period</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20,</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27,</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Pr>
          <w:rFonts w:ascii="Tahoma" w:eastAsia="標楷體" w:hAnsi="Tahoma" w:cs="Tahoma"/>
          <w:sz w:val="20"/>
          <w:szCs w:val="20"/>
        </w:rPr>
        <w:t xml:space="preserve"> ; </w:t>
      </w:r>
      <w:r w:rsidR="008C6F2B" w:rsidRPr="0060782A">
        <w:rPr>
          <w:rFonts w:ascii="Tahoma" w:eastAsia="標楷體" w:hAnsi="Tahoma" w:cs="Tahoma"/>
          <w:sz w:val="20"/>
          <w:szCs w:val="20"/>
        </w:rPr>
        <w:t>8 Days</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02"/>
        <w:gridCol w:w="2595"/>
        <w:gridCol w:w="966"/>
        <w:gridCol w:w="2629"/>
        <w:gridCol w:w="1749"/>
      </w:tblGrid>
      <w:tr w:rsidR="002318D3" w:rsidRPr="0060782A" w14:paraId="4D5EEF08" w14:textId="77777777" w:rsidTr="002D19A6">
        <w:trPr>
          <w:trHeight w:val="283"/>
          <w:tblHeader/>
          <w:jc w:val="center"/>
        </w:trPr>
        <w:tc>
          <w:tcPr>
            <w:tcW w:w="53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7664123E" w14:textId="77777777" w:rsidR="009B3A11" w:rsidRPr="002D19A6" w:rsidRDefault="009B3A11" w:rsidP="002318D3">
            <w:pPr>
              <w:spacing w:line="300" w:lineRule="exact"/>
              <w:jc w:val="center"/>
              <w:rPr>
                <w:rFonts w:ascii="Tahoma" w:eastAsia="標楷體" w:hAnsi="Tahoma" w:cs="Tahoma"/>
                <w:b/>
                <w:sz w:val="20"/>
                <w:szCs w:val="20"/>
              </w:rPr>
            </w:pPr>
            <w:r w:rsidRPr="002D19A6">
              <w:rPr>
                <w:rFonts w:ascii="Tahoma" w:eastAsia="標楷體" w:hAnsi="Tahoma" w:cs="Tahoma"/>
                <w:b/>
                <w:sz w:val="20"/>
                <w:szCs w:val="20"/>
              </w:rPr>
              <w:t>Date</w:t>
            </w:r>
          </w:p>
        </w:tc>
        <w:tc>
          <w:tcPr>
            <w:tcW w:w="50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781CC656" w14:textId="77777777" w:rsidR="009B3A11" w:rsidRPr="002D19A6" w:rsidRDefault="009B3A11" w:rsidP="002318D3">
            <w:pPr>
              <w:spacing w:line="300" w:lineRule="exact"/>
              <w:jc w:val="center"/>
              <w:rPr>
                <w:rFonts w:ascii="Tahoma" w:eastAsia="標楷體" w:hAnsi="Tahoma" w:cs="Tahoma"/>
                <w:b/>
                <w:sz w:val="20"/>
                <w:szCs w:val="20"/>
              </w:rPr>
            </w:pPr>
            <w:r w:rsidRPr="002D19A6">
              <w:rPr>
                <w:rFonts w:ascii="Tahoma" w:eastAsia="標楷體" w:hAnsi="Tahoma" w:cs="Tahoma"/>
                <w:b/>
                <w:sz w:val="20"/>
                <w:szCs w:val="20"/>
              </w:rPr>
              <w:t>Session</w:t>
            </w:r>
          </w:p>
        </w:tc>
        <w:tc>
          <w:tcPr>
            <w:tcW w:w="1297"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2F1CE27" w14:textId="77777777" w:rsidR="009B3A11" w:rsidRPr="002D19A6" w:rsidRDefault="009B3A11" w:rsidP="002318D3">
            <w:pPr>
              <w:spacing w:line="300" w:lineRule="exact"/>
              <w:jc w:val="center"/>
              <w:rPr>
                <w:rFonts w:ascii="Tahoma" w:eastAsia="標楷體" w:hAnsi="Tahoma" w:cs="Tahoma"/>
                <w:b/>
                <w:sz w:val="20"/>
                <w:szCs w:val="20"/>
              </w:rPr>
            </w:pPr>
            <w:r w:rsidRPr="002D19A6">
              <w:rPr>
                <w:rFonts w:ascii="Tahoma" w:eastAsia="標楷體" w:hAnsi="Tahoma" w:cs="Tahoma"/>
                <w:b/>
                <w:sz w:val="20"/>
                <w:szCs w:val="20"/>
              </w:rPr>
              <w:t>Event</w:t>
            </w:r>
          </w:p>
        </w:tc>
        <w:tc>
          <w:tcPr>
            <w:tcW w:w="483"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117E59DB" w14:textId="77777777" w:rsidR="009B3A11" w:rsidRPr="002D19A6" w:rsidRDefault="009B3A11" w:rsidP="002318D3">
            <w:pPr>
              <w:spacing w:line="300" w:lineRule="exact"/>
              <w:jc w:val="center"/>
              <w:rPr>
                <w:rFonts w:ascii="Tahoma" w:eastAsia="標楷體" w:hAnsi="Tahoma" w:cs="Tahoma"/>
                <w:b/>
                <w:sz w:val="20"/>
                <w:szCs w:val="20"/>
              </w:rPr>
            </w:pPr>
            <w:r w:rsidRPr="002D19A6">
              <w:rPr>
                <w:rFonts w:ascii="Tahoma" w:eastAsia="標楷體" w:hAnsi="Tahoma" w:cs="Tahoma"/>
                <w:b/>
                <w:sz w:val="20"/>
                <w:szCs w:val="20"/>
              </w:rPr>
              <w:t>Gender</w:t>
            </w:r>
          </w:p>
        </w:tc>
        <w:tc>
          <w:tcPr>
            <w:tcW w:w="131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749D611" w14:textId="77777777" w:rsidR="009B3A11" w:rsidRPr="002D19A6" w:rsidRDefault="009B3A11" w:rsidP="002318D3">
            <w:pPr>
              <w:spacing w:line="300" w:lineRule="exact"/>
              <w:jc w:val="center"/>
              <w:rPr>
                <w:rFonts w:ascii="Tahoma" w:eastAsia="標楷體" w:hAnsi="Tahoma" w:cs="Tahoma"/>
                <w:b/>
                <w:sz w:val="20"/>
                <w:szCs w:val="20"/>
              </w:rPr>
            </w:pPr>
            <w:r w:rsidRPr="002D19A6">
              <w:rPr>
                <w:rFonts w:ascii="Tahoma" w:eastAsia="標楷體" w:hAnsi="Tahoma" w:cs="Tahoma"/>
                <w:b/>
                <w:sz w:val="20"/>
                <w:szCs w:val="20"/>
              </w:rPr>
              <w:t>Phase</w:t>
            </w:r>
          </w:p>
        </w:tc>
        <w:tc>
          <w:tcPr>
            <w:tcW w:w="87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6A61ACD" w14:textId="77777777" w:rsidR="009B3A11" w:rsidRPr="002D19A6" w:rsidRDefault="009B3A11" w:rsidP="002318D3">
            <w:pPr>
              <w:spacing w:line="300" w:lineRule="exact"/>
              <w:jc w:val="center"/>
              <w:rPr>
                <w:rFonts w:ascii="Tahoma" w:eastAsia="標楷體" w:hAnsi="Tahoma" w:cs="Tahoma"/>
                <w:b/>
                <w:sz w:val="20"/>
                <w:szCs w:val="20"/>
              </w:rPr>
            </w:pPr>
            <w:r w:rsidRPr="002D19A6">
              <w:rPr>
                <w:rFonts w:ascii="Tahoma" w:eastAsia="標楷體" w:hAnsi="Tahoma" w:cs="Tahoma"/>
                <w:b/>
                <w:sz w:val="20"/>
                <w:szCs w:val="20"/>
              </w:rPr>
              <w:t>Venue</w:t>
            </w:r>
          </w:p>
        </w:tc>
      </w:tr>
      <w:tr w:rsidR="002318D3" w:rsidRPr="0060782A" w14:paraId="37AC61CF" w14:textId="77777777" w:rsidTr="002D19A6">
        <w:trPr>
          <w:trHeight w:val="283"/>
          <w:jc w:val="center"/>
        </w:trPr>
        <w:tc>
          <w:tcPr>
            <w:tcW w:w="531" w:type="pct"/>
            <w:vMerge w:val="restart"/>
            <w:tcBorders>
              <w:top w:val="single" w:sz="4" w:space="0" w:color="auto"/>
            </w:tcBorders>
            <w:vAlign w:val="center"/>
            <w:hideMark/>
          </w:tcPr>
          <w:p w14:paraId="4E04E776" w14:textId="1C042049" w:rsidR="009B3A11" w:rsidRPr="0060782A" w:rsidRDefault="009B3A11" w:rsidP="002318D3">
            <w:pPr>
              <w:widowControl/>
              <w:jc w:val="center"/>
              <w:rPr>
                <w:rFonts w:ascii="Tahoma" w:eastAsia="標楷體" w:hAnsi="Tahoma" w:cs="Tahoma"/>
                <w:sz w:val="20"/>
                <w:szCs w:val="20"/>
              </w:rPr>
            </w:pPr>
            <w:r w:rsidRPr="0060782A">
              <w:rPr>
                <w:rFonts w:ascii="Tahoma" w:eastAsia="標楷體" w:hAnsi="Tahoma" w:cs="Tahoma"/>
                <w:sz w:val="20"/>
                <w:szCs w:val="20"/>
              </w:rPr>
              <w:t>Aug.</w:t>
            </w:r>
            <w:r w:rsidR="003518D2" w:rsidRPr="0060782A">
              <w:rPr>
                <w:rFonts w:ascii="Tahoma" w:eastAsia="標楷體" w:hAnsi="Tahoma" w:cs="Tahoma"/>
                <w:sz w:val="20"/>
                <w:szCs w:val="20"/>
              </w:rPr>
              <w:t xml:space="preserve"> </w:t>
            </w:r>
            <w:r w:rsidRPr="0060782A">
              <w:rPr>
                <w:rFonts w:ascii="Tahoma" w:eastAsia="標楷體" w:hAnsi="Tahoma" w:cs="Tahoma"/>
                <w:sz w:val="20"/>
                <w:szCs w:val="20"/>
              </w:rPr>
              <w:t>20 (Sun</w:t>
            </w:r>
            <w:r w:rsidR="003518D2" w:rsidRPr="0060782A">
              <w:rPr>
                <w:rFonts w:ascii="Tahoma" w:eastAsia="標楷體" w:hAnsi="Tahoma" w:cs="Tahoma"/>
                <w:sz w:val="20"/>
                <w:szCs w:val="20"/>
              </w:rPr>
              <w:t>.</w:t>
            </w:r>
            <w:r w:rsidRPr="0060782A">
              <w:rPr>
                <w:rFonts w:ascii="Tahoma" w:eastAsia="標楷體" w:hAnsi="Tahoma" w:cs="Tahoma"/>
                <w:sz w:val="20"/>
                <w:szCs w:val="20"/>
              </w:rPr>
              <w:t>)</w:t>
            </w:r>
          </w:p>
        </w:tc>
        <w:tc>
          <w:tcPr>
            <w:tcW w:w="501" w:type="pct"/>
            <w:vMerge w:val="restart"/>
            <w:tcBorders>
              <w:top w:val="single" w:sz="4" w:space="0" w:color="auto"/>
            </w:tcBorders>
            <w:vAlign w:val="center"/>
            <w:hideMark/>
          </w:tcPr>
          <w:p w14:paraId="2D3086BD"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09:00</w:t>
            </w:r>
          </w:p>
        </w:tc>
        <w:tc>
          <w:tcPr>
            <w:tcW w:w="1297" w:type="pct"/>
            <w:tcBorders>
              <w:top w:val="single" w:sz="4" w:space="0" w:color="auto"/>
            </w:tcBorders>
            <w:vAlign w:val="center"/>
            <w:hideMark/>
          </w:tcPr>
          <w:p w14:paraId="39ADD794"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400m Freestyle</w:t>
            </w:r>
          </w:p>
        </w:tc>
        <w:tc>
          <w:tcPr>
            <w:tcW w:w="483" w:type="pct"/>
            <w:tcBorders>
              <w:top w:val="single" w:sz="4" w:space="0" w:color="auto"/>
            </w:tcBorders>
            <w:vAlign w:val="center"/>
            <w:hideMark/>
          </w:tcPr>
          <w:p w14:paraId="5D341737" w14:textId="4A1415E1"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tcBorders>
              <w:top w:val="single" w:sz="4" w:space="0" w:color="auto"/>
            </w:tcBorders>
            <w:vAlign w:val="center"/>
            <w:hideMark/>
          </w:tcPr>
          <w:p w14:paraId="326B79A4"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restart"/>
            <w:tcBorders>
              <w:top w:val="single" w:sz="4" w:space="0" w:color="auto"/>
            </w:tcBorders>
            <w:vAlign w:val="center"/>
          </w:tcPr>
          <w:p w14:paraId="60264831" w14:textId="77777777" w:rsidR="009B3A11" w:rsidRPr="0060782A" w:rsidRDefault="00D45E2F"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National Taiwan Sport University Arena</w:t>
            </w:r>
          </w:p>
        </w:tc>
      </w:tr>
      <w:tr w:rsidR="002318D3" w:rsidRPr="0060782A" w14:paraId="33AB7337" w14:textId="77777777" w:rsidTr="002D19A6">
        <w:trPr>
          <w:trHeight w:val="283"/>
          <w:jc w:val="center"/>
        </w:trPr>
        <w:tc>
          <w:tcPr>
            <w:tcW w:w="531" w:type="pct"/>
            <w:vMerge/>
            <w:vAlign w:val="center"/>
            <w:hideMark/>
          </w:tcPr>
          <w:p w14:paraId="6B310C2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53AC18B9" w14:textId="77777777" w:rsidR="009B3A11" w:rsidRPr="0060782A" w:rsidRDefault="009B3A11" w:rsidP="002318D3">
            <w:pPr>
              <w:spacing w:line="300" w:lineRule="exact"/>
              <w:jc w:val="center"/>
              <w:rPr>
                <w:rFonts w:ascii="Tahoma" w:eastAsia="標楷體" w:hAnsi="Tahoma" w:cs="Tahoma"/>
                <w:sz w:val="20"/>
                <w:szCs w:val="20"/>
              </w:rPr>
            </w:pPr>
          </w:p>
        </w:tc>
        <w:tc>
          <w:tcPr>
            <w:tcW w:w="1297" w:type="pct"/>
            <w:vAlign w:val="center"/>
            <w:hideMark/>
          </w:tcPr>
          <w:p w14:paraId="0C3D420F"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Butterfly</w:t>
            </w:r>
          </w:p>
        </w:tc>
        <w:tc>
          <w:tcPr>
            <w:tcW w:w="483" w:type="pct"/>
            <w:vAlign w:val="center"/>
            <w:hideMark/>
          </w:tcPr>
          <w:p w14:paraId="251BEC8D" w14:textId="3A305CD6"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3B4EB26B"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551F7A80"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6AB971D4" w14:textId="77777777" w:rsidTr="002D19A6">
        <w:trPr>
          <w:trHeight w:val="283"/>
          <w:jc w:val="center"/>
        </w:trPr>
        <w:tc>
          <w:tcPr>
            <w:tcW w:w="531" w:type="pct"/>
            <w:vMerge/>
            <w:vAlign w:val="center"/>
            <w:hideMark/>
          </w:tcPr>
          <w:p w14:paraId="536FE25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064B09E3" w14:textId="77777777" w:rsidR="009B3A11" w:rsidRPr="0060782A" w:rsidRDefault="009B3A11" w:rsidP="002318D3">
            <w:pPr>
              <w:spacing w:line="300" w:lineRule="exact"/>
              <w:jc w:val="center"/>
              <w:rPr>
                <w:rFonts w:ascii="Tahoma" w:eastAsia="標楷體" w:hAnsi="Tahoma" w:cs="Tahoma"/>
                <w:sz w:val="20"/>
                <w:szCs w:val="20"/>
              </w:rPr>
            </w:pPr>
          </w:p>
        </w:tc>
        <w:tc>
          <w:tcPr>
            <w:tcW w:w="1297" w:type="pct"/>
            <w:vAlign w:val="center"/>
            <w:hideMark/>
          </w:tcPr>
          <w:p w14:paraId="07C6FA9F"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Backstroke</w:t>
            </w:r>
          </w:p>
        </w:tc>
        <w:tc>
          <w:tcPr>
            <w:tcW w:w="483" w:type="pct"/>
            <w:vAlign w:val="center"/>
            <w:hideMark/>
          </w:tcPr>
          <w:p w14:paraId="77895F3B" w14:textId="0F90CA25"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6C17407C"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5311BE2C"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05045EA2" w14:textId="77777777" w:rsidTr="002D19A6">
        <w:trPr>
          <w:trHeight w:val="283"/>
          <w:jc w:val="center"/>
        </w:trPr>
        <w:tc>
          <w:tcPr>
            <w:tcW w:w="531" w:type="pct"/>
            <w:vMerge/>
            <w:vAlign w:val="center"/>
            <w:hideMark/>
          </w:tcPr>
          <w:p w14:paraId="6750B5A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1E56514B" w14:textId="77777777" w:rsidR="009B3A11" w:rsidRPr="0060782A" w:rsidRDefault="009B3A11" w:rsidP="002318D3">
            <w:pPr>
              <w:spacing w:line="300" w:lineRule="exact"/>
              <w:jc w:val="center"/>
              <w:rPr>
                <w:rFonts w:ascii="Tahoma" w:eastAsia="標楷體" w:hAnsi="Tahoma" w:cs="Tahoma"/>
                <w:sz w:val="20"/>
                <w:szCs w:val="20"/>
              </w:rPr>
            </w:pPr>
          </w:p>
        </w:tc>
        <w:tc>
          <w:tcPr>
            <w:tcW w:w="1297" w:type="pct"/>
            <w:vAlign w:val="center"/>
            <w:hideMark/>
          </w:tcPr>
          <w:p w14:paraId="70795A7F"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400m Individual Medley</w:t>
            </w:r>
          </w:p>
        </w:tc>
        <w:tc>
          <w:tcPr>
            <w:tcW w:w="483" w:type="pct"/>
            <w:vAlign w:val="center"/>
            <w:hideMark/>
          </w:tcPr>
          <w:p w14:paraId="7A91B970" w14:textId="2CA54787"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4383EEE7"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3770FF71"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30C1D3B9" w14:textId="77777777" w:rsidTr="002D19A6">
        <w:trPr>
          <w:trHeight w:val="283"/>
          <w:jc w:val="center"/>
        </w:trPr>
        <w:tc>
          <w:tcPr>
            <w:tcW w:w="531" w:type="pct"/>
            <w:vMerge/>
            <w:vAlign w:val="center"/>
            <w:hideMark/>
          </w:tcPr>
          <w:p w14:paraId="13AF126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E61603E" w14:textId="77777777" w:rsidR="009B3A11" w:rsidRPr="0060782A" w:rsidRDefault="009B3A11" w:rsidP="002318D3">
            <w:pPr>
              <w:spacing w:line="300" w:lineRule="exact"/>
              <w:jc w:val="center"/>
              <w:rPr>
                <w:rFonts w:ascii="Tahoma" w:eastAsia="標楷體" w:hAnsi="Tahoma" w:cs="Tahoma"/>
                <w:sz w:val="20"/>
                <w:szCs w:val="20"/>
              </w:rPr>
            </w:pPr>
          </w:p>
        </w:tc>
        <w:tc>
          <w:tcPr>
            <w:tcW w:w="1297" w:type="pct"/>
            <w:vAlign w:val="center"/>
            <w:hideMark/>
          </w:tcPr>
          <w:p w14:paraId="38B6032A"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Breaststroke</w:t>
            </w:r>
          </w:p>
        </w:tc>
        <w:tc>
          <w:tcPr>
            <w:tcW w:w="483" w:type="pct"/>
            <w:vAlign w:val="center"/>
            <w:hideMark/>
          </w:tcPr>
          <w:p w14:paraId="39A43787" w14:textId="79C9A98F"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6BF304A4"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6505F62C"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CAD3676" w14:textId="77777777" w:rsidTr="002D19A6">
        <w:trPr>
          <w:trHeight w:val="283"/>
          <w:jc w:val="center"/>
        </w:trPr>
        <w:tc>
          <w:tcPr>
            <w:tcW w:w="531" w:type="pct"/>
            <w:vMerge/>
            <w:vAlign w:val="center"/>
            <w:hideMark/>
          </w:tcPr>
          <w:p w14:paraId="16E41C9A"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482A02DB" w14:textId="77777777" w:rsidR="009B3A11" w:rsidRPr="0060782A" w:rsidRDefault="009B3A11" w:rsidP="002318D3">
            <w:pPr>
              <w:spacing w:line="300" w:lineRule="exact"/>
              <w:jc w:val="center"/>
              <w:rPr>
                <w:rFonts w:ascii="Tahoma" w:eastAsia="標楷體" w:hAnsi="Tahoma" w:cs="Tahoma"/>
                <w:sz w:val="20"/>
                <w:szCs w:val="20"/>
              </w:rPr>
            </w:pPr>
          </w:p>
        </w:tc>
        <w:tc>
          <w:tcPr>
            <w:tcW w:w="1297" w:type="pct"/>
            <w:vAlign w:val="center"/>
            <w:hideMark/>
          </w:tcPr>
          <w:p w14:paraId="0EBC6D45"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Backstroke</w:t>
            </w:r>
          </w:p>
        </w:tc>
        <w:tc>
          <w:tcPr>
            <w:tcW w:w="483" w:type="pct"/>
            <w:vAlign w:val="center"/>
            <w:hideMark/>
          </w:tcPr>
          <w:p w14:paraId="6DB89E25" w14:textId="68E80EF7"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5E97E67A"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0471CC09"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26C1300" w14:textId="77777777" w:rsidTr="002D19A6">
        <w:trPr>
          <w:trHeight w:val="283"/>
          <w:jc w:val="center"/>
        </w:trPr>
        <w:tc>
          <w:tcPr>
            <w:tcW w:w="531" w:type="pct"/>
            <w:vMerge/>
            <w:vAlign w:val="center"/>
            <w:hideMark/>
          </w:tcPr>
          <w:p w14:paraId="3C0F016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6B53FD5" w14:textId="77777777" w:rsidR="009B3A11" w:rsidRPr="0060782A" w:rsidRDefault="009B3A11" w:rsidP="002318D3">
            <w:pPr>
              <w:spacing w:line="300" w:lineRule="exact"/>
              <w:jc w:val="center"/>
              <w:rPr>
                <w:rFonts w:ascii="Tahoma" w:eastAsia="標楷體" w:hAnsi="Tahoma" w:cs="Tahoma"/>
                <w:sz w:val="20"/>
                <w:szCs w:val="20"/>
              </w:rPr>
            </w:pPr>
          </w:p>
        </w:tc>
        <w:tc>
          <w:tcPr>
            <w:tcW w:w="1297" w:type="pct"/>
            <w:vAlign w:val="center"/>
            <w:hideMark/>
          </w:tcPr>
          <w:p w14:paraId="125E9471"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Butterfly</w:t>
            </w:r>
          </w:p>
        </w:tc>
        <w:tc>
          <w:tcPr>
            <w:tcW w:w="483" w:type="pct"/>
            <w:vAlign w:val="center"/>
            <w:hideMark/>
          </w:tcPr>
          <w:p w14:paraId="51716028" w14:textId="27AAB775"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0582C5B6"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04E78F2B"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599AF6D" w14:textId="77777777" w:rsidTr="002D19A6">
        <w:trPr>
          <w:trHeight w:val="283"/>
          <w:jc w:val="center"/>
        </w:trPr>
        <w:tc>
          <w:tcPr>
            <w:tcW w:w="531" w:type="pct"/>
            <w:vMerge/>
            <w:vAlign w:val="center"/>
            <w:hideMark/>
          </w:tcPr>
          <w:p w14:paraId="4721D18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770CCEF" w14:textId="77777777" w:rsidR="009B3A11" w:rsidRPr="0060782A" w:rsidRDefault="009B3A11" w:rsidP="002318D3">
            <w:pPr>
              <w:spacing w:line="300" w:lineRule="exact"/>
              <w:jc w:val="center"/>
              <w:rPr>
                <w:rFonts w:ascii="Tahoma" w:eastAsia="標楷體" w:hAnsi="Tahoma" w:cs="Tahoma"/>
                <w:sz w:val="20"/>
                <w:szCs w:val="20"/>
              </w:rPr>
            </w:pPr>
          </w:p>
        </w:tc>
        <w:tc>
          <w:tcPr>
            <w:tcW w:w="1297" w:type="pct"/>
            <w:vAlign w:val="center"/>
            <w:hideMark/>
          </w:tcPr>
          <w:p w14:paraId="3D72EE4D"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4x100m Freestyle</w:t>
            </w:r>
          </w:p>
        </w:tc>
        <w:tc>
          <w:tcPr>
            <w:tcW w:w="483" w:type="pct"/>
            <w:vAlign w:val="center"/>
            <w:hideMark/>
          </w:tcPr>
          <w:p w14:paraId="7D2CD503" w14:textId="07ECDED1"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3BF4DA8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3B6FA856"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317EAC4C" w14:textId="77777777" w:rsidTr="002D19A6">
        <w:trPr>
          <w:trHeight w:val="283"/>
          <w:jc w:val="center"/>
        </w:trPr>
        <w:tc>
          <w:tcPr>
            <w:tcW w:w="531" w:type="pct"/>
            <w:vMerge/>
            <w:vAlign w:val="center"/>
            <w:hideMark/>
          </w:tcPr>
          <w:p w14:paraId="33EBCDAD"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83E40F5" w14:textId="77777777" w:rsidR="009B3A11" w:rsidRPr="0060782A" w:rsidRDefault="009B3A11" w:rsidP="002318D3">
            <w:pPr>
              <w:spacing w:line="300" w:lineRule="exact"/>
              <w:jc w:val="center"/>
              <w:rPr>
                <w:rFonts w:ascii="Tahoma" w:eastAsia="標楷體" w:hAnsi="Tahoma" w:cs="Tahoma"/>
                <w:sz w:val="20"/>
                <w:szCs w:val="20"/>
              </w:rPr>
            </w:pPr>
          </w:p>
        </w:tc>
        <w:tc>
          <w:tcPr>
            <w:tcW w:w="1297" w:type="pct"/>
            <w:vAlign w:val="center"/>
            <w:hideMark/>
          </w:tcPr>
          <w:p w14:paraId="074EF26A"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4x100m Freestyle</w:t>
            </w:r>
          </w:p>
        </w:tc>
        <w:tc>
          <w:tcPr>
            <w:tcW w:w="483" w:type="pct"/>
            <w:vAlign w:val="center"/>
            <w:hideMark/>
          </w:tcPr>
          <w:p w14:paraId="7AB68646" w14:textId="2A1FE0D4"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474A2D5B"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03BAD4B4"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C2CFD4F" w14:textId="77777777" w:rsidTr="002D19A6">
        <w:trPr>
          <w:trHeight w:val="283"/>
          <w:jc w:val="center"/>
        </w:trPr>
        <w:tc>
          <w:tcPr>
            <w:tcW w:w="531" w:type="pct"/>
            <w:vMerge/>
            <w:vAlign w:val="center"/>
            <w:hideMark/>
          </w:tcPr>
          <w:p w14:paraId="63A4AE3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restart"/>
            <w:vAlign w:val="center"/>
            <w:hideMark/>
          </w:tcPr>
          <w:p w14:paraId="3FBC15D9"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19</w:t>
            </w:r>
            <w:r w:rsidRPr="0060782A">
              <w:rPr>
                <w:rFonts w:ascii="Tahoma" w:eastAsia="標楷體" w:hAnsi="Tahoma" w:cs="Tahoma"/>
                <w:sz w:val="20"/>
                <w:szCs w:val="20"/>
              </w:rPr>
              <w:t>：</w:t>
            </w:r>
            <w:r w:rsidRPr="0060782A">
              <w:rPr>
                <w:rFonts w:ascii="Tahoma" w:eastAsia="標楷體" w:hAnsi="Tahoma" w:cs="Tahoma"/>
                <w:sz w:val="20"/>
                <w:szCs w:val="20"/>
              </w:rPr>
              <w:t>00</w:t>
            </w:r>
          </w:p>
        </w:tc>
        <w:tc>
          <w:tcPr>
            <w:tcW w:w="1297" w:type="pct"/>
            <w:vAlign w:val="center"/>
            <w:hideMark/>
          </w:tcPr>
          <w:p w14:paraId="2D9F0392"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400m Freestyle</w:t>
            </w:r>
          </w:p>
        </w:tc>
        <w:tc>
          <w:tcPr>
            <w:tcW w:w="483" w:type="pct"/>
            <w:vAlign w:val="center"/>
            <w:hideMark/>
          </w:tcPr>
          <w:p w14:paraId="4858B46E" w14:textId="553B095C"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0E0EC93D"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restart"/>
            <w:vAlign w:val="center"/>
          </w:tcPr>
          <w:p w14:paraId="684AE480" w14:textId="77777777" w:rsidR="009B3A11" w:rsidRPr="0060782A" w:rsidRDefault="00D45E2F"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National Taiwan Sport University Arena</w:t>
            </w:r>
          </w:p>
        </w:tc>
      </w:tr>
      <w:tr w:rsidR="002318D3" w:rsidRPr="0060782A" w14:paraId="1F140F74" w14:textId="77777777" w:rsidTr="002D19A6">
        <w:trPr>
          <w:trHeight w:val="283"/>
          <w:jc w:val="center"/>
        </w:trPr>
        <w:tc>
          <w:tcPr>
            <w:tcW w:w="531" w:type="pct"/>
            <w:vMerge/>
            <w:vAlign w:val="center"/>
            <w:hideMark/>
          </w:tcPr>
          <w:p w14:paraId="04FE8E6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4A8C81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A105A84"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Butterfly</w:t>
            </w:r>
          </w:p>
        </w:tc>
        <w:tc>
          <w:tcPr>
            <w:tcW w:w="483" w:type="pct"/>
            <w:vAlign w:val="center"/>
            <w:hideMark/>
          </w:tcPr>
          <w:p w14:paraId="706D5D15" w14:textId="3BAD37A1"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2E98D462"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tcPr>
          <w:p w14:paraId="381880DA"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27B2163D" w14:textId="77777777" w:rsidTr="002D19A6">
        <w:trPr>
          <w:trHeight w:val="283"/>
          <w:jc w:val="center"/>
        </w:trPr>
        <w:tc>
          <w:tcPr>
            <w:tcW w:w="531" w:type="pct"/>
            <w:vMerge/>
            <w:vAlign w:val="center"/>
            <w:hideMark/>
          </w:tcPr>
          <w:p w14:paraId="5FA189F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5336A4BE"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725AE8F5"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Backstroke</w:t>
            </w:r>
          </w:p>
        </w:tc>
        <w:tc>
          <w:tcPr>
            <w:tcW w:w="483" w:type="pct"/>
            <w:vAlign w:val="center"/>
            <w:hideMark/>
          </w:tcPr>
          <w:p w14:paraId="24A7FA56" w14:textId="2081FDAD"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5B3B8E7B"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tcPr>
          <w:p w14:paraId="16D5EB57"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21911D7F" w14:textId="77777777" w:rsidTr="002D19A6">
        <w:trPr>
          <w:trHeight w:val="283"/>
          <w:jc w:val="center"/>
        </w:trPr>
        <w:tc>
          <w:tcPr>
            <w:tcW w:w="531" w:type="pct"/>
            <w:vMerge/>
            <w:vAlign w:val="center"/>
            <w:hideMark/>
          </w:tcPr>
          <w:p w14:paraId="760BED6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429ED6E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62A6C045"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400m Individual Medley</w:t>
            </w:r>
          </w:p>
        </w:tc>
        <w:tc>
          <w:tcPr>
            <w:tcW w:w="483" w:type="pct"/>
            <w:vAlign w:val="center"/>
            <w:hideMark/>
          </w:tcPr>
          <w:p w14:paraId="322AEFEF" w14:textId="379907B6"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344367A3"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tcPr>
          <w:p w14:paraId="18EB9A74"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1710CCEA" w14:textId="77777777" w:rsidTr="002D19A6">
        <w:trPr>
          <w:trHeight w:val="283"/>
          <w:jc w:val="center"/>
        </w:trPr>
        <w:tc>
          <w:tcPr>
            <w:tcW w:w="531" w:type="pct"/>
            <w:vMerge/>
            <w:vAlign w:val="center"/>
            <w:hideMark/>
          </w:tcPr>
          <w:p w14:paraId="5725644E"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5085F600"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3E3B4CE5"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400m Freestyle</w:t>
            </w:r>
          </w:p>
        </w:tc>
        <w:tc>
          <w:tcPr>
            <w:tcW w:w="483" w:type="pct"/>
            <w:shd w:val="clear" w:color="auto" w:fill="DBE5F1" w:themeFill="accent1" w:themeFillTint="33"/>
            <w:vAlign w:val="center"/>
            <w:hideMark/>
          </w:tcPr>
          <w:p w14:paraId="0401C071" w14:textId="78E476D7"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52405AF5" w14:textId="548D57AB"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tcPr>
          <w:p w14:paraId="09EE53C8"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06326F1A" w14:textId="77777777" w:rsidTr="002D19A6">
        <w:trPr>
          <w:trHeight w:val="283"/>
          <w:jc w:val="center"/>
        </w:trPr>
        <w:tc>
          <w:tcPr>
            <w:tcW w:w="531" w:type="pct"/>
            <w:vMerge/>
            <w:vAlign w:val="center"/>
            <w:hideMark/>
          </w:tcPr>
          <w:p w14:paraId="7A91FBC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4D7417A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79BBEA95"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Breaststroke</w:t>
            </w:r>
          </w:p>
        </w:tc>
        <w:tc>
          <w:tcPr>
            <w:tcW w:w="483" w:type="pct"/>
            <w:vAlign w:val="center"/>
            <w:hideMark/>
          </w:tcPr>
          <w:p w14:paraId="39234792" w14:textId="521AFD72"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197D862E"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tcPr>
          <w:p w14:paraId="7F9159E4"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74D81D77" w14:textId="77777777" w:rsidTr="002D19A6">
        <w:trPr>
          <w:trHeight w:val="283"/>
          <w:jc w:val="center"/>
        </w:trPr>
        <w:tc>
          <w:tcPr>
            <w:tcW w:w="531" w:type="pct"/>
            <w:vMerge/>
            <w:vAlign w:val="center"/>
            <w:hideMark/>
          </w:tcPr>
          <w:p w14:paraId="57DCE1E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4FD25FB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4AF97D2"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Backstroke</w:t>
            </w:r>
          </w:p>
        </w:tc>
        <w:tc>
          <w:tcPr>
            <w:tcW w:w="483" w:type="pct"/>
            <w:vAlign w:val="center"/>
            <w:hideMark/>
          </w:tcPr>
          <w:p w14:paraId="6F603C09" w14:textId="43E4B663"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59EC22EC"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tcPr>
          <w:p w14:paraId="5304A91A"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18CA19B5" w14:textId="77777777" w:rsidTr="002D19A6">
        <w:trPr>
          <w:trHeight w:val="283"/>
          <w:jc w:val="center"/>
        </w:trPr>
        <w:tc>
          <w:tcPr>
            <w:tcW w:w="531" w:type="pct"/>
            <w:vMerge/>
            <w:vAlign w:val="center"/>
            <w:hideMark/>
          </w:tcPr>
          <w:p w14:paraId="21EF41F6"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2C24B36"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22CC5672"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400m Individual Medley</w:t>
            </w:r>
          </w:p>
        </w:tc>
        <w:tc>
          <w:tcPr>
            <w:tcW w:w="483" w:type="pct"/>
            <w:shd w:val="clear" w:color="auto" w:fill="DBE5F1" w:themeFill="accent1" w:themeFillTint="33"/>
            <w:vAlign w:val="center"/>
            <w:hideMark/>
          </w:tcPr>
          <w:p w14:paraId="141D28C3" w14:textId="04DA15DB"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3DB1700C" w14:textId="560AB3DF"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tcPr>
          <w:p w14:paraId="5B244078"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742190FF" w14:textId="77777777" w:rsidTr="002D19A6">
        <w:trPr>
          <w:trHeight w:val="283"/>
          <w:jc w:val="center"/>
        </w:trPr>
        <w:tc>
          <w:tcPr>
            <w:tcW w:w="531" w:type="pct"/>
            <w:vMerge/>
            <w:vAlign w:val="center"/>
            <w:hideMark/>
          </w:tcPr>
          <w:p w14:paraId="1C48EDA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4D0E7C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D593A5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Butterfly</w:t>
            </w:r>
          </w:p>
        </w:tc>
        <w:tc>
          <w:tcPr>
            <w:tcW w:w="483" w:type="pct"/>
            <w:vAlign w:val="center"/>
            <w:hideMark/>
          </w:tcPr>
          <w:p w14:paraId="731F6B59" w14:textId="10BCE102"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17663670"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tcPr>
          <w:p w14:paraId="474318F7"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4E894EB8" w14:textId="77777777" w:rsidTr="002D19A6">
        <w:trPr>
          <w:trHeight w:val="283"/>
          <w:jc w:val="center"/>
        </w:trPr>
        <w:tc>
          <w:tcPr>
            <w:tcW w:w="531" w:type="pct"/>
            <w:vMerge/>
            <w:vAlign w:val="center"/>
            <w:hideMark/>
          </w:tcPr>
          <w:p w14:paraId="46C47B9A"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AC68B3F"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2DD8FAF4"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4x100m Freestyle</w:t>
            </w:r>
          </w:p>
        </w:tc>
        <w:tc>
          <w:tcPr>
            <w:tcW w:w="483" w:type="pct"/>
            <w:vAlign w:val="center"/>
            <w:hideMark/>
          </w:tcPr>
          <w:p w14:paraId="78204146" w14:textId="361CCF72"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08750415"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tcPr>
          <w:p w14:paraId="0C2A519B"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0EDFC626" w14:textId="77777777" w:rsidTr="002D19A6">
        <w:trPr>
          <w:trHeight w:val="283"/>
          <w:jc w:val="center"/>
        </w:trPr>
        <w:tc>
          <w:tcPr>
            <w:tcW w:w="531" w:type="pct"/>
            <w:vMerge/>
            <w:vAlign w:val="center"/>
            <w:hideMark/>
          </w:tcPr>
          <w:p w14:paraId="049DD78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661A14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A7598E1"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4x100m Freestyle</w:t>
            </w:r>
          </w:p>
        </w:tc>
        <w:tc>
          <w:tcPr>
            <w:tcW w:w="483" w:type="pct"/>
            <w:vAlign w:val="center"/>
            <w:hideMark/>
          </w:tcPr>
          <w:p w14:paraId="6C76D963" w14:textId="5350F8E3"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267E8927"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tcPr>
          <w:p w14:paraId="5F605D15"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7E42B6C8" w14:textId="77777777" w:rsidTr="002D19A6">
        <w:trPr>
          <w:trHeight w:val="283"/>
          <w:jc w:val="center"/>
        </w:trPr>
        <w:tc>
          <w:tcPr>
            <w:tcW w:w="531" w:type="pct"/>
            <w:vMerge/>
            <w:vAlign w:val="center"/>
            <w:hideMark/>
          </w:tcPr>
          <w:p w14:paraId="39C1594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498AB87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69D42FA8"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4x100m Freestyle</w:t>
            </w:r>
          </w:p>
        </w:tc>
        <w:tc>
          <w:tcPr>
            <w:tcW w:w="483" w:type="pct"/>
            <w:shd w:val="clear" w:color="auto" w:fill="DBE5F1" w:themeFill="accent1" w:themeFillTint="33"/>
            <w:vAlign w:val="center"/>
            <w:hideMark/>
          </w:tcPr>
          <w:p w14:paraId="0C352C3B" w14:textId="170A7E7F"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6EEE91FF" w14:textId="5B345545"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tcPr>
          <w:p w14:paraId="5163D72D"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4B80C5C" w14:textId="77777777" w:rsidTr="002D19A6">
        <w:trPr>
          <w:trHeight w:val="283"/>
          <w:jc w:val="center"/>
        </w:trPr>
        <w:tc>
          <w:tcPr>
            <w:tcW w:w="531" w:type="pct"/>
            <w:vMerge/>
            <w:vAlign w:val="center"/>
            <w:hideMark/>
          </w:tcPr>
          <w:p w14:paraId="606B03E6"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04818878"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785D0502"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4x100m Freestyle</w:t>
            </w:r>
          </w:p>
        </w:tc>
        <w:tc>
          <w:tcPr>
            <w:tcW w:w="483" w:type="pct"/>
            <w:shd w:val="clear" w:color="auto" w:fill="DBE5F1" w:themeFill="accent1" w:themeFillTint="33"/>
            <w:vAlign w:val="center"/>
            <w:hideMark/>
          </w:tcPr>
          <w:p w14:paraId="23961E61" w14:textId="2C64417D"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5118446E" w14:textId="1084E113"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tcPr>
          <w:p w14:paraId="2B061DF5"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FFA6BC0" w14:textId="77777777" w:rsidTr="002D19A6">
        <w:trPr>
          <w:trHeight w:val="283"/>
          <w:jc w:val="center"/>
        </w:trPr>
        <w:tc>
          <w:tcPr>
            <w:tcW w:w="531" w:type="pct"/>
            <w:vMerge w:val="restart"/>
            <w:vAlign w:val="center"/>
            <w:hideMark/>
          </w:tcPr>
          <w:p w14:paraId="43BEDC6B" w14:textId="6557542E" w:rsidR="009B3A11" w:rsidRPr="0060782A" w:rsidRDefault="009B3A11" w:rsidP="002318D3">
            <w:pPr>
              <w:widowControl/>
              <w:jc w:val="center"/>
              <w:rPr>
                <w:rFonts w:ascii="Tahoma" w:eastAsia="標楷體" w:hAnsi="Tahoma" w:cs="Tahoma"/>
                <w:sz w:val="20"/>
                <w:szCs w:val="20"/>
              </w:rPr>
            </w:pPr>
            <w:r w:rsidRPr="0060782A">
              <w:rPr>
                <w:rFonts w:ascii="Tahoma" w:eastAsia="標楷體" w:hAnsi="Tahoma" w:cs="Tahoma"/>
                <w:sz w:val="20"/>
                <w:szCs w:val="20"/>
              </w:rPr>
              <w:t>Aug.</w:t>
            </w:r>
            <w:r w:rsidR="003518D2" w:rsidRPr="0060782A">
              <w:rPr>
                <w:rFonts w:ascii="Tahoma" w:eastAsia="標楷體" w:hAnsi="Tahoma" w:cs="Tahoma"/>
                <w:sz w:val="20"/>
                <w:szCs w:val="20"/>
              </w:rPr>
              <w:t xml:space="preserve"> </w:t>
            </w:r>
            <w:r w:rsidRPr="0060782A">
              <w:rPr>
                <w:rFonts w:ascii="Tahoma" w:eastAsia="標楷體" w:hAnsi="Tahoma" w:cs="Tahoma"/>
                <w:sz w:val="20"/>
                <w:szCs w:val="20"/>
              </w:rPr>
              <w:t>21</w:t>
            </w:r>
          </w:p>
          <w:p w14:paraId="0C1ADB27" w14:textId="6245435F" w:rsidR="009B3A11" w:rsidRPr="0060782A" w:rsidRDefault="009B3A11" w:rsidP="002318D3">
            <w:pPr>
              <w:widowControl/>
              <w:jc w:val="center"/>
              <w:rPr>
                <w:rFonts w:ascii="Tahoma" w:eastAsia="標楷體" w:hAnsi="Tahoma" w:cs="Tahoma"/>
                <w:sz w:val="20"/>
                <w:szCs w:val="20"/>
              </w:rPr>
            </w:pPr>
            <w:r w:rsidRPr="0060782A">
              <w:rPr>
                <w:rFonts w:ascii="Tahoma" w:eastAsia="標楷體" w:hAnsi="Tahoma" w:cs="Tahoma"/>
                <w:sz w:val="20"/>
                <w:szCs w:val="20"/>
              </w:rPr>
              <w:t>(Mon</w:t>
            </w:r>
            <w:r w:rsidR="003518D2" w:rsidRPr="0060782A">
              <w:rPr>
                <w:rFonts w:ascii="Tahoma" w:eastAsia="標楷體" w:hAnsi="Tahoma" w:cs="Tahoma"/>
                <w:sz w:val="20"/>
                <w:szCs w:val="20"/>
              </w:rPr>
              <w:t>.</w:t>
            </w:r>
            <w:r w:rsidRPr="0060782A">
              <w:rPr>
                <w:rFonts w:ascii="Tahoma" w:eastAsia="標楷體" w:hAnsi="Tahoma" w:cs="Tahoma"/>
                <w:sz w:val="20"/>
                <w:szCs w:val="20"/>
              </w:rPr>
              <w:t>)</w:t>
            </w:r>
          </w:p>
        </w:tc>
        <w:tc>
          <w:tcPr>
            <w:tcW w:w="501" w:type="pct"/>
            <w:vMerge w:val="restart"/>
            <w:vAlign w:val="center"/>
            <w:hideMark/>
          </w:tcPr>
          <w:p w14:paraId="7D561851"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09</w:t>
            </w:r>
            <w:r w:rsidRPr="0060782A">
              <w:rPr>
                <w:rFonts w:ascii="Tahoma" w:eastAsia="標楷體" w:hAnsi="Tahoma" w:cs="Tahoma"/>
                <w:sz w:val="20"/>
                <w:szCs w:val="20"/>
              </w:rPr>
              <w:t>：</w:t>
            </w:r>
            <w:r w:rsidRPr="0060782A">
              <w:rPr>
                <w:rFonts w:ascii="Tahoma" w:eastAsia="標楷體" w:hAnsi="Tahoma" w:cs="Tahoma"/>
                <w:sz w:val="20"/>
                <w:szCs w:val="20"/>
              </w:rPr>
              <w:t>00</w:t>
            </w:r>
          </w:p>
        </w:tc>
        <w:tc>
          <w:tcPr>
            <w:tcW w:w="1297" w:type="pct"/>
            <w:vAlign w:val="center"/>
            <w:hideMark/>
          </w:tcPr>
          <w:p w14:paraId="6AEFE19F"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Freestyle</w:t>
            </w:r>
          </w:p>
        </w:tc>
        <w:tc>
          <w:tcPr>
            <w:tcW w:w="483" w:type="pct"/>
            <w:vAlign w:val="center"/>
            <w:hideMark/>
          </w:tcPr>
          <w:p w14:paraId="0FAF76E4" w14:textId="014AEAFB"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5970D27B"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restart"/>
            <w:vAlign w:val="center"/>
          </w:tcPr>
          <w:p w14:paraId="5847A7BA" w14:textId="77777777" w:rsidR="009B3A11" w:rsidRPr="0060782A" w:rsidRDefault="00D45E2F" w:rsidP="002318D3">
            <w:pPr>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2318D3" w:rsidRPr="0060782A" w14:paraId="5E3D6D5F" w14:textId="77777777" w:rsidTr="002D19A6">
        <w:trPr>
          <w:trHeight w:val="283"/>
          <w:jc w:val="center"/>
        </w:trPr>
        <w:tc>
          <w:tcPr>
            <w:tcW w:w="531" w:type="pct"/>
            <w:vMerge/>
            <w:vAlign w:val="center"/>
            <w:hideMark/>
          </w:tcPr>
          <w:p w14:paraId="5504952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BDA719A"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7644ED85"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Breaststroke</w:t>
            </w:r>
          </w:p>
        </w:tc>
        <w:tc>
          <w:tcPr>
            <w:tcW w:w="483" w:type="pct"/>
            <w:vAlign w:val="center"/>
            <w:hideMark/>
          </w:tcPr>
          <w:p w14:paraId="4D58F995" w14:textId="072B4D9F"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696BA31E"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tcPr>
          <w:p w14:paraId="615D9581"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5170983D" w14:textId="77777777" w:rsidTr="002D19A6">
        <w:trPr>
          <w:trHeight w:val="283"/>
          <w:jc w:val="center"/>
        </w:trPr>
        <w:tc>
          <w:tcPr>
            <w:tcW w:w="531" w:type="pct"/>
            <w:vMerge/>
            <w:vAlign w:val="center"/>
            <w:hideMark/>
          </w:tcPr>
          <w:p w14:paraId="7599CAD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807D1E8"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F0C7A7C"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Individual Medley</w:t>
            </w:r>
          </w:p>
        </w:tc>
        <w:tc>
          <w:tcPr>
            <w:tcW w:w="483" w:type="pct"/>
            <w:vAlign w:val="center"/>
            <w:hideMark/>
          </w:tcPr>
          <w:p w14:paraId="2CC3D2A5" w14:textId="5CB2F123"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6F74D77C"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tcPr>
          <w:p w14:paraId="707B9E30"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308A618D" w14:textId="77777777" w:rsidTr="002D19A6">
        <w:trPr>
          <w:trHeight w:val="283"/>
          <w:jc w:val="center"/>
        </w:trPr>
        <w:tc>
          <w:tcPr>
            <w:tcW w:w="531" w:type="pct"/>
            <w:vMerge/>
            <w:vAlign w:val="center"/>
            <w:hideMark/>
          </w:tcPr>
          <w:p w14:paraId="678D3F4A"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0C1DFA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18AD3D52"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Freestyle</w:t>
            </w:r>
          </w:p>
        </w:tc>
        <w:tc>
          <w:tcPr>
            <w:tcW w:w="483" w:type="pct"/>
            <w:vAlign w:val="center"/>
            <w:hideMark/>
          </w:tcPr>
          <w:p w14:paraId="491622BE" w14:textId="6D718A86"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713FB67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tcPr>
          <w:p w14:paraId="34475B68"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5234B07" w14:textId="77777777" w:rsidTr="002D19A6">
        <w:trPr>
          <w:trHeight w:val="283"/>
          <w:jc w:val="center"/>
        </w:trPr>
        <w:tc>
          <w:tcPr>
            <w:tcW w:w="531" w:type="pct"/>
            <w:vMerge/>
            <w:vAlign w:val="center"/>
            <w:hideMark/>
          </w:tcPr>
          <w:p w14:paraId="47CD1D9D"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2F5DD2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D315E08"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1500m Freestyle</w:t>
            </w:r>
          </w:p>
        </w:tc>
        <w:tc>
          <w:tcPr>
            <w:tcW w:w="483" w:type="pct"/>
            <w:vAlign w:val="center"/>
            <w:hideMark/>
          </w:tcPr>
          <w:p w14:paraId="79F13C55" w14:textId="53BB19D7"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36A48A81"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tcPr>
          <w:p w14:paraId="616259FE"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88AB48F" w14:textId="77777777" w:rsidTr="002D19A6">
        <w:trPr>
          <w:trHeight w:val="283"/>
          <w:jc w:val="center"/>
        </w:trPr>
        <w:tc>
          <w:tcPr>
            <w:tcW w:w="531" w:type="pct"/>
            <w:vMerge/>
            <w:vAlign w:val="center"/>
            <w:hideMark/>
          </w:tcPr>
          <w:p w14:paraId="060218A6"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restart"/>
            <w:vAlign w:val="center"/>
            <w:hideMark/>
          </w:tcPr>
          <w:p w14:paraId="1978484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19</w:t>
            </w:r>
            <w:r w:rsidRPr="0060782A">
              <w:rPr>
                <w:rFonts w:ascii="Tahoma" w:eastAsia="標楷體" w:hAnsi="Tahoma" w:cs="Tahoma"/>
                <w:sz w:val="20"/>
                <w:szCs w:val="20"/>
              </w:rPr>
              <w:t>：</w:t>
            </w:r>
            <w:r w:rsidRPr="0060782A">
              <w:rPr>
                <w:rFonts w:ascii="Tahoma" w:eastAsia="標楷體" w:hAnsi="Tahoma" w:cs="Tahoma"/>
                <w:sz w:val="20"/>
                <w:szCs w:val="20"/>
              </w:rPr>
              <w:t>00</w:t>
            </w:r>
          </w:p>
        </w:tc>
        <w:tc>
          <w:tcPr>
            <w:tcW w:w="1297" w:type="pct"/>
            <w:vAlign w:val="center"/>
            <w:hideMark/>
          </w:tcPr>
          <w:p w14:paraId="3678EF68"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50m Butterfly</w:t>
            </w:r>
          </w:p>
        </w:tc>
        <w:tc>
          <w:tcPr>
            <w:tcW w:w="483" w:type="pct"/>
            <w:vAlign w:val="center"/>
            <w:hideMark/>
          </w:tcPr>
          <w:p w14:paraId="5885440B" w14:textId="357CB508"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0B903CFB"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restart"/>
            <w:vAlign w:val="center"/>
          </w:tcPr>
          <w:p w14:paraId="37801AA3" w14:textId="77777777" w:rsidR="009B3A11" w:rsidRPr="0060782A" w:rsidRDefault="00D45E2F" w:rsidP="002318D3">
            <w:pPr>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2318D3" w:rsidRPr="0060782A" w14:paraId="49C0262B" w14:textId="77777777" w:rsidTr="002D19A6">
        <w:trPr>
          <w:trHeight w:val="283"/>
          <w:jc w:val="center"/>
        </w:trPr>
        <w:tc>
          <w:tcPr>
            <w:tcW w:w="531" w:type="pct"/>
            <w:vMerge/>
            <w:vAlign w:val="center"/>
            <w:hideMark/>
          </w:tcPr>
          <w:p w14:paraId="0C3DA78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4505D6D"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A1CFCB6"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Freestyle</w:t>
            </w:r>
          </w:p>
        </w:tc>
        <w:tc>
          <w:tcPr>
            <w:tcW w:w="483" w:type="pct"/>
            <w:vAlign w:val="center"/>
            <w:hideMark/>
          </w:tcPr>
          <w:p w14:paraId="15178AFE" w14:textId="1175446D"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433BE094"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tcPr>
          <w:p w14:paraId="6B237158"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569DCF74" w14:textId="77777777" w:rsidTr="002D19A6">
        <w:trPr>
          <w:trHeight w:val="283"/>
          <w:jc w:val="center"/>
        </w:trPr>
        <w:tc>
          <w:tcPr>
            <w:tcW w:w="531" w:type="pct"/>
            <w:vMerge/>
            <w:vAlign w:val="center"/>
            <w:hideMark/>
          </w:tcPr>
          <w:p w14:paraId="6B851A5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C5113F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7D789F5B"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100m Backstroke</w:t>
            </w:r>
          </w:p>
        </w:tc>
        <w:tc>
          <w:tcPr>
            <w:tcW w:w="483" w:type="pct"/>
            <w:vAlign w:val="center"/>
            <w:hideMark/>
          </w:tcPr>
          <w:p w14:paraId="17866D28" w14:textId="1CA8D753"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1B165E31"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tcPr>
          <w:p w14:paraId="44283C4B"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738D75B9" w14:textId="77777777" w:rsidTr="002D19A6">
        <w:trPr>
          <w:trHeight w:val="283"/>
          <w:jc w:val="center"/>
        </w:trPr>
        <w:tc>
          <w:tcPr>
            <w:tcW w:w="531" w:type="pct"/>
            <w:vMerge/>
            <w:vAlign w:val="center"/>
            <w:hideMark/>
          </w:tcPr>
          <w:p w14:paraId="7F2C768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7CCB7C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33B3C5FB"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50m Butterfly</w:t>
            </w:r>
          </w:p>
        </w:tc>
        <w:tc>
          <w:tcPr>
            <w:tcW w:w="483" w:type="pct"/>
            <w:shd w:val="clear" w:color="auto" w:fill="DBE5F1" w:themeFill="accent1" w:themeFillTint="33"/>
            <w:vAlign w:val="center"/>
            <w:hideMark/>
          </w:tcPr>
          <w:p w14:paraId="12BF02DB" w14:textId="4222D15D"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44DD48C6" w14:textId="4FDD91AC"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tcPr>
          <w:p w14:paraId="783DBD20"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6AE573C" w14:textId="77777777" w:rsidTr="002D19A6">
        <w:trPr>
          <w:trHeight w:val="283"/>
          <w:jc w:val="center"/>
        </w:trPr>
        <w:tc>
          <w:tcPr>
            <w:tcW w:w="531" w:type="pct"/>
            <w:vMerge/>
            <w:vAlign w:val="center"/>
            <w:hideMark/>
          </w:tcPr>
          <w:p w14:paraId="14EA393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8A1A1F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6BCF2FEF"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50m Butterfly</w:t>
            </w:r>
          </w:p>
        </w:tc>
        <w:tc>
          <w:tcPr>
            <w:tcW w:w="483" w:type="pct"/>
            <w:vAlign w:val="center"/>
            <w:hideMark/>
          </w:tcPr>
          <w:p w14:paraId="066ECE73" w14:textId="4B1B1256"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63F2D789"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tcPr>
          <w:p w14:paraId="764380BA"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CE5E192" w14:textId="77777777" w:rsidTr="002D19A6">
        <w:trPr>
          <w:trHeight w:val="283"/>
          <w:jc w:val="center"/>
        </w:trPr>
        <w:tc>
          <w:tcPr>
            <w:tcW w:w="531" w:type="pct"/>
            <w:vMerge/>
            <w:vAlign w:val="center"/>
            <w:hideMark/>
          </w:tcPr>
          <w:p w14:paraId="39554F6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18D4A5A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30E47D3E"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100m Breaststroke</w:t>
            </w:r>
          </w:p>
        </w:tc>
        <w:tc>
          <w:tcPr>
            <w:tcW w:w="483" w:type="pct"/>
            <w:vAlign w:val="center"/>
            <w:hideMark/>
          </w:tcPr>
          <w:p w14:paraId="48A5917C" w14:textId="7CFA3992"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12CB1359"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tcPr>
          <w:p w14:paraId="13B1F3E2"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3F9AC65" w14:textId="77777777" w:rsidTr="002D19A6">
        <w:trPr>
          <w:trHeight w:val="283"/>
          <w:jc w:val="center"/>
        </w:trPr>
        <w:tc>
          <w:tcPr>
            <w:tcW w:w="531" w:type="pct"/>
            <w:vMerge/>
            <w:vAlign w:val="center"/>
            <w:hideMark/>
          </w:tcPr>
          <w:p w14:paraId="0A0B67E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29E7FF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459FAED3"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100m Backstroke</w:t>
            </w:r>
          </w:p>
        </w:tc>
        <w:tc>
          <w:tcPr>
            <w:tcW w:w="483" w:type="pct"/>
            <w:shd w:val="clear" w:color="auto" w:fill="DBE5F1" w:themeFill="accent1" w:themeFillTint="33"/>
            <w:vAlign w:val="center"/>
            <w:hideMark/>
          </w:tcPr>
          <w:p w14:paraId="1A029FCF" w14:textId="083D9411"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71B982CA" w14:textId="1011BF38"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tcPr>
          <w:p w14:paraId="74DB813B"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23CAC8B" w14:textId="77777777" w:rsidTr="002D19A6">
        <w:trPr>
          <w:trHeight w:val="283"/>
          <w:jc w:val="center"/>
        </w:trPr>
        <w:tc>
          <w:tcPr>
            <w:tcW w:w="531" w:type="pct"/>
            <w:vMerge/>
            <w:vAlign w:val="center"/>
            <w:hideMark/>
          </w:tcPr>
          <w:p w14:paraId="3C577130"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019E17C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29020E5F"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Breaststroke</w:t>
            </w:r>
          </w:p>
        </w:tc>
        <w:tc>
          <w:tcPr>
            <w:tcW w:w="483" w:type="pct"/>
            <w:vAlign w:val="center"/>
            <w:hideMark/>
          </w:tcPr>
          <w:p w14:paraId="4EEE2263" w14:textId="2A334915"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20AA0712"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tcPr>
          <w:p w14:paraId="35DE0A44"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6AA939CE" w14:textId="77777777" w:rsidTr="002D19A6">
        <w:trPr>
          <w:trHeight w:val="283"/>
          <w:jc w:val="center"/>
        </w:trPr>
        <w:tc>
          <w:tcPr>
            <w:tcW w:w="531" w:type="pct"/>
            <w:vMerge/>
            <w:vAlign w:val="center"/>
            <w:hideMark/>
          </w:tcPr>
          <w:p w14:paraId="0CB4222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58FA50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22BA3251"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Individual Medley</w:t>
            </w:r>
          </w:p>
        </w:tc>
        <w:tc>
          <w:tcPr>
            <w:tcW w:w="483" w:type="pct"/>
            <w:vAlign w:val="center"/>
            <w:hideMark/>
          </w:tcPr>
          <w:p w14:paraId="5C29192D" w14:textId="0DBB0E70"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2FB7C5B1"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tcPr>
          <w:p w14:paraId="3827D1D2"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69B65A63" w14:textId="77777777" w:rsidTr="002D19A6">
        <w:trPr>
          <w:trHeight w:val="283"/>
          <w:jc w:val="center"/>
        </w:trPr>
        <w:tc>
          <w:tcPr>
            <w:tcW w:w="531" w:type="pct"/>
            <w:vMerge/>
            <w:vAlign w:val="center"/>
            <w:hideMark/>
          </w:tcPr>
          <w:p w14:paraId="791B8FD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16A1C8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4ED600FF"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50m Butterfly</w:t>
            </w:r>
          </w:p>
        </w:tc>
        <w:tc>
          <w:tcPr>
            <w:tcW w:w="483" w:type="pct"/>
            <w:shd w:val="clear" w:color="auto" w:fill="DBE5F1" w:themeFill="accent1" w:themeFillTint="33"/>
            <w:vAlign w:val="center"/>
            <w:hideMark/>
          </w:tcPr>
          <w:p w14:paraId="02F12430" w14:textId="462E1E8D"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7805E7FA" w14:textId="777166CD"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tcPr>
          <w:p w14:paraId="15A157EA"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773357CE" w14:textId="77777777" w:rsidTr="002D19A6">
        <w:trPr>
          <w:trHeight w:val="283"/>
          <w:jc w:val="center"/>
        </w:trPr>
        <w:tc>
          <w:tcPr>
            <w:tcW w:w="531" w:type="pct"/>
            <w:vMerge/>
            <w:vAlign w:val="center"/>
            <w:hideMark/>
          </w:tcPr>
          <w:p w14:paraId="13B6728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5953F0A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444AB3D"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200m Backstroke</w:t>
            </w:r>
          </w:p>
        </w:tc>
        <w:tc>
          <w:tcPr>
            <w:tcW w:w="483" w:type="pct"/>
            <w:vAlign w:val="center"/>
            <w:hideMark/>
          </w:tcPr>
          <w:p w14:paraId="5969F1D7" w14:textId="087B2635"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506FA52A"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tcPr>
          <w:p w14:paraId="662010DA"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0F8E2F49" w14:textId="77777777" w:rsidTr="002D19A6">
        <w:trPr>
          <w:trHeight w:val="283"/>
          <w:jc w:val="center"/>
        </w:trPr>
        <w:tc>
          <w:tcPr>
            <w:tcW w:w="531" w:type="pct"/>
            <w:vMerge/>
            <w:vAlign w:val="center"/>
            <w:hideMark/>
          </w:tcPr>
          <w:p w14:paraId="07BC672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1CE43F8"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1126426"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Freestyle</w:t>
            </w:r>
          </w:p>
        </w:tc>
        <w:tc>
          <w:tcPr>
            <w:tcW w:w="483" w:type="pct"/>
            <w:vAlign w:val="center"/>
            <w:hideMark/>
          </w:tcPr>
          <w:p w14:paraId="7998E496" w14:textId="29C0F748"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7986461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tcPr>
          <w:p w14:paraId="2F3B4336"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7BE543D6" w14:textId="77777777" w:rsidTr="002D19A6">
        <w:trPr>
          <w:trHeight w:val="283"/>
          <w:jc w:val="center"/>
        </w:trPr>
        <w:tc>
          <w:tcPr>
            <w:tcW w:w="531" w:type="pct"/>
            <w:vMerge/>
            <w:vAlign w:val="center"/>
            <w:hideMark/>
          </w:tcPr>
          <w:p w14:paraId="5CB8ADA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3E9D67A"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2CD5C9C2"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100m Breaststroke</w:t>
            </w:r>
          </w:p>
        </w:tc>
        <w:tc>
          <w:tcPr>
            <w:tcW w:w="483" w:type="pct"/>
            <w:shd w:val="clear" w:color="auto" w:fill="DBE5F1" w:themeFill="accent1" w:themeFillTint="33"/>
            <w:vAlign w:val="center"/>
            <w:hideMark/>
          </w:tcPr>
          <w:p w14:paraId="20A9DD3D" w14:textId="7CC9CEF4"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2F9924C2" w14:textId="2C7D7D93"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tcPr>
          <w:p w14:paraId="2123F7C7"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0399957E" w14:textId="77777777" w:rsidTr="002D19A6">
        <w:trPr>
          <w:trHeight w:val="283"/>
          <w:jc w:val="center"/>
        </w:trPr>
        <w:tc>
          <w:tcPr>
            <w:tcW w:w="531" w:type="pct"/>
            <w:vMerge/>
            <w:vAlign w:val="center"/>
            <w:hideMark/>
          </w:tcPr>
          <w:p w14:paraId="256871F0"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2E7CE2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01DC1FA3"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200m Backstroke</w:t>
            </w:r>
          </w:p>
        </w:tc>
        <w:tc>
          <w:tcPr>
            <w:tcW w:w="483" w:type="pct"/>
            <w:shd w:val="clear" w:color="auto" w:fill="DBE5F1" w:themeFill="accent1" w:themeFillTint="33"/>
            <w:vAlign w:val="center"/>
            <w:hideMark/>
          </w:tcPr>
          <w:p w14:paraId="74B65A8C" w14:textId="6E101500"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12BC9EC1" w14:textId="0CB45EB6"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tcPr>
          <w:p w14:paraId="69232043"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2041433" w14:textId="77777777" w:rsidTr="002D19A6">
        <w:trPr>
          <w:trHeight w:val="283"/>
          <w:jc w:val="center"/>
        </w:trPr>
        <w:tc>
          <w:tcPr>
            <w:tcW w:w="531" w:type="pct"/>
            <w:vMerge w:val="restart"/>
            <w:vAlign w:val="center"/>
            <w:hideMark/>
          </w:tcPr>
          <w:p w14:paraId="3608AC82" w14:textId="45917361" w:rsidR="009B3A11" w:rsidRPr="0060782A" w:rsidRDefault="009B3A11" w:rsidP="002318D3">
            <w:pPr>
              <w:widowControl/>
              <w:jc w:val="center"/>
              <w:rPr>
                <w:rFonts w:ascii="Tahoma" w:eastAsia="標楷體" w:hAnsi="Tahoma" w:cs="Tahoma"/>
                <w:sz w:val="20"/>
                <w:szCs w:val="20"/>
              </w:rPr>
            </w:pPr>
            <w:r w:rsidRPr="0060782A">
              <w:rPr>
                <w:rFonts w:ascii="Tahoma" w:eastAsia="標楷體" w:hAnsi="Tahoma" w:cs="Tahoma"/>
                <w:sz w:val="20"/>
                <w:szCs w:val="20"/>
              </w:rPr>
              <w:t>Aug.</w:t>
            </w:r>
            <w:r w:rsidR="003518D2" w:rsidRPr="0060782A">
              <w:rPr>
                <w:rFonts w:ascii="Tahoma" w:eastAsia="標楷體" w:hAnsi="Tahoma" w:cs="Tahoma"/>
                <w:sz w:val="20"/>
                <w:szCs w:val="20"/>
              </w:rPr>
              <w:t xml:space="preserve"> </w:t>
            </w:r>
            <w:r w:rsidRPr="0060782A">
              <w:rPr>
                <w:rFonts w:ascii="Tahoma" w:eastAsia="標楷體" w:hAnsi="Tahoma" w:cs="Tahoma"/>
                <w:sz w:val="20"/>
                <w:szCs w:val="20"/>
              </w:rPr>
              <w:t>22 (Tue</w:t>
            </w:r>
            <w:r w:rsidR="003518D2" w:rsidRPr="0060782A">
              <w:rPr>
                <w:rFonts w:ascii="Tahoma" w:eastAsia="標楷體" w:hAnsi="Tahoma" w:cs="Tahoma"/>
                <w:sz w:val="20"/>
                <w:szCs w:val="20"/>
              </w:rPr>
              <w:t>.</w:t>
            </w:r>
            <w:r w:rsidRPr="0060782A">
              <w:rPr>
                <w:rFonts w:ascii="Tahoma" w:eastAsia="標楷體" w:hAnsi="Tahoma" w:cs="Tahoma"/>
                <w:sz w:val="20"/>
                <w:szCs w:val="20"/>
              </w:rPr>
              <w:t>)</w:t>
            </w:r>
          </w:p>
        </w:tc>
        <w:tc>
          <w:tcPr>
            <w:tcW w:w="501" w:type="pct"/>
            <w:vMerge w:val="restart"/>
            <w:vAlign w:val="center"/>
            <w:hideMark/>
          </w:tcPr>
          <w:p w14:paraId="05CED7BD"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09</w:t>
            </w:r>
            <w:r w:rsidRPr="0060782A">
              <w:rPr>
                <w:rFonts w:ascii="Tahoma" w:eastAsia="標楷體" w:hAnsi="Tahoma" w:cs="Tahoma"/>
                <w:sz w:val="20"/>
                <w:szCs w:val="20"/>
              </w:rPr>
              <w:t>：</w:t>
            </w:r>
            <w:r w:rsidRPr="0060782A">
              <w:rPr>
                <w:rFonts w:ascii="Tahoma" w:eastAsia="標楷體" w:hAnsi="Tahoma" w:cs="Tahoma"/>
                <w:sz w:val="20"/>
                <w:szCs w:val="20"/>
              </w:rPr>
              <w:t>00</w:t>
            </w:r>
          </w:p>
        </w:tc>
        <w:tc>
          <w:tcPr>
            <w:tcW w:w="1297" w:type="pct"/>
            <w:vAlign w:val="center"/>
            <w:hideMark/>
          </w:tcPr>
          <w:p w14:paraId="6B371F56"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Butterfly</w:t>
            </w:r>
          </w:p>
        </w:tc>
        <w:tc>
          <w:tcPr>
            <w:tcW w:w="483" w:type="pct"/>
            <w:vAlign w:val="center"/>
            <w:hideMark/>
          </w:tcPr>
          <w:p w14:paraId="3CBA107E" w14:textId="7E5F9D82"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49177B21"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restart"/>
            <w:vAlign w:val="center"/>
            <w:hideMark/>
          </w:tcPr>
          <w:p w14:paraId="24DB7429" w14:textId="77777777" w:rsidR="009B3A11" w:rsidRPr="0060782A" w:rsidRDefault="00D45E2F" w:rsidP="002318D3">
            <w:pPr>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2318D3" w:rsidRPr="0060782A" w14:paraId="331DFFBF" w14:textId="77777777" w:rsidTr="002D19A6">
        <w:trPr>
          <w:trHeight w:val="283"/>
          <w:jc w:val="center"/>
        </w:trPr>
        <w:tc>
          <w:tcPr>
            <w:tcW w:w="531" w:type="pct"/>
            <w:vMerge/>
            <w:vAlign w:val="center"/>
            <w:hideMark/>
          </w:tcPr>
          <w:p w14:paraId="4187B10F"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0DA05FB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C8401EF"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Individual Medley</w:t>
            </w:r>
          </w:p>
        </w:tc>
        <w:tc>
          <w:tcPr>
            <w:tcW w:w="483" w:type="pct"/>
            <w:vAlign w:val="center"/>
            <w:hideMark/>
          </w:tcPr>
          <w:p w14:paraId="4F4B1899" w14:textId="528492E9"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0EFB7935"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60658EA3"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58134BC" w14:textId="77777777" w:rsidTr="002D19A6">
        <w:trPr>
          <w:trHeight w:val="283"/>
          <w:jc w:val="center"/>
        </w:trPr>
        <w:tc>
          <w:tcPr>
            <w:tcW w:w="531" w:type="pct"/>
            <w:vMerge/>
            <w:vAlign w:val="center"/>
            <w:hideMark/>
          </w:tcPr>
          <w:p w14:paraId="20E917E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945F63F"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7C048AC0"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Breaststroke</w:t>
            </w:r>
          </w:p>
        </w:tc>
        <w:tc>
          <w:tcPr>
            <w:tcW w:w="483" w:type="pct"/>
            <w:vAlign w:val="center"/>
            <w:hideMark/>
          </w:tcPr>
          <w:p w14:paraId="554BECF9" w14:textId="3C1B96A4"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5CCEE4CC"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082C45DF"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4F9EE48" w14:textId="77777777" w:rsidTr="002D19A6">
        <w:trPr>
          <w:trHeight w:val="283"/>
          <w:jc w:val="center"/>
        </w:trPr>
        <w:tc>
          <w:tcPr>
            <w:tcW w:w="531" w:type="pct"/>
            <w:vMerge/>
            <w:vAlign w:val="center"/>
            <w:hideMark/>
          </w:tcPr>
          <w:p w14:paraId="68D0D70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ED6135E"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65B1BF3C"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Backstroke</w:t>
            </w:r>
          </w:p>
        </w:tc>
        <w:tc>
          <w:tcPr>
            <w:tcW w:w="483" w:type="pct"/>
            <w:vAlign w:val="center"/>
            <w:hideMark/>
          </w:tcPr>
          <w:p w14:paraId="6F024293" w14:textId="2DD095EC"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44C1032E"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3BA3C644"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68D3B8C" w14:textId="77777777" w:rsidTr="002D19A6">
        <w:trPr>
          <w:trHeight w:val="283"/>
          <w:jc w:val="center"/>
        </w:trPr>
        <w:tc>
          <w:tcPr>
            <w:tcW w:w="531" w:type="pct"/>
            <w:vMerge/>
            <w:vAlign w:val="center"/>
            <w:hideMark/>
          </w:tcPr>
          <w:p w14:paraId="5336EFE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D9DA5F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23F5C28A"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Backstroke</w:t>
            </w:r>
          </w:p>
        </w:tc>
        <w:tc>
          <w:tcPr>
            <w:tcW w:w="483" w:type="pct"/>
            <w:vAlign w:val="center"/>
            <w:hideMark/>
          </w:tcPr>
          <w:p w14:paraId="2634E3B4" w14:textId="7E7862FB"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56103360"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468FD28D"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A5C4EB0" w14:textId="77777777" w:rsidTr="002D19A6">
        <w:trPr>
          <w:trHeight w:val="283"/>
          <w:jc w:val="center"/>
        </w:trPr>
        <w:tc>
          <w:tcPr>
            <w:tcW w:w="531" w:type="pct"/>
            <w:vMerge/>
            <w:vAlign w:val="center"/>
            <w:hideMark/>
          </w:tcPr>
          <w:p w14:paraId="433238E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8BE0E5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2E384B2A"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1500m Freestyle</w:t>
            </w:r>
          </w:p>
        </w:tc>
        <w:tc>
          <w:tcPr>
            <w:tcW w:w="483" w:type="pct"/>
            <w:vAlign w:val="center"/>
            <w:hideMark/>
          </w:tcPr>
          <w:p w14:paraId="40A848F9" w14:textId="443820DA"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1304539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2806DD16"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7F437DF" w14:textId="77777777" w:rsidTr="002D19A6">
        <w:trPr>
          <w:trHeight w:val="283"/>
          <w:jc w:val="center"/>
        </w:trPr>
        <w:tc>
          <w:tcPr>
            <w:tcW w:w="531" w:type="pct"/>
            <w:vMerge/>
            <w:vAlign w:val="center"/>
            <w:hideMark/>
          </w:tcPr>
          <w:p w14:paraId="32438A88"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restart"/>
            <w:vAlign w:val="center"/>
            <w:hideMark/>
          </w:tcPr>
          <w:p w14:paraId="64266004"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19</w:t>
            </w:r>
            <w:r w:rsidRPr="0060782A">
              <w:rPr>
                <w:rFonts w:ascii="Tahoma" w:eastAsia="標楷體" w:hAnsi="Tahoma" w:cs="Tahoma"/>
                <w:sz w:val="20"/>
                <w:szCs w:val="20"/>
              </w:rPr>
              <w:t>：</w:t>
            </w:r>
            <w:r w:rsidRPr="0060782A">
              <w:rPr>
                <w:rFonts w:ascii="Tahoma" w:eastAsia="標楷體" w:hAnsi="Tahoma" w:cs="Tahoma"/>
                <w:sz w:val="20"/>
                <w:szCs w:val="20"/>
              </w:rPr>
              <w:t>00</w:t>
            </w:r>
          </w:p>
        </w:tc>
        <w:tc>
          <w:tcPr>
            <w:tcW w:w="1297" w:type="pct"/>
            <w:vAlign w:val="center"/>
            <w:hideMark/>
          </w:tcPr>
          <w:p w14:paraId="2F3E66C6"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1500m Freestyle</w:t>
            </w:r>
          </w:p>
        </w:tc>
        <w:tc>
          <w:tcPr>
            <w:tcW w:w="483" w:type="pct"/>
            <w:vAlign w:val="center"/>
            <w:hideMark/>
          </w:tcPr>
          <w:p w14:paraId="07F9944C" w14:textId="49B18DE3"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0CBADD56"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restart"/>
            <w:vAlign w:val="center"/>
            <w:hideMark/>
          </w:tcPr>
          <w:p w14:paraId="77C9E8C8" w14:textId="77777777" w:rsidR="009B3A11" w:rsidRPr="0060782A" w:rsidRDefault="00D45E2F" w:rsidP="002318D3">
            <w:pPr>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2318D3" w:rsidRPr="0060782A" w14:paraId="2A05651D" w14:textId="77777777" w:rsidTr="002D19A6">
        <w:trPr>
          <w:trHeight w:val="283"/>
          <w:jc w:val="center"/>
        </w:trPr>
        <w:tc>
          <w:tcPr>
            <w:tcW w:w="531" w:type="pct"/>
            <w:vMerge/>
            <w:vAlign w:val="center"/>
            <w:hideMark/>
          </w:tcPr>
          <w:p w14:paraId="0F10193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7A3229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8733175"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Breaststroke</w:t>
            </w:r>
          </w:p>
        </w:tc>
        <w:tc>
          <w:tcPr>
            <w:tcW w:w="483" w:type="pct"/>
            <w:vAlign w:val="center"/>
            <w:hideMark/>
          </w:tcPr>
          <w:p w14:paraId="063D224F" w14:textId="168246C4"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7259EB24"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7E9EB7FD"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6E3680D" w14:textId="77777777" w:rsidTr="002D19A6">
        <w:trPr>
          <w:trHeight w:val="283"/>
          <w:jc w:val="center"/>
        </w:trPr>
        <w:tc>
          <w:tcPr>
            <w:tcW w:w="531" w:type="pct"/>
            <w:vMerge/>
            <w:vAlign w:val="center"/>
            <w:hideMark/>
          </w:tcPr>
          <w:p w14:paraId="2C04DB4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515D398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0744710"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Individual Medley</w:t>
            </w:r>
          </w:p>
        </w:tc>
        <w:tc>
          <w:tcPr>
            <w:tcW w:w="483" w:type="pct"/>
            <w:vAlign w:val="center"/>
            <w:hideMark/>
          </w:tcPr>
          <w:p w14:paraId="07D6D695" w14:textId="1C9095BC"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57F2B439"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14F8C67D"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3E222D4F" w14:textId="77777777" w:rsidTr="002D19A6">
        <w:trPr>
          <w:trHeight w:val="283"/>
          <w:jc w:val="center"/>
        </w:trPr>
        <w:tc>
          <w:tcPr>
            <w:tcW w:w="531" w:type="pct"/>
            <w:vMerge/>
            <w:vAlign w:val="center"/>
            <w:hideMark/>
          </w:tcPr>
          <w:p w14:paraId="7D1B8EDD"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544B3D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57B31265"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1500m Freestyle</w:t>
            </w:r>
          </w:p>
        </w:tc>
        <w:tc>
          <w:tcPr>
            <w:tcW w:w="483" w:type="pct"/>
            <w:shd w:val="clear" w:color="auto" w:fill="DBE5F1" w:themeFill="accent1" w:themeFillTint="33"/>
            <w:vAlign w:val="center"/>
            <w:hideMark/>
          </w:tcPr>
          <w:p w14:paraId="0BD592BF" w14:textId="4F038300"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1B6B6C00" w14:textId="22A86ED4"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031B01D6"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38B4CAE" w14:textId="77777777" w:rsidTr="002D19A6">
        <w:trPr>
          <w:trHeight w:val="283"/>
          <w:jc w:val="center"/>
        </w:trPr>
        <w:tc>
          <w:tcPr>
            <w:tcW w:w="531" w:type="pct"/>
            <w:vMerge/>
            <w:vAlign w:val="center"/>
            <w:hideMark/>
          </w:tcPr>
          <w:p w14:paraId="4030FCE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26211AA"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774C7CFF"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200m Freestyle</w:t>
            </w:r>
          </w:p>
        </w:tc>
        <w:tc>
          <w:tcPr>
            <w:tcW w:w="483" w:type="pct"/>
            <w:vAlign w:val="center"/>
            <w:hideMark/>
          </w:tcPr>
          <w:p w14:paraId="4C644576" w14:textId="34A0C420"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3DC99F67"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7AF4FC98"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393B221F" w14:textId="77777777" w:rsidTr="002D19A6">
        <w:trPr>
          <w:trHeight w:val="283"/>
          <w:jc w:val="center"/>
        </w:trPr>
        <w:tc>
          <w:tcPr>
            <w:tcW w:w="531" w:type="pct"/>
            <w:vMerge/>
            <w:vAlign w:val="center"/>
            <w:hideMark/>
          </w:tcPr>
          <w:p w14:paraId="3209739F"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FA56E6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78887459"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100m Breaststroke</w:t>
            </w:r>
          </w:p>
        </w:tc>
        <w:tc>
          <w:tcPr>
            <w:tcW w:w="483" w:type="pct"/>
            <w:vAlign w:val="center"/>
            <w:hideMark/>
          </w:tcPr>
          <w:p w14:paraId="25E476DD" w14:textId="656C0682"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48B0D1EE"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4272628A"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57DC815" w14:textId="77777777" w:rsidTr="002D19A6">
        <w:trPr>
          <w:trHeight w:val="283"/>
          <w:jc w:val="center"/>
        </w:trPr>
        <w:tc>
          <w:tcPr>
            <w:tcW w:w="531" w:type="pct"/>
            <w:vMerge/>
            <w:vAlign w:val="center"/>
            <w:hideMark/>
          </w:tcPr>
          <w:p w14:paraId="2C98DEDF"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FAAE228"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9B30DDE"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Butterfly</w:t>
            </w:r>
          </w:p>
        </w:tc>
        <w:tc>
          <w:tcPr>
            <w:tcW w:w="483" w:type="pct"/>
            <w:vAlign w:val="center"/>
            <w:hideMark/>
          </w:tcPr>
          <w:p w14:paraId="4527E8DF" w14:textId="4B8C5794"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271D8A15"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3346FDA7"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62934DBB" w14:textId="77777777" w:rsidTr="002D19A6">
        <w:trPr>
          <w:trHeight w:val="283"/>
          <w:jc w:val="center"/>
        </w:trPr>
        <w:tc>
          <w:tcPr>
            <w:tcW w:w="531" w:type="pct"/>
            <w:vMerge/>
            <w:vAlign w:val="center"/>
            <w:hideMark/>
          </w:tcPr>
          <w:p w14:paraId="0571B45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620E20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668BC749"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200m Freestyle</w:t>
            </w:r>
          </w:p>
        </w:tc>
        <w:tc>
          <w:tcPr>
            <w:tcW w:w="483" w:type="pct"/>
            <w:shd w:val="clear" w:color="auto" w:fill="DBE5F1" w:themeFill="accent1" w:themeFillTint="33"/>
            <w:vAlign w:val="center"/>
            <w:hideMark/>
          </w:tcPr>
          <w:p w14:paraId="1B6923E6" w14:textId="00306789"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2B92E302" w14:textId="3ACCECEC"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3D1B7CE6"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018CD4C4" w14:textId="77777777" w:rsidTr="002D19A6">
        <w:trPr>
          <w:trHeight w:val="283"/>
          <w:jc w:val="center"/>
        </w:trPr>
        <w:tc>
          <w:tcPr>
            <w:tcW w:w="531" w:type="pct"/>
            <w:vMerge/>
            <w:vAlign w:val="center"/>
            <w:hideMark/>
          </w:tcPr>
          <w:p w14:paraId="4819F86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75AFF0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68F67C31"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100m Freestyle</w:t>
            </w:r>
          </w:p>
        </w:tc>
        <w:tc>
          <w:tcPr>
            <w:tcW w:w="483" w:type="pct"/>
            <w:vAlign w:val="center"/>
            <w:hideMark/>
          </w:tcPr>
          <w:p w14:paraId="53075D09" w14:textId="1FF865D9"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5C88F810"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0DA156D5"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791D44C2" w14:textId="77777777" w:rsidTr="002D19A6">
        <w:trPr>
          <w:trHeight w:val="283"/>
          <w:jc w:val="center"/>
        </w:trPr>
        <w:tc>
          <w:tcPr>
            <w:tcW w:w="531" w:type="pct"/>
            <w:vMerge/>
            <w:vAlign w:val="center"/>
            <w:hideMark/>
          </w:tcPr>
          <w:p w14:paraId="12CB1D3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152BF7A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2C7D97B"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200m Individual Medley</w:t>
            </w:r>
          </w:p>
        </w:tc>
        <w:tc>
          <w:tcPr>
            <w:tcW w:w="483" w:type="pct"/>
            <w:vAlign w:val="center"/>
            <w:hideMark/>
          </w:tcPr>
          <w:p w14:paraId="57EF1AC9" w14:textId="218EBE33"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0AE3841D"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55500003"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26F6896" w14:textId="77777777" w:rsidTr="002D19A6">
        <w:trPr>
          <w:trHeight w:val="283"/>
          <w:jc w:val="center"/>
        </w:trPr>
        <w:tc>
          <w:tcPr>
            <w:tcW w:w="531" w:type="pct"/>
            <w:vMerge/>
            <w:vAlign w:val="center"/>
            <w:hideMark/>
          </w:tcPr>
          <w:p w14:paraId="72E3C63A"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73893B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40886618"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100m Breaststroke</w:t>
            </w:r>
          </w:p>
        </w:tc>
        <w:tc>
          <w:tcPr>
            <w:tcW w:w="483" w:type="pct"/>
            <w:shd w:val="clear" w:color="auto" w:fill="DBE5F1" w:themeFill="accent1" w:themeFillTint="33"/>
            <w:vAlign w:val="center"/>
            <w:hideMark/>
          </w:tcPr>
          <w:p w14:paraId="4BC1758B" w14:textId="0B766A75"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57C732A1" w14:textId="2B4E72F5"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0FEE423A"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774A696" w14:textId="77777777" w:rsidTr="002D19A6">
        <w:trPr>
          <w:trHeight w:val="283"/>
          <w:jc w:val="center"/>
        </w:trPr>
        <w:tc>
          <w:tcPr>
            <w:tcW w:w="531" w:type="pct"/>
            <w:vMerge/>
            <w:vAlign w:val="center"/>
            <w:hideMark/>
          </w:tcPr>
          <w:p w14:paraId="470C213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762922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B8D6F81"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Backstroke</w:t>
            </w:r>
          </w:p>
        </w:tc>
        <w:tc>
          <w:tcPr>
            <w:tcW w:w="483" w:type="pct"/>
            <w:vAlign w:val="center"/>
            <w:hideMark/>
          </w:tcPr>
          <w:p w14:paraId="5BFB8E70" w14:textId="741418E3"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5C94521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411D989D"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09E274B6" w14:textId="77777777" w:rsidTr="002D19A6">
        <w:trPr>
          <w:trHeight w:val="283"/>
          <w:jc w:val="center"/>
        </w:trPr>
        <w:tc>
          <w:tcPr>
            <w:tcW w:w="531" w:type="pct"/>
            <w:vMerge/>
            <w:vAlign w:val="center"/>
            <w:hideMark/>
          </w:tcPr>
          <w:p w14:paraId="4127A36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8B3A6BE"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F108D16"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Backstroke</w:t>
            </w:r>
          </w:p>
        </w:tc>
        <w:tc>
          <w:tcPr>
            <w:tcW w:w="483" w:type="pct"/>
            <w:vAlign w:val="center"/>
            <w:hideMark/>
          </w:tcPr>
          <w:p w14:paraId="0901321A" w14:textId="747B16CA"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0DEBD04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2AA15263"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01F68E47" w14:textId="77777777" w:rsidTr="002D19A6">
        <w:trPr>
          <w:trHeight w:val="283"/>
          <w:jc w:val="center"/>
        </w:trPr>
        <w:tc>
          <w:tcPr>
            <w:tcW w:w="531" w:type="pct"/>
            <w:vMerge/>
            <w:vAlign w:val="center"/>
            <w:hideMark/>
          </w:tcPr>
          <w:p w14:paraId="4FA42E4D" w14:textId="77777777" w:rsidR="00800CD1" w:rsidRPr="0060782A" w:rsidRDefault="00800CD1" w:rsidP="002318D3">
            <w:pPr>
              <w:widowControl/>
              <w:spacing w:line="300" w:lineRule="exact"/>
              <w:jc w:val="center"/>
              <w:rPr>
                <w:rFonts w:ascii="Tahoma" w:eastAsia="標楷體" w:hAnsi="Tahoma" w:cs="Tahoma"/>
                <w:sz w:val="20"/>
                <w:szCs w:val="20"/>
              </w:rPr>
            </w:pPr>
          </w:p>
        </w:tc>
        <w:tc>
          <w:tcPr>
            <w:tcW w:w="501" w:type="pct"/>
            <w:vMerge/>
            <w:vAlign w:val="center"/>
            <w:hideMark/>
          </w:tcPr>
          <w:p w14:paraId="6891250C" w14:textId="77777777" w:rsidR="00800CD1" w:rsidRPr="0060782A" w:rsidRDefault="00800CD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23473ED6" w14:textId="77777777" w:rsidR="00800CD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100m Freestyle</w:t>
            </w:r>
          </w:p>
        </w:tc>
        <w:tc>
          <w:tcPr>
            <w:tcW w:w="483" w:type="pct"/>
            <w:shd w:val="clear" w:color="auto" w:fill="DBE5F1" w:themeFill="accent1" w:themeFillTint="33"/>
            <w:vAlign w:val="center"/>
            <w:hideMark/>
          </w:tcPr>
          <w:p w14:paraId="7F426CC8" w14:textId="567187F4" w:rsidR="00800CD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32543B14" w14:textId="3F4E1BE2" w:rsidR="00800CD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646B4302" w14:textId="77777777" w:rsidR="00800CD1" w:rsidRPr="0060782A" w:rsidRDefault="00800CD1" w:rsidP="002318D3">
            <w:pPr>
              <w:widowControl/>
              <w:spacing w:line="300" w:lineRule="exact"/>
              <w:jc w:val="center"/>
              <w:rPr>
                <w:rFonts w:ascii="Tahoma" w:eastAsia="標楷體" w:hAnsi="Tahoma" w:cs="Tahoma"/>
                <w:sz w:val="20"/>
                <w:szCs w:val="20"/>
              </w:rPr>
            </w:pPr>
          </w:p>
        </w:tc>
      </w:tr>
      <w:tr w:rsidR="002318D3" w:rsidRPr="0060782A" w14:paraId="718AC1D6" w14:textId="77777777" w:rsidTr="002D19A6">
        <w:trPr>
          <w:trHeight w:val="283"/>
          <w:jc w:val="center"/>
        </w:trPr>
        <w:tc>
          <w:tcPr>
            <w:tcW w:w="531" w:type="pct"/>
            <w:vMerge/>
            <w:vAlign w:val="center"/>
            <w:hideMark/>
          </w:tcPr>
          <w:p w14:paraId="6ABCF881" w14:textId="77777777" w:rsidR="00800CD1" w:rsidRPr="0060782A" w:rsidRDefault="00800CD1" w:rsidP="002318D3">
            <w:pPr>
              <w:widowControl/>
              <w:spacing w:line="300" w:lineRule="exact"/>
              <w:jc w:val="center"/>
              <w:rPr>
                <w:rFonts w:ascii="Tahoma" w:eastAsia="標楷體" w:hAnsi="Tahoma" w:cs="Tahoma"/>
                <w:sz w:val="20"/>
                <w:szCs w:val="20"/>
              </w:rPr>
            </w:pPr>
          </w:p>
        </w:tc>
        <w:tc>
          <w:tcPr>
            <w:tcW w:w="501" w:type="pct"/>
            <w:vMerge/>
            <w:vAlign w:val="center"/>
            <w:hideMark/>
          </w:tcPr>
          <w:p w14:paraId="6E966E57" w14:textId="77777777" w:rsidR="00800CD1" w:rsidRPr="0060782A" w:rsidRDefault="00800CD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1C13EBA8" w14:textId="77777777" w:rsidR="00800CD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200m Individual Medley</w:t>
            </w:r>
          </w:p>
        </w:tc>
        <w:tc>
          <w:tcPr>
            <w:tcW w:w="483" w:type="pct"/>
            <w:shd w:val="clear" w:color="auto" w:fill="DBE5F1" w:themeFill="accent1" w:themeFillTint="33"/>
            <w:vAlign w:val="center"/>
            <w:hideMark/>
          </w:tcPr>
          <w:p w14:paraId="43443CCF" w14:textId="23D3650D" w:rsidR="00800CD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2BDDB48E" w14:textId="6F646866" w:rsidR="00800CD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73647FE1" w14:textId="77777777" w:rsidR="00800CD1" w:rsidRPr="0060782A" w:rsidRDefault="00800CD1" w:rsidP="002318D3">
            <w:pPr>
              <w:widowControl/>
              <w:spacing w:line="300" w:lineRule="exact"/>
              <w:jc w:val="center"/>
              <w:rPr>
                <w:rFonts w:ascii="Tahoma" w:eastAsia="標楷體" w:hAnsi="Tahoma" w:cs="Tahoma"/>
                <w:sz w:val="20"/>
                <w:szCs w:val="20"/>
              </w:rPr>
            </w:pPr>
          </w:p>
        </w:tc>
      </w:tr>
      <w:tr w:rsidR="002318D3" w:rsidRPr="0060782A" w14:paraId="077526FF" w14:textId="77777777" w:rsidTr="002D19A6">
        <w:trPr>
          <w:trHeight w:val="283"/>
          <w:jc w:val="center"/>
        </w:trPr>
        <w:tc>
          <w:tcPr>
            <w:tcW w:w="531" w:type="pct"/>
            <w:vMerge w:val="restart"/>
            <w:vAlign w:val="center"/>
            <w:hideMark/>
          </w:tcPr>
          <w:p w14:paraId="733B2C8B" w14:textId="5918165D" w:rsidR="009B3A11" w:rsidRPr="0060782A" w:rsidRDefault="009B3A11" w:rsidP="002318D3">
            <w:pPr>
              <w:widowControl/>
              <w:jc w:val="center"/>
              <w:rPr>
                <w:rFonts w:ascii="Tahoma" w:eastAsia="標楷體" w:hAnsi="Tahoma" w:cs="Tahoma"/>
                <w:sz w:val="20"/>
                <w:szCs w:val="20"/>
              </w:rPr>
            </w:pPr>
            <w:r w:rsidRPr="0060782A">
              <w:rPr>
                <w:rFonts w:ascii="Tahoma" w:eastAsia="標楷體" w:hAnsi="Tahoma" w:cs="Tahoma"/>
                <w:sz w:val="20"/>
                <w:szCs w:val="20"/>
              </w:rPr>
              <w:t>Aug.</w:t>
            </w:r>
            <w:r w:rsidR="000E7606" w:rsidRPr="0060782A">
              <w:rPr>
                <w:rFonts w:ascii="Tahoma" w:eastAsia="標楷體" w:hAnsi="Tahoma" w:cs="Tahoma"/>
                <w:sz w:val="20"/>
                <w:szCs w:val="20"/>
              </w:rPr>
              <w:t xml:space="preserve"> </w:t>
            </w:r>
            <w:r w:rsidRPr="0060782A">
              <w:rPr>
                <w:rFonts w:ascii="Tahoma" w:eastAsia="標楷體" w:hAnsi="Tahoma" w:cs="Tahoma"/>
                <w:sz w:val="20"/>
                <w:szCs w:val="20"/>
              </w:rPr>
              <w:t>23 (Wed</w:t>
            </w:r>
            <w:r w:rsidR="000E7606" w:rsidRPr="0060782A">
              <w:rPr>
                <w:rFonts w:ascii="Tahoma" w:eastAsia="標楷體" w:hAnsi="Tahoma" w:cs="Tahoma"/>
                <w:sz w:val="20"/>
                <w:szCs w:val="20"/>
              </w:rPr>
              <w:t>.</w:t>
            </w:r>
            <w:r w:rsidRPr="0060782A">
              <w:rPr>
                <w:rFonts w:ascii="Tahoma" w:eastAsia="標楷體" w:hAnsi="Tahoma" w:cs="Tahoma"/>
                <w:sz w:val="20"/>
                <w:szCs w:val="20"/>
              </w:rPr>
              <w:t>)</w:t>
            </w:r>
          </w:p>
        </w:tc>
        <w:tc>
          <w:tcPr>
            <w:tcW w:w="501" w:type="pct"/>
            <w:vMerge w:val="restart"/>
            <w:vAlign w:val="center"/>
            <w:hideMark/>
          </w:tcPr>
          <w:p w14:paraId="4028CFCD"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09</w:t>
            </w:r>
            <w:r w:rsidRPr="0060782A">
              <w:rPr>
                <w:rFonts w:ascii="Tahoma" w:eastAsia="標楷體" w:hAnsi="Tahoma" w:cs="Tahoma"/>
                <w:sz w:val="20"/>
                <w:szCs w:val="20"/>
              </w:rPr>
              <w:t>：</w:t>
            </w:r>
            <w:r w:rsidRPr="0060782A">
              <w:rPr>
                <w:rFonts w:ascii="Tahoma" w:eastAsia="標楷體" w:hAnsi="Tahoma" w:cs="Tahoma"/>
                <w:sz w:val="20"/>
                <w:szCs w:val="20"/>
              </w:rPr>
              <w:t>00</w:t>
            </w:r>
          </w:p>
        </w:tc>
        <w:tc>
          <w:tcPr>
            <w:tcW w:w="1297" w:type="pct"/>
            <w:vAlign w:val="center"/>
            <w:hideMark/>
          </w:tcPr>
          <w:p w14:paraId="78B8B65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Breaststroke</w:t>
            </w:r>
          </w:p>
        </w:tc>
        <w:tc>
          <w:tcPr>
            <w:tcW w:w="483" w:type="pct"/>
            <w:vAlign w:val="center"/>
            <w:hideMark/>
          </w:tcPr>
          <w:p w14:paraId="61377999" w14:textId="3DC47D04"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2840CEB5"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restart"/>
            <w:vAlign w:val="center"/>
            <w:hideMark/>
          </w:tcPr>
          <w:p w14:paraId="5946AD59" w14:textId="77777777" w:rsidR="009B3A11" w:rsidRPr="0060782A" w:rsidRDefault="00D45E2F" w:rsidP="002318D3">
            <w:pPr>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2318D3" w:rsidRPr="0060782A" w14:paraId="68BD5968" w14:textId="77777777" w:rsidTr="002D19A6">
        <w:trPr>
          <w:trHeight w:val="283"/>
          <w:jc w:val="center"/>
        </w:trPr>
        <w:tc>
          <w:tcPr>
            <w:tcW w:w="531" w:type="pct"/>
            <w:vMerge/>
            <w:vAlign w:val="center"/>
            <w:hideMark/>
          </w:tcPr>
          <w:p w14:paraId="3465BB30"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DCADCE8"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2A897A2A"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Freestyle</w:t>
            </w:r>
          </w:p>
        </w:tc>
        <w:tc>
          <w:tcPr>
            <w:tcW w:w="483" w:type="pct"/>
            <w:vAlign w:val="center"/>
            <w:hideMark/>
          </w:tcPr>
          <w:p w14:paraId="7720547A" w14:textId="2D75C495"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2E55C781"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2BD36B05"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612E3E40" w14:textId="77777777" w:rsidTr="002D19A6">
        <w:trPr>
          <w:trHeight w:val="283"/>
          <w:jc w:val="center"/>
        </w:trPr>
        <w:tc>
          <w:tcPr>
            <w:tcW w:w="531" w:type="pct"/>
            <w:vMerge/>
            <w:vAlign w:val="center"/>
            <w:hideMark/>
          </w:tcPr>
          <w:p w14:paraId="431BECA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151D460"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B4D3254"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Butterfly</w:t>
            </w:r>
          </w:p>
        </w:tc>
        <w:tc>
          <w:tcPr>
            <w:tcW w:w="483" w:type="pct"/>
            <w:vAlign w:val="center"/>
            <w:hideMark/>
          </w:tcPr>
          <w:p w14:paraId="3B9096FC" w14:textId="3F79A7FB"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34FD0C8D"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6AD7503E"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922B001" w14:textId="77777777" w:rsidTr="002D19A6">
        <w:trPr>
          <w:trHeight w:val="283"/>
          <w:jc w:val="center"/>
        </w:trPr>
        <w:tc>
          <w:tcPr>
            <w:tcW w:w="531" w:type="pct"/>
            <w:vMerge/>
            <w:vAlign w:val="center"/>
            <w:hideMark/>
          </w:tcPr>
          <w:p w14:paraId="46171476"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E78CC5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7B43AE12"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800m Freestyle</w:t>
            </w:r>
          </w:p>
        </w:tc>
        <w:tc>
          <w:tcPr>
            <w:tcW w:w="483" w:type="pct"/>
            <w:vAlign w:val="center"/>
            <w:hideMark/>
          </w:tcPr>
          <w:p w14:paraId="6E79D69B" w14:textId="0E6ABD6D"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532AF211"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31955676"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50EA9B5" w14:textId="77777777" w:rsidTr="002D19A6">
        <w:trPr>
          <w:trHeight w:val="283"/>
          <w:jc w:val="center"/>
        </w:trPr>
        <w:tc>
          <w:tcPr>
            <w:tcW w:w="531" w:type="pct"/>
            <w:vMerge/>
            <w:vAlign w:val="center"/>
            <w:hideMark/>
          </w:tcPr>
          <w:p w14:paraId="52C6E69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389DD1E"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AF497B2"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4x200m Freestyle</w:t>
            </w:r>
          </w:p>
        </w:tc>
        <w:tc>
          <w:tcPr>
            <w:tcW w:w="483" w:type="pct"/>
            <w:vAlign w:val="center"/>
            <w:hideMark/>
          </w:tcPr>
          <w:p w14:paraId="246C72AA" w14:textId="38ED7C96"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6F77A5EB"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5C25111F"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76EB8B5E" w14:textId="77777777" w:rsidTr="002D19A6">
        <w:trPr>
          <w:trHeight w:val="283"/>
          <w:jc w:val="center"/>
        </w:trPr>
        <w:tc>
          <w:tcPr>
            <w:tcW w:w="531" w:type="pct"/>
            <w:vMerge/>
            <w:vAlign w:val="center"/>
            <w:hideMark/>
          </w:tcPr>
          <w:p w14:paraId="6E91374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restart"/>
            <w:vAlign w:val="center"/>
            <w:hideMark/>
          </w:tcPr>
          <w:p w14:paraId="5401A2C9"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19</w:t>
            </w:r>
            <w:r w:rsidRPr="0060782A">
              <w:rPr>
                <w:rFonts w:ascii="Tahoma" w:eastAsia="標楷體" w:hAnsi="Tahoma" w:cs="Tahoma"/>
                <w:sz w:val="20"/>
                <w:szCs w:val="20"/>
              </w:rPr>
              <w:t>：</w:t>
            </w:r>
            <w:r w:rsidRPr="0060782A">
              <w:rPr>
                <w:rFonts w:ascii="Tahoma" w:eastAsia="標楷體" w:hAnsi="Tahoma" w:cs="Tahoma"/>
                <w:sz w:val="20"/>
                <w:szCs w:val="20"/>
              </w:rPr>
              <w:t>00</w:t>
            </w:r>
          </w:p>
        </w:tc>
        <w:tc>
          <w:tcPr>
            <w:tcW w:w="1297" w:type="pct"/>
            <w:vAlign w:val="center"/>
            <w:hideMark/>
          </w:tcPr>
          <w:p w14:paraId="5DCEE1B1"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1500m Freestyle</w:t>
            </w:r>
          </w:p>
        </w:tc>
        <w:tc>
          <w:tcPr>
            <w:tcW w:w="483" w:type="pct"/>
            <w:vAlign w:val="center"/>
            <w:hideMark/>
          </w:tcPr>
          <w:p w14:paraId="64B539FC" w14:textId="3FDC94E3"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177E6DF6"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restart"/>
            <w:vAlign w:val="center"/>
            <w:hideMark/>
          </w:tcPr>
          <w:p w14:paraId="684D420B" w14:textId="77777777" w:rsidR="009B3A11" w:rsidRPr="0060782A" w:rsidRDefault="00D45E2F" w:rsidP="002318D3">
            <w:pPr>
              <w:jc w:val="center"/>
              <w:rPr>
                <w:rFonts w:ascii="Tahoma" w:eastAsia="標楷體" w:hAnsi="Tahoma" w:cs="Tahoma"/>
                <w:sz w:val="20"/>
                <w:szCs w:val="20"/>
              </w:rPr>
            </w:pPr>
            <w:r w:rsidRPr="0060782A">
              <w:rPr>
                <w:rFonts w:ascii="Tahoma" w:eastAsia="標楷體" w:hAnsi="Tahoma" w:cs="Tahoma"/>
                <w:sz w:val="20"/>
                <w:szCs w:val="20"/>
              </w:rPr>
              <w:t>National Taiwan Sport University Arena</w:t>
            </w:r>
          </w:p>
        </w:tc>
      </w:tr>
      <w:tr w:rsidR="002318D3" w:rsidRPr="0060782A" w14:paraId="19C6E660" w14:textId="77777777" w:rsidTr="002D19A6">
        <w:trPr>
          <w:trHeight w:val="283"/>
          <w:jc w:val="center"/>
        </w:trPr>
        <w:tc>
          <w:tcPr>
            <w:tcW w:w="531" w:type="pct"/>
            <w:vMerge/>
            <w:vAlign w:val="center"/>
            <w:hideMark/>
          </w:tcPr>
          <w:p w14:paraId="454E7A2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EB0FE4F"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17191C3B"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200m Individual Medley</w:t>
            </w:r>
          </w:p>
        </w:tc>
        <w:tc>
          <w:tcPr>
            <w:tcW w:w="483" w:type="pct"/>
            <w:vAlign w:val="center"/>
            <w:hideMark/>
          </w:tcPr>
          <w:p w14:paraId="395CBCE8" w14:textId="5AFA2B53"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35C7CFF9"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4D824611" w14:textId="77777777" w:rsidR="009B3A11" w:rsidRPr="0060782A" w:rsidRDefault="009B3A11" w:rsidP="002318D3">
            <w:pPr>
              <w:jc w:val="center"/>
              <w:rPr>
                <w:rFonts w:ascii="Tahoma" w:hAnsi="Tahoma" w:cs="Tahoma"/>
                <w:sz w:val="20"/>
                <w:szCs w:val="20"/>
              </w:rPr>
            </w:pPr>
          </w:p>
        </w:tc>
      </w:tr>
      <w:tr w:rsidR="002318D3" w:rsidRPr="0060782A" w14:paraId="5BEEFAA2" w14:textId="77777777" w:rsidTr="002D19A6">
        <w:trPr>
          <w:trHeight w:val="283"/>
          <w:jc w:val="center"/>
        </w:trPr>
        <w:tc>
          <w:tcPr>
            <w:tcW w:w="531" w:type="pct"/>
            <w:vMerge/>
            <w:vAlign w:val="center"/>
            <w:hideMark/>
          </w:tcPr>
          <w:p w14:paraId="7E80AF70"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9D74F3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4074182"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Freestyle</w:t>
            </w:r>
          </w:p>
        </w:tc>
        <w:tc>
          <w:tcPr>
            <w:tcW w:w="483" w:type="pct"/>
            <w:vAlign w:val="center"/>
            <w:hideMark/>
          </w:tcPr>
          <w:p w14:paraId="6568DF1B" w14:textId="65749E24"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03440892"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640982E2"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FB02FAC" w14:textId="77777777" w:rsidTr="002D19A6">
        <w:trPr>
          <w:trHeight w:val="283"/>
          <w:jc w:val="center"/>
        </w:trPr>
        <w:tc>
          <w:tcPr>
            <w:tcW w:w="531" w:type="pct"/>
            <w:vMerge/>
            <w:vAlign w:val="center"/>
            <w:hideMark/>
          </w:tcPr>
          <w:p w14:paraId="7A120438"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038E3B6"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41849143"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1500m Freestyle</w:t>
            </w:r>
          </w:p>
        </w:tc>
        <w:tc>
          <w:tcPr>
            <w:tcW w:w="483" w:type="pct"/>
            <w:shd w:val="clear" w:color="auto" w:fill="DBE5F1" w:themeFill="accent1" w:themeFillTint="33"/>
            <w:vAlign w:val="center"/>
            <w:hideMark/>
          </w:tcPr>
          <w:p w14:paraId="15C59082" w14:textId="6A23C147"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5745848C" w14:textId="402FCFF0"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20FAC6FA"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08021F65" w14:textId="77777777" w:rsidTr="002D19A6">
        <w:trPr>
          <w:trHeight w:val="283"/>
          <w:jc w:val="center"/>
        </w:trPr>
        <w:tc>
          <w:tcPr>
            <w:tcW w:w="531" w:type="pct"/>
            <w:vMerge/>
            <w:vAlign w:val="center"/>
            <w:hideMark/>
          </w:tcPr>
          <w:p w14:paraId="3521C4EF"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B8CCA6E"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133ED45A"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Butterfly</w:t>
            </w:r>
          </w:p>
        </w:tc>
        <w:tc>
          <w:tcPr>
            <w:tcW w:w="483" w:type="pct"/>
            <w:vAlign w:val="center"/>
            <w:hideMark/>
          </w:tcPr>
          <w:p w14:paraId="6C6533DE" w14:textId="2E573626"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0183CE2D"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38895802"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742473E6" w14:textId="77777777" w:rsidTr="002D19A6">
        <w:trPr>
          <w:trHeight w:val="283"/>
          <w:jc w:val="center"/>
        </w:trPr>
        <w:tc>
          <w:tcPr>
            <w:tcW w:w="531" w:type="pct"/>
            <w:vMerge/>
            <w:vAlign w:val="center"/>
            <w:hideMark/>
          </w:tcPr>
          <w:p w14:paraId="547B1C6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11FCF2B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2FF8D7EF"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200m Individual Medley</w:t>
            </w:r>
          </w:p>
        </w:tc>
        <w:tc>
          <w:tcPr>
            <w:tcW w:w="483" w:type="pct"/>
            <w:shd w:val="clear" w:color="auto" w:fill="DBE5F1" w:themeFill="accent1" w:themeFillTint="33"/>
            <w:vAlign w:val="center"/>
            <w:hideMark/>
          </w:tcPr>
          <w:p w14:paraId="7880CA28" w14:textId="3DE492C1"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7FD854AB" w14:textId="5F1D9BD7"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293512F1"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B3C36AC" w14:textId="77777777" w:rsidTr="002D19A6">
        <w:trPr>
          <w:trHeight w:val="283"/>
          <w:jc w:val="center"/>
        </w:trPr>
        <w:tc>
          <w:tcPr>
            <w:tcW w:w="531" w:type="pct"/>
            <w:vMerge/>
            <w:vAlign w:val="center"/>
            <w:hideMark/>
          </w:tcPr>
          <w:p w14:paraId="357F4248"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E1E8438"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23C33DCC"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200m Breaststroke</w:t>
            </w:r>
          </w:p>
        </w:tc>
        <w:tc>
          <w:tcPr>
            <w:tcW w:w="483" w:type="pct"/>
            <w:vAlign w:val="center"/>
            <w:hideMark/>
          </w:tcPr>
          <w:p w14:paraId="142692DA" w14:textId="4E9E5EF7"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26DC8392"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74B051BA"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B834F56" w14:textId="77777777" w:rsidTr="002D19A6">
        <w:trPr>
          <w:trHeight w:val="283"/>
          <w:jc w:val="center"/>
        </w:trPr>
        <w:tc>
          <w:tcPr>
            <w:tcW w:w="531" w:type="pct"/>
            <w:vMerge/>
            <w:vAlign w:val="center"/>
            <w:hideMark/>
          </w:tcPr>
          <w:p w14:paraId="400A1FC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5F70FC96"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C96FFA8"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100m Backstroke</w:t>
            </w:r>
          </w:p>
        </w:tc>
        <w:tc>
          <w:tcPr>
            <w:tcW w:w="483" w:type="pct"/>
            <w:vAlign w:val="center"/>
            <w:hideMark/>
          </w:tcPr>
          <w:p w14:paraId="17DA787F" w14:textId="74DC3E4A"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334D56E9"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390BFA04"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0CB8542" w14:textId="77777777" w:rsidTr="002D19A6">
        <w:trPr>
          <w:trHeight w:val="283"/>
          <w:jc w:val="center"/>
        </w:trPr>
        <w:tc>
          <w:tcPr>
            <w:tcW w:w="531" w:type="pct"/>
            <w:vMerge/>
            <w:vAlign w:val="center"/>
            <w:hideMark/>
          </w:tcPr>
          <w:p w14:paraId="17874E9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CDEC11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8A3293C"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200m Butterfly</w:t>
            </w:r>
          </w:p>
        </w:tc>
        <w:tc>
          <w:tcPr>
            <w:tcW w:w="483" w:type="pct"/>
            <w:vAlign w:val="center"/>
            <w:hideMark/>
          </w:tcPr>
          <w:p w14:paraId="3671C960" w14:textId="2D3E6D85"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464734E7"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34C55145"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3885CDF1" w14:textId="77777777" w:rsidTr="002D19A6">
        <w:trPr>
          <w:trHeight w:val="283"/>
          <w:jc w:val="center"/>
        </w:trPr>
        <w:tc>
          <w:tcPr>
            <w:tcW w:w="531" w:type="pct"/>
            <w:vMerge/>
            <w:vAlign w:val="center"/>
            <w:hideMark/>
          </w:tcPr>
          <w:p w14:paraId="6AC3E980"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8E1BA00"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06A97E6D"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200m Breaststroke</w:t>
            </w:r>
          </w:p>
        </w:tc>
        <w:tc>
          <w:tcPr>
            <w:tcW w:w="483" w:type="pct"/>
            <w:shd w:val="clear" w:color="auto" w:fill="DBE5F1" w:themeFill="accent1" w:themeFillTint="33"/>
            <w:vAlign w:val="center"/>
            <w:hideMark/>
          </w:tcPr>
          <w:p w14:paraId="2F63C8C8" w14:textId="40AFA9A8"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221A6871" w14:textId="54942D69"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6A256AF9"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ED014EB" w14:textId="77777777" w:rsidTr="002D19A6">
        <w:trPr>
          <w:trHeight w:val="283"/>
          <w:jc w:val="center"/>
        </w:trPr>
        <w:tc>
          <w:tcPr>
            <w:tcW w:w="531" w:type="pct"/>
            <w:vMerge/>
            <w:vAlign w:val="center"/>
            <w:hideMark/>
          </w:tcPr>
          <w:p w14:paraId="003A5738"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5930A97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3AE1A421"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Breaststroke</w:t>
            </w:r>
          </w:p>
        </w:tc>
        <w:tc>
          <w:tcPr>
            <w:tcW w:w="483" w:type="pct"/>
            <w:vAlign w:val="center"/>
            <w:hideMark/>
          </w:tcPr>
          <w:p w14:paraId="7D6257CE" w14:textId="2229AF89"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40CF8787"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748F0C19"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59972E59" w14:textId="77777777" w:rsidTr="002D19A6">
        <w:trPr>
          <w:trHeight w:val="283"/>
          <w:jc w:val="center"/>
        </w:trPr>
        <w:tc>
          <w:tcPr>
            <w:tcW w:w="531" w:type="pct"/>
            <w:vMerge/>
            <w:vAlign w:val="center"/>
            <w:hideMark/>
          </w:tcPr>
          <w:p w14:paraId="7FBF3C5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67A753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2EFFEBA"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50m Backstroke</w:t>
            </w:r>
          </w:p>
        </w:tc>
        <w:tc>
          <w:tcPr>
            <w:tcW w:w="483" w:type="pct"/>
            <w:vAlign w:val="center"/>
            <w:hideMark/>
          </w:tcPr>
          <w:p w14:paraId="4C0BD214" w14:textId="2B6574C6"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7C871F0F"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66BF7277"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0475A00C" w14:textId="77777777" w:rsidTr="002D19A6">
        <w:trPr>
          <w:trHeight w:val="283"/>
          <w:jc w:val="center"/>
        </w:trPr>
        <w:tc>
          <w:tcPr>
            <w:tcW w:w="531" w:type="pct"/>
            <w:vMerge/>
            <w:vAlign w:val="center"/>
            <w:hideMark/>
          </w:tcPr>
          <w:p w14:paraId="17D9F47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1F84FEF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4C35C289"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100m Backstroke</w:t>
            </w:r>
          </w:p>
        </w:tc>
        <w:tc>
          <w:tcPr>
            <w:tcW w:w="483" w:type="pct"/>
            <w:shd w:val="clear" w:color="auto" w:fill="DBE5F1" w:themeFill="accent1" w:themeFillTint="33"/>
            <w:vAlign w:val="center"/>
            <w:hideMark/>
          </w:tcPr>
          <w:p w14:paraId="4574F130" w14:textId="11929923"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32559C19" w14:textId="51DE8378" w:rsidR="009B3A1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195246DF"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86A9397" w14:textId="77777777" w:rsidTr="002D19A6">
        <w:trPr>
          <w:trHeight w:val="283"/>
          <w:jc w:val="center"/>
        </w:trPr>
        <w:tc>
          <w:tcPr>
            <w:tcW w:w="531" w:type="pct"/>
            <w:vMerge/>
            <w:vAlign w:val="center"/>
            <w:hideMark/>
          </w:tcPr>
          <w:p w14:paraId="2F89A75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4EE5197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60F66F7"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4X200m Freestyle</w:t>
            </w:r>
          </w:p>
        </w:tc>
        <w:tc>
          <w:tcPr>
            <w:tcW w:w="483" w:type="pct"/>
            <w:vAlign w:val="center"/>
            <w:hideMark/>
          </w:tcPr>
          <w:p w14:paraId="57EDDF0E" w14:textId="47EA9C1A"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5B93074F"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328C38C4"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78108865" w14:textId="77777777" w:rsidTr="002D19A6">
        <w:trPr>
          <w:trHeight w:val="283"/>
          <w:jc w:val="center"/>
        </w:trPr>
        <w:tc>
          <w:tcPr>
            <w:tcW w:w="531" w:type="pct"/>
            <w:vMerge/>
            <w:vAlign w:val="center"/>
            <w:hideMark/>
          </w:tcPr>
          <w:p w14:paraId="3BACE045" w14:textId="77777777" w:rsidR="00800CD1" w:rsidRPr="0060782A" w:rsidRDefault="00800CD1" w:rsidP="002318D3">
            <w:pPr>
              <w:widowControl/>
              <w:spacing w:line="300" w:lineRule="exact"/>
              <w:jc w:val="center"/>
              <w:rPr>
                <w:rFonts w:ascii="Tahoma" w:eastAsia="標楷體" w:hAnsi="Tahoma" w:cs="Tahoma"/>
                <w:sz w:val="20"/>
                <w:szCs w:val="20"/>
              </w:rPr>
            </w:pPr>
          </w:p>
        </w:tc>
        <w:tc>
          <w:tcPr>
            <w:tcW w:w="501" w:type="pct"/>
            <w:vMerge/>
            <w:vAlign w:val="center"/>
            <w:hideMark/>
          </w:tcPr>
          <w:p w14:paraId="72249DCA" w14:textId="77777777" w:rsidR="00800CD1" w:rsidRPr="0060782A" w:rsidRDefault="00800CD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01C64FB7" w14:textId="77777777" w:rsidR="00800CD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200m Butterfly</w:t>
            </w:r>
          </w:p>
        </w:tc>
        <w:tc>
          <w:tcPr>
            <w:tcW w:w="483" w:type="pct"/>
            <w:shd w:val="clear" w:color="auto" w:fill="DBE5F1" w:themeFill="accent1" w:themeFillTint="33"/>
            <w:vAlign w:val="center"/>
            <w:hideMark/>
          </w:tcPr>
          <w:p w14:paraId="2FECC060" w14:textId="4DA9C79E" w:rsidR="00800CD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289CF2C1" w14:textId="1C31C562" w:rsidR="00800CD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2819925B" w14:textId="77777777" w:rsidR="00800CD1" w:rsidRPr="0060782A" w:rsidRDefault="00800CD1" w:rsidP="002318D3">
            <w:pPr>
              <w:widowControl/>
              <w:spacing w:line="300" w:lineRule="exact"/>
              <w:jc w:val="center"/>
              <w:rPr>
                <w:rFonts w:ascii="Tahoma" w:eastAsia="標楷體" w:hAnsi="Tahoma" w:cs="Tahoma"/>
                <w:sz w:val="20"/>
                <w:szCs w:val="20"/>
              </w:rPr>
            </w:pPr>
          </w:p>
        </w:tc>
      </w:tr>
      <w:tr w:rsidR="002318D3" w:rsidRPr="0060782A" w14:paraId="03F240A0" w14:textId="77777777" w:rsidTr="002D19A6">
        <w:trPr>
          <w:trHeight w:val="283"/>
          <w:jc w:val="center"/>
        </w:trPr>
        <w:tc>
          <w:tcPr>
            <w:tcW w:w="531" w:type="pct"/>
            <w:vMerge/>
            <w:vAlign w:val="center"/>
            <w:hideMark/>
          </w:tcPr>
          <w:p w14:paraId="2D4D74A4" w14:textId="77777777" w:rsidR="00800CD1" w:rsidRPr="0060782A" w:rsidRDefault="00800CD1" w:rsidP="002318D3">
            <w:pPr>
              <w:widowControl/>
              <w:spacing w:line="300" w:lineRule="exact"/>
              <w:jc w:val="center"/>
              <w:rPr>
                <w:rFonts w:ascii="Tahoma" w:eastAsia="標楷體" w:hAnsi="Tahoma" w:cs="Tahoma"/>
                <w:sz w:val="20"/>
                <w:szCs w:val="20"/>
              </w:rPr>
            </w:pPr>
          </w:p>
        </w:tc>
        <w:tc>
          <w:tcPr>
            <w:tcW w:w="501" w:type="pct"/>
            <w:vMerge/>
            <w:vAlign w:val="center"/>
            <w:hideMark/>
          </w:tcPr>
          <w:p w14:paraId="0F808B6D" w14:textId="77777777" w:rsidR="00800CD1" w:rsidRPr="0060782A" w:rsidRDefault="00800CD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517191E3" w14:textId="77777777" w:rsidR="00800CD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50m Backstroke</w:t>
            </w:r>
          </w:p>
        </w:tc>
        <w:tc>
          <w:tcPr>
            <w:tcW w:w="483" w:type="pct"/>
            <w:shd w:val="clear" w:color="auto" w:fill="DBE5F1" w:themeFill="accent1" w:themeFillTint="33"/>
            <w:vAlign w:val="center"/>
            <w:hideMark/>
          </w:tcPr>
          <w:p w14:paraId="0CF6A1A3" w14:textId="3126E29B" w:rsidR="00800CD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6CA39A77" w14:textId="63F9B540" w:rsidR="00800CD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5B69C688" w14:textId="77777777" w:rsidR="00800CD1" w:rsidRPr="0060782A" w:rsidRDefault="00800CD1" w:rsidP="002318D3">
            <w:pPr>
              <w:widowControl/>
              <w:spacing w:line="300" w:lineRule="exact"/>
              <w:jc w:val="center"/>
              <w:rPr>
                <w:rFonts w:ascii="Tahoma" w:eastAsia="標楷體" w:hAnsi="Tahoma" w:cs="Tahoma"/>
                <w:sz w:val="20"/>
                <w:szCs w:val="20"/>
              </w:rPr>
            </w:pPr>
          </w:p>
        </w:tc>
      </w:tr>
      <w:tr w:rsidR="002318D3" w:rsidRPr="0060782A" w14:paraId="1FC397F4" w14:textId="77777777" w:rsidTr="002D19A6">
        <w:trPr>
          <w:trHeight w:val="283"/>
          <w:jc w:val="center"/>
        </w:trPr>
        <w:tc>
          <w:tcPr>
            <w:tcW w:w="531" w:type="pct"/>
            <w:vMerge/>
            <w:vAlign w:val="center"/>
            <w:hideMark/>
          </w:tcPr>
          <w:p w14:paraId="7FA5FF35" w14:textId="77777777" w:rsidR="00800CD1" w:rsidRPr="0060782A" w:rsidRDefault="00800CD1" w:rsidP="002318D3">
            <w:pPr>
              <w:widowControl/>
              <w:spacing w:line="300" w:lineRule="exact"/>
              <w:jc w:val="center"/>
              <w:rPr>
                <w:rFonts w:ascii="Tahoma" w:eastAsia="標楷體" w:hAnsi="Tahoma" w:cs="Tahoma"/>
                <w:sz w:val="20"/>
                <w:szCs w:val="20"/>
              </w:rPr>
            </w:pPr>
          </w:p>
        </w:tc>
        <w:tc>
          <w:tcPr>
            <w:tcW w:w="501" w:type="pct"/>
            <w:vMerge/>
            <w:vAlign w:val="center"/>
            <w:hideMark/>
          </w:tcPr>
          <w:p w14:paraId="1E3C803A" w14:textId="77777777" w:rsidR="00800CD1" w:rsidRPr="0060782A" w:rsidRDefault="00800CD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1210012C" w14:textId="77777777" w:rsidR="00800CD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4x200m Freestyle</w:t>
            </w:r>
          </w:p>
        </w:tc>
        <w:tc>
          <w:tcPr>
            <w:tcW w:w="483" w:type="pct"/>
            <w:shd w:val="clear" w:color="auto" w:fill="DBE5F1" w:themeFill="accent1" w:themeFillTint="33"/>
            <w:vAlign w:val="center"/>
            <w:hideMark/>
          </w:tcPr>
          <w:p w14:paraId="0B09AF22" w14:textId="7EC7AB97" w:rsidR="00800CD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0D905D08" w14:textId="2F8761AB" w:rsidR="00800CD1" w:rsidRPr="000C7808" w:rsidRDefault="00800CD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764DBFCA" w14:textId="77777777" w:rsidR="00800CD1" w:rsidRPr="0060782A" w:rsidRDefault="00800CD1" w:rsidP="002318D3">
            <w:pPr>
              <w:widowControl/>
              <w:spacing w:line="300" w:lineRule="exact"/>
              <w:jc w:val="center"/>
              <w:rPr>
                <w:rFonts w:ascii="Tahoma" w:eastAsia="標楷體" w:hAnsi="Tahoma" w:cs="Tahoma"/>
                <w:sz w:val="20"/>
                <w:szCs w:val="20"/>
              </w:rPr>
            </w:pPr>
          </w:p>
        </w:tc>
      </w:tr>
      <w:tr w:rsidR="002318D3" w:rsidRPr="0060782A" w14:paraId="0A82F6CF" w14:textId="77777777" w:rsidTr="002D19A6">
        <w:trPr>
          <w:trHeight w:val="283"/>
          <w:jc w:val="center"/>
        </w:trPr>
        <w:tc>
          <w:tcPr>
            <w:tcW w:w="531" w:type="pct"/>
            <w:vMerge w:val="restart"/>
            <w:vAlign w:val="center"/>
            <w:hideMark/>
          </w:tcPr>
          <w:p w14:paraId="2DA930F3" w14:textId="17948BFE" w:rsidR="009B3A11" w:rsidRPr="0060782A" w:rsidRDefault="009B3A11" w:rsidP="002318D3">
            <w:pPr>
              <w:widowControl/>
              <w:jc w:val="center"/>
              <w:rPr>
                <w:rFonts w:ascii="Tahoma" w:eastAsia="標楷體" w:hAnsi="Tahoma" w:cs="Tahoma"/>
                <w:sz w:val="20"/>
                <w:szCs w:val="20"/>
              </w:rPr>
            </w:pPr>
            <w:r w:rsidRPr="0060782A">
              <w:rPr>
                <w:rFonts w:ascii="Tahoma" w:eastAsia="標楷體" w:hAnsi="Tahoma" w:cs="Tahoma"/>
                <w:sz w:val="20"/>
                <w:szCs w:val="20"/>
              </w:rPr>
              <w:t>Aug.</w:t>
            </w:r>
            <w:r w:rsidR="000E7606" w:rsidRPr="0060782A">
              <w:rPr>
                <w:rFonts w:ascii="Tahoma" w:eastAsia="標楷體" w:hAnsi="Tahoma" w:cs="Tahoma"/>
                <w:sz w:val="20"/>
                <w:szCs w:val="20"/>
              </w:rPr>
              <w:t xml:space="preserve"> </w:t>
            </w:r>
            <w:r w:rsidRPr="0060782A">
              <w:rPr>
                <w:rFonts w:ascii="Tahoma" w:eastAsia="標楷體" w:hAnsi="Tahoma" w:cs="Tahoma"/>
                <w:sz w:val="20"/>
                <w:szCs w:val="20"/>
              </w:rPr>
              <w:t>24 (Thu</w:t>
            </w:r>
            <w:r w:rsidR="000E7606" w:rsidRPr="0060782A">
              <w:rPr>
                <w:rFonts w:ascii="Tahoma" w:eastAsia="標楷體" w:hAnsi="Tahoma" w:cs="Tahoma"/>
                <w:sz w:val="20"/>
                <w:szCs w:val="20"/>
              </w:rPr>
              <w:t>.</w:t>
            </w:r>
            <w:r w:rsidRPr="0060782A">
              <w:rPr>
                <w:rFonts w:ascii="Tahoma" w:eastAsia="標楷體" w:hAnsi="Tahoma" w:cs="Tahoma"/>
                <w:sz w:val="20"/>
                <w:szCs w:val="20"/>
              </w:rPr>
              <w:t>)</w:t>
            </w:r>
          </w:p>
        </w:tc>
        <w:tc>
          <w:tcPr>
            <w:tcW w:w="501" w:type="pct"/>
            <w:vMerge w:val="restart"/>
            <w:vAlign w:val="center"/>
            <w:hideMark/>
          </w:tcPr>
          <w:p w14:paraId="4EC7B4CA"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09</w:t>
            </w:r>
            <w:r w:rsidRPr="0060782A">
              <w:rPr>
                <w:rFonts w:ascii="Tahoma" w:eastAsia="標楷體" w:hAnsi="Tahoma" w:cs="Tahoma"/>
                <w:sz w:val="20"/>
                <w:szCs w:val="20"/>
              </w:rPr>
              <w:t>：</w:t>
            </w:r>
            <w:r w:rsidRPr="0060782A">
              <w:rPr>
                <w:rFonts w:ascii="Tahoma" w:eastAsia="標楷體" w:hAnsi="Tahoma" w:cs="Tahoma"/>
                <w:sz w:val="20"/>
                <w:szCs w:val="20"/>
              </w:rPr>
              <w:t>00</w:t>
            </w:r>
          </w:p>
        </w:tc>
        <w:tc>
          <w:tcPr>
            <w:tcW w:w="1297" w:type="pct"/>
            <w:vAlign w:val="center"/>
            <w:hideMark/>
          </w:tcPr>
          <w:p w14:paraId="5E6F9368"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Backstroke</w:t>
            </w:r>
          </w:p>
        </w:tc>
        <w:tc>
          <w:tcPr>
            <w:tcW w:w="483" w:type="pct"/>
            <w:vAlign w:val="center"/>
            <w:hideMark/>
          </w:tcPr>
          <w:p w14:paraId="7976D771" w14:textId="3ADDCC9E"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5F340202"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restart"/>
            <w:vAlign w:val="center"/>
            <w:hideMark/>
          </w:tcPr>
          <w:p w14:paraId="693DFF95" w14:textId="77777777" w:rsidR="009B3A11" w:rsidRPr="0060782A" w:rsidRDefault="00D45E2F" w:rsidP="002318D3">
            <w:pPr>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2318D3" w:rsidRPr="0060782A" w14:paraId="5E604831" w14:textId="77777777" w:rsidTr="002D19A6">
        <w:trPr>
          <w:trHeight w:val="283"/>
          <w:jc w:val="center"/>
        </w:trPr>
        <w:tc>
          <w:tcPr>
            <w:tcW w:w="531" w:type="pct"/>
            <w:vMerge/>
            <w:vAlign w:val="center"/>
            <w:hideMark/>
          </w:tcPr>
          <w:p w14:paraId="5D432A7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4C09A60"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1BEF46D8"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Freestyle</w:t>
            </w:r>
          </w:p>
        </w:tc>
        <w:tc>
          <w:tcPr>
            <w:tcW w:w="483" w:type="pct"/>
            <w:vAlign w:val="center"/>
            <w:hideMark/>
          </w:tcPr>
          <w:p w14:paraId="457D8A96" w14:textId="4A32ADE3"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7C3A6638"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6770685B"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7CCA86E3" w14:textId="77777777" w:rsidTr="002D19A6">
        <w:trPr>
          <w:trHeight w:val="283"/>
          <w:jc w:val="center"/>
        </w:trPr>
        <w:tc>
          <w:tcPr>
            <w:tcW w:w="531" w:type="pct"/>
            <w:vMerge/>
            <w:vAlign w:val="center"/>
            <w:hideMark/>
          </w:tcPr>
          <w:p w14:paraId="2EBE778A"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5BFCA6A6"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6920D05"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Butterfly</w:t>
            </w:r>
          </w:p>
        </w:tc>
        <w:tc>
          <w:tcPr>
            <w:tcW w:w="483" w:type="pct"/>
            <w:vAlign w:val="center"/>
            <w:hideMark/>
          </w:tcPr>
          <w:p w14:paraId="2C0A1CB5" w14:textId="0E7F7456"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1AFC25D2"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5643A980"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6C6B4FBF" w14:textId="77777777" w:rsidTr="002D19A6">
        <w:trPr>
          <w:trHeight w:val="283"/>
          <w:jc w:val="center"/>
        </w:trPr>
        <w:tc>
          <w:tcPr>
            <w:tcW w:w="531" w:type="pct"/>
            <w:vMerge/>
            <w:vAlign w:val="center"/>
            <w:hideMark/>
          </w:tcPr>
          <w:p w14:paraId="00A5A82E"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E31ADF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2EC0B52"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Backstroke</w:t>
            </w:r>
          </w:p>
        </w:tc>
        <w:tc>
          <w:tcPr>
            <w:tcW w:w="483" w:type="pct"/>
            <w:vAlign w:val="center"/>
            <w:hideMark/>
          </w:tcPr>
          <w:p w14:paraId="347AE9FC" w14:textId="305388F7"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6A6F2DEE"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4641FBF2"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7A19BA9E" w14:textId="77777777" w:rsidTr="002D19A6">
        <w:trPr>
          <w:trHeight w:val="283"/>
          <w:jc w:val="center"/>
        </w:trPr>
        <w:tc>
          <w:tcPr>
            <w:tcW w:w="531" w:type="pct"/>
            <w:vMerge/>
            <w:vAlign w:val="center"/>
            <w:hideMark/>
          </w:tcPr>
          <w:p w14:paraId="6BDF549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1BDD92F"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1B41CB4D"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Breaststroke</w:t>
            </w:r>
          </w:p>
        </w:tc>
        <w:tc>
          <w:tcPr>
            <w:tcW w:w="483" w:type="pct"/>
            <w:vAlign w:val="center"/>
            <w:hideMark/>
          </w:tcPr>
          <w:p w14:paraId="4620F9C0" w14:textId="47AFE808"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7A1A1E1A"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5701C61A"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50EB27B5" w14:textId="77777777" w:rsidTr="002D19A6">
        <w:trPr>
          <w:trHeight w:val="283"/>
          <w:jc w:val="center"/>
        </w:trPr>
        <w:tc>
          <w:tcPr>
            <w:tcW w:w="531" w:type="pct"/>
            <w:vMerge/>
            <w:vAlign w:val="center"/>
            <w:hideMark/>
          </w:tcPr>
          <w:p w14:paraId="4819442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0C5920B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2496A1E"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800m Freestyle</w:t>
            </w:r>
          </w:p>
        </w:tc>
        <w:tc>
          <w:tcPr>
            <w:tcW w:w="483" w:type="pct"/>
            <w:vAlign w:val="center"/>
            <w:hideMark/>
          </w:tcPr>
          <w:p w14:paraId="6578E5FA" w14:textId="743D4F8D"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6A1B82EE"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3C7ADFDE"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6249047" w14:textId="77777777" w:rsidTr="002D19A6">
        <w:trPr>
          <w:trHeight w:val="283"/>
          <w:jc w:val="center"/>
        </w:trPr>
        <w:tc>
          <w:tcPr>
            <w:tcW w:w="531" w:type="pct"/>
            <w:vMerge/>
            <w:vAlign w:val="center"/>
            <w:hideMark/>
          </w:tcPr>
          <w:p w14:paraId="685F1F5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restart"/>
            <w:vAlign w:val="center"/>
            <w:hideMark/>
          </w:tcPr>
          <w:p w14:paraId="244275F2"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19</w:t>
            </w:r>
            <w:r w:rsidRPr="0060782A">
              <w:rPr>
                <w:rFonts w:ascii="Tahoma" w:eastAsia="標楷體" w:hAnsi="Tahoma" w:cs="Tahoma"/>
                <w:sz w:val="20"/>
                <w:szCs w:val="20"/>
              </w:rPr>
              <w:t>：</w:t>
            </w:r>
            <w:r w:rsidRPr="0060782A">
              <w:rPr>
                <w:rFonts w:ascii="Tahoma" w:eastAsia="標楷體" w:hAnsi="Tahoma" w:cs="Tahoma"/>
                <w:sz w:val="20"/>
                <w:szCs w:val="20"/>
              </w:rPr>
              <w:t>00</w:t>
            </w:r>
          </w:p>
        </w:tc>
        <w:tc>
          <w:tcPr>
            <w:tcW w:w="1297" w:type="pct"/>
            <w:vAlign w:val="center"/>
            <w:hideMark/>
          </w:tcPr>
          <w:p w14:paraId="24B38BE0"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800m Freestyle</w:t>
            </w:r>
          </w:p>
        </w:tc>
        <w:tc>
          <w:tcPr>
            <w:tcW w:w="483" w:type="pct"/>
            <w:vAlign w:val="center"/>
            <w:hideMark/>
          </w:tcPr>
          <w:p w14:paraId="1709C461" w14:textId="4431B7E7"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6CBF72F6"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restart"/>
            <w:vAlign w:val="center"/>
            <w:hideMark/>
          </w:tcPr>
          <w:p w14:paraId="07AA2A47" w14:textId="77777777" w:rsidR="009B3A11" w:rsidRPr="0060782A" w:rsidRDefault="00D45E2F" w:rsidP="002318D3">
            <w:pPr>
              <w:jc w:val="center"/>
              <w:rPr>
                <w:rFonts w:ascii="Tahoma" w:eastAsia="標楷體" w:hAnsi="Tahoma" w:cs="Tahoma"/>
                <w:sz w:val="20"/>
                <w:szCs w:val="20"/>
              </w:rPr>
            </w:pPr>
            <w:r w:rsidRPr="0060782A">
              <w:rPr>
                <w:rFonts w:ascii="Tahoma" w:eastAsia="標楷體" w:hAnsi="Tahoma" w:cs="Tahoma"/>
                <w:sz w:val="20"/>
                <w:szCs w:val="20"/>
              </w:rPr>
              <w:t>National Taiwan Sport University Arena</w:t>
            </w:r>
          </w:p>
        </w:tc>
      </w:tr>
      <w:tr w:rsidR="002318D3" w:rsidRPr="0060782A" w14:paraId="4663FC4B" w14:textId="77777777" w:rsidTr="002D19A6">
        <w:trPr>
          <w:trHeight w:val="283"/>
          <w:jc w:val="center"/>
        </w:trPr>
        <w:tc>
          <w:tcPr>
            <w:tcW w:w="531" w:type="pct"/>
            <w:vMerge/>
            <w:vAlign w:val="center"/>
            <w:hideMark/>
          </w:tcPr>
          <w:p w14:paraId="63BFCD4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5032322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30BB899E"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Freestyle</w:t>
            </w:r>
          </w:p>
        </w:tc>
        <w:tc>
          <w:tcPr>
            <w:tcW w:w="483" w:type="pct"/>
            <w:vAlign w:val="center"/>
            <w:hideMark/>
          </w:tcPr>
          <w:p w14:paraId="259B3EC1" w14:textId="7C7272B6"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4FC3291C"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0D0CFD74" w14:textId="77777777" w:rsidR="009B3A11" w:rsidRPr="0060782A" w:rsidRDefault="009B3A11" w:rsidP="002318D3">
            <w:pPr>
              <w:jc w:val="center"/>
              <w:rPr>
                <w:rFonts w:ascii="Tahoma" w:eastAsia="標楷體" w:hAnsi="Tahoma" w:cs="Tahoma"/>
                <w:sz w:val="20"/>
                <w:szCs w:val="20"/>
              </w:rPr>
            </w:pPr>
          </w:p>
        </w:tc>
      </w:tr>
      <w:tr w:rsidR="002318D3" w:rsidRPr="0060782A" w14:paraId="01D3C1A0" w14:textId="77777777" w:rsidTr="002D19A6">
        <w:trPr>
          <w:trHeight w:val="283"/>
          <w:jc w:val="center"/>
        </w:trPr>
        <w:tc>
          <w:tcPr>
            <w:tcW w:w="531" w:type="pct"/>
            <w:vMerge/>
            <w:vAlign w:val="center"/>
            <w:hideMark/>
          </w:tcPr>
          <w:p w14:paraId="04D2A91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0AD4A5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3308EE67"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100m Butterfly</w:t>
            </w:r>
          </w:p>
        </w:tc>
        <w:tc>
          <w:tcPr>
            <w:tcW w:w="483" w:type="pct"/>
            <w:vAlign w:val="center"/>
            <w:hideMark/>
          </w:tcPr>
          <w:p w14:paraId="78AEAB3F" w14:textId="513B36DE"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5FEC9B2D"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130A00F7" w14:textId="77777777" w:rsidR="009B3A11" w:rsidRPr="0060782A" w:rsidRDefault="009B3A11" w:rsidP="002318D3">
            <w:pPr>
              <w:jc w:val="center"/>
              <w:rPr>
                <w:rFonts w:ascii="Tahoma" w:eastAsia="標楷體" w:hAnsi="Tahoma" w:cs="Tahoma"/>
                <w:sz w:val="20"/>
                <w:szCs w:val="20"/>
              </w:rPr>
            </w:pPr>
          </w:p>
        </w:tc>
      </w:tr>
      <w:tr w:rsidR="002318D3" w:rsidRPr="0060782A" w14:paraId="21BCBA59" w14:textId="77777777" w:rsidTr="002D19A6">
        <w:trPr>
          <w:trHeight w:val="283"/>
          <w:jc w:val="center"/>
        </w:trPr>
        <w:tc>
          <w:tcPr>
            <w:tcW w:w="531" w:type="pct"/>
            <w:vMerge/>
            <w:vAlign w:val="center"/>
            <w:hideMark/>
          </w:tcPr>
          <w:p w14:paraId="33B7CBF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D18054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0D8FDAD4"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800m Freestyle</w:t>
            </w:r>
          </w:p>
        </w:tc>
        <w:tc>
          <w:tcPr>
            <w:tcW w:w="483" w:type="pct"/>
            <w:shd w:val="clear" w:color="auto" w:fill="DBE5F1" w:themeFill="accent1" w:themeFillTint="33"/>
            <w:vAlign w:val="center"/>
            <w:hideMark/>
          </w:tcPr>
          <w:p w14:paraId="62CA9C8E" w14:textId="1F6FEDE4"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11E4CD81" w14:textId="4562E031" w:rsidR="009B3A11"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11AC8025" w14:textId="77777777" w:rsidR="009B3A11" w:rsidRPr="0060782A" w:rsidRDefault="009B3A11" w:rsidP="002318D3">
            <w:pPr>
              <w:jc w:val="center"/>
              <w:rPr>
                <w:rFonts w:ascii="Tahoma" w:hAnsi="Tahoma" w:cs="Tahoma"/>
                <w:sz w:val="20"/>
                <w:szCs w:val="20"/>
              </w:rPr>
            </w:pPr>
          </w:p>
        </w:tc>
      </w:tr>
      <w:tr w:rsidR="002318D3" w:rsidRPr="0060782A" w14:paraId="16667794" w14:textId="77777777" w:rsidTr="002D19A6">
        <w:trPr>
          <w:trHeight w:val="283"/>
          <w:jc w:val="center"/>
        </w:trPr>
        <w:tc>
          <w:tcPr>
            <w:tcW w:w="531" w:type="pct"/>
            <w:vMerge/>
            <w:vAlign w:val="center"/>
            <w:hideMark/>
          </w:tcPr>
          <w:p w14:paraId="6045B6EE"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D87B70D"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A8671D3"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200m Breaststroke</w:t>
            </w:r>
          </w:p>
        </w:tc>
        <w:tc>
          <w:tcPr>
            <w:tcW w:w="483" w:type="pct"/>
            <w:vAlign w:val="center"/>
            <w:hideMark/>
          </w:tcPr>
          <w:p w14:paraId="62C9681E" w14:textId="33B9DBD5"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63AC3724"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60CC3DA9"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067309DA" w14:textId="77777777" w:rsidTr="002D19A6">
        <w:trPr>
          <w:trHeight w:val="283"/>
          <w:jc w:val="center"/>
        </w:trPr>
        <w:tc>
          <w:tcPr>
            <w:tcW w:w="531" w:type="pct"/>
            <w:vMerge/>
            <w:vAlign w:val="center"/>
            <w:hideMark/>
          </w:tcPr>
          <w:p w14:paraId="740633EA"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D029F5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8A73527"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100m Freestyle</w:t>
            </w:r>
          </w:p>
        </w:tc>
        <w:tc>
          <w:tcPr>
            <w:tcW w:w="483" w:type="pct"/>
            <w:vAlign w:val="center"/>
            <w:hideMark/>
          </w:tcPr>
          <w:p w14:paraId="21AEF8A1" w14:textId="148E35C5"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5084FBB3"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18B8D93F"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74C04848" w14:textId="77777777" w:rsidTr="002D19A6">
        <w:trPr>
          <w:trHeight w:val="283"/>
          <w:jc w:val="center"/>
        </w:trPr>
        <w:tc>
          <w:tcPr>
            <w:tcW w:w="531" w:type="pct"/>
            <w:vMerge/>
            <w:vAlign w:val="center"/>
            <w:hideMark/>
          </w:tcPr>
          <w:p w14:paraId="064D9A0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A19FFD6"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278AF07"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Backstroke</w:t>
            </w:r>
          </w:p>
        </w:tc>
        <w:tc>
          <w:tcPr>
            <w:tcW w:w="483" w:type="pct"/>
            <w:vAlign w:val="center"/>
            <w:hideMark/>
          </w:tcPr>
          <w:p w14:paraId="6ADF63CD" w14:textId="5680AD8B"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17049B86"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26CF2B63"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711AB4F9" w14:textId="77777777" w:rsidTr="002D19A6">
        <w:trPr>
          <w:trHeight w:val="283"/>
          <w:jc w:val="center"/>
        </w:trPr>
        <w:tc>
          <w:tcPr>
            <w:tcW w:w="531" w:type="pct"/>
            <w:vMerge/>
            <w:vAlign w:val="center"/>
            <w:hideMark/>
          </w:tcPr>
          <w:p w14:paraId="0FA1F1C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52C4863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85D53DA"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Backstroke</w:t>
            </w:r>
          </w:p>
        </w:tc>
        <w:tc>
          <w:tcPr>
            <w:tcW w:w="483" w:type="pct"/>
            <w:vAlign w:val="center"/>
            <w:hideMark/>
          </w:tcPr>
          <w:p w14:paraId="0F66BFAB" w14:textId="697B8B7A"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73D3C50E"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1E3BA44C"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31CDAFE0" w14:textId="77777777" w:rsidTr="002D19A6">
        <w:trPr>
          <w:trHeight w:val="283"/>
          <w:jc w:val="center"/>
        </w:trPr>
        <w:tc>
          <w:tcPr>
            <w:tcW w:w="531" w:type="pct"/>
            <w:vMerge/>
            <w:vAlign w:val="center"/>
            <w:hideMark/>
          </w:tcPr>
          <w:p w14:paraId="289DAB98"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501" w:type="pct"/>
            <w:vMerge/>
            <w:vAlign w:val="center"/>
            <w:hideMark/>
          </w:tcPr>
          <w:p w14:paraId="43CCB8DD"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1FDCDD8A" w14:textId="77777777"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200m Breaststroke</w:t>
            </w:r>
          </w:p>
        </w:tc>
        <w:tc>
          <w:tcPr>
            <w:tcW w:w="483" w:type="pct"/>
            <w:shd w:val="clear" w:color="auto" w:fill="DBE5F1" w:themeFill="accent1" w:themeFillTint="33"/>
            <w:vAlign w:val="center"/>
            <w:hideMark/>
          </w:tcPr>
          <w:p w14:paraId="772BB625" w14:textId="752131F2" w:rsidR="00B24837"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62F7A06D" w14:textId="14786960"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50D26085" w14:textId="77777777" w:rsidR="00B24837" w:rsidRPr="0060782A" w:rsidRDefault="00B24837" w:rsidP="002318D3">
            <w:pPr>
              <w:widowControl/>
              <w:spacing w:line="300" w:lineRule="exact"/>
              <w:jc w:val="center"/>
              <w:rPr>
                <w:rFonts w:ascii="Tahoma" w:eastAsia="標楷體" w:hAnsi="Tahoma" w:cs="Tahoma"/>
                <w:sz w:val="20"/>
                <w:szCs w:val="20"/>
              </w:rPr>
            </w:pPr>
          </w:p>
        </w:tc>
      </w:tr>
      <w:tr w:rsidR="002318D3" w:rsidRPr="0060782A" w14:paraId="1601E3C5" w14:textId="77777777" w:rsidTr="002D19A6">
        <w:trPr>
          <w:trHeight w:val="283"/>
          <w:jc w:val="center"/>
        </w:trPr>
        <w:tc>
          <w:tcPr>
            <w:tcW w:w="531" w:type="pct"/>
            <w:vMerge/>
            <w:vAlign w:val="center"/>
            <w:hideMark/>
          </w:tcPr>
          <w:p w14:paraId="3AE0EAE2"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501" w:type="pct"/>
            <w:vMerge/>
            <w:vAlign w:val="center"/>
            <w:hideMark/>
          </w:tcPr>
          <w:p w14:paraId="619FB704"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473D0944" w14:textId="77777777"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100m Freestyle</w:t>
            </w:r>
          </w:p>
        </w:tc>
        <w:tc>
          <w:tcPr>
            <w:tcW w:w="483" w:type="pct"/>
            <w:shd w:val="clear" w:color="auto" w:fill="DBE5F1" w:themeFill="accent1" w:themeFillTint="33"/>
            <w:vAlign w:val="center"/>
            <w:hideMark/>
          </w:tcPr>
          <w:p w14:paraId="0B99565D" w14:textId="53E1D2FA" w:rsidR="00B24837"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1492ED67" w14:textId="4C77CD00"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63AA440F" w14:textId="77777777" w:rsidR="00B24837" w:rsidRPr="0060782A" w:rsidRDefault="00B24837" w:rsidP="002318D3">
            <w:pPr>
              <w:widowControl/>
              <w:spacing w:line="300" w:lineRule="exact"/>
              <w:jc w:val="center"/>
              <w:rPr>
                <w:rFonts w:ascii="Tahoma" w:eastAsia="標楷體" w:hAnsi="Tahoma" w:cs="Tahoma"/>
                <w:sz w:val="20"/>
                <w:szCs w:val="20"/>
              </w:rPr>
            </w:pPr>
          </w:p>
        </w:tc>
      </w:tr>
      <w:tr w:rsidR="002318D3" w:rsidRPr="0060782A" w14:paraId="2BCE7F69" w14:textId="77777777" w:rsidTr="002D19A6">
        <w:trPr>
          <w:trHeight w:val="283"/>
          <w:jc w:val="center"/>
        </w:trPr>
        <w:tc>
          <w:tcPr>
            <w:tcW w:w="531" w:type="pct"/>
            <w:vMerge/>
            <w:vAlign w:val="center"/>
            <w:hideMark/>
          </w:tcPr>
          <w:p w14:paraId="618BBAC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4888752D"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36040AE0"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100m Butterfly</w:t>
            </w:r>
          </w:p>
        </w:tc>
        <w:tc>
          <w:tcPr>
            <w:tcW w:w="483" w:type="pct"/>
            <w:vAlign w:val="center"/>
            <w:hideMark/>
          </w:tcPr>
          <w:p w14:paraId="542210CF" w14:textId="4FC4E641"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39EBC272"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248F62D0"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346E9BB1" w14:textId="77777777" w:rsidTr="002D19A6">
        <w:trPr>
          <w:trHeight w:val="283"/>
          <w:jc w:val="center"/>
        </w:trPr>
        <w:tc>
          <w:tcPr>
            <w:tcW w:w="531" w:type="pct"/>
            <w:vMerge/>
            <w:vAlign w:val="center"/>
            <w:hideMark/>
          </w:tcPr>
          <w:p w14:paraId="2BFA9B50"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4825206E"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35A0A08"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Breaststroke</w:t>
            </w:r>
          </w:p>
        </w:tc>
        <w:tc>
          <w:tcPr>
            <w:tcW w:w="483" w:type="pct"/>
            <w:vAlign w:val="center"/>
            <w:hideMark/>
          </w:tcPr>
          <w:p w14:paraId="403FA83A" w14:textId="362C5C80"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6525924F"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6D6AC759"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CAAC4CD" w14:textId="77777777" w:rsidTr="002D19A6">
        <w:trPr>
          <w:trHeight w:val="283"/>
          <w:jc w:val="center"/>
        </w:trPr>
        <w:tc>
          <w:tcPr>
            <w:tcW w:w="531" w:type="pct"/>
            <w:vMerge/>
            <w:vAlign w:val="center"/>
            <w:hideMark/>
          </w:tcPr>
          <w:p w14:paraId="1257A09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46B922D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477A655A"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100m Butterfly</w:t>
            </w:r>
          </w:p>
        </w:tc>
        <w:tc>
          <w:tcPr>
            <w:tcW w:w="483" w:type="pct"/>
            <w:shd w:val="clear" w:color="auto" w:fill="DBE5F1" w:themeFill="accent1" w:themeFillTint="33"/>
            <w:vAlign w:val="center"/>
            <w:hideMark/>
          </w:tcPr>
          <w:p w14:paraId="3D8EFFF8" w14:textId="65910B68"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31FE9181" w14:textId="3A2A8855" w:rsidR="009B3A11"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0E20D57D"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3FD0B973" w14:textId="77777777" w:rsidTr="002D19A6">
        <w:trPr>
          <w:trHeight w:val="283"/>
          <w:jc w:val="center"/>
        </w:trPr>
        <w:tc>
          <w:tcPr>
            <w:tcW w:w="531" w:type="pct"/>
            <w:vMerge w:val="restart"/>
            <w:vAlign w:val="center"/>
            <w:hideMark/>
          </w:tcPr>
          <w:p w14:paraId="5E4C9C46" w14:textId="6B47D4D7" w:rsidR="009B3A11" w:rsidRPr="0060782A" w:rsidRDefault="009B3A11" w:rsidP="002318D3">
            <w:pPr>
              <w:widowControl/>
              <w:jc w:val="center"/>
              <w:rPr>
                <w:rFonts w:ascii="Tahoma" w:eastAsia="標楷體" w:hAnsi="Tahoma" w:cs="Tahoma"/>
                <w:sz w:val="20"/>
                <w:szCs w:val="20"/>
              </w:rPr>
            </w:pPr>
            <w:r w:rsidRPr="0060782A">
              <w:rPr>
                <w:rFonts w:ascii="Tahoma" w:eastAsia="標楷體" w:hAnsi="Tahoma" w:cs="Tahoma"/>
                <w:sz w:val="20"/>
                <w:szCs w:val="20"/>
              </w:rPr>
              <w:t>Aug.</w:t>
            </w:r>
            <w:r w:rsidR="000E7606" w:rsidRPr="0060782A">
              <w:rPr>
                <w:rFonts w:ascii="Tahoma" w:eastAsia="標楷體" w:hAnsi="Tahoma" w:cs="Tahoma"/>
                <w:sz w:val="20"/>
                <w:szCs w:val="20"/>
              </w:rPr>
              <w:t xml:space="preserve"> </w:t>
            </w:r>
            <w:r w:rsidRPr="0060782A">
              <w:rPr>
                <w:rFonts w:ascii="Tahoma" w:eastAsia="標楷體" w:hAnsi="Tahoma" w:cs="Tahoma"/>
                <w:sz w:val="20"/>
                <w:szCs w:val="20"/>
              </w:rPr>
              <w:t>25 (Fri</w:t>
            </w:r>
            <w:r w:rsidR="000E7606" w:rsidRPr="0060782A">
              <w:rPr>
                <w:rFonts w:ascii="Tahoma" w:eastAsia="標楷體" w:hAnsi="Tahoma" w:cs="Tahoma"/>
                <w:sz w:val="20"/>
                <w:szCs w:val="20"/>
              </w:rPr>
              <w:t>.</w:t>
            </w:r>
            <w:r w:rsidRPr="0060782A">
              <w:rPr>
                <w:rFonts w:ascii="Tahoma" w:eastAsia="標楷體" w:hAnsi="Tahoma" w:cs="Tahoma"/>
                <w:sz w:val="20"/>
                <w:szCs w:val="20"/>
              </w:rPr>
              <w:t>)</w:t>
            </w:r>
          </w:p>
        </w:tc>
        <w:tc>
          <w:tcPr>
            <w:tcW w:w="501" w:type="pct"/>
            <w:vMerge w:val="restart"/>
            <w:vAlign w:val="center"/>
            <w:hideMark/>
          </w:tcPr>
          <w:p w14:paraId="3C142549"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09</w:t>
            </w:r>
            <w:r w:rsidRPr="0060782A">
              <w:rPr>
                <w:rFonts w:ascii="Tahoma" w:eastAsia="標楷體" w:hAnsi="Tahoma" w:cs="Tahoma"/>
                <w:sz w:val="20"/>
                <w:szCs w:val="20"/>
              </w:rPr>
              <w:t>：</w:t>
            </w:r>
            <w:r w:rsidRPr="0060782A">
              <w:rPr>
                <w:rFonts w:ascii="Tahoma" w:eastAsia="標楷體" w:hAnsi="Tahoma" w:cs="Tahoma"/>
                <w:sz w:val="20"/>
                <w:szCs w:val="20"/>
              </w:rPr>
              <w:t>00</w:t>
            </w:r>
          </w:p>
        </w:tc>
        <w:tc>
          <w:tcPr>
            <w:tcW w:w="1297" w:type="pct"/>
            <w:vAlign w:val="center"/>
            <w:hideMark/>
          </w:tcPr>
          <w:p w14:paraId="6BE74506"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Breaststroke</w:t>
            </w:r>
          </w:p>
        </w:tc>
        <w:tc>
          <w:tcPr>
            <w:tcW w:w="483" w:type="pct"/>
            <w:vAlign w:val="center"/>
            <w:hideMark/>
          </w:tcPr>
          <w:p w14:paraId="224FD96A" w14:textId="38A29C87"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6C547014"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restart"/>
            <w:vAlign w:val="center"/>
            <w:hideMark/>
          </w:tcPr>
          <w:p w14:paraId="7E5C8E6C" w14:textId="77777777" w:rsidR="009B3A11" w:rsidRPr="0060782A" w:rsidRDefault="00D45E2F" w:rsidP="002318D3">
            <w:pPr>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2318D3" w:rsidRPr="0060782A" w14:paraId="3C497BEC" w14:textId="77777777" w:rsidTr="002D19A6">
        <w:trPr>
          <w:trHeight w:val="283"/>
          <w:jc w:val="center"/>
        </w:trPr>
        <w:tc>
          <w:tcPr>
            <w:tcW w:w="531" w:type="pct"/>
            <w:vMerge/>
            <w:vAlign w:val="center"/>
            <w:hideMark/>
          </w:tcPr>
          <w:p w14:paraId="45674020"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513F32E"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964E03D"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Freestyle</w:t>
            </w:r>
          </w:p>
        </w:tc>
        <w:tc>
          <w:tcPr>
            <w:tcW w:w="483" w:type="pct"/>
            <w:vAlign w:val="center"/>
            <w:hideMark/>
          </w:tcPr>
          <w:p w14:paraId="7DFB444C" w14:textId="20CD2063"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2B780408"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363F7A74"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08D98D7A" w14:textId="77777777" w:rsidTr="002D19A6">
        <w:trPr>
          <w:trHeight w:val="283"/>
          <w:jc w:val="center"/>
        </w:trPr>
        <w:tc>
          <w:tcPr>
            <w:tcW w:w="531" w:type="pct"/>
            <w:vMerge/>
            <w:vAlign w:val="center"/>
            <w:hideMark/>
          </w:tcPr>
          <w:p w14:paraId="6A23E70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E62A64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299298A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Butterfly</w:t>
            </w:r>
          </w:p>
        </w:tc>
        <w:tc>
          <w:tcPr>
            <w:tcW w:w="483" w:type="pct"/>
            <w:vAlign w:val="center"/>
            <w:hideMark/>
          </w:tcPr>
          <w:p w14:paraId="77F675C2" w14:textId="44127D2B"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45109DCB"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29825A93"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3182606A" w14:textId="77777777" w:rsidTr="002D19A6">
        <w:trPr>
          <w:trHeight w:val="283"/>
          <w:jc w:val="center"/>
        </w:trPr>
        <w:tc>
          <w:tcPr>
            <w:tcW w:w="531" w:type="pct"/>
            <w:vMerge/>
            <w:vAlign w:val="center"/>
            <w:hideMark/>
          </w:tcPr>
          <w:p w14:paraId="1D152D28"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507214F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39B6C3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Freestyle</w:t>
            </w:r>
          </w:p>
        </w:tc>
        <w:tc>
          <w:tcPr>
            <w:tcW w:w="483" w:type="pct"/>
            <w:vAlign w:val="center"/>
            <w:hideMark/>
          </w:tcPr>
          <w:p w14:paraId="3C92AEE7" w14:textId="284C98D8"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624CAD9B"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32ACFD68"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600F34C8" w14:textId="77777777" w:rsidTr="002D19A6">
        <w:trPr>
          <w:trHeight w:val="283"/>
          <w:jc w:val="center"/>
        </w:trPr>
        <w:tc>
          <w:tcPr>
            <w:tcW w:w="531" w:type="pct"/>
            <w:vMerge/>
            <w:vAlign w:val="center"/>
            <w:hideMark/>
          </w:tcPr>
          <w:p w14:paraId="71B98FF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6D5895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7902C3DD"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4x200m Freestyle</w:t>
            </w:r>
          </w:p>
        </w:tc>
        <w:tc>
          <w:tcPr>
            <w:tcW w:w="483" w:type="pct"/>
            <w:vAlign w:val="center"/>
            <w:hideMark/>
          </w:tcPr>
          <w:p w14:paraId="7A20FFD3" w14:textId="1EF14565"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5F033C4F"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1A2D89E1"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384C4F61" w14:textId="77777777" w:rsidTr="002D19A6">
        <w:trPr>
          <w:trHeight w:val="283"/>
          <w:jc w:val="center"/>
        </w:trPr>
        <w:tc>
          <w:tcPr>
            <w:tcW w:w="531" w:type="pct"/>
            <w:vMerge/>
            <w:vAlign w:val="center"/>
            <w:hideMark/>
          </w:tcPr>
          <w:p w14:paraId="4268D7C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restart"/>
            <w:vAlign w:val="center"/>
            <w:hideMark/>
          </w:tcPr>
          <w:p w14:paraId="4B2A3E6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19</w:t>
            </w:r>
            <w:r w:rsidRPr="0060782A">
              <w:rPr>
                <w:rFonts w:ascii="Tahoma" w:eastAsia="標楷體" w:hAnsi="Tahoma" w:cs="Tahoma"/>
                <w:sz w:val="20"/>
                <w:szCs w:val="20"/>
              </w:rPr>
              <w:t>：</w:t>
            </w:r>
            <w:r w:rsidRPr="0060782A">
              <w:rPr>
                <w:rFonts w:ascii="Tahoma" w:eastAsia="標楷體" w:hAnsi="Tahoma" w:cs="Tahoma"/>
                <w:sz w:val="20"/>
                <w:szCs w:val="20"/>
              </w:rPr>
              <w:t>00</w:t>
            </w:r>
          </w:p>
        </w:tc>
        <w:tc>
          <w:tcPr>
            <w:tcW w:w="1297" w:type="pct"/>
            <w:vAlign w:val="center"/>
            <w:hideMark/>
          </w:tcPr>
          <w:p w14:paraId="2EA8410B"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800m Freestyle</w:t>
            </w:r>
          </w:p>
        </w:tc>
        <w:tc>
          <w:tcPr>
            <w:tcW w:w="483" w:type="pct"/>
            <w:vAlign w:val="center"/>
            <w:hideMark/>
          </w:tcPr>
          <w:p w14:paraId="07D41E1D" w14:textId="4859C212"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6F93ED37"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restart"/>
            <w:vAlign w:val="center"/>
            <w:hideMark/>
          </w:tcPr>
          <w:p w14:paraId="1900370B" w14:textId="77777777" w:rsidR="009B3A11" w:rsidRPr="0060782A" w:rsidRDefault="00D45E2F" w:rsidP="002318D3">
            <w:pPr>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2318D3" w:rsidRPr="0060782A" w14:paraId="21E0ED9A" w14:textId="77777777" w:rsidTr="002D19A6">
        <w:trPr>
          <w:trHeight w:val="283"/>
          <w:jc w:val="center"/>
        </w:trPr>
        <w:tc>
          <w:tcPr>
            <w:tcW w:w="531" w:type="pct"/>
            <w:vMerge/>
            <w:vAlign w:val="center"/>
            <w:hideMark/>
          </w:tcPr>
          <w:p w14:paraId="628E006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CB3144F"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7D1F1C2C"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Breaststroke</w:t>
            </w:r>
          </w:p>
        </w:tc>
        <w:tc>
          <w:tcPr>
            <w:tcW w:w="483" w:type="pct"/>
            <w:vAlign w:val="center"/>
            <w:hideMark/>
          </w:tcPr>
          <w:p w14:paraId="2D88BF65" w14:textId="0F7EA5F0"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72233F75"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4D466D6E"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03E0A259" w14:textId="77777777" w:rsidTr="002D19A6">
        <w:trPr>
          <w:trHeight w:val="283"/>
          <w:jc w:val="center"/>
        </w:trPr>
        <w:tc>
          <w:tcPr>
            <w:tcW w:w="531" w:type="pct"/>
            <w:vMerge/>
            <w:vAlign w:val="center"/>
            <w:hideMark/>
          </w:tcPr>
          <w:p w14:paraId="4D08023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4749C69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74540A5B"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100m Butterfly</w:t>
            </w:r>
          </w:p>
        </w:tc>
        <w:tc>
          <w:tcPr>
            <w:tcW w:w="483" w:type="pct"/>
            <w:vAlign w:val="center"/>
            <w:hideMark/>
          </w:tcPr>
          <w:p w14:paraId="571E4928" w14:textId="7D17A57F"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3FE9665D"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7808C7A9"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6DF5CD22" w14:textId="77777777" w:rsidTr="002D19A6">
        <w:trPr>
          <w:trHeight w:val="283"/>
          <w:jc w:val="center"/>
        </w:trPr>
        <w:tc>
          <w:tcPr>
            <w:tcW w:w="531" w:type="pct"/>
            <w:vMerge/>
            <w:vAlign w:val="center"/>
            <w:hideMark/>
          </w:tcPr>
          <w:p w14:paraId="5BC0DED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1132966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CC0F09E"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200m Freestyle</w:t>
            </w:r>
          </w:p>
        </w:tc>
        <w:tc>
          <w:tcPr>
            <w:tcW w:w="483" w:type="pct"/>
            <w:vAlign w:val="center"/>
            <w:hideMark/>
          </w:tcPr>
          <w:p w14:paraId="70DBB942" w14:textId="7D4A5828"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385F0D57"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318F9FE4"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015E5CE" w14:textId="77777777" w:rsidTr="002D19A6">
        <w:trPr>
          <w:trHeight w:val="283"/>
          <w:jc w:val="center"/>
        </w:trPr>
        <w:tc>
          <w:tcPr>
            <w:tcW w:w="531" w:type="pct"/>
            <w:vMerge/>
            <w:vAlign w:val="center"/>
            <w:hideMark/>
          </w:tcPr>
          <w:p w14:paraId="09CB935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1E0C33A"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06AE789E"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800m Freestyle</w:t>
            </w:r>
          </w:p>
        </w:tc>
        <w:tc>
          <w:tcPr>
            <w:tcW w:w="483" w:type="pct"/>
            <w:shd w:val="clear" w:color="auto" w:fill="DBE5F1" w:themeFill="accent1" w:themeFillTint="33"/>
            <w:vAlign w:val="center"/>
            <w:hideMark/>
          </w:tcPr>
          <w:p w14:paraId="6E55F221" w14:textId="2A5A1BA8"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7236C6AF" w14:textId="272E192C" w:rsidR="009B3A11"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3A711A97"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5A98F56" w14:textId="77777777" w:rsidTr="002D19A6">
        <w:trPr>
          <w:trHeight w:val="283"/>
          <w:jc w:val="center"/>
        </w:trPr>
        <w:tc>
          <w:tcPr>
            <w:tcW w:w="531" w:type="pct"/>
            <w:vMerge/>
            <w:vAlign w:val="center"/>
            <w:hideMark/>
          </w:tcPr>
          <w:p w14:paraId="031DC63D"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84AC0B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6CF186C"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Freestyle</w:t>
            </w:r>
          </w:p>
        </w:tc>
        <w:tc>
          <w:tcPr>
            <w:tcW w:w="483" w:type="pct"/>
            <w:vAlign w:val="center"/>
            <w:hideMark/>
          </w:tcPr>
          <w:p w14:paraId="61E8DB12" w14:textId="7C7CA54D"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3D293AB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71BDB3D9"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A55E9EA" w14:textId="77777777" w:rsidTr="002D19A6">
        <w:trPr>
          <w:trHeight w:val="283"/>
          <w:jc w:val="center"/>
        </w:trPr>
        <w:tc>
          <w:tcPr>
            <w:tcW w:w="531" w:type="pct"/>
            <w:vMerge/>
            <w:vAlign w:val="center"/>
            <w:hideMark/>
          </w:tcPr>
          <w:p w14:paraId="24EC815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02A380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0EB33297"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100m Butterfly</w:t>
            </w:r>
          </w:p>
        </w:tc>
        <w:tc>
          <w:tcPr>
            <w:tcW w:w="483" w:type="pct"/>
            <w:shd w:val="clear" w:color="auto" w:fill="DBE5F1" w:themeFill="accent1" w:themeFillTint="33"/>
            <w:vAlign w:val="center"/>
            <w:hideMark/>
          </w:tcPr>
          <w:p w14:paraId="0BA8957D" w14:textId="73B2BB57"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5D7B8C96" w14:textId="101AB956" w:rsidR="009B3A11"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67CD4ED3"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B1C3999" w14:textId="77777777" w:rsidTr="002D19A6">
        <w:trPr>
          <w:trHeight w:val="283"/>
          <w:jc w:val="center"/>
        </w:trPr>
        <w:tc>
          <w:tcPr>
            <w:tcW w:w="531" w:type="pct"/>
            <w:vMerge/>
            <w:vAlign w:val="center"/>
            <w:hideMark/>
          </w:tcPr>
          <w:p w14:paraId="5CFB9A1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B5417C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24215E47"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200m Freestyle</w:t>
            </w:r>
          </w:p>
        </w:tc>
        <w:tc>
          <w:tcPr>
            <w:tcW w:w="483" w:type="pct"/>
            <w:shd w:val="clear" w:color="auto" w:fill="DBE5F1" w:themeFill="accent1" w:themeFillTint="33"/>
            <w:vAlign w:val="center"/>
            <w:hideMark/>
          </w:tcPr>
          <w:p w14:paraId="2F2A7E9E" w14:textId="04942B99"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0C484F6A" w14:textId="65A49FE9" w:rsidR="009B3A11"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4D1B4B15"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02D9BD74" w14:textId="77777777" w:rsidTr="002D19A6">
        <w:trPr>
          <w:trHeight w:val="283"/>
          <w:jc w:val="center"/>
        </w:trPr>
        <w:tc>
          <w:tcPr>
            <w:tcW w:w="531" w:type="pct"/>
            <w:vMerge/>
            <w:vAlign w:val="center"/>
            <w:hideMark/>
          </w:tcPr>
          <w:p w14:paraId="74DA7BA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CC74E3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50FD6C5"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50m Backstroke</w:t>
            </w:r>
          </w:p>
        </w:tc>
        <w:tc>
          <w:tcPr>
            <w:tcW w:w="483" w:type="pct"/>
            <w:vAlign w:val="center"/>
            <w:hideMark/>
          </w:tcPr>
          <w:p w14:paraId="4BAEE7C2" w14:textId="52B068F9"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0FFDCD0E"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16B041D1"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7528FF3" w14:textId="77777777" w:rsidTr="002D19A6">
        <w:trPr>
          <w:trHeight w:val="283"/>
          <w:jc w:val="center"/>
        </w:trPr>
        <w:tc>
          <w:tcPr>
            <w:tcW w:w="531" w:type="pct"/>
            <w:vMerge/>
            <w:vAlign w:val="center"/>
            <w:hideMark/>
          </w:tcPr>
          <w:p w14:paraId="7645CC66"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EBF6D46"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0D00FE4"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200m Backstroke</w:t>
            </w:r>
          </w:p>
        </w:tc>
        <w:tc>
          <w:tcPr>
            <w:tcW w:w="483" w:type="pct"/>
            <w:vAlign w:val="center"/>
            <w:hideMark/>
          </w:tcPr>
          <w:p w14:paraId="08FE623E" w14:textId="1E8F2F13"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220B91C8"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30E47468"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1B16512A" w14:textId="77777777" w:rsidTr="002D19A6">
        <w:trPr>
          <w:trHeight w:val="283"/>
          <w:jc w:val="center"/>
        </w:trPr>
        <w:tc>
          <w:tcPr>
            <w:tcW w:w="531" w:type="pct"/>
            <w:vMerge/>
            <w:vAlign w:val="center"/>
            <w:hideMark/>
          </w:tcPr>
          <w:p w14:paraId="456932C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FCD931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3C8FFBC5"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200m Butterfly</w:t>
            </w:r>
          </w:p>
        </w:tc>
        <w:tc>
          <w:tcPr>
            <w:tcW w:w="483" w:type="pct"/>
            <w:vAlign w:val="center"/>
            <w:hideMark/>
          </w:tcPr>
          <w:p w14:paraId="7ABA937F" w14:textId="311BF0AB"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62B974A8"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7FBD453E"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1E7AC05" w14:textId="77777777" w:rsidTr="002D19A6">
        <w:trPr>
          <w:trHeight w:val="283"/>
          <w:jc w:val="center"/>
        </w:trPr>
        <w:tc>
          <w:tcPr>
            <w:tcW w:w="531" w:type="pct"/>
            <w:vMerge/>
            <w:vAlign w:val="center"/>
            <w:hideMark/>
          </w:tcPr>
          <w:p w14:paraId="423472A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11E511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3318FD6D"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50m Breaststroke</w:t>
            </w:r>
          </w:p>
        </w:tc>
        <w:tc>
          <w:tcPr>
            <w:tcW w:w="483" w:type="pct"/>
            <w:vAlign w:val="center"/>
            <w:hideMark/>
          </w:tcPr>
          <w:p w14:paraId="60BF0900" w14:textId="07E3CD28"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1BC92D01"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0FD03757"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76650181" w14:textId="77777777" w:rsidTr="002D19A6">
        <w:trPr>
          <w:trHeight w:val="283"/>
          <w:jc w:val="center"/>
        </w:trPr>
        <w:tc>
          <w:tcPr>
            <w:tcW w:w="531" w:type="pct"/>
            <w:vMerge/>
            <w:vAlign w:val="center"/>
            <w:hideMark/>
          </w:tcPr>
          <w:p w14:paraId="6FBF041F"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0E0DFDF8"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49D4CB5D"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50m Backstroke</w:t>
            </w:r>
          </w:p>
        </w:tc>
        <w:tc>
          <w:tcPr>
            <w:tcW w:w="483" w:type="pct"/>
            <w:shd w:val="clear" w:color="auto" w:fill="DBE5F1" w:themeFill="accent1" w:themeFillTint="33"/>
            <w:vAlign w:val="center"/>
            <w:hideMark/>
          </w:tcPr>
          <w:p w14:paraId="038A9870" w14:textId="6C63BDFF"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7706B882" w14:textId="06A2DF37" w:rsidR="009B3A11"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57E1396D" w14:textId="77777777" w:rsidR="009B3A11" w:rsidRPr="0060782A" w:rsidRDefault="009B3A11" w:rsidP="002318D3">
            <w:pPr>
              <w:jc w:val="center"/>
              <w:rPr>
                <w:rFonts w:ascii="Tahoma" w:hAnsi="Tahoma" w:cs="Tahoma"/>
                <w:sz w:val="20"/>
                <w:szCs w:val="20"/>
              </w:rPr>
            </w:pPr>
          </w:p>
        </w:tc>
      </w:tr>
      <w:tr w:rsidR="002318D3" w:rsidRPr="0060782A" w14:paraId="30FD52B8" w14:textId="77777777" w:rsidTr="002D19A6">
        <w:trPr>
          <w:trHeight w:val="283"/>
          <w:jc w:val="center"/>
        </w:trPr>
        <w:tc>
          <w:tcPr>
            <w:tcW w:w="531" w:type="pct"/>
            <w:vMerge/>
            <w:vAlign w:val="center"/>
            <w:hideMark/>
          </w:tcPr>
          <w:p w14:paraId="1BF7BC2F"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09FB168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009C8035"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200m Backstroke</w:t>
            </w:r>
          </w:p>
        </w:tc>
        <w:tc>
          <w:tcPr>
            <w:tcW w:w="483" w:type="pct"/>
            <w:shd w:val="clear" w:color="auto" w:fill="DBE5F1" w:themeFill="accent1" w:themeFillTint="33"/>
            <w:vAlign w:val="center"/>
            <w:hideMark/>
          </w:tcPr>
          <w:p w14:paraId="0EEF1D17" w14:textId="0D4D1CD0"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063BB8CD" w14:textId="0B6E2751" w:rsidR="009B3A11"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3C2D4D5A"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9BDDB9D" w14:textId="77777777" w:rsidTr="002D19A6">
        <w:trPr>
          <w:trHeight w:val="283"/>
          <w:jc w:val="center"/>
        </w:trPr>
        <w:tc>
          <w:tcPr>
            <w:tcW w:w="531" w:type="pct"/>
            <w:vMerge/>
            <w:vAlign w:val="center"/>
            <w:hideMark/>
          </w:tcPr>
          <w:p w14:paraId="015B36E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35648D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035ECF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50m Freestyle</w:t>
            </w:r>
          </w:p>
        </w:tc>
        <w:tc>
          <w:tcPr>
            <w:tcW w:w="483" w:type="pct"/>
            <w:vAlign w:val="center"/>
            <w:hideMark/>
          </w:tcPr>
          <w:p w14:paraId="6FD00120" w14:textId="52629DCA"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19C81EDD"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874" w:type="pct"/>
            <w:vMerge/>
            <w:vAlign w:val="center"/>
            <w:hideMark/>
          </w:tcPr>
          <w:p w14:paraId="2D54D00A"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0BCB48F" w14:textId="77777777" w:rsidTr="002D19A6">
        <w:trPr>
          <w:trHeight w:val="283"/>
          <w:jc w:val="center"/>
        </w:trPr>
        <w:tc>
          <w:tcPr>
            <w:tcW w:w="531" w:type="pct"/>
            <w:vMerge/>
            <w:vAlign w:val="center"/>
            <w:hideMark/>
          </w:tcPr>
          <w:p w14:paraId="739ED08D"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EB3AC1B"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3DDE5D74"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4x200m Freestyle</w:t>
            </w:r>
          </w:p>
        </w:tc>
        <w:tc>
          <w:tcPr>
            <w:tcW w:w="483" w:type="pct"/>
            <w:vAlign w:val="center"/>
            <w:hideMark/>
          </w:tcPr>
          <w:p w14:paraId="16B3F639" w14:textId="3FD695BD"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10F99C56"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52EF487D"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44B818A7" w14:textId="77777777" w:rsidTr="002D19A6">
        <w:trPr>
          <w:trHeight w:val="283"/>
          <w:jc w:val="center"/>
        </w:trPr>
        <w:tc>
          <w:tcPr>
            <w:tcW w:w="531" w:type="pct"/>
            <w:vMerge/>
            <w:vAlign w:val="center"/>
            <w:hideMark/>
          </w:tcPr>
          <w:p w14:paraId="2267A0ED"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501" w:type="pct"/>
            <w:vMerge/>
            <w:vAlign w:val="center"/>
            <w:hideMark/>
          </w:tcPr>
          <w:p w14:paraId="7C9568CE"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0AE29655" w14:textId="77777777"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50m Breaststroke</w:t>
            </w:r>
          </w:p>
        </w:tc>
        <w:tc>
          <w:tcPr>
            <w:tcW w:w="483" w:type="pct"/>
            <w:shd w:val="clear" w:color="auto" w:fill="DBE5F1" w:themeFill="accent1" w:themeFillTint="33"/>
            <w:vAlign w:val="center"/>
            <w:hideMark/>
          </w:tcPr>
          <w:p w14:paraId="31ADF925" w14:textId="49391A47" w:rsidR="00B24837"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7A3BD81B" w14:textId="34E7E70D"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64DE7194" w14:textId="77777777" w:rsidR="00B24837" w:rsidRPr="0060782A" w:rsidRDefault="00B24837" w:rsidP="002318D3">
            <w:pPr>
              <w:widowControl/>
              <w:spacing w:line="300" w:lineRule="exact"/>
              <w:jc w:val="center"/>
              <w:rPr>
                <w:rFonts w:ascii="Tahoma" w:eastAsia="標楷體" w:hAnsi="Tahoma" w:cs="Tahoma"/>
                <w:sz w:val="20"/>
                <w:szCs w:val="20"/>
              </w:rPr>
            </w:pPr>
          </w:p>
        </w:tc>
      </w:tr>
      <w:tr w:rsidR="002318D3" w:rsidRPr="0060782A" w14:paraId="2F7A96DC" w14:textId="77777777" w:rsidTr="002D19A6">
        <w:trPr>
          <w:trHeight w:val="283"/>
          <w:jc w:val="center"/>
        </w:trPr>
        <w:tc>
          <w:tcPr>
            <w:tcW w:w="531" w:type="pct"/>
            <w:vMerge/>
            <w:vAlign w:val="center"/>
            <w:hideMark/>
          </w:tcPr>
          <w:p w14:paraId="659688FF"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501" w:type="pct"/>
            <w:vMerge/>
            <w:vAlign w:val="center"/>
            <w:hideMark/>
          </w:tcPr>
          <w:p w14:paraId="5B127FAB"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6FB8A593" w14:textId="77777777"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4x200m Freestyle</w:t>
            </w:r>
          </w:p>
        </w:tc>
        <w:tc>
          <w:tcPr>
            <w:tcW w:w="483" w:type="pct"/>
            <w:shd w:val="clear" w:color="auto" w:fill="DBE5F1" w:themeFill="accent1" w:themeFillTint="33"/>
            <w:vAlign w:val="center"/>
            <w:hideMark/>
          </w:tcPr>
          <w:p w14:paraId="19B4EC2B" w14:textId="7E118B30" w:rsidR="00B24837"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4CD4F986" w14:textId="3BA05305"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21756399" w14:textId="77777777" w:rsidR="00B24837" w:rsidRPr="0060782A" w:rsidRDefault="00B24837" w:rsidP="002318D3">
            <w:pPr>
              <w:widowControl/>
              <w:spacing w:line="300" w:lineRule="exact"/>
              <w:jc w:val="center"/>
              <w:rPr>
                <w:rFonts w:ascii="Tahoma" w:eastAsia="標楷體" w:hAnsi="Tahoma" w:cs="Tahoma"/>
                <w:sz w:val="20"/>
                <w:szCs w:val="20"/>
              </w:rPr>
            </w:pPr>
          </w:p>
        </w:tc>
      </w:tr>
      <w:tr w:rsidR="002318D3" w:rsidRPr="0060782A" w14:paraId="517078F1" w14:textId="77777777" w:rsidTr="002D19A6">
        <w:trPr>
          <w:trHeight w:val="283"/>
          <w:jc w:val="center"/>
        </w:trPr>
        <w:tc>
          <w:tcPr>
            <w:tcW w:w="531" w:type="pct"/>
            <w:vMerge w:val="restart"/>
            <w:vAlign w:val="center"/>
            <w:hideMark/>
          </w:tcPr>
          <w:p w14:paraId="0CFA4B32" w14:textId="1B6CC650" w:rsidR="009B3A11" w:rsidRPr="0060782A" w:rsidRDefault="009B3A11" w:rsidP="002318D3">
            <w:pPr>
              <w:widowControl/>
              <w:jc w:val="center"/>
              <w:rPr>
                <w:rFonts w:ascii="Tahoma" w:eastAsia="標楷體" w:hAnsi="Tahoma" w:cs="Tahoma"/>
                <w:sz w:val="20"/>
                <w:szCs w:val="20"/>
              </w:rPr>
            </w:pPr>
            <w:r w:rsidRPr="0060782A">
              <w:rPr>
                <w:rFonts w:ascii="Tahoma" w:eastAsia="標楷體" w:hAnsi="Tahoma" w:cs="Tahoma"/>
                <w:sz w:val="20"/>
                <w:szCs w:val="20"/>
              </w:rPr>
              <w:t>Aug.</w:t>
            </w:r>
            <w:r w:rsidR="000E7606" w:rsidRPr="0060782A">
              <w:rPr>
                <w:rFonts w:ascii="Tahoma" w:eastAsia="標楷體" w:hAnsi="Tahoma" w:cs="Tahoma"/>
                <w:sz w:val="20"/>
                <w:szCs w:val="20"/>
              </w:rPr>
              <w:t xml:space="preserve"> </w:t>
            </w:r>
            <w:r w:rsidRPr="0060782A">
              <w:rPr>
                <w:rFonts w:ascii="Tahoma" w:eastAsia="標楷體" w:hAnsi="Tahoma" w:cs="Tahoma"/>
                <w:sz w:val="20"/>
                <w:szCs w:val="20"/>
              </w:rPr>
              <w:t>26 (Sat</w:t>
            </w:r>
            <w:r w:rsidR="000E7606" w:rsidRPr="0060782A">
              <w:rPr>
                <w:rFonts w:ascii="Tahoma" w:eastAsia="標楷體" w:hAnsi="Tahoma" w:cs="Tahoma"/>
                <w:sz w:val="20"/>
                <w:szCs w:val="20"/>
              </w:rPr>
              <w:t>.</w:t>
            </w:r>
            <w:r w:rsidRPr="0060782A">
              <w:rPr>
                <w:rFonts w:ascii="Tahoma" w:eastAsia="標楷體" w:hAnsi="Tahoma" w:cs="Tahoma"/>
                <w:sz w:val="20"/>
                <w:szCs w:val="20"/>
              </w:rPr>
              <w:t>)</w:t>
            </w:r>
          </w:p>
        </w:tc>
        <w:tc>
          <w:tcPr>
            <w:tcW w:w="501" w:type="pct"/>
            <w:vMerge w:val="restart"/>
            <w:vAlign w:val="center"/>
            <w:hideMark/>
          </w:tcPr>
          <w:p w14:paraId="79236566"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09</w:t>
            </w:r>
            <w:r w:rsidRPr="0060782A">
              <w:rPr>
                <w:rFonts w:ascii="Tahoma" w:eastAsia="標楷體" w:hAnsi="Tahoma" w:cs="Tahoma"/>
                <w:sz w:val="20"/>
                <w:szCs w:val="20"/>
              </w:rPr>
              <w:t>：</w:t>
            </w:r>
            <w:r w:rsidRPr="0060782A">
              <w:rPr>
                <w:rFonts w:ascii="Tahoma" w:eastAsia="標楷體" w:hAnsi="Tahoma" w:cs="Tahoma"/>
                <w:sz w:val="20"/>
                <w:szCs w:val="20"/>
              </w:rPr>
              <w:t>00</w:t>
            </w:r>
          </w:p>
        </w:tc>
        <w:tc>
          <w:tcPr>
            <w:tcW w:w="1297" w:type="pct"/>
            <w:vAlign w:val="center"/>
            <w:hideMark/>
          </w:tcPr>
          <w:p w14:paraId="5DF5E8A6"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400m Freestyle</w:t>
            </w:r>
          </w:p>
        </w:tc>
        <w:tc>
          <w:tcPr>
            <w:tcW w:w="483" w:type="pct"/>
            <w:vAlign w:val="center"/>
            <w:hideMark/>
          </w:tcPr>
          <w:p w14:paraId="3DEB060A" w14:textId="04B7D5F4"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7C539063"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restart"/>
            <w:vAlign w:val="center"/>
            <w:hideMark/>
          </w:tcPr>
          <w:p w14:paraId="2CD70F3E" w14:textId="77777777" w:rsidR="009B3A11" w:rsidRPr="0060782A" w:rsidRDefault="00D45E2F" w:rsidP="002318D3">
            <w:pPr>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2318D3" w:rsidRPr="0060782A" w14:paraId="4F860C41" w14:textId="77777777" w:rsidTr="002D19A6">
        <w:trPr>
          <w:trHeight w:val="283"/>
          <w:jc w:val="center"/>
        </w:trPr>
        <w:tc>
          <w:tcPr>
            <w:tcW w:w="531" w:type="pct"/>
            <w:vMerge/>
            <w:vAlign w:val="center"/>
            <w:hideMark/>
          </w:tcPr>
          <w:p w14:paraId="62DC90F6"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42B21E4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4640A618"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400m Individual Medley</w:t>
            </w:r>
          </w:p>
        </w:tc>
        <w:tc>
          <w:tcPr>
            <w:tcW w:w="483" w:type="pct"/>
            <w:vAlign w:val="center"/>
            <w:hideMark/>
          </w:tcPr>
          <w:p w14:paraId="3930BCD0" w14:textId="15E9CC89"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1DC84617"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2735A19F"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7E4AA02E" w14:textId="77777777" w:rsidTr="002D19A6">
        <w:trPr>
          <w:trHeight w:val="283"/>
          <w:jc w:val="center"/>
        </w:trPr>
        <w:tc>
          <w:tcPr>
            <w:tcW w:w="531" w:type="pct"/>
            <w:vMerge/>
            <w:vAlign w:val="center"/>
            <w:hideMark/>
          </w:tcPr>
          <w:p w14:paraId="6490FBFE"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29202C1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2477E7D"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4x100m Medley Relay</w:t>
            </w:r>
          </w:p>
        </w:tc>
        <w:tc>
          <w:tcPr>
            <w:tcW w:w="483" w:type="pct"/>
            <w:vAlign w:val="center"/>
            <w:hideMark/>
          </w:tcPr>
          <w:p w14:paraId="1BCC53FC" w14:textId="26160582"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W</w:t>
            </w:r>
          </w:p>
        </w:tc>
        <w:tc>
          <w:tcPr>
            <w:tcW w:w="1314" w:type="pct"/>
            <w:vAlign w:val="center"/>
            <w:hideMark/>
          </w:tcPr>
          <w:p w14:paraId="08BEA478"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14B852BC"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0DE209C" w14:textId="77777777" w:rsidTr="002D19A6">
        <w:trPr>
          <w:trHeight w:val="283"/>
          <w:jc w:val="center"/>
        </w:trPr>
        <w:tc>
          <w:tcPr>
            <w:tcW w:w="531" w:type="pct"/>
            <w:vMerge/>
            <w:vAlign w:val="center"/>
            <w:hideMark/>
          </w:tcPr>
          <w:p w14:paraId="0FEFF32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0350157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3254E241"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4x100m Medley Relay</w:t>
            </w:r>
          </w:p>
        </w:tc>
        <w:tc>
          <w:tcPr>
            <w:tcW w:w="483" w:type="pct"/>
            <w:vAlign w:val="center"/>
            <w:hideMark/>
          </w:tcPr>
          <w:p w14:paraId="7D78B7E5" w14:textId="68519D7C" w:rsidR="009B3A11" w:rsidRPr="0060782A" w:rsidRDefault="00C20542" w:rsidP="002318D3">
            <w:pPr>
              <w:spacing w:line="300" w:lineRule="exact"/>
              <w:jc w:val="center"/>
              <w:rPr>
                <w:rFonts w:ascii="Tahoma" w:eastAsia="標楷體" w:hAnsi="Tahoma" w:cs="Tahoma"/>
                <w:sz w:val="20"/>
                <w:szCs w:val="20"/>
              </w:rPr>
            </w:pPr>
            <w:r>
              <w:rPr>
                <w:rFonts w:ascii="Tahoma" w:eastAsia="標楷體" w:hAnsi="Tahoma" w:cs="Tahoma"/>
                <w:sz w:val="20"/>
                <w:szCs w:val="20"/>
              </w:rPr>
              <w:t>M</w:t>
            </w:r>
          </w:p>
        </w:tc>
        <w:tc>
          <w:tcPr>
            <w:tcW w:w="1314" w:type="pct"/>
            <w:vAlign w:val="center"/>
            <w:hideMark/>
          </w:tcPr>
          <w:p w14:paraId="1B33CCB2"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Heats</w:t>
            </w:r>
          </w:p>
        </w:tc>
        <w:tc>
          <w:tcPr>
            <w:tcW w:w="874" w:type="pct"/>
            <w:vMerge/>
            <w:vAlign w:val="center"/>
            <w:hideMark/>
          </w:tcPr>
          <w:p w14:paraId="2D408FEC"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2F192E20" w14:textId="77777777" w:rsidTr="002D19A6">
        <w:trPr>
          <w:trHeight w:val="283"/>
          <w:jc w:val="center"/>
        </w:trPr>
        <w:tc>
          <w:tcPr>
            <w:tcW w:w="531" w:type="pct"/>
            <w:vMerge/>
            <w:vAlign w:val="center"/>
            <w:hideMark/>
          </w:tcPr>
          <w:p w14:paraId="0495CC4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restart"/>
            <w:vAlign w:val="center"/>
            <w:hideMark/>
          </w:tcPr>
          <w:p w14:paraId="01CA7DD6"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19</w:t>
            </w:r>
            <w:r w:rsidRPr="0060782A">
              <w:rPr>
                <w:rFonts w:ascii="Tahoma" w:eastAsia="標楷體" w:hAnsi="Tahoma" w:cs="Tahoma"/>
                <w:sz w:val="20"/>
                <w:szCs w:val="20"/>
              </w:rPr>
              <w:t>：</w:t>
            </w:r>
            <w:r w:rsidRPr="0060782A">
              <w:rPr>
                <w:rFonts w:ascii="Tahoma" w:eastAsia="標楷體" w:hAnsi="Tahoma" w:cs="Tahoma"/>
                <w:sz w:val="20"/>
                <w:szCs w:val="20"/>
              </w:rPr>
              <w:t>00</w:t>
            </w:r>
          </w:p>
        </w:tc>
        <w:tc>
          <w:tcPr>
            <w:tcW w:w="1297" w:type="pct"/>
            <w:vAlign w:val="center"/>
            <w:hideMark/>
          </w:tcPr>
          <w:p w14:paraId="504A3D81"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50m Freestyle</w:t>
            </w:r>
          </w:p>
        </w:tc>
        <w:tc>
          <w:tcPr>
            <w:tcW w:w="483" w:type="pct"/>
            <w:vAlign w:val="center"/>
            <w:hideMark/>
          </w:tcPr>
          <w:p w14:paraId="4B2651A3" w14:textId="248CE130"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1816A78B"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restart"/>
            <w:vAlign w:val="center"/>
            <w:hideMark/>
          </w:tcPr>
          <w:p w14:paraId="3826445B" w14:textId="77777777" w:rsidR="009B3A11" w:rsidRPr="0060782A" w:rsidRDefault="00D45E2F" w:rsidP="002318D3">
            <w:pPr>
              <w:spacing w:line="300" w:lineRule="exact"/>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2318D3" w:rsidRPr="0060782A" w14:paraId="70207C51" w14:textId="77777777" w:rsidTr="002D19A6">
        <w:trPr>
          <w:trHeight w:val="283"/>
          <w:jc w:val="center"/>
        </w:trPr>
        <w:tc>
          <w:tcPr>
            <w:tcW w:w="531" w:type="pct"/>
            <w:vMerge/>
            <w:vAlign w:val="center"/>
            <w:hideMark/>
          </w:tcPr>
          <w:p w14:paraId="740B5E0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73227181"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B694898"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50m Freestyle</w:t>
            </w:r>
          </w:p>
        </w:tc>
        <w:tc>
          <w:tcPr>
            <w:tcW w:w="483" w:type="pct"/>
            <w:vAlign w:val="center"/>
            <w:hideMark/>
          </w:tcPr>
          <w:p w14:paraId="6112A3E4" w14:textId="6CDC8645"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23265645"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10C852E3"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7102CED9" w14:textId="77777777" w:rsidTr="002D19A6">
        <w:trPr>
          <w:trHeight w:val="283"/>
          <w:jc w:val="center"/>
        </w:trPr>
        <w:tc>
          <w:tcPr>
            <w:tcW w:w="531" w:type="pct"/>
            <w:vMerge/>
            <w:vAlign w:val="center"/>
            <w:hideMark/>
          </w:tcPr>
          <w:p w14:paraId="294E35E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8777A5F"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A9E6DF8"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50m Breaststroke</w:t>
            </w:r>
          </w:p>
        </w:tc>
        <w:tc>
          <w:tcPr>
            <w:tcW w:w="483" w:type="pct"/>
            <w:vAlign w:val="center"/>
            <w:hideMark/>
          </w:tcPr>
          <w:p w14:paraId="0AEDACAC" w14:textId="7D149079"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5B05F356"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0E551492"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5B7CCC0F" w14:textId="77777777" w:rsidTr="002D19A6">
        <w:trPr>
          <w:trHeight w:val="283"/>
          <w:jc w:val="center"/>
        </w:trPr>
        <w:tc>
          <w:tcPr>
            <w:tcW w:w="531" w:type="pct"/>
            <w:vMerge/>
            <w:vAlign w:val="center"/>
            <w:hideMark/>
          </w:tcPr>
          <w:p w14:paraId="13C64250"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7EAA4B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3FBD0BE4"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200m Butterfly</w:t>
            </w:r>
          </w:p>
        </w:tc>
        <w:tc>
          <w:tcPr>
            <w:tcW w:w="483" w:type="pct"/>
            <w:vAlign w:val="center"/>
            <w:hideMark/>
          </w:tcPr>
          <w:p w14:paraId="527E11C1" w14:textId="669E8F2E"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497BF07B"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32C57095"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040B7A22" w14:textId="77777777" w:rsidTr="002D19A6">
        <w:trPr>
          <w:trHeight w:val="283"/>
          <w:jc w:val="center"/>
        </w:trPr>
        <w:tc>
          <w:tcPr>
            <w:tcW w:w="531" w:type="pct"/>
            <w:vMerge/>
            <w:vAlign w:val="center"/>
            <w:hideMark/>
          </w:tcPr>
          <w:p w14:paraId="5DAD43AC"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501" w:type="pct"/>
            <w:vMerge/>
            <w:vAlign w:val="center"/>
            <w:hideMark/>
          </w:tcPr>
          <w:p w14:paraId="5B0A10B9"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2C3070FC" w14:textId="77777777"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50m Freestyle</w:t>
            </w:r>
          </w:p>
        </w:tc>
        <w:tc>
          <w:tcPr>
            <w:tcW w:w="483" w:type="pct"/>
            <w:shd w:val="clear" w:color="auto" w:fill="DBE5F1" w:themeFill="accent1" w:themeFillTint="33"/>
            <w:vAlign w:val="center"/>
            <w:hideMark/>
          </w:tcPr>
          <w:p w14:paraId="596B3CFA" w14:textId="334E177D" w:rsidR="00B24837"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020F1CF7" w14:textId="4268A32A"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18D6D08D" w14:textId="77777777" w:rsidR="00B24837" w:rsidRPr="0060782A" w:rsidRDefault="00B24837" w:rsidP="002318D3">
            <w:pPr>
              <w:spacing w:line="300" w:lineRule="exact"/>
              <w:jc w:val="center"/>
              <w:rPr>
                <w:rFonts w:ascii="Tahoma" w:eastAsia="標楷體" w:hAnsi="Tahoma" w:cs="Tahoma"/>
                <w:sz w:val="20"/>
                <w:szCs w:val="20"/>
              </w:rPr>
            </w:pPr>
          </w:p>
        </w:tc>
      </w:tr>
      <w:tr w:rsidR="002318D3" w:rsidRPr="0060782A" w14:paraId="2CD84C84" w14:textId="77777777" w:rsidTr="002D19A6">
        <w:trPr>
          <w:trHeight w:val="283"/>
          <w:jc w:val="center"/>
        </w:trPr>
        <w:tc>
          <w:tcPr>
            <w:tcW w:w="531" w:type="pct"/>
            <w:vMerge/>
            <w:vAlign w:val="center"/>
            <w:hideMark/>
          </w:tcPr>
          <w:p w14:paraId="47592AB7"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501" w:type="pct"/>
            <w:vMerge/>
            <w:vAlign w:val="center"/>
            <w:hideMark/>
          </w:tcPr>
          <w:p w14:paraId="42C88972"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224DA186" w14:textId="77777777"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50m Freestyle</w:t>
            </w:r>
          </w:p>
        </w:tc>
        <w:tc>
          <w:tcPr>
            <w:tcW w:w="483" w:type="pct"/>
            <w:shd w:val="clear" w:color="auto" w:fill="DBE5F1" w:themeFill="accent1" w:themeFillTint="33"/>
            <w:vAlign w:val="center"/>
            <w:hideMark/>
          </w:tcPr>
          <w:p w14:paraId="173A539F" w14:textId="2B5B3C25" w:rsidR="00B24837"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33A6A83F" w14:textId="48868DD3"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1B91362E" w14:textId="77777777" w:rsidR="00B24837" w:rsidRPr="0060782A" w:rsidRDefault="00B24837" w:rsidP="002318D3">
            <w:pPr>
              <w:spacing w:line="300" w:lineRule="exact"/>
              <w:jc w:val="center"/>
              <w:rPr>
                <w:rFonts w:ascii="Tahoma" w:eastAsia="標楷體" w:hAnsi="Tahoma" w:cs="Tahoma"/>
                <w:sz w:val="20"/>
                <w:szCs w:val="20"/>
              </w:rPr>
            </w:pPr>
          </w:p>
        </w:tc>
      </w:tr>
      <w:tr w:rsidR="002318D3" w:rsidRPr="0060782A" w14:paraId="6140A973" w14:textId="77777777" w:rsidTr="002D19A6">
        <w:trPr>
          <w:trHeight w:val="283"/>
          <w:jc w:val="center"/>
        </w:trPr>
        <w:tc>
          <w:tcPr>
            <w:tcW w:w="531" w:type="pct"/>
            <w:vMerge/>
            <w:vAlign w:val="center"/>
            <w:hideMark/>
          </w:tcPr>
          <w:p w14:paraId="00FC3A9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75FCBFA"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612126F6"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400m Individual Medley</w:t>
            </w:r>
          </w:p>
        </w:tc>
        <w:tc>
          <w:tcPr>
            <w:tcW w:w="483" w:type="pct"/>
            <w:vAlign w:val="center"/>
            <w:hideMark/>
          </w:tcPr>
          <w:p w14:paraId="4FE09B4F" w14:textId="508B0430"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76B30DC6"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4E244A3B"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64CECD62" w14:textId="77777777" w:rsidTr="002D19A6">
        <w:trPr>
          <w:trHeight w:val="283"/>
          <w:jc w:val="center"/>
        </w:trPr>
        <w:tc>
          <w:tcPr>
            <w:tcW w:w="531" w:type="pct"/>
            <w:vMerge/>
            <w:vAlign w:val="center"/>
            <w:hideMark/>
          </w:tcPr>
          <w:p w14:paraId="08B18FD3"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501" w:type="pct"/>
            <w:vMerge/>
            <w:vAlign w:val="center"/>
            <w:hideMark/>
          </w:tcPr>
          <w:p w14:paraId="1EE74C79"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2A6D87FD" w14:textId="77777777"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50m Breaststroke</w:t>
            </w:r>
          </w:p>
        </w:tc>
        <w:tc>
          <w:tcPr>
            <w:tcW w:w="483" w:type="pct"/>
            <w:shd w:val="clear" w:color="auto" w:fill="DBE5F1" w:themeFill="accent1" w:themeFillTint="33"/>
            <w:vAlign w:val="center"/>
            <w:hideMark/>
          </w:tcPr>
          <w:p w14:paraId="4706BA12" w14:textId="3E041868" w:rsidR="00B24837"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681D111D" w14:textId="7F674043"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3E2677CD" w14:textId="77777777" w:rsidR="00B24837" w:rsidRPr="0060782A" w:rsidRDefault="00B24837" w:rsidP="002318D3">
            <w:pPr>
              <w:spacing w:line="300" w:lineRule="exact"/>
              <w:jc w:val="center"/>
              <w:rPr>
                <w:rFonts w:ascii="Tahoma" w:eastAsia="標楷體" w:hAnsi="Tahoma" w:cs="Tahoma"/>
                <w:sz w:val="20"/>
                <w:szCs w:val="20"/>
              </w:rPr>
            </w:pPr>
          </w:p>
        </w:tc>
      </w:tr>
      <w:tr w:rsidR="002318D3" w:rsidRPr="0060782A" w14:paraId="4096F080" w14:textId="77777777" w:rsidTr="002D19A6">
        <w:trPr>
          <w:trHeight w:val="283"/>
          <w:jc w:val="center"/>
        </w:trPr>
        <w:tc>
          <w:tcPr>
            <w:tcW w:w="531" w:type="pct"/>
            <w:vMerge/>
            <w:vAlign w:val="center"/>
            <w:hideMark/>
          </w:tcPr>
          <w:p w14:paraId="6CAA279A"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501" w:type="pct"/>
            <w:vMerge/>
            <w:vAlign w:val="center"/>
            <w:hideMark/>
          </w:tcPr>
          <w:p w14:paraId="56BE3A93"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5ADA0E84" w14:textId="77777777"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200m Butterfly</w:t>
            </w:r>
          </w:p>
        </w:tc>
        <w:tc>
          <w:tcPr>
            <w:tcW w:w="483" w:type="pct"/>
            <w:shd w:val="clear" w:color="auto" w:fill="DBE5F1" w:themeFill="accent1" w:themeFillTint="33"/>
            <w:vAlign w:val="center"/>
            <w:hideMark/>
          </w:tcPr>
          <w:p w14:paraId="7A6BB41E" w14:textId="49582DA9" w:rsidR="00B24837"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10E9DEC2" w14:textId="5D7EE893"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771375B1" w14:textId="77777777" w:rsidR="00B24837" w:rsidRPr="0060782A" w:rsidRDefault="00B24837" w:rsidP="002318D3">
            <w:pPr>
              <w:spacing w:line="300" w:lineRule="exact"/>
              <w:jc w:val="center"/>
              <w:rPr>
                <w:rFonts w:ascii="Tahoma" w:eastAsia="標楷體" w:hAnsi="Tahoma" w:cs="Tahoma"/>
                <w:sz w:val="20"/>
                <w:szCs w:val="20"/>
              </w:rPr>
            </w:pPr>
          </w:p>
        </w:tc>
      </w:tr>
      <w:tr w:rsidR="002318D3" w:rsidRPr="0060782A" w14:paraId="37EBF95A" w14:textId="77777777" w:rsidTr="002D19A6">
        <w:trPr>
          <w:trHeight w:val="283"/>
          <w:jc w:val="center"/>
        </w:trPr>
        <w:tc>
          <w:tcPr>
            <w:tcW w:w="531" w:type="pct"/>
            <w:vMerge/>
            <w:vAlign w:val="center"/>
            <w:hideMark/>
          </w:tcPr>
          <w:p w14:paraId="7995393C"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6CC1B1B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DCBFB05"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400m Freestyle</w:t>
            </w:r>
          </w:p>
        </w:tc>
        <w:tc>
          <w:tcPr>
            <w:tcW w:w="483" w:type="pct"/>
            <w:vAlign w:val="center"/>
            <w:hideMark/>
          </w:tcPr>
          <w:p w14:paraId="7569CF8C" w14:textId="669D6BE1"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774C1ACD"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3DAD2EDF"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44D9E826" w14:textId="77777777" w:rsidTr="002D19A6">
        <w:trPr>
          <w:trHeight w:val="283"/>
          <w:jc w:val="center"/>
        </w:trPr>
        <w:tc>
          <w:tcPr>
            <w:tcW w:w="531" w:type="pct"/>
            <w:vMerge/>
            <w:vAlign w:val="center"/>
            <w:hideMark/>
          </w:tcPr>
          <w:p w14:paraId="72C9D173"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43752E3A"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017B2DE2" w14:textId="77777777" w:rsidR="009B3A11" w:rsidRPr="000C7808" w:rsidRDefault="009B3A11"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400m Individual Medley</w:t>
            </w:r>
          </w:p>
        </w:tc>
        <w:tc>
          <w:tcPr>
            <w:tcW w:w="483" w:type="pct"/>
            <w:shd w:val="clear" w:color="auto" w:fill="DBE5F1" w:themeFill="accent1" w:themeFillTint="33"/>
            <w:vAlign w:val="center"/>
            <w:hideMark/>
          </w:tcPr>
          <w:p w14:paraId="6D9BDD2A" w14:textId="47CDA4F0" w:rsidR="009B3A11"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0F807897" w14:textId="56395F83" w:rsidR="009B3A11"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4E9F0043"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49BA92D7" w14:textId="77777777" w:rsidTr="002D19A6">
        <w:trPr>
          <w:trHeight w:val="283"/>
          <w:jc w:val="center"/>
        </w:trPr>
        <w:tc>
          <w:tcPr>
            <w:tcW w:w="531" w:type="pct"/>
            <w:vMerge/>
            <w:vAlign w:val="center"/>
            <w:hideMark/>
          </w:tcPr>
          <w:p w14:paraId="76ABE387"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B449732"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51693B65"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4x100m Medley Relay</w:t>
            </w:r>
          </w:p>
        </w:tc>
        <w:tc>
          <w:tcPr>
            <w:tcW w:w="483" w:type="pct"/>
            <w:vAlign w:val="center"/>
            <w:hideMark/>
          </w:tcPr>
          <w:p w14:paraId="4D18708D" w14:textId="0559565A"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3DA2A96A"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244A1955"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6B3032EB" w14:textId="77777777" w:rsidTr="002D19A6">
        <w:trPr>
          <w:trHeight w:val="283"/>
          <w:jc w:val="center"/>
        </w:trPr>
        <w:tc>
          <w:tcPr>
            <w:tcW w:w="531" w:type="pct"/>
            <w:vMerge/>
            <w:vAlign w:val="center"/>
            <w:hideMark/>
          </w:tcPr>
          <w:p w14:paraId="15A02E74"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3D22E4A5"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7EAA52DF"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4x100m Medley Relay</w:t>
            </w:r>
          </w:p>
        </w:tc>
        <w:tc>
          <w:tcPr>
            <w:tcW w:w="483" w:type="pct"/>
            <w:vAlign w:val="center"/>
            <w:hideMark/>
          </w:tcPr>
          <w:p w14:paraId="673A3968" w14:textId="48038CFE"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3FB9497C"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4244F9CE" w14:textId="77777777" w:rsidR="009B3A11" w:rsidRPr="0060782A" w:rsidRDefault="009B3A11" w:rsidP="002318D3">
            <w:pPr>
              <w:spacing w:line="300" w:lineRule="exact"/>
              <w:jc w:val="center"/>
              <w:rPr>
                <w:rFonts w:ascii="Tahoma" w:eastAsia="標楷體" w:hAnsi="Tahoma" w:cs="Tahoma"/>
                <w:sz w:val="20"/>
                <w:szCs w:val="20"/>
              </w:rPr>
            </w:pPr>
          </w:p>
        </w:tc>
      </w:tr>
      <w:tr w:rsidR="002318D3" w:rsidRPr="0060782A" w14:paraId="14C59838" w14:textId="77777777" w:rsidTr="002D19A6">
        <w:trPr>
          <w:trHeight w:val="283"/>
          <w:jc w:val="center"/>
        </w:trPr>
        <w:tc>
          <w:tcPr>
            <w:tcW w:w="531" w:type="pct"/>
            <w:vMerge/>
            <w:vAlign w:val="center"/>
            <w:hideMark/>
          </w:tcPr>
          <w:p w14:paraId="331E4E78"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501" w:type="pct"/>
            <w:vMerge/>
            <w:vAlign w:val="center"/>
            <w:hideMark/>
          </w:tcPr>
          <w:p w14:paraId="2CB5170E"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3A42362C" w14:textId="77777777"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400m Freestyle</w:t>
            </w:r>
          </w:p>
        </w:tc>
        <w:tc>
          <w:tcPr>
            <w:tcW w:w="483" w:type="pct"/>
            <w:shd w:val="clear" w:color="auto" w:fill="DBE5F1" w:themeFill="accent1" w:themeFillTint="33"/>
            <w:vAlign w:val="center"/>
            <w:hideMark/>
          </w:tcPr>
          <w:p w14:paraId="192517C5" w14:textId="2933D5D4" w:rsidR="00B24837"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3F0D959E" w14:textId="40BA0CAD"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073198F5" w14:textId="77777777" w:rsidR="00B24837" w:rsidRPr="0060782A" w:rsidRDefault="00B24837" w:rsidP="002318D3">
            <w:pPr>
              <w:spacing w:line="300" w:lineRule="exact"/>
              <w:jc w:val="center"/>
              <w:rPr>
                <w:rFonts w:ascii="Tahoma" w:eastAsia="標楷體" w:hAnsi="Tahoma" w:cs="Tahoma"/>
                <w:sz w:val="20"/>
                <w:szCs w:val="20"/>
              </w:rPr>
            </w:pPr>
          </w:p>
        </w:tc>
      </w:tr>
      <w:tr w:rsidR="002318D3" w:rsidRPr="0060782A" w14:paraId="5066EC08" w14:textId="77777777" w:rsidTr="002D19A6">
        <w:trPr>
          <w:trHeight w:val="283"/>
          <w:jc w:val="center"/>
        </w:trPr>
        <w:tc>
          <w:tcPr>
            <w:tcW w:w="531" w:type="pct"/>
            <w:vMerge/>
            <w:vAlign w:val="center"/>
            <w:hideMark/>
          </w:tcPr>
          <w:p w14:paraId="7B6D4C12"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501" w:type="pct"/>
            <w:vMerge/>
            <w:vAlign w:val="center"/>
            <w:hideMark/>
          </w:tcPr>
          <w:p w14:paraId="2B0C436E"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1083943A" w14:textId="77777777"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4x100m Medley Relay</w:t>
            </w:r>
          </w:p>
        </w:tc>
        <w:tc>
          <w:tcPr>
            <w:tcW w:w="483" w:type="pct"/>
            <w:shd w:val="clear" w:color="auto" w:fill="DBE5F1" w:themeFill="accent1" w:themeFillTint="33"/>
            <w:vAlign w:val="center"/>
            <w:hideMark/>
          </w:tcPr>
          <w:p w14:paraId="22DA3091" w14:textId="21C791DF" w:rsidR="00B24837"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2785E6B2" w14:textId="5C6524EA"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56F00118" w14:textId="77777777" w:rsidR="00B24837" w:rsidRPr="0060782A" w:rsidRDefault="00B24837" w:rsidP="002318D3">
            <w:pPr>
              <w:widowControl/>
              <w:spacing w:line="300" w:lineRule="exact"/>
              <w:jc w:val="center"/>
              <w:rPr>
                <w:rFonts w:ascii="Tahoma" w:eastAsia="標楷體" w:hAnsi="Tahoma" w:cs="Tahoma"/>
                <w:sz w:val="20"/>
                <w:szCs w:val="20"/>
              </w:rPr>
            </w:pPr>
          </w:p>
        </w:tc>
      </w:tr>
      <w:tr w:rsidR="002318D3" w:rsidRPr="0060782A" w14:paraId="463103EA" w14:textId="77777777" w:rsidTr="002D19A6">
        <w:trPr>
          <w:trHeight w:val="283"/>
          <w:jc w:val="center"/>
        </w:trPr>
        <w:tc>
          <w:tcPr>
            <w:tcW w:w="531" w:type="pct"/>
            <w:vMerge/>
            <w:vAlign w:val="center"/>
            <w:hideMark/>
          </w:tcPr>
          <w:p w14:paraId="1779C17B"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501" w:type="pct"/>
            <w:vMerge/>
            <w:vAlign w:val="center"/>
            <w:hideMark/>
          </w:tcPr>
          <w:p w14:paraId="3500459B"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667B0E71" w14:textId="77777777"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4x100m Medley Relay</w:t>
            </w:r>
          </w:p>
        </w:tc>
        <w:tc>
          <w:tcPr>
            <w:tcW w:w="483" w:type="pct"/>
            <w:shd w:val="clear" w:color="auto" w:fill="DBE5F1" w:themeFill="accent1" w:themeFillTint="33"/>
            <w:vAlign w:val="center"/>
            <w:hideMark/>
          </w:tcPr>
          <w:p w14:paraId="19E5FBAA" w14:textId="2668CF9E" w:rsidR="00B24837"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26F470D7" w14:textId="2D56E519"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0A99B7E8" w14:textId="77777777" w:rsidR="00B24837" w:rsidRPr="0060782A" w:rsidRDefault="00B24837" w:rsidP="002318D3">
            <w:pPr>
              <w:widowControl/>
              <w:spacing w:line="300" w:lineRule="exact"/>
              <w:jc w:val="center"/>
              <w:rPr>
                <w:rFonts w:ascii="Tahoma" w:eastAsia="標楷體" w:hAnsi="Tahoma" w:cs="Tahoma"/>
                <w:sz w:val="20"/>
                <w:szCs w:val="20"/>
              </w:rPr>
            </w:pPr>
          </w:p>
        </w:tc>
      </w:tr>
      <w:tr w:rsidR="002318D3" w:rsidRPr="0060782A" w14:paraId="4EE68495" w14:textId="77777777" w:rsidTr="002D19A6">
        <w:trPr>
          <w:trHeight w:val="283"/>
          <w:jc w:val="center"/>
        </w:trPr>
        <w:tc>
          <w:tcPr>
            <w:tcW w:w="531" w:type="pct"/>
            <w:vMerge w:val="restart"/>
            <w:vAlign w:val="center"/>
            <w:hideMark/>
          </w:tcPr>
          <w:p w14:paraId="61701088" w14:textId="31E256DC" w:rsidR="009B3A11" w:rsidRPr="0060782A" w:rsidRDefault="009B3A11" w:rsidP="002318D3">
            <w:pPr>
              <w:widowControl/>
              <w:jc w:val="center"/>
              <w:rPr>
                <w:rFonts w:ascii="Tahoma" w:eastAsia="標楷體" w:hAnsi="Tahoma" w:cs="Tahoma"/>
                <w:sz w:val="20"/>
                <w:szCs w:val="20"/>
              </w:rPr>
            </w:pPr>
            <w:r w:rsidRPr="0060782A">
              <w:rPr>
                <w:rFonts w:ascii="Tahoma" w:eastAsia="標楷體" w:hAnsi="Tahoma" w:cs="Tahoma"/>
                <w:sz w:val="20"/>
                <w:szCs w:val="20"/>
              </w:rPr>
              <w:t>Aug.</w:t>
            </w:r>
            <w:r w:rsidR="000E7606" w:rsidRPr="0060782A">
              <w:rPr>
                <w:rFonts w:ascii="Tahoma" w:eastAsia="標楷體" w:hAnsi="Tahoma" w:cs="Tahoma"/>
                <w:sz w:val="20"/>
                <w:szCs w:val="20"/>
              </w:rPr>
              <w:t xml:space="preserve"> </w:t>
            </w:r>
            <w:r w:rsidRPr="0060782A">
              <w:rPr>
                <w:rFonts w:ascii="Tahoma" w:eastAsia="標楷體" w:hAnsi="Tahoma" w:cs="Tahoma"/>
                <w:sz w:val="20"/>
                <w:szCs w:val="20"/>
              </w:rPr>
              <w:t>27 (Sun</w:t>
            </w:r>
            <w:r w:rsidR="000E7606" w:rsidRPr="0060782A">
              <w:rPr>
                <w:rFonts w:ascii="Tahoma" w:eastAsia="標楷體" w:hAnsi="Tahoma" w:cs="Tahoma"/>
                <w:sz w:val="20"/>
                <w:szCs w:val="20"/>
              </w:rPr>
              <w:t>.</w:t>
            </w:r>
            <w:r w:rsidRPr="0060782A">
              <w:rPr>
                <w:rFonts w:ascii="Tahoma" w:eastAsia="標楷體" w:hAnsi="Tahoma" w:cs="Tahoma"/>
                <w:sz w:val="20"/>
                <w:szCs w:val="20"/>
              </w:rPr>
              <w:t>)</w:t>
            </w:r>
          </w:p>
        </w:tc>
        <w:tc>
          <w:tcPr>
            <w:tcW w:w="501" w:type="pct"/>
            <w:vMerge w:val="restart"/>
            <w:vAlign w:val="center"/>
            <w:hideMark/>
          </w:tcPr>
          <w:p w14:paraId="23371A28" w14:textId="77777777" w:rsidR="009B3A11" w:rsidRPr="0060782A" w:rsidRDefault="009B3A11"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08:00</w:t>
            </w:r>
          </w:p>
        </w:tc>
        <w:tc>
          <w:tcPr>
            <w:tcW w:w="1297" w:type="pct"/>
            <w:vAlign w:val="center"/>
            <w:hideMark/>
          </w:tcPr>
          <w:p w14:paraId="13F347D3"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Marathon Swimming</w:t>
            </w:r>
          </w:p>
        </w:tc>
        <w:tc>
          <w:tcPr>
            <w:tcW w:w="483" w:type="pct"/>
            <w:vAlign w:val="center"/>
            <w:hideMark/>
          </w:tcPr>
          <w:p w14:paraId="77173494" w14:textId="5A3E0D77"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M</w:t>
            </w:r>
          </w:p>
        </w:tc>
        <w:tc>
          <w:tcPr>
            <w:tcW w:w="1314" w:type="pct"/>
            <w:vAlign w:val="center"/>
            <w:hideMark/>
          </w:tcPr>
          <w:p w14:paraId="5049042E"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restart"/>
            <w:vAlign w:val="center"/>
            <w:hideMark/>
          </w:tcPr>
          <w:p w14:paraId="1C3240A4" w14:textId="77777777" w:rsidR="009B3A11" w:rsidRPr="0060782A" w:rsidRDefault="00D45E2F" w:rsidP="002318D3">
            <w:pPr>
              <w:spacing w:line="300" w:lineRule="exact"/>
              <w:jc w:val="center"/>
              <w:rPr>
                <w:rFonts w:ascii="Tahoma" w:eastAsia="標楷體" w:hAnsi="Tahoma" w:cs="Tahoma"/>
                <w:sz w:val="20"/>
                <w:szCs w:val="20"/>
              </w:rPr>
            </w:pPr>
            <w:r w:rsidRPr="0060782A">
              <w:rPr>
                <w:rFonts w:ascii="Tahoma" w:eastAsia="標楷體" w:hAnsi="Tahoma" w:cs="Tahoma"/>
                <w:sz w:val="20"/>
                <w:szCs w:val="20"/>
              </w:rPr>
              <w:t>New Taipei City Breeze Canal</w:t>
            </w:r>
          </w:p>
        </w:tc>
      </w:tr>
      <w:tr w:rsidR="002318D3" w:rsidRPr="0060782A" w14:paraId="0E814918" w14:textId="77777777" w:rsidTr="002D19A6">
        <w:trPr>
          <w:trHeight w:val="283"/>
          <w:jc w:val="center"/>
        </w:trPr>
        <w:tc>
          <w:tcPr>
            <w:tcW w:w="531" w:type="pct"/>
            <w:vMerge/>
            <w:vAlign w:val="center"/>
            <w:hideMark/>
          </w:tcPr>
          <w:p w14:paraId="7C791A06"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501" w:type="pct"/>
            <w:vMerge/>
            <w:vAlign w:val="center"/>
            <w:hideMark/>
          </w:tcPr>
          <w:p w14:paraId="4CE84679" w14:textId="77777777" w:rsidR="009B3A11" w:rsidRPr="0060782A" w:rsidRDefault="009B3A11" w:rsidP="002318D3">
            <w:pPr>
              <w:widowControl/>
              <w:spacing w:line="300" w:lineRule="exact"/>
              <w:jc w:val="center"/>
              <w:rPr>
                <w:rFonts w:ascii="Tahoma" w:eastAsia="標楷體" w:hAnsi="Tahoma" w:cs="Tahoma"/>
                <w:sz w:val="20"/>
                <w:szCs w:val="20"/>
              </w:rPr>
            </w:pPr>
          </w:p>
        </w:tc>
        <w:tc>
          <w:tcPr>
            <w:tcW w:w="1297" w:type="pct"/>
            <w:vAlign w:val="center"/>
            <w:hideMark/>
          </w:tcPr>
          <w:p w14:paraId="05E47830" w14:textId="77777777" w:rsidR="009B3A11" w:rsidRPr="0060782A" w:rsidRDefault="009B3A11" w:rsidP="002318D3">
            <w:pPr>
              <w:jc w:val="center"/>
              <w:rPr>
                <w:rFonts w:ascii="Tahoma" w:hAnsi="Tahoma" w:cs="Tahoma"/>
                <w:b/>
                <w:sz w:val="20"/>
                <w:szCs w:val="20"/>
              </w:rPr>
            </w:pPr>
            <w:r w:rsidRPr="0060782A">
              <w:rPr>
                <w:rFonts w:ascii="Tahoma" w:eastAsia="標楷體" w:hAnsi="Tahoma" w:cs="Tahoma"/>
                <w:b/>
                <w:sz w:val="20"/>
                <w:szCs w:val="20"/>
              </w:rPr>
              <w:t>Marathon Swimming</w:t>
            </w:r>
          </w:p>
        </w:tc>
        <w:tc>
          <w:tcPr>
            <w:tcW w:w="483" w:type="pct"/>
            <w:vAlign w:val="center"/>
            <w:hideMark/>
          </w:tcPr>
          <w:p w14:paraId="28E36FF4" w14:textId="61D820A0" w:rsidR="009B3A11" w:rsidRPr="0060782A" w:rsidRDefault="00C20542" w:rsidP="002318D3">
            <w:pPr>
              <w:spacing w:line="300" w:lineRule="exact"/>
              <w:jc w:val="center"/>
              <w:rPr>
                <w:rFonts w:ascii="Tahoma" w:eastAsia="標楷體" w:hAnsi="Tahoma" w:cs="Tahoma"/>
                <w:b/>
                <w:sz w:val="20"/>
                <w:szCs w:val="20"/>
              </w:rPr>
            </w:pPr>
            <w:r>
              <w:rPr>
                <w:rFonts w:ascii="Tahoma" w:eastAsia="標楷體" w:hAnsi="Tahoma" w:cs="Tahoma"/>
                <w:b/>
                <w:sz w:val="20"/>
                <w:szCs w:val="20"/>
              </w:rPr>
              <w:t>W</w:t>
            </w:r>
          </w:p>
        </w:tc>
        <w:tc>
          <w:tcPr>
            <w:tcW w:w="1314" w:type="pct"/>
            <w:vAlign w:val="center"/>
            <w:hideMark/>
          </w:tcPr>
          <w:p w14:paraId="384AA50E" w14:textId="77777777" w:rsidR="009B3A11" w:rsidRPr="0060782A" w:rsidRDefault="009B3A11" w:rsidP="002318D3">
            <w:pPr>
              <w:spacing w:line="30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874" w:type="pct"/>
            <w:vMerge/>
            <w:vAlign w:val="center"/>
            <w:hideMark/>
          </w:tcPr>
          <w:p w14:paraId="22AAD385" w14:textId="77777777" w:rsidR="009B3A11" w:rsidRPr="0060782A" w:rsidRDefault="009B3A11" w:rsidP="002318D3">
            <w:pPr>
              <w:widowControl/>
              <w:spacing w:line="300" w:lineRule="exact"/>
              <w:jc w:val="center"/>
              <w:rPr>
                <w:rFonts w:ascii="Tahoma" w:eastAsia="標楷體" w:hAnsi="Tahoma" w:cs="Tahoma"/>
                <w:sz w:val="20"/>
                <w:szCs w:val="20"/>
              </w:rPr>
            </w:pPr>
          </w:p>
        </w:tc>
      </w:tr>
      <w:tr w:rsidR="002318D3" w:rsidRPr="0060782A" w14:paraId="04C07EC1" w14:textId="77777777" w:rsidTr="002D19A6">
        <w:trPr>
          <w:trHeight w:val="283"/>
          <w:jc w:val="center"/>
        </w:trPr>
        <w:tc>
          <w:tcPr>
            <w:tcW w:w="531" w:type="pct"/>
            <w:vMerge/>
            <w:vAlign w:val="center"/>
            <w:hideMark/>
          </w:tcPr>
          <w:p w14:paraId="10DDE4E7"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501" w:type="pct"/>
            <w:vMerge/>
            <w:vAlign w:val="center"/>
            <w:hideMark/>
          </w:tcPr>
          <w:p w14:paraId="2BA33AD3"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30148061" w14:textId="77777777"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Marathon Swimming</w:t>
            </w:r>
          </w:p>
        </w:tc>
        <w:tc>
          <w:tcPr>
            <w:tcW w:w="483" w:type="pct"/>
            <w:shd w:val="clear" w:color="auto" w:fill="DBE5F1" w:themeFill="accent1" w:themeFillTint="33"/>
            <w:vAlign w:val="center"/>
            <w:hideMark/>
          </w:tcPr>
          <w:p w14:paraId="1D8DC6E8" w14:textId="61ED5BC9" w:rsidR="00B24837"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w:t>
            </w:r>
          </w:p>
        </w:tc>
        <w:tc>
          <w:tcPr>
            <w:tcW w:w="1314" w:type="pct"/>
            <w:shd w:val="clear" w:color="auto" w:fill="DBE5F1" w:themeFill="accent1" w:themeFillTint="33"/>
            <w:vAlign w:val="center"/>
            <w:hideMark/>
          </w:tcPr>
          <w:p w14:paraId="63147890" w14:textId="7CBC229E"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236214B1" w14:textId="77777777" w:rsidR="00B24837" w:rsidRPr="0060782A" w:rsidRDefault="00B24837" w:rsidP="002318D3">
            <w:pPr>
              <w:widowControl/>
              <w:spacing w:line="300" w:lineRule="exact"/>
              <w:jc w:val="center"/>
              <w:rPr>
                <w:rFonts w:ascii="Tahoma" w:eastAsia="標楷體" w:hAnsi="Tahoma" w:cs="Tahoma"/>
                <w:sz w:val="20"/>
                <w:szCs w:val="20"/>
              </w:rPr>
            </w:pPr>
          </w:p>
        </w:tc>
      </w:tr>
      <w:tr w:rsidR="002318D3" w:rsidRPr="0060782A" w14:paraId="638E160E" w14:textId="77777777" w:rsidTr="002D19A6">
        <w:trPr>
          <w:trHeight w:val="283"/>
          <w:jc w:val="center"/>
        </w:trPr>
        <w:tc>
          <w:tcPr>
            <w:tcW w:w="531" w:type="pct"/>
            <w:vMerge/>
            <w:vAlign w:val="center"/>
            <w:hideMark/>
          </w:tcPr>
          <w:p w14:paraId="67CB6B48"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501" w:type="pct"/>
            <w:vMerge/>
            <w:vAlign w:val="center"/>
            <w:hideMark/>
          </w:tcPr>
          <w:p w14:paraId="01DF99B4" w14:textId="77777777" w:rsidR="00B24837" w:rsidRPr="0060782A" w:rsidRDefault="00B24837" w:rsidP="002318D3">
            <w:pPr>
              <w:widowControl/>
              <w:spacing w:line="300" w:lineRule="exact"/>
              <w:jc w:val="center"/>
              <w:rPr>
                <w:rFonts w:ascii="Tahoma" w:eastAsia="標楷體" w:hAnsi="Tahoma" w:cs="Tahoma"/>
                <w:sz w:val="20"/>
                <w:szCs w:val="20"/>
              </w:rPr>
            </w:pPr>
          </w:p>
        </w:tc>
        <w:tc>
          <w:tcPr>
            <w:tcW w:w="1297" w:type="pct"/>
            <w:shd w:val="clear" w:color="auto" w:fill="DBE5F1" w:themeFill="accent1" w:themeFillTint="33"/>
            <w:vAlign w:val="center"/>
            <w:hideMark/>
          </w:tcPr>
          <w:p w14:paraId="7A183B1F" w14:textId="77777777"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Marathon Swimming</w:t>
            </w:r>
          </w:p>
        </w:tc>
        <w:tc>
          <w:tcPr>
            <w:tcW w:w="483" w:type="pct"/>
            <w:shd w:val="clear" w:color="auto" w:fill="DBE5F1" w:themeFill="accent1" w:themeFillTint="33"/>
            <w:vAlign w:val="center"/>
            <w:hideMark/>
          </w:tcPr>
          <w:p w14:paraId="0EA0FEF7" w14:textId="365A2F8F" w:rsidR="00B24837" w:rsidRPr="000C7808" w:rsidRDefault="00C20542"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W</w:t>
            </w:r>
          </w:p>
        </w:tc>
        <w:tc>
          <w:tcPr>
            <w:tcW w:w="1314" w:type="pct"/>
            <w:shd w:val="clear" w:color="auto" w:fill="DBE5F1" w:themeFill="accent1" w:themeFillTint="33"/>
            <w:vAlign w:val="center"/>
            <w:hideMark/>
          </w:tcPr>
          <w:p w14:paraId="51620719" w14:textId="1AAADF7E" w:rsidR="00B24837" w:rsidRPr="000C7808" w:rsidRDefault="00B24837"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874" w:type="pct"/>
            <w:vMerge/>
            <w:vAlign w:val="center"/>
            <w:hideMark/>
          </w:tcPr>
          <w:p w14:paraId="38B71ADB" w14:textId="77777777" w:rsidR="00B24837" w:rsidRPr="0060782A" w:rsidRDefault="00B24837" w:rsidP="002318D3">
            <w:pPr>
              <w:widowControl/>
              <w:spacing w:line="300" w:lineRule="exact"/>
              <w:jc w:val="center"/>
              <w:rPr>
                <w:rFonts w:ascii="Tahoma" w:eastAsia="標楷體" w:hAnsi="Tahoma" w:cs="Tahoma"/>
                <w:sz w:val="20"/>
                <w:szCs w:val="20"/>
              </w:rPr>
            </w:pPr>
          </w:p>
        </w:tc>
      </w:tr>
    </w:tbl>
    <w:p w14:paraId="56402F88" w14:textId="77777777" w:rsidR="000F7B9C" w:rsidRDefault="000F7B9C" w:rsidP="000F7B9C"/>
    <w:p w14:paraId="104AA0D7" w14:textId="77777777" w:rsidR="000F7B9C" w:rsidRDefault="000F7B9C">
      <w:pPr>
        <w:widowControl/>
        <w:rPr>
          <w:rFonts w:ascii="Tahoma" w:eastAsiaTheme="majorEastAsia" w:hAnsi="Tahoma" w:cstheme="majorBidi"/>
          <w:b/>
          <w:bCs/>
          <w:caps/>
          <w:kern w:val="52"/>
          <w:szCs w:val="52"/>
        </w:rPr>
      </w:pPr>
      <w:r>
        <w:br w:type="page"/>
      </w:r>
    </w:p>
    <w:p w14:paraId="5CF0F066" w14:textId="776C4972" w:rsidR="00E55805" w:rsidRPr="0060782A" w:rsidRDefault="008C6F2B" w:rsidP="008B22B7">
      <w:pPr>
        <w:pStyle w:val="10"/>
      </w:pPr>
      <w:bookmarkStart w:id="17" w:name="_Toc478640074"/>
      <w:r w:rsidRPr="0060782A">
        <w:t>Table Tennis</w:t>
      </w:r>
      <w:bookmarkEnd w:id="17"/>
    </w:p>
    <w:p w14:paraId="224366AD" w14:textId="33809169" w:rsidR="00762D6D" w:rsidRPr="0060782A" w:rsidRDefault="002318D3" w:rsidP="00762D6D">
      <w:pPr>
        <w:widowControl/>
        <w:spacing w:line="360" w:lineRule="auto"/>
        <w:rPr>
          <w:rFonts w:ascii="Tahoma" w:eastAsia="標楷體" w:hAnsi="Tahoma" w:cs="Tahoma"/>
          <w:sz w:val="20"/>
          <w:szCs w:val="20"/>
        </w:rPr>
      </w:pPr>
      <w:r>
        <w:rPr>
          <w:rFonts w:ascii="Tahoma" w:eastAsia="標楷體" w:hAnsi="Tahoma" w:cs="Tahoma"/>
          <w:sz w:val="20"/>
          <w:szCs w:val="20"/>
        </w:rPr>
        <w:t>Period</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22,</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29,</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Pr>
          <w:rFonts w:ascii="Tahoma" w:eastAsia="標楷體" w:hAnsi="Tahoma" w:cs="Tahoma"/>
          <w:sz w:val="20"/>
          <w:szCs w:val="20"/>
        </w:rPr>
        <w:t xml:space="preserve"> ; </w:t>
      </w:r>
      <w:r w:rsidR="008C6F2B" w:rsidRPr="0060782A">
        <w:rPr>
          <w:rFonts w:ascii="Tahoma" w:eastAsia="標楷體" w:hAnsi="Tahoma" w:cs="Tahoma"/>
          <w:sz w:val="20"/>
          <w:szCs w:val="20"/>
        </w:rPr>
        <w:t>8 Days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559"/>
        <w:gridCol w:w="1133"/>
        <w:gridCol w:w="991"/>
        <w:gridCol w:w="2552"/>
        <w:gridCol w:w="2659"/>
      </w:tblGrid>
      <w:tr w:rsidR="00BB419B" w:rsidRPr="0060782A" w14:paraId="77B4F8E3" w14:textId="77777777" w:rsidTr="00BB419B">
        <w:trPr>
          <w:trHeight w:val="20"/>
          <w:tblHeader/>
          <w:jc w:val="center"/>
        </w:trPr>
        <w:tc>
          <w:tcPr>
            <w:tcW w:w="487"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EC6CAB9" w14:textId="77777777" w:rsidR="00AF0385" w:rsidRPr="002D19A6" w:rsidRDefault="00AF0385" w:rsidP="002318D3">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D</w:t>
            </w:r>
            <w:r w:rsidR="00C7360A" w:rsidRPr="002D19A6">
              <w:rPr>
                <w:rFonts w:ascii="Tahoma" w:eastAsia="標楷體" w:hAnsi="Tahoma" w:cs="Tahoma"/>
                <w:b/>
                <w:sz w:val="20"/>
                <w:szCs w:val="20"/>
              </w:rPr>
              <w:t>ate</w:t>
            </w:r>
          </w:p>
        </w:tc>
        <w:tc>
          <w:tcPr>
            <w:tcW w:w="79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7B5BE6CE" w14:textId="77777777" w:rsidR="00AF0385" w:rsidRPr="002D19A6" w:rsidRDefault="00AF0385" w:rsidP="002318D3">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T</w:t>
            </w:r>
            <w:r w:rsidR="00C7360A" w:rsidRPr="002D19A6">
              <w:rPr>
                <w:rFonts w:ascii="Tahoma" w:eastAsia="標楷體" w:hAnsi="Tahoma" w:cs="Tahoma"/>
                <w:b/>
                <w:sz w:val="20"/>
                <w:szCs w:val="20"/>
              </w:rPr>
              <w:t>ime</w:t>
            </w:r>
          </w:p>
        </w:tc>
        <w:tc>
          <w:tcPr>
            <w:tcW w:w="575" w:type="pct"/>
            <w:tcBorders>
              <w:top w:val="single" w:sz="4" w:space="0" w:color="auto"/>
              <w:left w:val="single" w:sz="4" w:space="0" w:color="auto"/>
              <w:bottom w:val="single" w:sz="4" w:space="0" w:color="auto"/>
              <w:right w:val="single" w:sz="4" w:space="0" w:color="auto"/>
            </w:tcBorders>
            <w:shd w:val="pct15" w:color="auto" w:fill="auto"/>
            <w:vAlign w:val="center"/>
          </w:tcPr>
          <w:p w14:paraId="0FB2779B" w14:textId="77777777" w:rsidR="00AF0385" w:rsidRPr="002D19A6" w:rsidRDefault="00AF0385" w:rsidP="002318D3">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E</w:t>
            </w:r>
            <w:r w:rsidR="00C7360A" w:rsidRPr="002D19A6">
              <w:rPr>
                <w:rFonts w:ascii="Tahoma" w:eastAsia="標楷體" w:hAnsi="Tahoma" w:cs="Tahoma"/>
                <w:b/>
                <w:sz w:val="20"/>
                <w:szCs w:val="20"/>
              </w:rPr>
              <w:t>vent</w:t>
            </w:r>
          </w:p>
        </w:tc>
        <w:tc>
          <w:tcPr>
            <w:tcW w:w="503" w:type="pct"/>
            <w:tcBorders>
              <w:top w:val="single" w:sz="4" w:space="0" w:color="auto"/>
              <w:left w:val="single" w:sz="4" w:space="0" w:color="auto"/>
              <w:bottom w:val="single" w:sz="4" w:space="0" w:color="auto"/>
              <w:right w:val="single" w:sz="4" w:space="0" w:color="auto"/>
            </w:tcBorders>
            <w:shd w:val="pct15" w:color="auto" w:fill="auto"/>
            <w:vAlign w:val="center"/>
          </w:tcPr>
          <w:p w14:paraId="4CA33812" w14:textId="77777777" w:rsidR="00AF0385" w:rsidRPr="002D19A6" w:rsidRDefault="00AF0385" w:rsidP="002318D3">
            <w:pPr>
              <w:widowControl/>
              <w:spacing w:line="320" w:lineRule="exact"/>
              <w:jc w:val="center"/>
              <w:rPr>
                <w:rFonts w:ascii="Tahoma" w:eastAsia="標楷體" w:hAnsi="Tahoma" w:cs="Tahoma"/>
                <w:b/>
                <w:sz w:val="20"/>
                <w:szCs w:val="20"/>
              </w:rPr>
            </w:pPr>
            <w:r w:rsidRPr="002D19A6">
              <w:rPr>
                <w:rFonts w:ascii="Tahoma" w:eastAsia="標楷體" w:hAnsi="Tahoma" w:cs="Tahoma"/>
                <w:b/>
                <w:kern w:val="0"/>
                <w:sz w:val="20"/>
                <w:szCs w:val="20"/>
              </w:rPr>
              <w:t>G</w:t>
            </w:r>
            <w:r w:rsidR="00C7360A" w:rsidRPr="002D19A6">
              <w:rPr>
                <w:rFonts w:ascii="Tahoma" w:eastAsia="標楷體" w:hAnsi="Tahoma" w:cs="Tahoma"/>
                <w:b/>
                <w:kern w:val="0"/>
                <w:sz w:val="20"/>
                <w:szCs w:val="20"/>
              </w:rPr>
              <w:t>ender</w:t>
            </w:r>
          </w:p>
        </w:tc>
        <w:tc>
          <w:tcPr>
            <w:tcW w:w="129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CAADE4F" w14:textId="77777777" w:rsidR="00AF0385" w:rsidRPr="002D19A6" w:rsidRDefault="00AF0385" w:rsidP="002318D3">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M</w:t>
            </w:r>
            <w:r w:rsidR="00C7360A" w:rsidRPr="002D19A6">
              <w:rPr>
                <w:rFonts w:ascii="Tahoma" w:eastAsia="標楷體" w:hAnsi="Tahoma" w:cs="Tahoma"/>
                <w:b/>
                <w:sz w:val="20"/>
                <w:szCs w:val="20"/>
              </w:rPr>
              <w:t>atch</w:t>
            </w:r>
          </w:p>
        </w:tc>
        <w:tc>
          <w:tcPr>
            <w:tcW w:w="1349"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21F5963" w14:textId="77777777" w:rsidR="00AF0385" w:rsidRPr="002D19A6" w:rsidRDefault="00AF0385" w:rsidP="002318D3">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V</w:t>
            </w:r>
            <w:r w:rsidR="00C7360A" w:rsidRPr="002D19A6">
              <w:rPr>
                <w:rFonts w:ascii="Tahoma" w:eastAsia="標楷體" w:hAnsi="Tahoma" w:cs="Tahoma"/>
                <w:b/>
                <w:sz w:val="20"/>
                <w:szCs w:val="20"/>
              </w:rPr>
              <w:t>enue</w:t>
            </w:r>
          </w:p>
        </w:tc>
      </w:tr>
      <w:tr w:rsidR="00BB419B" w:rsidRPr="0060782A" w14:paraId="1D8FD7CF" w14:textId="77777777" w:rsidTr="00BB419B">
        <w:trPr>
          <w:trHeight w:val="20"/>
          <w:jc w:val="center"/>
        </w:trPr>
        <w:tc>
          <w:tcPr>
            <w:tcW w:w="487" w:type="pct"/>
            <w:tcBorders>
              <w:top w:val="single" w:sz="4" w:space="0" w:color="auto"/>
              <w:left w:val="single" w:sz="4" w:space="0" w:color="auto"/>
              <w:right w:val="single" w:sz="4" w:space="0" w:color="auto"/>
            </w:tcBorders>
            <w:vAlign w:val="center"/>
            <w:hideMark/>
          </w:tcPr>
          <w:p w14:paraId="74BD1911" w14:textId="7A52BE71" w:rsidR="00AF0385" w:rsidRPr="0060782A" w:rsidRDefault="00AF0385" w:rsidP="002318D3">
            <w:pPr>
              <w:spacing w:line="280" w:lineRule="exact"/>
              <w:jc w:val="center"/>
              <w:rPr>
                <w:rFonts w:ascii="Tahoma" w:eastAsia="標楷體" w:hAnsi="Tahoma" w:cs="Tahoma"/>
                <w:sz w:val="20"/>
                <w:szCs w:val="20"/>
              </w:rPr>
            </w:pPr>
            <w:r w:rsidRPr="0060782A">
              <w:rPr>
                <w:rFonts w:ascii="Tahoma" w:eastAsia="標楷體" w:hAnsi="Tahoma" w:cs="Tahoma"/>
                <w:sz w:val="20"/>
                <w:szCs w:val="20"/>
              </w:rPr>
              <w:t>Aug.</w:t>
            </w:r>
            <w:r w:rsidR="00E92C83" w:rsidRPr="0060782A">
              <w:rPr>
                <w:rFonts w:ascii="Tahoma" w:eastAsia="標楷體" w:hAnsi="Tahoma" w:cs="Tahoma"/>
                <w:sz w:val="20"/>
                <w:szCs w:val="20"/>
              </w:rPr>
              <w:t xml:space="preserve"> </w:t>
            </w:r>
            <w:r w:rsidRPr="0060782A">
              <w:rPr>
                <w:rFonts w:ascii="Tahoma" w:eastAsia="標楷體" w:hAnsi="Tahoma" w:cs="Tahoma"/>
                <w:sz w:val="20"/>
                <w:szCs w:val="20"/>
              </w:rPr>
              <w:t>22 (Tue</w:t>
            </w:r>
            <w:r w:rsidR="00E92C83" w:rsidRPr="0060782A">
              <w:rPr>
                <w:rFonts w:ascii="Tahoma" w:eastAsia="標楷體" w:hAnsi="Tahoma" w:cs="Tahoma"/>
                <w:sz w:val="20"/>
                <w:szCs w:val="20"/>
              </w:rPr>
              <w:t>.</w:t>
            </w:r>
            <w:r w:rsidRPr="0060782A">
              <w:rPr>
                <w:rFonts w:ascii="Tahoma" w:eastAsia="標楷體" w:hAnsi="Tahoma" w:cs="Tahoma"/>
                <w:sz w:val="20"/>
                <w:szCs w:val="20"/>
              </w:rPr>
              <w:t>)</w:t>
            </w:r>
          </w:p>
        </w:tc>
        <w:tc>
          <w:tcPr>
            <w:tcW w:w="791" w:type="pct"/>
            <w:tcBorders>
              <w:top w:val="single" w:sz="4" w:space="0" w:color="auto"/>
              <w:left w:val="single" w:sz="4" w:space="0" w:color="auto"/>
              <w:right w:val="single" w:sz="4" w:space="0" w:color="auto"/>
            </w:tcBorders>
            <w:vAlign w:val="center"/>
            <w:hideMark/>
          </w:tcPr>
          <w:p w14:paraId="1577A414" w14:textId="77777777" w:rsidR="00AF0385" w:rsidRPr="0060782A" w:rsidRDefault="00AF0385" w:rsidP="002318D3">
            <w:pPr>
              <w:spacing w:line="320" w:lineRule="exact"/>
              <w:jc w:val="center"/>
              <w:rPr>
                <w:rFonts w:ascii="Tahoma" w:eastAsia="標楷體" w:hAnsi="Tahoma" w:cs="Tahoma"/>
                <w:sz w:val="20"/>
                <w:szCs w:val="20"/>
              </w:rPr>
            </w:pPr>
            <w:r w:rsidRPr="0060782A">
              <w:rPr>
                <w:rFonts w:ascii="Tahoma" w:eastAsia="標楷體" w:hAnsi="Tahoma" w:cs="Tahoma"/>
                <w:sz w:val="20"/>
                <w:szCs w:val="20"/>
              </w:rPr>
              <w:t>10:00-22:00</w:t>
            </w:r>
          </w:p>
        </w:tc>
        <w:tc>
          <w:tcPr>
            <w:tcW w:w="575" w:type="pct"/>
            <w:tcBorders>
              <w:top w:val="single" w:sz="4" w:space="0" w:color="auto"/>
              <w:left w:val="single" w:sz="4" w:space="0" w:color="auto"/>
              <w:right w:val="single" w:sz="4" w:space="0" w:color="auto"/>
            </w:tcBorders>
            <w:vAlign w:val="center"/>
          </w:tcPr>
          <w:p w14:paraId="29DE5355"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Team</w:t>
            </w:r>
          </w:p>
        </w:tc>
        <w:tc>
          <w:tcPr>
            <w:tcW w:w="503" w:type="pct"/>
            <w:tcBorders>
              <w:top w:val="single" w:sz="4" w:space="0" w:color="auto"/>
              <w:left w:val="single" w:sz="4" w:space="0" w:color="auto"/>
              <w:right w:val="single" w:sz="4" w:space="0" w:color="auto"/>
            </w:tcBorders>
            <w:vAlign w:val="center"/>
          </w:tcPr>
          <w:p w14:paraId="512FA2F8" w14:textId="61221DB4"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r w:rsidR="00AF0385" w:rsidRPr="0060782A">
              <w:rPr>
                <w:rFonts w:ascii="Tahoma" w:eastAsia="標楷體" w:hAnsi="Tahoma" w:cs="Tahoma"/>
                <w:sz w:val="20"/>
                <w:szCs w:val="20"/>
              </w:rPr>
              <w:t xml:space="preserve"> and </w:t>
            </w:r>
            <w:r>
              <w:rPr>
                <w:rFonts w:ascii="Tahoma" w:eastAsia="標楷體" w:hAnsi="Tahoma" w:cs="Tahoma"/>
                <w:sz w:val="20"/>
                <w:szCs w:val="20"/>
              </w:rPr>
              <w:t>W</w:t>
            </w:r>
          </w:p>
        </w:tc>
        <w:tc>
          <w:tcPr>
            <w:tcW w:w="1295" w:type="pct"/>
            <w:tcBorders>
              <w:top w:val="single" w:sz="4" w:space="0" w:color="auto"/>
              <w:left w:val="single" w:sz="4" w:space="0" w:color="auto"/>
              <w:right w:val="single" w:sz="4" w:space="0" w:color="auto"/>
            </w:tcBorders>
            <w:vAlign w:val="center"/>
          </w:tcPr>
          <w:p w14:paraId="2B8BDBB0"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Qualification Group</w:t>
            </w:r>
          </w:p>
        </w:tc>
        <w:tc>
          <w:tcPr>
            <w:tcW w:w="1349" w:type="pct"/>
            <w:tcBorders>
              <w:top w:val="single" w:sz="4" w:space="0" w:color="auto"/>
              <w:left w:val="single" w:sz="4" w:space="0" w:color="auto"/>
              <w:right w:val="single" w:sz="4" w:space="0" w:color="auto"/>
            </w:tcBorders>
            <w:vAlign w:val="center"/>
            <w:hideMark/>
          </w:tcPr>
          <w:p w14:paraId="2F77AF61" w14:textId="77777777" w:rsidR="00AF0385" w:rsidRPr="0060782A" w:rsidRDefault="00D45E2F" w:rsidP="002318D3">
            <w:pPr>
              <w:spacing w:line="320" w:lineRule="exact"/>
              <w:jc w:val="center"/>
              <w:rPr>
                <w:rFonts w:ascii="Tahoma" w:eastAsia="標楷體" w:hAnsi="Tahoma" w:cs="Tahoma"/>
                <w:sz w:val="20"/>
                <w:szCs w:val="20"/>
              </w:rPr>
            </w:pPr>
            <w:r w:rsidRPr="0060782A">
              <w:rPr>
                <w:rFonts w:ascii="Tahoma" w:eastAsia="標楷體" w:hAnsi="Tahoma" w:cs="Tahoma"/>
                <w:sz w:val="20"/>
                <w:szCs w:val="20"/>
              </w:rPr>
              <w:t>New Taipei City Xinzhuang Gymnasium 1F</w:t>
            </w:r>
          </w:p>
        </w:tc>
      </w:tr>
      <w:tr w:rsidR="00BB419B" w:rsidRPr="0060782A" w14:paraId="6B390E00" w14:textId="77777777" w:rsidTr="00BB419B">
        <w:trPr>
          <w:trHeight w:val="20"/>
          <w:jc w:val="center"/>
        </w:trPr>
        <w:tc>
          <w:tcPr>
            <w:tcW w:w="487" w:type="pct"/>
            <w:vMerge w:val="restart"/>
            <w:tcBorders>
              <w:top w:val="single" w:sz="4" w:space="0" w:color="auto"/>
              <w:left w:val="single" w:sz="4" w:space="0" w:color="auto"/>
              <w:right w:val="single" w:sz="4" w:space="0" w:color="auto"/>
            </w:tcBorders>
            <w:vAlign w:val="center"/>
            <w:hideMark/>
          </w:tcPr>
          <w:p w14:paraId="3256E330" w14:textId="72C7A787" w:rsidR="00AF0385" w:rsidRPr="0060782A" w:rsidRDefault="00AF0385" w:rsidP="002318D3">
            <w:pPr>
              <w:spacing w:line="280" w:lineRule="exact"/>
              <w:jc w:val="center"/>
              <w:rPr>
                <w:rFonts w:ascii="Tahoma" w:eastAsia="標楷體" w:hAnsi="Tahoma" w:cs="Tahoma"/>
                <w:sz w:val="20"/>
                <w:szCs w:val="20"/>
              </w:rPr>
            </w:pPr>
            <w:r w:rsidRPr="0060782A">
              <w:rPr>
                <w:rFonts w:ascii="Tahoma" w:eastAsia="標楷體" w:hAnsi="Tahoma" w:cs="Tahoma"/>
                <w:sz w:val="20"/>
                <w:szCs w:val="20"/>
              </w:rPr>
              <w:t>Aug.</w:t>
            </w:r>
            <w:r w:rsidR="00E92C83" w:rsidRPr="0060782A">
              <w:rPr>
                <w:rFonts w:ascii="Tahoma" w:eastAsia="標楷體" w:hAnsi="Tahoma" w:cs="Tahoma"/>
                <w:sz w:val="20"/>
                <w:szCs w:val="20"/>
              </w:rPr>
              <w:t xml:space="preserve"> </w:t>
            </w:r>
            <w:r w:rsidRPr="0060782A">
              <w:rPr>
                <w:rFonts w:ascii="Tahoma" w:eastAsia="標楷體" w:hAnsi="Tahoma" w:cs="Tahoma"/>
                <w:sz w:val="20"/>
                <w:szCs w:val="20"/>
              </w:rPr>
              <w:t>23 (Wed</w:t>
            </w:r>
            <w:r w:rsidR="00E92C83" w:rsidRPr="0060782A">
              <w:rPr>
                <w:rFonts w:ascii="Tahoma" w:eastAsia="標楷體" w:hAnsi="Tahoma" w:cs="Tahoma"/>
                <w:sz w:val="20"/>
                <w:szCs w:val="20"/>
              </w:rPr>
              <w:t>.</w:t>
            </w:r>
            <w:r w:rsidRPr="0060782A">
              <w:rPr>
                <w:rFonts w:ascii="Tahoma" w:eastAsia="標楷體" w:hAnsi="Tahoma" w:cs="Tahoma"/>
                <w:sz w:val="20"/>
                <w:szCs w:val="20"/>
              </w:rPr>
              <w:t>)</w:t>
            </w:r>
          </w:p>
        </w:tc>
        <w:tc>
          <w:tcPr>
            <w:tcW w:w="791" w:type="pct"/>
            <w:tcBorders>
              <w:top w:val="single" w:sz="4" w:space="0" w:color="auto"/>
              <w:left w:val="single" w:sz="4" w:space="0" w:color="auto"/>
              <w:right w:val="single" w:sz="4" w:space="0" w:color="auto"/>
            </w:tcBorders>
            <w:vAlign w:val="center"/>
            <w:hideMark/>
          </w:tcPr>
          <w:p w14:paraId="4A566AC0" w14:textId="77777777" w:rsidR="00AF0385" w:rsidRPr="0060782A" w:rsidRDefault="00AF0385" w:rsidP="002318D3">
            <w:pPr>
              <w:jc w:val="center"/>
              <w:rPr>
                <w:rFonts w:ascii="Tahoma" w:hAnsi="Tahoma" w:cs="Tahoma"/>
                <w:sz w:val="20"/>
                <w:szCs w:val="20"/>
              </w:rPr>
            </w:pPr>
            <w:r w:rsidRPr="0060782A">
              <w:rPr>
                <w:rFonts w:ascii="Tahoma" w:eastAsia="標楷體" w:hAnsi="Tahoma" w:cs="Tahoma"/>
                <w:sz w:val="20"/>
                <w:szCs w:val="20"/>
              </w:rPr>
              <w:t>10:00-18:00</w:t>
            </w:r>
          </w:p>
        </w:tc>
        <w:tc>
          <w:tcPr>
            <w:tcW w:w="575" w:type="pct"/>
            <w:tcBorders>
              <w:left w:val="single" w:sz="4" w:space="0" w:color="auto"/>
              <w:right w:val="single" w:sz="4" w:space="0" w:color="auto"/>
            </w:tcBorders>
            <w:vAlign w:val="center"/>
          </w:tcPr>
          <w:p w14:paraId="704A1812"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Team</w:t>
            </w:r>
          </w:p>
        </w:tc>
        <w:tc>
          <w:tcPr>
            <w:tcW w:w="503" w:type="pct"/>
            <w:tcBorders>
              <w:left w:val="single" w:sz="4" w:space="0" w:color="auto"/>
              <w:right w:val="single" w:sz="4" w:space="0" w:color="auto"/>
            </w:tcBorders>
            <w:vAlign w:val="center"/>
          </w:tcPr>
          <w:p w14:paraId="658A5FF3" w14:textId="77EBB6C9"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r w:rsidR="00AF0385" w:rsidRPr="0060782A">
              <w:rPr>
                <w:rFonts w:ascii="Tahoma" w:eastAsia="標楷體" w:hAnsi="Tahoma" w:cs="Tahoma"/>
                <w:sz w:val="20"/>
                <w:szCs w:val="20"/>
              </w:rPr>
              <w:t xml:space="preserve"> and </w:t>
            </w:r>
            <w:r>
              <w:rPr>
                <w:rFonts w:ascii="Tahoma" w:eastAsia="標楷體" w:hAnsi="Tahoma" w:cs="Tahoma"/>
                <w:sz w:val="20"/>
                <w:szCs w:val="20"/>
              </w:rPr>
              <w:t>W</w:t>
            </w:r>
          </w:p>
        </w:tc>
        <w:tc>
          <w:tcPr>
            <w:tcW w:w="1295" w:type="pct"/>
            <w:tcBorders>
              <w:top w:val="single" w:sz="4" w:space="0" w:color="auto"/>
              <w:left w:val="single" w:sz="4" w:space="0" w:color="auto"/>
              <w:right w:val="single" w:sz="4" w:space="0" w:color="auto"/>
            </w:tcBorders>
            <w:vAlign w:val="center"/>
          </w:tcPr>
          <w:p w14:paraId="088FDF66"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Qualification Group</w:t>
            </w:r>
          </w:p>
        </w:tc>
        <w:tc>
          <w:tcPr>
            <w:tcW w:w="1349" w:type="pct"/>
            <w:vMerge w:val="restart"/>
            <w:tcBorders>
              <w:top w:val="single" w:sz="4" w:space="0" w:color="auto"/>
              <w:left w:val="single" w:sz="4" w:space="0" w:color="auto"/>
              <w:right w:val="single" w:sz="4" w:space="0" w:color="auto"/>
            </w:tcBorders>
            <w:vAlign w:val="center"/>
            <w:hideMark/>
          </w:tcPr>
          <w:p w14:paraId="1279F1AC" w14:textId="77777777" w:rsidR="00AF0385" w:rsidRPr="0060782A" w:rsidRDefault="00D45E2F" w:rsidP="002318D3">
            <w:pPr>
              <w:spacing w:line="320" w:lineRule="exact"/>
              <w:jc w:val="center"/>
              <w:rPr>
                <w:rFonts w:ascii="Tahoma" w:eastAsia="標楷體" w:hAnsi="Tahoma" w:cs="Tahoma"/>
                <w:sz w:val="20"/>
                <w:szCs w:val="20"/>
              </w:rPr>
            </w:pPr>
            <w:r w:rsidRPr="0060782A">
              <w:rPr>
                <w:rFonts w:ascii="Tahoma" w:eastAsia="標楷體" w:hAnsi="Tahoma" w:cs="Tahoma"/>
                <w:sz w:val="20"/>
                <w:szCs w:val="20"/>
              </w:rPr>
              <w:t>New Taipei City Xinzhuang Gymnasium 1F</w:t>
            </w:r>
          </w:p>
        </w:tc>
      </w:tr>
      <w:tr w:rsidR="00BB419B" w:rsidRPr="0060782A" w14:paraId="1DCE721F" w14:textId="77777777" w:rsidTr="00BB419B">
        <w:trPr>
          <w:trHeight w:val="20"/>
          <w:jc w:val="center"/>
        </w:trPr>
        <w:tc>
          <w:tcPr>
            <w:tcW w:w="487" w:type="pct"/>
            <w:vMerge/>
            <w:tcBorders>
              <w:left w:val="single" w:sz="4" w:space="0" w:color="auto"/>
              <w:right w:val="single" w:sz="4" w:space="0" w:color="auto"/>
            </w:tcBorders>
            <w:vAlign w:val="center"/>
          </w:tcPr>
          <w:p w14:paraId="06DB10E3"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1D2383BF"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18:00-22:00</w:t>
            </w:r>
          </w:p>
        </w:tc>
        <w:tc>
          <w:tcPr>
            <w:tcW w:w="575" w:type="pct"/>
            <w:tcBorders>
              <w:left w:val="single" w:sz="4" w:space="0" w:color="auto"/>
              <w:right w:val="single" w:sz="4" w:space="0" w:color="auto"/>
            </w:tcBorders>
            <w:vAlign w:val="center"/>
          </w:tcPr>
          <w:p w14:paraId="76820176"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Team</w:t>
            </w:r>
          </w:p>
        </w:tc>
        <w:tc>
          <w:tcPr>
            <w:tcW w:w="503" w:type="pct"/>
            <w:tcBorders>
              <w:left w:val="single" w:sz="4" w:space="0" w:color="auto"/>
              <w:right w:val="single" w:sz="4" w:space="0" w:color="auto"/>
            </w:tcBorders>
            <w:vAlign w:val="center"/>
          </w:tcPr>
          <w:p w14:paraId="747F0C37" w14:textId="5442EE10"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r w:rsidR="00AF0385" w:rsidRPr="0060782A">
              <w:rPr>
                <w:rFonts w:ascii="Tahoma" w:eastAsia="標楷體" w:hAnsi="Tahoma" w:cs="Tahoma"/>
                <w:sz w:val="20"/>
                <w:szCs w:val="20"/>
              </w:rPr>
              <w:t xml:space="preserve"> and </w:t>
            </w:r>
            <w:r>
              <w:rPr>
                <w:rFonts w:ascii="Tahoma" w:eastAsia="標楷體" w:hAnsi="Tahoma" w:cs="Tahoma"/>
                <w:sz w:val="20"/>
                <w:szCs w:val="20"/>
              </w:rPr>
              <w:t>W</w:t>
            </w:r>
          </w:p>
        </w:tc>
        <w:tc>
          <w:tcPr>
            <w:tcW w:w="1295" w:type="pct"/>
            <w:tcBorders>
              <w:left w:val="single" w:sz="4" w:space="0" w:color="auto"/>
              <w:right w:val="single" w:sz="4" w:space="0" w:color="auto"/>
            </w:tcBorders>
            <w:vAlign w:val="center"/>
          </w:tcPr>
          <w:p w14:paraId="4904A007"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Round of 16</w:t>
            </w:r>
          </w:p>
        </w:tc>
        <w:tc>
          <w:tcPr>
            <w:tcW w:w="1349" w:type="pct"/>
            <w:vMerge/>
            <w:tcBorders>
              <w:left w:val="single" w:sz="4" w:space="0" w:color="auto"/>
              <w:right w:val="single" w:sz="4" w:space="0" w:color="auto"/>
            </w:tcBorders>
            <w:vAlign w:val="center"/>
          </w:tcPr>
          <w:p w14:paraId="517C04BC"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5083B881" w14:textId="77777777" w:rsidTr="00BB419B">
        <w:trPr>
          <w:trHeight w:val="20"/>
          <w:jc w:val="center"/>
        </w:trPr>
        <w:tc>
          <w:tcPr>
            <w:tcW w:w="487" w:type="pct"/>
            <w:vMerge w:val="restart"/>
            <w:tcBorders>
              <w:top w:val="single" w:sz="4" w:space="0" w:color="auto"/>
              <w:left w:val="single" w:sz="4" w:space="0" w:color="auto"/>
              <w:right w:val="single" w:sz="4" w:space="0" w:color="auto"/>
            </w:tcBorders>
            <w:vAlign w:val="center"/>
            <w:hideMark/>
          </w:tcPr>
          <w:p w14:paraId="13FCD03A" w14:textId="7F7CB8B9" w:rsidR="00AF0385" w:rsidRPr="0060782A" w:rsidRDefault="00AF0385" w:rsidP="002318D3">
            <w:pPr>
              <w:spacing w:line="280" w:lineRule="exact"/>
              <w:jc w:val="center"/>
              <w:rPr>
                <w:rFonts w:ascii="Tahoma" w:eastAsia="標楷體" w:hAnsi="Tahoma" w:cs="Tahoma"/>
                <w:sz w:val="20"/>
                <w:szCs w:val="20"/>
              </w:rPr>
            </w:pPr>
            <w:r w:rsidRPr="0060782A">
              <w:rPr>
                <w:rFonts w:ascii="Tahoma" w:eastAsia="標楷體" w:hAnsi="Tahoma" w:cs="Tahoma"/>
                <w:sz w:val="20"/>
                <w:szCs w:val="20"/>
              </w:rPr>
              <w:t>Aug.</w:t>
            </w:r>
            <w:r w:rsidR="00E92C83" w:rsidRPr="0060782A">
              <w:rPr>
                <w:rFonts w:ascii="Tahoma" w:eastAsia="標楷體" w:hAnsi="Tahoma" w:cs="Tahoma"/>
                <w:sz w:val="20"/>
                <w:szCs w:val="20"/>
              </w:rPr>
              <w:t xml:space="preserve"> </w:t>
            </w:r>
            <w:r w:rsidRPr="0060782A">
              <w:rPr>
                <w:rFonts w:ascii="Tahoma" w:eastAsia="標楷體" w:hAnsi="Tahoma" w:cs="Tahoma"/>
                <w:sz w:val="20"/>
                <w:szCs w:val="20"/>
              </w:rPr>
              <w:t>24 (Thu</w:t>
            </w:r>
            <w:r w:rsidR="00E92C83" w:rsidRPr="0060782A">
              <w:rPr>
                <w:rFonts w:ascii="Tahoma" w:eastAsia="標楷體" w:hAnsi="Tahoma" w:cs="Tahoma"/>
                <w:sz w:val="20"/>
                <w:szCs w:val="20"/>
              </w:rPr>
              <w:t>.</w:t>
            </w:r>
            <w:r w:rsidRPr="0060782A">
              <w:rPr>
                <w:rFonts w:ascii="Tahoma" w:eastAsia="標楷體" w:hAnsi="Tahoma" w:cs="Tahoma"/>
                <w:sz w:val="20"/>
                <w:szCs w:val="20"/>
              </w:rPr>
              <w:t>)</w:t>
            </w:r>
          </w:p>
        </w:tc>
        <w:tc>
          <w:tcPr>
            <w:tcW w:w="791" w:type="pct"/>
            <w:tcBorders>
              <w:top w:val="single" w:sz="4" w:space="0" w:color="auto"/>
              <w:left w:val="single" w:sz="4" w:space="0" w:color="auto"/>
              <w:right w:val="single" w:sz="4" w:space="0" w:color="auto"/>
            </w:tcBorders>
            <w:vAlign w:val="center"/>
            <w:hideMark/>
          </w:tcPr>
          <w:p w14:paraId="64CD070D" w14:textId="77777777" w:rsidR="00AF0385" w:rsidRPr="0060782A" w:rsidRDefault="00AF0385" w:rsidP="002318D3">
            <w:pPr>
              <w:jc w:val="center"/>
              <w:rPr>
                <w:rFonts w:ascii="Tahoma" w:hAnsi="Tahoma" w:cs="Tahoma"/>
                <w:sz w:val="20"/>
                <w:szCs w:val="20"/>
              </w:rPr>
            </w:pPr>
            <w:r w:rsidRPr="0060782A">
              <w:rPr>
                <w:rFonts w:ascii="Tahoma" w:eastAsia="標楷體" w:hAnsi="Tahoma" w:cs="Tahoma"/>
                <w:sz w:val="20"/>
                <w:szCs w:val="20"/>
              </w:rPr>
              <w:t>10:00-11:00</w:t>
            </w:r>
          </w:p>
        </w:tc>
        <w:tc>
          <w:tcPr>
            <w:tcW w:w="575" w:type="pct"/>
            <w:vMerge w:val="restart"/>
            <w:tcBorders>
              <w:top w:val="single" w:sz="4" w:space="0" w:color="auto"/>
              <w:left w:val="single" w:sz="4" w:space="0" w:color="auto"/>
              <w:right w:val="single" w:sz="4" w:space="0" w:color="auto"/>
            </w:tcBorders>
            <w:vAlign w:val="center"/>
          </w:tcPr>
          <w:p w14:paraId="28947097"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vMerge w:val="restart"/>
            <w:tcBorders>
              <w:top w:val="single" w:sz="4" w:space="0" w:color="auto"/>
              <w:left w:val="single" w:sz="4" w:space="0" w:color="auto"/>
              <w:right w:val="single" w:sz="4" w:space="0" w:color="auto"/>
            </w:tcBorders>
            <w:vAlign w:val="center"/>
          </w:tcPr>
          <w:p w14:paraId="61B015CA"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Mixed</w:t>
            </w:r>
          </w:p>
        </w:tc>
        <w:tc>
          <w:tcPr>
            <w:tcW w:w="1295" w:type="pct"/>
            <w:vMerge w:val="restart"/>
            <w:tcBorders>
              <w:top w:val="single" w:sz="4" w:space="0" w:color="auto"/>
              <w:left w:val="single" w:sz="4" w:space="0" w:color="auto"/>
              <w:right w:val="single" w:sz="4" w:space="0" w:color="auto"/>
            </w:tcBorders>
            <w:vAlign w:val="center"/>
          </w:tcPr>
          <w:p w14:paraId="3B40C46B"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Round 1</w:t>
            </w:r>
          </w:p>
        </w:tc>
        <w:tc>
          <w:tcPr>
            <w:tcW w:w="1349" w:type="pct"/>
            <w:vMerge w:val="restart"/>
            <w:tcBorders>
              <w:top w:val="single" w:sz="4" w:space="0" w:color="auto"/>
              <w:left w:val="single" w:sz="4" w:space="0" w:color="auto"/>
              <w:right w:val="single" w:sz="4" w:space="0" w:color="auto"/>
            </w:tcBorders>
            <w:vAlign w:val="center"/>
            <w:hideMark/>
          </w:tcPr>
          <w:p w14:paraId="3EBC1523" w14:textId="77777777" w:rsidR="00AF0385" w:rsidRPr="0060782A" w:rsidRDefault="00D45E2F" w:rsidP="002318D3">
            <w:pPr>
              <w:spacing w:line="320" w:lineRule="exact"/>
              <w:jc w:val="center"/>
              <w:rPr>
                <w:rFonts w:ascii="Tahoma" w:eastAsia="標楷體" w:hAnsi="Tahoma" w:cs="Tahoma"/>
                <w:sz w:val="20"/>
                <w:szCs w:val="20"/>
              </w:rPr>
            </w:pPr>
            <w:r w:rsidRPr="0060782A">
              <w:rPr>
                <w:rFonts w:ascii="Tahoma" w:eastAsia="標楷體" w:hAnsi="Tahoma" w:cs="Tahoma"/>
                <w:sz w:val="20"/>
                <w:szCs w:val="20"/>
              </w:rPr>
              <w:t>New Taipei City Xinzhuang Gymnasium 1F</w:t>
            </w:r>
          </w:p>
        </w:tc>
      </w:tr>
      <w:tr w:rsidR="00BB419B" w:rsidRPr="0060782A" w14:paraId="0BBE638A" w14:textId="77777777" w:rsidTr="00BB419B">
        <w:trPr>
          <w:trHeight w:val="20"/>
          <w:jc w:val="center"/>
        </w:trPr>
        <w:tc>
          <w:tcPr>
            <w:tcW w:w="487" w:type="pct"/>
            <w:vMerge/>
            <w:tcBorders>
              <w:left w:val="single" w:sz="4" w:space="0" w:color="auto"/>
              <w:right w:val="single" w:sz="4" w:space="0" w:color="auto"/>
            </w:tcBorders>
            <w:vAlign w:val="center"/>
          </w:tcPr>
          <w:p w14:paraId="684A1011"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7C5748E5"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11:00-12:00</w:t>
            </w:r>
          </w:p>
        </w:tc>
        <w:tc>
          <w:tcPr>
            <w:tcW w:w="575" w:type="pct"/>
            <w:vMerge/>
            <w:tcBorders>
              <w:left w:val="single" w:sz="4" w:space="0" w:color="auto"/>
              <w:right w:val="single" w:sz="4" w:space="0" w:color="auto"/>
            </w:tcBorders>
            <w:vAlign w:val="center"/>
          </w:tcPr>
          <w:p w14:paraId="3B946889" w14:textId="77777777" w:rsidR="00AF0385" w:rsidRPr="0060782A" w:rsidRDefault="00AF0385" w:rsidP="002318D3">
            <w:pPr>
              <w:spacing w:line="480" w:lineRule="exact"/>
              <w:jc w:val="center"/>
              <w:rPr>
                <w:rFonts w:ascii="Tahoma" w:eastAsia="標楷體" w:hAnsi="Tahoma" w:cs="Tahoma"/>
                <w:sz w:val="20"/>
                <w:szCs w:val="20"/>
              </w:rPr>
            </w:pPr>
          </w:p>
        </w:tc>
        <w:tc>
          <w:tcPr>
            <w:tcW w:w="503" w:type="pct"/>
            <w:vMerge/>
            <w:tcBorders>
              <w:left w:val="single" w:sz="4" w:space="0" w:color="auto"/>
              <w:right w:val="single" w:sz="4" w:space="0" w:color="auto"/>
            </w:tcBorders>
            <w:vAlign w:val="center"/>
          </w:tcPr>
          <w:p w14:paraId="477B269C" w14:textId="77777777" w:rsidR="00AF0385" w:rsidRPr="0060782A" w:rsidRDefault="00AF0385" w:rsidP="002318D3">
            <w:pPr>
              <w:spacing w:line="480" w:lineRule="exact"/>
              <w:jc w:val="center"/>
              <w:rPr>
                <w:rFonts w:ascii="Tahoma" w:eastAsia="標楷體" w:hAnsi="Tahoma" w:cs="Tahoma"/>
                <w:sz w:val="20"/>
                <w:szCs w:val="20"/>
              </w:rPr>
            </w:pPr>
          </w:p>
        </w:tc>
        <w:tc>
          <w:tcPr>
            <w:tcW w:w="1295" w:type="pct"/>
            <w:vMerge/>
            <w:tcBorders>
              <w:left w:val="single" w:sz="4" w:space="0" w:color="auto"/>
              <w:right w:val="single" w:sz="4" w:space="0" w:color="auto"/>
            </w:tcBorders>
            <w:vAlign w:val="center"/>
          </w:tcPr>
          <w:p w14:paraId="5A851C84"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3FA3D8BB"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2F408794" w14:textId="77777777" w:rsidTr="00BB419B">
        <w:trPr>
          <w:trHeight w:val="20"/>
          <w:jc w:val="center"/>
        </w:trPr>
        <w:tc>
          <w:tcPr>
            <w:tcW w:w="487" w:type="pct"/>
            <w:vMerge/>
            <w:tcBorders>
              <w:left w:val="single" w:sz="4" w:space="0" w:color="auto"/>
              <w:right w:val="single" w:sz="4" w:space="0" w:color="auto"/>
            </w:tcBorders>
            <w:vAlign w:val="center"/>
          </w:tcPr>
          <w:p w14:paraId="21FD644D"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10FD962C"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12:00-13:00</w:t>
            </w:r>
          </w:p>
        </w:tc>
        <w:tc>
          <w:tcPr>
            <w:tcW w:w="575" w:type="pct"/>
            <w:vMerge/>
            <w:tcBorders>
              <w:left w:val="single" w:sz="4" w:space="0" w:color="auto"/>
              <w:bottom w:val="single" w:sz="4" w:space="0" w:color="auto"/>
              <w:right w:val="single" w:sz="4" w:space="0" w:color="auto"/>
            </w:tcBorders>
            <w:vAlign w:val="center"/>
          </w:tcPr>
          <w:p w14:paraId="6B76D24D" w14:textId="77777777" w:rsidR="00AF0385" w:rsidRPr="0060782A" w:rsidRDefault="00AF0385" w:rsidP="002318D3">
            <w:pPr>
              <w:spacing w:line="480" w:lineRule="exact"/>
              <w:jc w:val="center"/>
              <w:rPr>
                <w:rFonts w:ascii="Tahoma" w:eastAsia="標楷體" w:hAnsi="Tahoma" w:cs="Tahoma"/>
                <w:sz w:val="20"/>
                <w:szCs w:val="20"/>
              </w:rPr>
            </w:pPr>
          </w:p>
        </w:tc>
        <w:tc>
          <w:tcPr>
            <w:tcW w:w="503" w:type="pct"/>
            <w:vMerge/>
            <w:tcBorders>
              <w:left w:val="single" w:sz="4" w:space="0" w:color="auto"/>
              <w:right w:val="single" w:sz="4" w:space="0" w:color="auto"/>
            </w:tcBorders>
            <w:vAlign w:val="center"/>
          </w:tcPr>
          <w:p w14:paraId="486EB647" w14:textId="77777777" w:rsidR="00AF0385" w:rsidRPr="0060782A" w:rsidRDefault="00AF0385" w:rsidP="002318D3">
            <w:pPr>
              <w:spacing w:line="480" w:lineRule="exact"/>
              <w:jc w:val="center"/>
              <w:rPr>
                <w:rFonts w:ascii="Tahoma" w:eastAsia="標楷體" w:hAnsi="Tahoma" w:cs="Tahoma"/>
                <w:sz w:val="20"/>
                <w:szCs w:val="20"/>
              </w:rPr>
            </w:pPr>
          </w:p>
        </w:tc>
        <w:tc>
          <w:tcPr>
            <w:tcW w:w="1295" w:type="pct"/>
            <w:vMerge/>
            <w:tcBorders>
              <w:left w:val="single" w:sz="4" w:space="0" w:color="auto"/>
              <w:right w:val="single" w:sz="4" w:space="0" w:color="auto"/>
            </w:tcBorders>
            <w:vAlign w:val="center"/>
          </w:tcPr>
          <w:p w14:paraId="5A53A79F"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565252D5"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522F4ED8" w14:textId="77777777" w:rsidTr="00BB419B">
        <w:trPr>
          <w:trHeight w:val="20"/>
          <w:jc w:val="center"/>
        </w:trPr>
        <w:tc>
          <w:tcPr>
            <w:tcW w:w="487" w:type="pct"/>
            <w:vMerge/>
            <w:tcBorders>
              <w:left w:val="single" w:sz="4" w:space="0" w:color="auto"/>
              <w:right w:val="single" w:sz="4" w:space="0" w:color="auto"/>
            </w:tcBorders>
            <w:vAlign w:val="center"/>
          </w:tcPr>
          <w:p w14:paraId="599DF635"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1BFB26FF"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13:00-14:00</w:t>
            </w:r>
          </w:p>
        </w:tc>
        <w:tc>
          <w:tcPr>
            <w:tcW w:w="575" w:type="pct"/>
            <w:tcBorders>
              <w:top w:val="single" w:sz="4" w:space="0" w:color="auto"/>
              <w:left w:val="single" w:sz="4" w:space="0" w:color="auto"/>
              <w:bottom w:val="single" w:sz="4" w:space="0" w:color="auto"/>
              <w:right w:val="single" w:sz="4" w:space="0" w:color="auto"/>
            </w:tcBorders>
            <w:vAlign w:val="center"/>
          </w:tcPr>
          <w:p w14:paraId="0D13D304"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left w:val="single" w:sz="4" w:space="0" w:color="auto"/>
              <w:right w:val="single" w:sz="4" w:space="0" w:color="auto"/>
            </w:tcBorders>
            <w:vAlign w:val="center"/>
          </w:tcPr>
          <w:p w14:paraId="4C92F3C7" w14:textId="15BEC735"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val="restart"/>
            <w:tcBorders>
              <w:left w:val="single" w:sz="4" w:space="0" w:color="auto"/>
              <w:right w:val="single" w:sz="4" w:space="0" w:color="auto"/>
            </w:tcBorders>
            <w:vAlign w:val="center"/>
          </w:tcPr>
          <w:p w14:paraId="3C9F0364"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Round 1</w:t>
            </w:r>
          </w:p>
        </w:tc>
        <w:tc>
          <w:tcPr>
            <w:tcW w:w="1349" w:type="pct"/>
            <w:vMerge/>
            <w:tcBorders>
              <w:left w:val="single" w:sz="4" w:space="0" w:color="auto"/>
              <w:right w:val="single" w:sz="4" w:space="0" w:color="auto"/>
            </w:tcBorders>
            <w:vAlign w:val="center"/>
          </w:tcPr>
          <w:p w14:paraId="3B51F4F6"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47ED4318" w14:textId="77777777" w:rsidTr="00BB419B">
        <w:trPr>
          <w:trHeight w:val="20"/>
          <w:jc w:val="center"/>
        </w:trPr>
        <w:tc>
          <w:tcPr>
            <w:tcW w:w="487" w:type="pct"/>
            <w:vMerge/>
            <w:tcBorders>
              <w:left w:val="single" w:sz="4" w:space="0" w:color="auto"/>
              <w:right w:val="single" w:sz="4" w:space="0" w:color="auto"/>
            </w:tcBorders>
            <w:vAlign w:val="center"/>
          </w:tcPr>
          <w:p w14:paraId="7BF08743"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55820A87"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14:00-15:00</w:t>
            </w:r>
          </w:p>
        </w:tc>
        <w:tc>
          <w:tcPr>
            <w:tcW w:w="575" w:type="pct"/>
            <w:tcBorders>
              <w:top w:val="single" w:sz="4" w:space="0" w:color="auto"/>
              <w:left w:val="single" w:sz="4" w:space="0" w:color="auto"/>
              <w:bottom w:val="single" w:sz="4" w:space="0" w:color="auto"/>
              <w:right w:val="single" w:sz="4" w:space="0" w:color="auto"/>
            </w:tcBorders>
            <w:vAlign w:val="center"/>
          </w:tcPr>
          <w:p w14:paraId="78DABA2D"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left w:val="single" w:sz="4" w:space="0" w:color="auto"/>
              <w:right w:val="single" w:sz="4" w:space="0" w:color="auto"/>
            </w:tcBorders>
            <w:vAlign w:val="center"/>
          </w:tcPr>
          <w:p w14:paraId="7A254814" w14:textId="56B9FFEF"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tcBorders>
              <w:left w:val="single" w:sz="4" w:space="0" w:color="auto"/>
              <w:right w:val="single" w:sz="4" w:space="0" w:color="auto"/>
            </w:tcBorders>
            <w:vAlign w:val="center"/>
          </w:tcPr>
          <w:p w14:paraId="034B31AA"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76BCE6C0" w14:textId="77777777" w:rsidR="00AF0385" w:rsidRPr="0060782A" w:rsidRDefault="00AF0385" w:rsidP="002318D3">
            <w:pPr>
              <w:spacing w:line="320" w:lineRule="exact"/>
              <w:jc w:val="center"/>
              <w:rPr>
                <w:rFonts w:ascii="Tahoma" w:eastAsia="標楷體" w:hAnsi="Tahoma" w:cs="Tahoma"/>
                <w:sz w:val="20"/>
                <w:szCs w:val="20"/>
              </w:rPr>
            </w:pPr>
          </w:p>
        </w:tc>
      </w:tr>
      <w:tr w:rsidR="0013544D" w:rsidRPr="0060782A" w14:paraId="52D03954" w14:textId="77777777" w:rsidTr="00BB419B">
        <w:trPr>
          <w:trHeight w:val="373"/>
          <w:jc w:val="center"/>
        </w:trPr>
        <w:tc>
          <w:tcPr>
            <w:tcW w:w="487" w:type="pct"/>
            <w:vMerge/>
            <w:tcBorders>
              <w:left w:val="single" w:sz="4" w:space="0" w:color="auto"/>
              <w:right w:val="single" w:sz="4" w:space="0" w:color="auto"/>
            </w:tcBorders>
            <w:vAlign w:val="center"/>
          </w:tcPr>
          <w:p w14:paraId="7433DD7C" w14:textId="77777777" w:rsidR="00AF0385" w:rsidRPr="0060782A" w:rsidRDefault="00AF0385" w:rsidP="002318D3">
            <w:pPr>
              <w:spacing w:line="280" w:lineRule="exact"/>
              <w:jc w:val="center"/>
              <w:rPr>
                <w:rFonts w:ascii="Tahoma" w:eastAsia="標楷體" w:hAnsi="Tahoma" w:cs="Tahoma"/>
                <w:sz w:val="20"/>
                <w:szCs w:val="20"/>
              </w:rPr>
            </w:pPr>
          </w:p>
        </w:tc>
        <w:tc>
          <w:tcPr>
            <w:tcW w:w="3164" w:type="pct"/>
            <w:gridSpan w:val="4"/>
            <w:tcBorders>
              <w:left w:val="single" w:sz="4" w:space="0" w:color="auto"/>
              <w:right w:val="single" w:sz="4" w:space="0" w:color="auto"/>
            </w:tcBorders>
            <w:vAlign w:val="center"/>
          </w:tcPr>
          <w:p w14:paraId="04C4E239"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Break</w:t>
            </w:r>
          </w:p>
        </w:tc>
        <w:tc>
          <w:tcPr>
            <w:tcW w:w="1349" w:type="pct"/>
            <w:vMerge/>
            <w:tcBorders>
              <w:left w:val="single" w:sz="4" w:space="0" w:color="auto"/>
              <w:right w:val="single" w:sz="4" w:space="0" w:color="auto"/>
            </w:tcBorders>
            <w:vAlign w:val="center"/>
          </w:tcPr>
          <w:p w14:paraId="10276812"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0DE72B8F" w14:textId="77777777" w:rsidTr="00BB419B">
        <w:trPr>
          <w:trHeight w:val="20"/>
          <w:jc w:val="center"/>
        </w:trPr>
        <w:tc>
          <w:tcPr>
            <w:tcW w:w="487" w:type="pct"/>
            <w:vMerge/>
            <w:tcBorders>
              <w:left w:val="single" w:sz="4" w:space="0" w:color="auto"/>
              <w:right w:val="single" w:sz="4" w:space="0" w:color="auto"/>
            </w:tcBorders>
            <w:vAlign w:val="center"/>
          </w:tcPr>
          <w:p w14:paraId="19342D99"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01C61782"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17:00-19:00</w:t>
            </w:r>
          </w:p>
        </w:tc>
        <w:tc>
          <w:tcPr>
            <w:tcW w:w="575" w:type="pct"/>
            <w:tcBorders>
              <w:top w:val="single" w:sz="4" w:space="0" w:color="auto"/>
              <w:left w:val="single" w:sz="4" w:space="0" w:color="auto"/>
              <w:bottom w:val="single" w:sz="4" w:space="0" w:color="auto"/>
              <w:right w:val="single" w:sz="4" w:space="0" w:color="auto"/>
            </w:tcBorders>
            <w:vAlign w:val="center"/>
          </w:tcPr>
          <w:p w14:paraId="2780904C"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Team</w:t>
            </w:r>
          </w:p>
        </w:tc>
        <w:tc>
          <w:tcPr>
            <w:tcW w:w="503" w:type="pct"/>
            <w:tcBorders>
              <w:left w:val="single" w:sz="4" w:space="0" w:color="auto"/>
              <w:right w:val="single" w:sz="4" w:space="0" w:color="auto"/>
            </w:tcBorders>
            <w:vAlign w:val="center"/>
          </w:tcPr>
          <w:p w14:paraId="0A2C84B0" w14:textId="65963789"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tcBorders>
              <w:left w:val="single" w:sz="4" w:space="0" w:color="auto"/>
              <w:right w:val="single" w:sz="4" w:space="0" w:color="auto"/>
            </w:tcBorders>
            <w:vAlign w:val="center"/>
          </w:tcPr>
          <w:p w14:paraId="68EB0C95"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Quarter Final</w:t>
            </w:r>
          </w:p>
        </w:tc>
        <w:tc>
          <w:tcPr>
            <w:tcW w:w="1349" w:type="pct"/>
            <w:vMerge/>
            <w:tcBorders>
              <w:left w:val="single" w:sz="4" w:space="0" w:color="auto"/>
              <w:right w:val="single" w:sz="4" w:space="0" w:color="auto"/>
            </w:tcBorders>
            <w:vAlign w:val="center"/>
          </w:tcPr>
          <w:p w14:paraId="1C4E9642"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1A94003D" w14:textId="77777777" w:rsidTr="00BB419B">
        <w:trPr>
          <w:trHeight w:val="20"/>
          <w:jc w:val="center"/>
        </w:trPr>
        <w:tc>
          <w:tcPr>
            <w:tcW w:w="487" w:type="pct"/>
            <w:vMerge/>
            <w:tcBorders>
              <w:left w:val="single" w:sz="4" w:space="0" w:color="auto"/>
              <w:bottom w:val="single" w:sz="4" w:space="0" w:color="auto"/>
              <w:right w:val="single" w:sz="4" w:space="0" w:color="auto"/>
            </w:tcBorders>
            <w:vAlign w:val="center"/>
          </w:tcPr>
          <w:p w14:paraId="787ECEA9"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bottom w:val="single" w:sz="4" w:space="0" w:color="auto"/>
              <w:right w:val="single" w:sz="4" w:space="0" w:color="auto"/>
            </w:tcBorders>
            <w:vAlign w:val="center"/>
          </w:tcPr>
          <w:p w14:paraId="33CB0EB3"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19:00-21:00</w:t>
            </w:r>
          </w:p>
        </w:tc>
        <w:tc>
          <w:tcPr>
            <w:tcW w:w="575" w:type="pct"/>
            <w:tcBorders>
              <w:top w:val="single" w:sz="4" w:space="0" w:color="auto"/>
              <w:left w:val="single" w:sz="4" w:space="0" w:color="auto"/>
              <w:bottom w:val="single" w:sz="4" w:space="0" w:color="auto"/>
              <w:right w:val="single" w:sz="4" w:space="0" w:color="auto"/>
            </w:tcBorders>
            <w:vAlign w:val="center"/>
          </w:tcPr>
          <w:p w14:paraId="0FFFB2AF"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Team</w:t>
            </w:r>
          </w:p>
        </w:tc>
        <w:tc>
          <w:tcPr>
            <w:tcW w:w="503" w:type="pct"/>
            <w:tcBorders>
              <w:left w:val="single" w:sz="4" w:space="0" w:color="auto"/>
              <w:bottom w:val="single" w:sz="4" w:space="0" w:color="auto"/>
              <w:right w:val="single" w:sz="4" w:space="0" w:color="auto"/>
            </w:tcBorders>
            <w:vAlign w:val="center"/>
          </w:tcPr>
          <w:p w14:paraId="5F76AC41" w14:textId="620B4585"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tcBorders>
              <w:left w:val="single" w:sz="4" w:space="0" w:color="auto"/>
              <w:right w:val="single" w:sz="4" w:space="0" w:color="auto"/>
            </w:tcBorders>
            <w:vAlign w:val="center"/>
          </w:tcPr>
          <w:p w14:paraId="66BB1ACB"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Quarter Final</w:t>
            </w:r>
          </w:p>
        </w:tc>
        <w:tc>
          <w:tcPr>
            <w:tcW w:w="1349" w:type="pct"/>
            <w:vMerge/>
            <w:tcBorders>
              <w:left w:val="single" w:sz="4" w:space="0" w:color="auto"/>
              <w:bottom w:val="single" w:sz="4" w:space="0" w:color="auto"/>
              <w:right w:val="single" w:sz="4" w:space="0" w:color="auto"/>
            </w:tcBorders>
            <w:vAlign w:val="center"/>
          </w:tcPr>
          <w:p w14:paraId="32FFCE24"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6623FAE8" w14:textId="77777777" w:rsidTr="00BB419B">
        <w:trPr>
          <w:trHeight w:val="20"/>
          <w:jc w:val="center"/>
        </w:trPr>
        <w:tc>
          <w:tcPr>
            <w:tcW w:w="487" w:type="pct"/>
            <w:vMerge w:val="restart"/>
            <w:tcBorders>
              <w:top w:val="single" w:sz="4" w:space="0" w:color="auto"/>
              <w:left w:val="single" w:sz="4" w:space="0" w:color="auto"/>
              <w:right w:val="single" w:sz="4" w:space="0" w:color="auto"/>
            </w:tcBorders>
            <w:vAlign w:val="center"/>
          </w:tcPr>
          <w:p w14:paraId="3AD9F0BD" w14:textId="761A1DCE" w:rsidR="00AF0385" w:rsidRPr="0060782A" w:rsidRDefault="00AF0385" w:rsidP="002318D3">
            <w:pPr>
              <w:spacing w:line="280" w:lineRule="exact"/>
              <w:jc w:val="center"/>
              <w:rPr>
                <w:rFonts w:ascii="Tahoma" w:eastAsia="標楷體" w:hAnsi="Tahoma" w:cs="Tahoma"/>
                <w:sz w:val="20"/>
                <w:szCs w:val="20"/>
              </w:rPr>
            </w:pPr>
            <w:r w:rsidRPr="0060782A">
              <w:rPr>
                <w:rFonts w:ascii="Tahoma" w:eastAsia="標楷體" w:hAnsi="Tahoma" w:cs="Tahoma"/>
                <w:sz w:val="20"/>
                <w:szCs w:val="20"/>
              </w:rPr>
              <w:t>Aug.</w:t>
            </w:r>
            <w:r w:rsidR="00E92C83" w:rsidRPr="0060782A">
              <w:rPr>
                <w:rFonts w:ascii="Tahoma" w:eastAsia="標楷體" w:hAnsi="Tahoma" w:cs="Tahoma"/>
                <w:sz w:val="20"/>
                <w:szCs w:val="20"/>
              </w:rPr>
              <w:t xml:space="preserve"> </w:t>
            </w:r>
            <w:r w:rsidRPr="0060782A">
              <w:rPr>
                <w:rFonts w:ascii="Tahoma" w:eastAsia="標楷體" w:hAnsi="Tahoma" w:cs="Tahoma"/>
                <w:sz w:val="20"/>
                <w:szCs w:val="20"/>
              </w:rPr>
              <w:t>25 (Fri</w:t>
            </w:r>
            <w:r w:rsidR="00E92C83" w:rsidRPr="0060782A">
              <w:rPr>
                <w:rFonts w:ascii="Tahoma" w:eastAsia="標楷體" w:hAnsi="Tahoma" w:cs="Tahoma"/>
                <w:sz w:val="20"/>
                <w:szCs w:val="20"/>
              </w:rPr>
              <w:t>.</w:t>
            </w:r>
            <w:r w:rsidRPr="0060782A">
              <w:rPr>
                <w:rFonts w:ascii="Tahoma" w:eastAsia="標楷體" w:hAnsi="Tahoma" w:cs="Tahoma"/>
                <w:sz w:val="20"/>
                <w:szCs w:val="20"/>
              </w:rPr>
              <w:t>)</w:t>
            </w:r>
          </w:p>
        </w:tc>
        <w:tc>
          <w:tcPr>
            <w:tcW w:w="791" w:type="pct"/>
            <w:tcBorders>
              <w:top w:val="single" w:sz="4" w:space="0" w:color="auto"/>
              <w:left w:val="single" w:sz="4" w:space="0" w:color="auto"/>
              <w:right w:val="single" w:sz="4" w:space="0" w:color="auto"/>
            </w:tcBorders>
            <w:vAlign w:val="center"/>
          </w:tcPr>
          <w:p w14:paraId="55F54E90"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10:00-12:00</w:t>
            </w:r>
          </w:p>
        </w:tc>
        <w:tc>
          <w:tcPr>
            <w:tcW w:w="575" w:type="pct"/>
            <w:tcBorders>
              <w:top w:val="single" w:sz="4" w:space="0" w:color="auto"/>
              <w:left w:val="single" w:sz="4" w:space="0" w:color="auto"/>
              <w:bottom w:val="single" w:sz="4" w:space="0" w:color="auto"/>
              <w:right w:val="single" w:sz="4" w:space="0" w:color="auto"/>
            </w:tcBorders>
            <w:vAlign w:val="center"/>
          </w:tcPr>
          <w:p w14:paraId="3ED3C43A"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top w:val="single" w:sz="4" w:space="0" w:color="auto"/>
              <w:left w:val="single" w:sz="4" w:space="0" w:color="auto"/>
              <w:right w:val="single" w:sz="4" w:space="0" w:color="auto"/>
            </w:tcBorders>
            <w:vAlign w:val="center"/>
          </w:tcPr>
          <w:p w14:paraId="5D1BBDB6" w14:textId="1D447062"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val="restart"/>
            <w:tcBorders>
              <w:top w:val="single" w:sz="4" w:space="0" w:color="auto"/>
              <w:left w:val="single" w:sz="4" w:space="0" w:color="auto"/>
              <w:right w:val="single" w:sz="4" w:space="0" w:color="auto"/>
            </w:tcBorders>
            <w:vAlign w:val="center"/>
          </w:tcPr>
          <w:p w14:paraId="0C49C464"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Preliminary Round</w:t>
            </w:r>
          </w:p>
        </w:tc>
        <w:tc>
          <w:tcPr>
            <w:tcW w:w="1349" w:type="pct"/>
            <w:vMerge w:val="restart"/>
            <w:tcBorders>
              <w:top w:val="single" w:sz="4" w:space="0" w:color="auto"/>
              <w:left w:val="single" w:sz="4" w:space="0" w:color="auto"/>
              <w:right w:val="single" w:sz="4" w:space="0" w:color="auto"/>
            </w:tcBorders>
            <w:vAlign w:val="center"/>
          </w:tcPr>
          <w:p w14:paraId="04FFD892" w14:textId="77777777" w:rsidR="00AF0385" w:rsidRPr="0060782A" w:rsidRDefault="00D45E2F" w:rsidP="002318D3">
            <w:pPr>
              <w:spacing w:line="320" w:lineRule="exact"/>
              <w:jc w:val="center"/>
              <w:rPr>
                <w:rFonts w:ascii="Tahoma" w:eastAsia="標楷體" w:hAnsi="Tahoma" w:cs="Tahoma"/>
                <w:sz w:val="20"/>
                <w:szCs w:val="20"/>
              </w:rPr>
            </w:pPr>
            <w:r w:rsidRPr="0060782A">
              <w:rPr>
                <w:rFonts w:ascii="Tahoma" w:eastAsia="標楷體" w:hAnsi="Tahoma" w:cs="Tahoma"/>
                <w:sz w:val="20"/>
                <w:szCs w:val="20"/>
              </w:rPr>
              <w:t>New Taipei City Xinzhuang Gymnasium 1F</w:t>
            </w:r>
          </w:p>
        </w:tc>
      </w:tr>
      <w:tr w:rsidR="00BB419B" w:rsidRPr="0060782A" w14:paraId="595E3374" w14:textId="77777777" w:rsidTr="00BB419B">
        <w:trPr>
          <w:trHeight w:val="20"/>
          <w:jc w:val="center"/>
        </w:trPr>
        <w:tc>
          <w:tcPr>
            <w:tcW w:w="487" w:type="pct"/>
            <w:vMerge/>
            <w:tcBorders>
              <w:left w:val="single" w:sz="4" w:space="0" w:color="auto"/>
              <w:right w:val="single" w:sz="4" w:space="0" w:color="auto"/>
            </w:tcBorders>
            <w:vAlign w:val="center"/>
          </w:tcPr>
          <w:p w14:paraId="0D5D7405"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5538A035"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12:00-14:00</w:t>
            </w:r>
          </w:p>
        </w:tc>
        <w:tc>
          <w:tcPr>
            <w:tcW w:w="575" w:type="pct"/>
            <w:tcBorders>
              <w:top w:val="single" w:sz="4" w:space="0" w:color="auto"/>
              <w:left w:val="single" w:sz="4" w:space="0" w:color="auto"/>
              <w:bottom w:val="single" w:sz="4" w:space="0" w:color="auto"/>
              <w:right w:val="single" w:sz="4" w:space="0" w:color="auto"/>
            </w:tcBorders>
            <w:vAlign w:val="center"/>
          </w:tcPr>
          <w:p w14:paraId="7866FA86"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left w:val="single" w:sz="4" w:space="0" w:color="auto"/>
              <w:right w:val="single" w:sz="4" w:space="0" w:color="auto"/>
            </w:tcBorders>
            <w:vAlign w:val="center"/>
          </w:tcPr>
          <w:p w14:paraId="21A5EEC0" w14:textId="2169ADFA"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tcBorders>
              <w:left w:val="single" w:sz="4" w:space="0" w:color="auto"/>
              <w:right w:val="single" w:sz="4" w:space="0" w:color="auto"/>
            </w:tcBorders>
            <w:vAlign w:val="center"/>
          </w:tcPr>
          <w:p w14:paraId="75C51031"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240B1CD7"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72365F05" w14:textId="77777777" w:rsidTr="00BB419B">
        <w:trPr>
          <w:trHeight w:val="20"/>
          <w:jc w:val="center"/>
        </w:trPr>
        <w:tc>
          <w:tcPr>
            <w:tcW w:w="487" w:type="pct"/>
            <w:vMerge/>
            <w:tcBorders>
              <w:left w:val="single" w:sz="4" w:space="0" w:color="auto"/>
              <w:right w:val="single" w:sz="4" w:space="0" w:color="auto"/>
            </w:tcBorders>
            <w:vAlign w:val="center"/>
          </w:tcPr>
          <w:p w14:paraId="0DE8D0B2"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379AF131"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14:00-16:00</w:t>
            </w:r>
          </w:p>
        </w:tc>
        <w:tc>
          <w:tcPr>
            <w:tcW w:w="575" w:type="pct"/>
            <w:tcBorders>
              <w:top w:val="single" w:sz="4" w:space="0" w:color="auto"/>
              <w:left w:val="single" w:sz="4" w:space="0" w:color="auto"/>
              <w:bottom w:val="single" w:sz="4" w:space="0" w:color="auto"/>
              <w:right w:val="single" w:sz="4" w:space="0" w:color="auto"/>
            </w:tcBorders>
            <w:vAlign w:val="center"/>
          </w:tcPr>
          <w:p w14:paraId="4E23A4F0"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left w:val="single" w:sz="4" w:space="0" w:color="auto"/>
              <w:right w:val="single" w:sz="4" w:space="0" w:color="auto"/>
            </w:tcBorders>
            <w:vAlign w:val="center"/>
          </w:tcPr>
          <w:p w14:paraId="487B779C" w14:textId="1A1D2A08"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tcBorders>
              <w:left w:val="single" w:sz="4" w:space="0" w:color="auto"/>
              <w:right w:val="single" w:sz="4" w:space="0" w:color="auto"/>
            </w:tcBorders>
            <w:vAlign w:val="center"/>
          </w:tcPr>
          <w:p w14:paraId="43A86F24"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2FBC9F41" w14:textId="77777777" w:rsidR="00AF0385" w:rsidRPr="0060782A" w:rsidRDefault="00AF0385" w:rsidP="002318D3">
            <w:pPr>
              <w:spacing w:line="320" w:lineRule="exact"/>
              <w:jc w:val="center"/>
              <w:rPr>
                <w:rFonts w:ascii="Tahoma" w:eastAsia="標楷體" w:hAnsi="Tahoma" w:cs="Tahoma"/>
                <w:sz w:val="20"/>
                <w:szCs w:val="20"/>
              </w:rPr>
            </w:pPr>
          </w:p>
        </w:tc>
      </w:tr>
      <w:tr w:rsidR="0013544D" w:rsidRPr="0060782A" w14:paraId="28328ECD" w14:textId="77777777" w:rsidTr="00BB419B">
        <w:trPr>
          <w:trHeight w:val="20"/>
          <w:jc w:val="center"/>
        </w:trPr>
        <w:tc>
          <w:tcPr>
            <w:tcW w:w="487" w:type="pct"/>
            <w:vMerge/>
            <w:tcBorders>
              <w:left w:val="single" w:sz="4" w:space="0" w:color="auto"/>
              <w:right w:val="single" w:sz="4" w:space="0" w:color="auto"/>
            </w:tcBorders>
            <w:vAlign w:val="center"/>
          </w:tcPr>
          <w:p w14:paraId="2AE83DED" w14:textId="77777777" w:rsidR="00AF0385" w:rsidRPr="0060782A" w:rsidRDefault="00AF0385" w:rsidP="002318D3">
            <w:pPr>
              <w:spacing w:line="280" w:lineRule="exact"/>
              <w:jc w:val="center"/>
              <w:rPr>
                <w:rFonts w:ascii="Tahoma" w:eastAsia="標楷體" w:hAnsi="Tahoma" w:cs="Tahoma"/>
                <w:sz w:val="20"/>
                <w:szCs w:val="20"/>
              </w:rPr>
            </w:pPr>
          </w:p>
        </w:tc>
        <w:tc>
          <w:tcPr>
            <w:tcW w:w="3164" w:type="pct"/>
            <w:gridSpan w:val="4"/>
            <w:tcBorders>
              <w:left w:val="single" w:sz="4" w:space="0" w:color="auto"/>
              <w:right w:val="single" w:sz="4" w:space="0" w:color="auto"/>
            </w:tcBorders>
            <w:vAlign w:val="center"/>
          </w:tcPr>
          <w:p w14:paraId="2A9C715C"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Break</w:t>
            </w:r>
          </w:p>
        </w:tc>
        <w:tc>
          <w:tcPr>
            <w:tcW w:w="1349" w:type="pct"/>
            <w:vMerge/>
            <w:tcBorders>
              <w:left w:val="single" w:sz="4" w:space="0" w:color="auto"/>
              <w:right w:val="single" w:sz="4" w:space="0" w:color="auto"/>
            </w:tcBorders>
            <w:vAlign w:val="center"/>
          </w:tcPr>
          <w:p w14:paraId="4EB59C1B"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73FB18D5" w14:textId="77777777" w:rsidTr="00BB419B">
        <w:trPr>
          <w:trHeight w:val="20"/>
          <w:jc w:val="center"/>
        </w:trPr>
        <w:tc>
          <w:tcPr>
            <w:tcW w:w="487" w:type="pct"/>
            <w:vMerge/>
            <w:tcBorders>
              <w:left w:val="single" w:sz="4" w:space="0" w:color="auto"/>
              <w:right w:val="single" w:sz="4" w:space="0" w:color="auto"/>
            </w:tcBorders>
            <w:vAlign w:val="center"/>
          </w:tcPr>
          <w:p w14:paraId="369D23E4"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4576BE5D"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18:00-20:00</w:t>
            </w:r>
          </w:p>
        </w:tc>
        <w:tc>
          <w:tcPr>
            <w:tcW w:w="575" w:type="pct"/>
            <w:tcBorders>
              <w:top w:val="single" w:sz="4" w:space="0" w:color="auto"/>
              <w:left w:val="single" w:sz="4" w:space="0" w:color="auto"/>
              <w:bottom w:val="single" w:sz="4" w:space="0" w:color="auto"/>
              <w:right w:val="single" w:sz="4" w:space="0" w:color="auto"/>
            </w:tcBorders>
            <w:vAlign w:val="center"/>
          </w:tcPr>
          <w:p w14:paraId="7771DC22"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Team</w:t>
            </w:r>
          </w:p>
        </w:tc>
        <w:tc>
          <w:tcPr>
            <w:tcW w:w="503" w:type="pct"/>
            <w:tcBorders>
              <w:left w:val="single" w:sz="4" w:space="0" w:color="auto"/>
              <w:right w:val="single" w:sz="4" w:space="0" w:color="auto"/>
            </w:tcBorders>
            <w:vAlign w:val="center"/>
          </w:tcPr>
          <w:p w14:paraId="66170933" w14:textId="46EB167B"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val="restart"/>
            <w:tcBorders>
              <w:left w:val="single" w:sz="4" w:space="0" w:color="auto"/>
              <w:right w:val="single" w:sz="4" w:space="0" w:color="auto"/>
            </w:tcBorders>
            <w:vAlign w:val="center"/>
          </w:tcPr>
          <w:p w14:paraId="1CC8C551"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Semifinal</w:t>
            </w:r>
          </w:p>
        </w:tc>
        <w:tc>
          <w:tcPr>
            <w:tcW w:w="1349" w:type="pct"/>
            <w:vMerge/>
            <w:tcBorders>
              <w:left w:val="single" w:sz="4" w:space="0" w:color="auto"/>
              <w:right w:val="single" w:sz="4" w:space="0" w:color="auto"/>
            </w:tcBorders>
            <w:vAlign w:val="center"/>
          </w:tcPr>
          <w:p w14:paraId="5D467B75"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64E5BC17" w14:textId="77777777" w:rsidTr="00BB419B">
        <w:trPr>
          <w:trHeight w:val="20"/>
          <w:jc w:val="center"/>
        </w:trPr>
        <w:tc>
          <w:tcPr>
            <w:tcW w:w="487" w:type="pct"/>
            <w:vMerge/>
            <w:tcBorders>
              <w:left w:val="single" w:sz="4" w:space="0" w:color="auto"/>
              <w:bottom w:val="single" w:sz="4" w:space="0" w:color="auto"/>
              <w:right w:val="single" w:sz="4" w:space="0" w:color="auto"/>
            </w:tcBorders>
            <w:vAlign w:val="center"/>
          </w:tcPr>
          <w:p w14:paraId="02F4A1B6"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bottom w:val="single" w:sz="4" w:space="0" w:color="auto"/>
              <w:right w:val="single" w:sz="4" w:space="0" w:color="auto"/>
            </w:tcBorders>
            <w:vAlign w:val="center"/>
          </w:tcPr>
          <w:p w14:paraId="7DEC802E"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20:00-22:00</w:t>
            </w:r>
          </w:p>
        </w:tc>
        <w:tc>
          <w:tcPr>
            <w:tcW w:w="575" w:type="pct"/>
            <w:tcBorders>
              <w:top w:val="single" w:sz="4" w:space="0" w:color="auto"/>
              <w:left w:val="single" w:sz="4" w:space="0" w:color="auto"/>
              <w:bottom w:val="single" w:sz="4" w:space="0" w:color="auto"/>
              <w:right w:val="single" w:sz="4" w:space="0" w:color="auto"/>
            </w:tcBorders>
            <w:vAlign w:val="center"/>
          </w:tcPr>
          <w:p w14:paraId="74FE6656"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Team</w:t>
            </w:r>
          </w:p>
        </w:tc>
        <w:tc>
          <w:tcPr>
            <w:tcW w:w="503" w:type="pct"/>
            <w:tcBorders>
              <w:left w:val="single" w:sz="4" w:space="0" w:color="auto"/>
              <w:bottom w:val="single" w:sz="4" w:space="0" w:color="auto"/>
              <w:right w:val="single" w:sz="4" w:space="0" w:color="auto"/>
            </w:tcBorders>
            <w:vAlign w:val="center"/>
          </w:tcPr>
          <w:p w14:paraId="5EA8EB4D" w14:textId="5D5C72F9"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tcBorders>
              <w:left w:val="single" w:sz="4" w:space="0" w:color="auto"/>
              <w:right w:val="single" w:sz="4" w:space="0" w:color="auto"/>
            </w:tcBorders>
            <w:vAlign w:val="center"/>
          </w:tcPr>
          <w:p w14:paraId="1157BEC5"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bottom w:val="single" w:sz="4" w:space="0" w:color="auto"/>
              <w:right w:val="single" w:sz="4" w:space="0" w:color="auto"/>
            </w:tcBorders>
            <w:vAlign w:val="center"/>
          </w:tcPr>
          <w:p w14:paraId="6E3E3E37"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7A97E2EC" w14:textId="77777777" w:rsidTr="00BB419B">
        <w:trPr>
          <w:trHeight w:val="480"/>
          <w:jc w:val="center"/>
        </w:trPr>
        <w:tc>
          <w:tcPr>
            <w:tcW w:w="487" w:type="pct"/>
            <w:vMerge w:val="restart"/>
            <w:tcBorders>
              <w:top w:val="single" w:sz="4" w:space="0" w:color="auto"/>
              <w:left w:val="single" w:sz="4" w:space="0" w:color="auto"/>
              <w:right w:val="single" w:sz="4" w:space="0" w:color="auto"/>
            </w:tcBorders>
            <w:vAlign w:val="center"/>
            <w:hideMark/>
          </w:tcPr>
          <w:p w14:paraId="5C6D9EC9" w14:textId="2304CDBE" w:rsidR="00AF0385" w:rsidRPr="0060782A" w:rsidRDefault="00AF0385" w:rsidP="002318D3">
            <w:pPr>
              <w:spacing w:line="280" w:lineRule="exact"/>
              <w:jc w:val="center"/>
              <w:rPr>
                <w:rFonts w:ascii="Tahoma" w:eastAsia="標楷體" w:hAnsi="Tahoma" w:cs="Tahoma"/>
                <w:sz w:val="20"/>
                <w:szCs w:val="20"/>
              </w:rPr>
            </w:pPr>
            <w:r w:rsidRPr="0060782A">
              <w:rPr>
                <w:rFonts w:ascii="Tahoma" w:eastAsia="標楷體" w:hAnsi="Tahoma" w:cs="Tahoma"/>
                <w:sz w:val="20"/>
                <w:szCs w:val="20"/>
              </w:rPr>
              <w:t>Aug.</w:t>
            </w:r>
            <w:r w:rsidR="00E92C83" w:rsidRPr="0060782A">
              <w:rPr>
                <w:rFonts w:ascii="Tahoma" w:eastAsia="標楷體" w:hAnsi="Tahoma" w:cs="Tahoma"/>
                <w:sz w:val="20"/>
                <w:szCs w:val="20"/>
              </w:rPr>
              <w:t xml:space="preserve"> </w:t>
            </w:r>
            <w:r w:rsidRPr="0060782A">
              <w:rPr>
                <w:rFonts w:ascii="Tahoma" w:eastAsia="標楷體" w:hAnsi="Tahoma" w:cs="Tahoma"/>
                <w:sz w:val="20"/>
                <w:szCs w:val="20"/>
              </w:rPr>
              <w:t>26 (Sat</w:t>
            </w:r>
            <w:r w:rsidR="00E92C83" w:rsidRPr="0060782A">
              <w:rPr>
                <w:rFonts w:ascii="Tahoma" w:eastAsia="標楷體" w:hAnsi="Tahoma" w:cs="Tahoma"/>
                <w:sz w:val="20"/>
                <w:szCs w:val="20"/>
              </w:rPr>
              <w:t>.</w:t>
            </w:r>
            <w:r w:rsidRPr="0060782A">
              <w:rPr>
                <w:rFonts w:ascii="Tahoma" w:eastAsia="標楷體" w:hAnsi="Tahoma" w:cs="Tahoma"/>
                <w:sz w:val="20"/>
                <w:szCs w:val="20"/>
              </w:rPr>
              <w:t>)</w:t>
            </w:r>
          </w:p>
        </w:tc>
        <w:tc>
          <w:tcPr>
            <w:tcW w:w="791" w:type="pct"/>
            <w:tcBorders>
              <w:top w:val="single" w:sz="4" w:space="0" w:color="auto"/>
              <w:left w:val="single" w:sz="4" w:space="0" w:color="auto"/>
              <w:bottom w:val="single" w:sz="4" w:space="0" w:color="auto"/>
              <w:right w:val="single" w:sz="4" w:space="0" w:color="auto"/>
            </w:tcBorders>
            <w:vAlign w:val="center"/>
            <w:hideMark/>
          </w:tcPr>
          <w:p w14:paraId="74717C74" w14:textId="77777777" w:rsidR="00AF0385" w:rsidRPr="0060782A" w:rsidRDefault="00AF0385" w:rsidP="002318D3">
            <w:pPr>
              <w:jc w:val="center"/>
              <w:rPr>
                <w:rFonts w:ascii="Tahoma" w:hAnsi="Tahoma" w:cs="Tahoma"/>
                <w:sz w:val="20"/>
                <w:szCs w:val="20"/>
              </w:rPr>
            </w:pPr>
            <w:r w:rsidRPr="0060782A">
              <w:rPr>
                <w:rFonts w:ascii="Tahoma" w:eastAsia="標楷體" w:hAnsi="Tahoma" w:cs="Tahoma"/>
                <w:sz w:val="20"/>
                <w:szCs w:val="20"/>
              </w:rPr>
              <w:t>10:00-12:00</w:t>
            </w:r>
          </w:p>
        </w:tc>
        <w:tc>
          <w:tcPr>
            <w:tcW w:w="575" w:type="pct"/>
            <w:tcBorders>
              <w:top w:val="single" w:sz="4" w:space="0" w:color="auto"/>
              <w:left w:val="single" w:sz="4" w:space="0" w:color="auto"/>
              <w:right w:val="single" w:sz="4" w:space="0" w:color="auto"/>
            </w:tcBorders>
            <w:vAlign w:val="center"/>
          </w:tcPr>
          <w:p w14:paraId="40C05C83"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top w:val="single" w:sz="4" w:space="0" w:color="auto"/>
              <w:left w:val="single" w:sz="4" w:space="0" w:color="auto"/>
              <w:right w:val="single" w:sz="4" w:space="0" w:color="auto"/>
            </w:tcBorders>
            <w:vAlign w:val="center"/>
          </w:tcPr>
          <w:p w14:paraId="2EA9D67F" w14:textId="43BB006F"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val="restart"/>
            <w:tcBorders>
              <w:top w:val="single" w:sz="4" w:space="0" w:color="auto"/>
              <w:left w:val="single" w:sz="4" w:space="0" w:color="auto"/>
              <w:right w:val="single" w:sz="4" w:space="0" w:color="auto"/>
            </w:tcBorders>
            <w:vAlign w:val="center"/>
          </w:tcPr>
          <w:p w14:paraId="449695DC"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Preliminary Round</w:t>
            </w:r>
          </w:p>
        </w:tc>
        <w:tc>
          <w:tcPr>
            <w:tcW w:w="1349" w:type="pct"/>
            <w:vMerge w:val="restart"/>
            <w:tcBorders>
              <w:top w:val="single" w:sz="4" w:space="0" w:color="auto"/>
              <w:left w:val="single" w:sz="4" w:space="0" w:color="auto"/>
              <w:right w:val="single" w:sz="4" w:space="0" w:color="auto"/>
            </w:tcBorders>
            <w:vAlign w:val="center"/>
            <w:hideMark/>
          </w:tcPr>
          <w:p w14:paraId="5FFFFCF3" w14:textId="77777777" w:rsidR="00AF0385" w:rsidRPr="0060782A" w:rsidRDefault="00D45E2F" w:rsidP="002318D3">
            <w:pPr>
              <w:spacing w:line="320" w:lineRule="exact"/>
              <w:jc w:val="center"/>
              <w:rPr>
                <w:rFonts w:ascii="Tahoma" w:eastAsia="標楷體" w:hAnsi="Tahoma" w:cs="Tahoma"/>
                <w:sz w:val="20"/>
                <w:szCs w:val="20"/>
              </w:rPr>
            </w:pPr>
            <w:r w:rsidRPr="0060782A">
              <w:rPr>
                <w:rFonts w:ascii="Tahoma" w:eastAsia="標楷體" w:hAnsi="Tahoma" w:cs="Tahoma"/>
                <w:sz w:val="20"/>
                <w:szCs w:val="20"/>
              </w:rPr>
              <w:t>New Taipei City Xinzhuang Gymnasium 1F</w:t>
            </w:r>
          </w:p>
        </w:tc>
      </w:tr>
      <w:tr w:rsidR="00BB419B" w:rsidRPr="0060782A" w14:paraId="02D4C8C6" w14:textId="77777777" w:rsidTr="00BB419B">
        <w:trPr>
          <w:trHeight w:val="480"/>
          <w:jc w:val="center"/>
        </w:trPr>
        <w:tc>
          <w:tcPr>
            <w:tcW w:w="487" w:type="pct"/>
            <w:vMerge/>
            <w:tcBorders>
              <w:left w:val="single" w:sz="4" w:space="0" w:color="auto"/>
              <w:right w:val="single" w:sz="4" w:space="0" w:color="auto"/>
            </w:tcBorders>
            <w:vAlign w:val="center"/>
          </w:tcPr>
          <w:p w14:paraId="2FE9601C"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2718ED10"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12:00-15:00</w:t>
            </w:r>
          </w:p>
        </w:tc>
        <w:tc>
          <w:tcPr>
            <w:tcW w:w="575" w:type="pct"/>
            <w:tcBorders>
              <w:left w:val="single" w:sz="4" w:space="0" w:color="auto"/>
              <w:right w:val="single" w:sz="4" w:space="0" w:color="auto"/>
            </w:tcBorders>
            <w:vAlign w:val="center"/>
          </w:tcPr>
          <w:p w14:paraId="024B3EF5"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left w:val="single" w:sz="4" w:space="0" w:color="auto"/>
              <w:right w:val="single" w:sz="4" w:space="0" w:color="auto"/>
            </w:tcBorders>
            <w:vAlign w:val="center"/>
          </w:tcPr>
          <w:p w14:paraId="1BBADCB3" w14:textId="0A91F62E"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tcBorders>
              <w:left w:val="single" w:sz="4" w:space="0" w:color="auto"/>
              <w:right w:val="single" w:sz="4" w:space="0" w:color="auto"/>
            </w:tcBorders>
            <w:vAlign w:val="center"/>
          </w:tcPr>
          <w:p w14:paraId="6AB1927F"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394E1051"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21F2BEE2" w14:textId="77777777" w:rsidTr="00BB419B">
        <w:trPr>
          <w:trHeight w:val="480"/>
          <w:jc w:val="center"/>
        </w:trPr>
        <w:tc>
          <w:tcPr>
            <w:tcW w:w="487" w:type="pct"/>
            <w:vMerge/>
            <w:tcBorders>
              <w:left w:val="single" w:sz="4" w:space="0" w:color="auto"/>
              <w:right w:val="single" w:sz="4" w:space="0" w:color="auto"/>
            </w:tcBorders>
            <w:vAlign w:val="center"/>
          </w:tcPr>
          <w:p w14:paraId="38270323"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4BB019D4"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15:00-17:00</w:t>
            </w:r>
          </w:p>
        </w:tc>
        <w:tc>
          <w:tcPr>
            <w:tcW w:w="575" w:type="pct"/>
            <w:tcBorders>
              <w:left w:val="single" w:sz="4" w:space="0" w:color="auto"/>
              <w:right w:val="single" w:sz="4" w:space="0" w:color="auto"/>
            </w:tcBorders>
            <w:vAlign w:val="center"/>
          </w:tcPr>
          <w:p w14:paraId="3DDBA8C4"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left w:val="single" w:sz="4" w:space="0" w:color="auto"/>
              <w:right w:val="single" w:sz="4" w:space="0" w:color="auto"/>
            </w:tcBorders>
            <w:vAlign w:val="center"/>
          </w:tcPr>
          <w:p w14:paraId="2EE63D5F" w14:textId="14938B72"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tcBorders>
              <w:left w:val="single" w:sz="4" w:space="0" w:color="auto"/>
              <w:right w:val="single" w:sz="4" w:space="0" w:color="auto"/>
            </w:tcBorders>
            <w:vAlign w:val="center"/>
          </w:tcPr>
          <w:p w14:paraId="51CD3B01"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495D78DE" w14:textId="77777777" w:rsidR="00AF0385" w:rsidRPr="0060782A" w:rsidRDefault="00AF0385" w:rsidP="002318D3">
            <w:pPr>
              <w:spacing w:line="320" w:lineRule="exact"/>
              <w:jc w:val="center"/>
              <w:rPr>
                <w:rFonts w:ascii="Tahoma" w:eastAsia="標楷體" w:hAnsi="Tahoma" w:cs="Tahoma"/>
                <w:sz w:val="20"/>
                <w:szCs w:val="20"/>
              </w:rPr>
            </w:pPr>
          </w:p>
        </w:tc>
      </w:tr>
      <w:tr w:rsidR="0013544D" w:rsidRPr="0060782A" w14:paraId="2B68AEF3" w14:textId="77777777" w:rsidTr="00BB419B">
        <w:trPr>
          <w:trHeight w:val="480"/>
          <w:jc w:val="center"/>
        </w:trPr>
        <w:tc>
          <w:tcPr>
            <w:tcW w:w="487" w:type="pct"/>
            <w:vMerge/>
            <w:tcBorders>
              <w:left w:val="single" w:sz="4" w:space="0" w:color="auto"/>
              <w:right w:val="single" w:sz="4" w:space="0" w:color="auto"/>
            </w:tcBorders>
            <w:vAlign w:val="center"/>
          </w:tcPr>
          <w:p w14:paraId="78919C98" w14:textId="77777777" w:rsidR="00AF0385" w:rsidRPr="0060782A" w:rsidRDefault="00AF0385" w:rsidP="002318D3">
            <w:pPr>
              <w:spacing w:line="280" w:lineRule="exact"/>
              <w:jc w:val="center"/>
              <w:rPr>
                <w:rFonts w:ascii="Tahoma" w:eastAsia="標楷體" w:hAnsi="Tahoma" w:cs="Tahoma"/>
                <w:sz w:val="20"/>
                <w:szCs w:val="20"/>
              </w:rPr>
            </w:pPr>
          </w:p>
        </w:tc>
        <w:tc>
          <w:tcPr>
            <w:tcW w:w="3164" w:type="pct"/>
            <w:gridSpan w:val="4"/>
            <w:tcBorders>
              <w:top w:val="single" w:sz="4" w:space="0" w:color="auto"/>
              <w:left w:val="single" w:sz="4" w:space="0" w:color="auto"/>
              <w:bottom w:val="single" w:sz="4" w:space="0" w:color="auto"/>
              <w:right w:val="single" w:sz="4" w:space="0" w:color="auto"/>
            </w:tcBorders>
            <w:vAlign w:val="center"/>
          </w:tcPr>
          <w:p w14:paraId="053171C7"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Break</w:t>
            </w:r>
          </w:p>
        </w:tc>
        <w:tc>
          <w:tcPr>
            <w:tcW w:w="1349" w:type="pct"/>
            <w:vMerge/>
            <w:tcBorders>
              <w:left w:val="single" w:sz="4" w:space="0" w:color="auto"/>
              <w:right w:val="single" w:sz="4" w:space="0" w:color="auto"/>
            </w:tcBorders>
            <w:vAlign w:val="center"/>
          </w:tcPr>
          <w:p w14:paraId="54E68AD3"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2D3573F4" w14:textId="77777777" w:rsidTr="00BB419B">
        <w:trPr>
          <w:trHeight w:val="480"/>
          <w:jc w:val="center"/>
        </w:trPr>
        <w:tc>
          <w:tcPr>
            <w:tcW w:w="487" w:type="pct"/>
            <w:vMerge/>
            <w:tcBorders>
              <w:left w:val="single" w:sz="4" w:space="0" w:color="auto"/>
              <w:right w:val="single" w:sz="4" w:space="0" w:color="auto"/>
            </w:tcBorders>
            <w:vAlign w:val="center"/>
          </w:tcPr>
          <w:p w14:paraId="6A0C6223"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781DCBF4" w14:textId="77777777" w:rsidR="00AF0385" w:rsidRPr="0060782A" w:rsidRDefault="00AF0385" w:rsidP="002318D3">
            <w:pPr>
              <w:jc w:val="center"/>
              <w:rPr>
                <w:rFonts w:ascii="Tahoma" w:eastAsia="標楷體" w:hAnsi="Tahoma" w:cs="Tahoma"/>
                <w:b/>
                <w:sz w:val="20"/>
                <w:szCs w:val="20"/>
              </w:rPr>
            </w:pPr>
            <w:r w:rsidRPr="0060782A">
              <w:rPr>
                <w:rFonts w:ascii="Tahoma" w:eastAsia="標楷體" w:hAnsi="Tahoma" w:cs="Tahoma"/>
                <w:b/>
                <w:sz w:val="20"/>
                <w:szCs w:val="20"/>
              </w:rPr>
              <w:t>18:00-20:00</w:t>
            </w:r>
          </w:p>
        </w:tc>
        <w:tc>
          <w:tcPr>
            <w:tcW w:w="575" w:type="pct"/>
            <w:tcBorders>
              <w:left w:val="single" w:sz="4" w:space="0" w:color="auto"/>
              <w:right w:val="single" w:sz="4" w:space="0" w:color="auto"/>
            </w:tcBorders>
            <w:vAlign w:val="center"/>
          </w:tcPr>
          <w:p w14:paraId="2A26376B"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Team</w:t>
            </w:r>
          </w:p>
        </w:tc>
        <w:tc>
          <w:tcPr>
            <w:tcW w:w="503" w:type="pct"/>
            <w:tcBorders>
              <w:left w:val="single" w:sz="4" w:space="0" w:color="auto"/>
              <w:right w:val="single" w:sz="4" w:space="0" w:color="auto"/>
            </w:tcBorders>
            <w:vAlign w:val="center"/>
          </w:tcPr>
          <w:p w14:paraId="1728CD61" w14:textId="2E01E6A7" w:rsidR="00AF0385" w:rsidRPr="0060782A" w:rsidRDefault="00C20542" w:rsidP="002318D3">
            <w:pPr>
              <w:spacing w:line="480" w:lineRule="exact"/>
              <w:jc w:val="center"/>
              <w:rPr>
                <w:rFonts w:ascii="Tahoma" w:eastAsia="標楷體" w:hAnsi="Tahoma" w:cs="Tahoma"/>
                <w:b/>
                <w:sz w:val="20"/>
                <w:szCs w:val="20"/>
              </w:rPr>
            </w:pPr>
            <w:r>
              <w:rPr>
                <w:rFonts w:ascii="Tahoma" w:eastAsia="標楷體" w:hAnsi="Tahoma" w:cs="Tahoma"/>
                <w:b/>
                <w:sz w:val="20"/>
                <w:szCs w:val="20"/>
              </w:rPr>
              <w:t>W</w:t>
            </w:r>
          </w:p>
        </w:tc>
        <w:tc>
          <w:tcPr>
            <w:tcW w:w="1295" w:type="pct"/>
            <w:tcBorders>
              <w:left w:val="single" w:sz="4" w:space="0" w:color="auto"/>
              <w:right w:val="single" w:sz="4" w:space="0" w:color="auto"/>
            </w:tcBorders>
            <w:vAlign w:val="center"/>
          </w:tcPr>
          <w:p w14:paraId="135BBCFC"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1349" w:type="pct"/>
            <w:vMerge/>
            <w:tcBorders>
              <w:left w:val="single" w:sz="4" w:space="0" w:color="auto"/>
              <w:right w:val="single" w:sz="4" w:space="0" w:color="auto"/>
            </w:tcBorders>
            <w:vAlign w:val="center"/>
          </w:tcPr>
          <w:p w14:paraId="416DD29C"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03331105" w14:textId="77777777" w:rsidTr="00BB419B">
        <w:trPr>
          <w:trHeight w:val="480"/>
          <w:jc w:val="center"/>
        </w:trPr>
        <w:tc>
          <w:tcPr>
            <w:tcW w:w="487" w:type="pct"/>
            <w:vMerge/>
            <w:tcBorders>
              <w:left w:val="single" w:sz="4" w:space="0" w:color="auto"/>
              <w:right w:val="single" w:sz="4" w:space="0" w:color="auto"/>
            </w:tcBorders>
            <w:vAlign w:val="center"/>
          </w:tcPr>
          <w:p w14:paraId="76AE23D7"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11A1E4E5" w14:textId="77777777" w:rsidR="00AF0385" w:rsidRPr="0060782A" w:rsidRDefault="00AF0385" w:rsidP="002318D3">
            <w:pPr>
              <w:jc w:val="center"/>
              <w:rPr>
                <w:rFonts w:ascii="Tahoma" w:eastAsia="標楷體" w:hAnsi="Tahoma" w:cs="Tahoma"/>
                <w:b/>
                <w:sz w:val="20"/>
                <w:szCs w:val="20"/>
              </w:rPr>
            </w:pPr>
            <w:r w:rsidRPr="0060782A">
              <w:rPr>
                <w:rFonts w:ascii="Tahoma" w:eastAsia="標楷體" w:hAnsi="Tahoma" w:cs="Tahoma"/>
                <w:b/>
                <w:sz w:val="20"/>
                <w:szCs w:val="20"/>
              </w:rPr>
              <w:t>20:00-22:00</w:t>
            </w:r>
          </w:p>
        </w:tc>
        <w:tc>
          <w:tcPr>
            <w:tcW w:w="575" w:type="pct"/>
            <w:tcBorders>
              <w:left w:val="single" w:sz="4" w:space="0" w:color="auto"/>
              <w:right w:val="single" w:sz="4" w:space="0" w:color="auto"/>
            </w:tcBorders>
            <w:vAlign w:val="center"/>
          </w:tcPr>
          <w:p w14:paraId="0AD6ED5A"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Team</w:t>
            </w:r>
          </w:p>
        </w:tc>
        <w:tc>
          <w:tcPr>
            <w:tcW w:w="503" w:type="pct"/>
            <w:tcBorders>
              <w:left w:val="single" w:sz="4" w:space="0" w:color="auto"/>
              <w:right w:val="single" w:sz="4" w:space="0" w:color="auto"/>
            </w:tcBorders>
            <w:vAlign w:val="center"/>
          </w:tcPr>
          <w:p w14:paraId="725C4619" w14:textId="755605F3" w:rsidR="00AF0385" w:rsidRPr="0060782A" w:rsidRDefault="00C20542" w:rsidP="002318D3">
            <w:pPr>
              <w:spacing w:line="480" w:lineRule="exact"/>
              <w:jc w:val="center"/>
              <w:rPr>
                <w:rFonts w:ascii="Tahoma" w:eastAsia="標楷體" w:hAnsi="Tahoma" w:cs="Tahoma"/>
                <w:b/>
                <w:sz w:val="20"/>
                <w:szCs w:val="20"/>
              </w:rPr>
            </w:pPr>
            <w:r>
              <w:rPr>
                <w:rFonts w:ascii="Tahoma" w:eastAsia="標楷體" w:hAnsi="Tahoma" w:cs="Tahoma"/>
                <w:b/>
                <w:sz w:val="20"/>
                <w:szCs w:val="20"/>
              </w:rPr>
              <w:t>M</w:t>
            </w:r>
          </w:p>
        </w:tc>
        <w:tc>
          <w:tcPr>
            <w:tcW w:w="1295" w:type="pct"/>
            <w:tcBorders>
              <w:left w:val="single" w:sz="4" w:space="0" w:color="auto"/>
              <w:right w:val="single" w:sz="4" w:space="0" w:color="auto"/>
            </w:tcBorders>
            <w:vAlign w:val="center"/>
          </w:tcPr>
          <w:p w14:paraId="58FA13F5"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1349" w:type="pct"/>
            <w:vMerge/>
            <w:tcBorders>
              <w:left w:val="single" w:sz="4" w:space="0" w:color="auto"/>
              <w:right w:val="single" w:sz="4" w:space="0" w:color="auto"/>
            </w:tcBorders>
            <w:vAlign w:val="center"/>
          </w:tcPr>
          <w:p w14:paraId="0CDC86FB" w14:textId="77777777" w:rsidR="00AF0385" w:rsidRPr="0060782A" w:rsidRDefault="00AF0385" w:rsidP="002318D3">
            <w:pPr>
              <w:spacing w:line="320" w:lineRule="exact"/>
              <w:jc w:val="center"/>
              <w:rPr>
                <w:rFonts w:ascii="Tahoma" w:eastAsia="標楷體" w:hAnsi="Tahoma" w:cs="Tahoma"/>
                <w:sz w:val="20"/>
                <w:szCs w:val="20"/>
              </w:rPr>
            </w:pPr>
          </w:p>
        </w:tc>
      </w:tr>
      <w:tr w:rsidR="0013544D" w:rsidRPr="0060782A" w14:paraId="1E6CCB60" w14:textId="77777777" w:rsidTr="00BB419B">
        <w:trPr>
          <w:trHeight w:val="480"/>
          <w:jc w:val="center"/>
        </w:trPr>
        <w:tc>
          <w:tcPr>
            <w:tcW w:w="487" w:type="pct"/>
            <w:vMerge/>
            <w:tcBorders>
              <w:left w:val="single" w:sz="4" w:space="0" w:color="auto"/>
              <w:bottom w:val="single" w:sz="4" w:space="0" w:color="auto"/>
              <w:right w:val="single" w:sz="4" w:space="0" w:color="auto"/>
            </w:tcBorders>
            <w:vAlign w:val="center"/>
          </w:tcPr>
          <w:p w14:paraId="5920AB61" w14:textId="77777777" w:rsidR="00AF0385" w:rsidRPr="0060782A" w:rsidRDefault="00AF0385" w:rsidP="002318D3">
            <w:pPr>
              <w:spacing w:line="280" w:lineRule="exact"/>
              <w:jc w:val="center"/>
              <w:rPr>
                <w:rFonts w:ascii="Tahoma" w:eastAsia="標楷體" w:hAnsi="Tahoma" w:cs="Tahoma"/>
                <w:sz w:val="20"/>
                <w:szCs w:val="20"/>
              </w:rPr>
            </w:pPr>
          </w:p>
        </w:tc>
        <w:tc>
          <w:tcPr>
            <w:tcW w:w="3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5B9BC7" w14:textId="401B83A3" w:rsidR="00AF0385" w:rsidRPr="000C7808" w:rsidRDefault="00AF0385"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 xml:space="preserve">Team </w:t>
            </w:r>
            <w:r w:rsidR="00FC3BC5" w:rsidRPr="000C7808">
              <w:rPr>
                <w:rFonts w:ascii="Tahoma" w:eastAsia="標楷體" w:hAnsi="Tahoma" w:cs="Tahoma"/>
                <w:i/>
                <w:color w:val="000000" w:themeColor="text1"/>
                <w:sz w:val="20"/>
                <w:szCs w:val="20"/>
              </w:rPr>
              <w:t>Medal Awarding Ceremony</w:t>
            </w:r>
          </w:p>
        </w:tc>
        <w:tc>
          <w:tcPr>
            <w:tcW w:w="1349" w:type="pct"/>
            <w:vMerge/>
            <w:tcBorders>
              <w:left w:val="single" w:sz="4" w:space="0" w:color="auto"/>
              <w:bottom w:val="single" w:sz="4" w:space="0" w:color="auto"/>
              <w:right w:val="single" w:sz="4" w:space="0" w:color="auto"/>
            </w:tcBorders>
            <w:vAlign w:val="center"/>
          </w:tcPr>
          <w:p w14:paraId="36741595"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0DCB4372" w14:textId="77777777" w:rsidTr="00BB419B">
        <w:trPr>
          <w:trHeight w:val="480"/>
          <w:jc w:val="center"/>
        </w:trPr>
        <w:tc>
          <w:tcPr>
            <w:tcW w:w="487" w:type="pct"/>
            <w:vMerge w:val="restart"/>
            <w:tcBorders>
              <w:top w:val="single" w:sz="4" w:space="0" w:color="auto"/>
              <w:left w:val="single" w:sz="4" w:space="0" w:color="auto"/>
              <w:right w:val="single" w:sz="4" w:space="0" w:color="auto"/>
            </w:tcBorders>
            <w:vAlign w:val="center"/>
            <w:hideMark/>
          </w:tcPr>
          <w:p w14:paraId="4EC2D7F9" w14:textId="159DAFF0" w:rsidR="00AF0385" w:rsidRPr="0060782A" w:rsidRDefault="00AF0385" w:rsidP="002318D3">
            <w:pPr>
              <w:spacing w:line="280" w:lineRule="exact"/>
              <w:jc w:val="center"/>
              <w:rPr>
                <w:rFonts w:ascii="Tahoma" w:eastAsia="標楷體" w:hAnsi="Tahoma" w:cs="Tahoma"/>
                <w:sz w:val="20"/>
                <w:szCs w:val="20"/>
              </w:rPr>
            </w:pPr>
            <w:r w:rsidRPr="0060782A">
              <w:rPr>
                <w:rFonts w:ascii="Tahoma" w:eastAsia="標楷體" w:hAnsi="Tahoma" w:cs="Tahoma"/>
                <w:sz w:val="20"/>
                <w:szCs w:val="20"/>
              </w:rPr>
              <w:t>Aug.</w:t>
            </w:r>
            <w:r w:rsidR="00E92C83" w:rsidRPr="0060782A">
              <w:rPr>
                <w:rFonts w:ascii="Tahoma" w:eastAsia="標楷體" w:hAnsi="Tahoma" w:cs="Tahoma"/>
                <w:sz w:val="20"/>
                <w:szCs w:val="20"/>
              </w:rPr>
              <w:t xml:space="preserve"> </w:t>
            </w:r>
            <w:r w:rsidRPr="0060782A">
              <w:rPr>
                <w:rFonts w:ascii="Tahoma" w:eastAsia="標楷體" w:hAnsi="Tahoma" w:cs="Tahoma"/>
                <w:sz w:val="20"/>
                <w:szCs w:val="20"/>
              </w:rPr>
              <w:t>27 (Sun</w:t>
            </w:r>
            <w:r w:rsidR="00E92C83" w:rsidRPr="0060782A">
              <w:rPr>
                <w:rFonts w:ascii="Tahoma" w:eastAsia="標楷體" w:hAnsi="Tahoma" w:cs="Tahoma"/>
                <w:sz w:val="20"/>
                <w:szCs w:val="20"/>
              </w:rPr>
              <w:t>.</w:t>
            </w:r>
            <w:r w:rsidRPr="0060782A">
              <w:rPr>
                <w:rFonts w:ascii="Tahoma" w:eastAsia="標楷體" w:hAnsi="Tahoma" w:cs="Tahoma"/>
                <w:sz w:val="20"/>
                <w:szCs w:val="20"/>
              </w:rPr>
              <w:t>)</w:t>
            </w:r>
          </w:p>
        </w:tc>
        <w:tc>
          <w:tcPr>
            <w:tcW w:w="791" w:type="pct"/>
            <w:tcBorders>
              <w:top w:val="single" w:sz="4" w:space="0" w:color="auto"/>
              <w:left w:val="single" w:sz="4" w:space="0" w:color="auto"/>
              <w:right w:val="single" w:sz="4" w:space="0" w:color="auto"/>
            </w:tcBorders>
            <w:vAlign w:val="center"/>
            <w:hideMark/>
          </w:tcPr>
          <w:p w14:paraId="23E44AD8" w14:textId="77777777" w:rsidR="00AF0385" w:rsidRPr="0060782A" w:rsidRDefault="00AF0385" w:rsidP="002318D3">
            <w:pPr>
              <w:jc w:val="center"/>
              <w:rPr>
                <w:rFonts w:ascii="Tahoma" w:hAnsi="Tahoma" w:cs="Tahoma"/>
                <w:sz w:val="20"/>
                <w:szCs w:val="20"/>
              </w:rPr>
            </w:pPr>
            <w:r w:rsidRPr="0060782A">
              <w:rPr>
                <w:rFonts w:ascii="Tahoma" w:eastAsia="標楷體" w:hAnsi="Tahoma" w:cs="Tahoma"/>
                <w:sz w:val="20"/>
                <w:szCs w:val="20"/>
              </w:rPr>
              <w:t>10:00-11:00</w:t>
            </w:r>
          </w:p>
        </w:tc>
        <w:tc>
          <w:tcPr>
            <w:tcW w:w="575" w:type="pct"/>
            <w:tcBorders>
              <w:top w:val="single" w:sz="4" w:space="0" w:color="auto"/>
              <w:left w:val="single" w:sz="4" w:space="0" w:color="auto"/>
              <w:right w:val="single" w:sz="4" w:space="0" w:color="auto"/>
            </w:tcBorders>
            <w:vAlign w:val="center"/>
          </w:tcPr>
          <w:p w14:paraId="0817FCB7"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top w:val="single" w:sz="4" w:space="0" w:color="auto"/>
              <w:left w:val="single" w:sz="4" w:space="0" w:color="auto"/>
              <w:right w:val="single" w:sz="4" w:space="0" w:color="auto"/>
            </w:tcBorders>
            <w:vAlign w:val="center"/>
          </w:tcPr>
          <w:p w14:paraId="1B46AD75"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Mixed</w:t>
            </w:r>
          </w:p>
        </w:tc>
        <w:tc>
          <w:tcPr>
            <w:tcW w:w="1295" w:type="pct"/>
            <w:tcBorders>
              <w:top w:val="single" w:sz="4" w:space="0" w:color="auto"/>
              <w:left w:val="single" w:sz="4" w:space="0" w:color="auto"/>
              <w:right w:val="single" w:sz="4" w:space="0" w:color="auto"/>
            </w:tcBorders>
            <w:vAlign w:val="center"/>
          </w:tcPr>
          <w:p w14:paraId="01792518"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Quarter Final</w:t>
            </w:r>
          </w:p>
        </w:tc>
        <w:tc>
          <w:tcPr>
            <w:tcW w:w="1349" w:type="pct"/>
            <w:vMerge w:val="restart"/>
            <w:tcBorders>
              <w:top w:val="single" w:sz="4" w:space="0" w:color="auto"/>
              <w:left w:val="single" w:sz="4" w:space="0" w:color="auto"/>
              <w:right w:val="single" w:sz="4" w:space="0" w:color="auto"/>
            </w:tcBorders>
            <w:vAlign w:val="center"/>
            <w:hideMark/>
          </w:tcPr>
          <w:p w14:paraId="1F90B70D" w14:textId="77777777" w:rsidR="00AF0385" w:rsidRPr="0060782A" w:rsidRDefault="00D45E2F" w:rsidP="002318D3">
            <w:pPr>
              <w:spacing w:line="320" w:lineRule="exact"/>
              <w:jc w:val="center"/>
              <w:rPr>
                <w:rFonts w:ascii="Tahoma" w:eastAsia="標楷體" w:hAnsi="Tahoma" w:cs="Tahoma"/>
                <w:sz w:val="20"/>
                <w:szCs w:val="20"/>
              </w:rPr>
            </w:pPr>
            <w:r w:rsidRPr="0060782A">
              <w:rPr>
                <w:rFonts w:ascii="Tahoma" w:eastAsia="標楷體" w:hAnsi="Tahoma" w:cs="Tahoma"/>
                <w:sz w:val="20"/>
                <w:szCs w:val="20"/>
              </w:rPr>
              <w:t>New Taipei City Xinzhuang Gymnasium 1F</w:t>
            </w:r>
          </w:p>
        </w:tc>
      </w:tr>
      <w:tr w:rsidR="00BB419B" w:rsidRPr="0060782A" w14:paraId="37F52179" w14:textId="77777777" w:rsidTr="00BB419B">
        <w:trPr>
          <w:trHeight w:val="480"/>
          <w:jc w:val="center"/>
        </w:trPr>
        <w:tc>
          <w:tcPr>
            <w:tcW w:w="487" w:type="pct"/>
            <w:vMerge/>
            <w:tcBorders>
              <w:left w:val="single" w:sz="4" w:space="0" w:color="auto"/>
              <w:right w:val="single" w:sz="4" w:space="0" w:color="auto"/>
            </w:tcBorders>
            <w:vAlign w:val="center"/>
          </w:tcPr>
          <w:p w14:paraId="49E72399"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434D8919"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11:00-11:30</w:t>
            </w:r>
          </w:p>
        </w:tc>
        <w:tc>
          <w:tcPr>
            <w:tcW w:w="575" w:type="pct"/>
            <w:tcBorders>
              <w:top w:val="single" w:sz="4" w:space="0" w:color="auto"/>
              <w:left w:val="single" w:sz="4" w:space="0" w:color="auto"/>
              <w:right w:val="single" w:sz="4" w:space="0" w:color="auto"/>
            </w:tcBorders>
            <w:vAlign w:val="center"/>
          </w:tcPr>
          <w:p w14:paraId="10916471"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left w:val="single" w:sz="4" w:space="0" w:color="auto"/>
              <w:right w:val="single" w:sz="4" w:space="0" w:color="auto"/>
            </w:tcBorders>
            <w:vAlign w:val="center"/>
          </w:tcPr>
          <w:p w14:paraId="34C70D28" w14:textId="35B9568F"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val="restart"/>
            <w:tcBorders>
              <w:left w:val="single" w:sz="4" w:space="0" w:color="auto"/>
              <w:right w:val="single" w:sz="4" w:space="0" w:color="auto"/>
            </w:tcBorders>
            <w:vAlign w:val="center"/>
          </w:tcPr>
          <w:p w14:paraId="535083A8"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Round 2</w:t>
            </w:r>
          </w:p>
        </w:tc>
        <w:tc>
          <w:tcPr>
            <w:tcW w:w="1349" w:type="pct"/>
            <w:vMerge/>
            <w:tcBorders>
              <w:left w:val="single" w:sz="4" w:space="0" w:color="auto"/>
              <w:right w:val="single" w:sz="4" w:space="0" w:color="auto"/>
            </w:tcBorders>
            <w:vAlign w:val="center"/>
          </w:tcPr>
          <w:p w14:paraId="52D7B2D9"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7DFBA410" w14:textId="77777777" w:rsidTr="00BB419B">
        <w:trPr>
          <w:trHeight w:val="480"/>
          <w:jc w:val="center"/>
        </w:trPr>
        <w:tc>
          <w:tcPr>
            <w:tcW w:w="487" w:type="pct"/>
            <w:vMerge/>
            <w:tcBorders>
              <w:left w:val="single" w:sz="4" w:space="0" w:color="auto"/>
              <w:right w:val="single" w:sz="4" w:space="0" w:color="auto"/>
            </w:tcBorders>
            <w:vAlign w:val="center"/>
          </w:tcPr>
          <w:p w14:paraId="5211F559"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15FE41BC"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11:30-12:00</w:t>
            </w:r>
          </w:p>
        </w:tc>
        <w:tc>
          <w:tcPr>
            <w:tcW w:w="575" w:type="pct"/>
            <w:tcBorders>
              <w:top w:val="single" w:sz="4" w:space="0" w:color="auto"/>
              <w:left w:val="single" w:sz="4" w:space="0" w:color="auto"/>
              <w:right w:val="single" w:sz="4" w:space="0" w:color="auto"/>
            </w:tcBorders>
            <w:vAlign w:val="center"/>
          </w:tcPr>
          <w:p w14:paraId="562C7A13"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left w:val="single" w:sz="4" w:space="0" w:color="auto"/>
              <w:right w:val="single" w:sz="4" w:space="0" w:color="auto"/>
            </w:tcBorders>
            <w:vAlign w:val="center"/>
          </w:tcPr>
          <w:p w14:paraId="03540E43" w14:textId="2BC25532"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tcBorders>
              <w:left w:val="single" w:sz="4" w:space="0" w:color="auto"/>
              <w:right w:val="single" w:sz="4" w:space="0" w:color="auto"/>
            </w:tcBorders>
            <w:vAlign w:val="center"/>
          </w:tcPr>
          <w:p w14:paraId="4AB3CE45"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6EFD142B"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55B43952" w14:textId="77777777" w:rsidTr="00BB419B">
        <w:trPr>
          <w:trHeight w:val="480"/>
          <w:jc w:val="center"/>
        </w:trPr>
        <w:tc>
          <w:tcPr>
            <w:tcW w:w="487" w:type="pct"/>
            <w:vMerge/>
            <w:tcBorders>
              <w:left w:val="single" w:sz="4" w:space="0" w:color="auto"/>
              <w:right w:val="single" w:sz="4" w:space="0" w:color="auto"/>
            </w:tcBorders>
            <w:vAlign w:val="center"/>
          </w:tcPr>
          <w:p w14:paraId="39D1F020"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45F5CE45"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12:00-12:30</w:t>
            </w:r>
          </w:p>
        </w:tc>
        <w:tc>
          <w:tcPr>
            <w:tcW w:w="575" w:type="pct"/>
            <w:tcBorders>
              <w:top w:val="single" w:sz="4" w:space="0" w:color="auto"/>
              <w:left w:val="single" w:sz="4" w:space="0" w:color="auto"/>
              <w:right w:val="single" w:sz="4" w:space="0" w:color="auto"/>
            </w:tcBorders>
            <w:vAlign w:val="center"/>
          </w:tcPr>
          <w:p w14:paraId="01F71452"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left w:val="single" w:sz="4" w:space="0" w:color="auto"/>
              <w:right w:val="single" w:sz="4" w:space="0" w:color="auto"/>
            </w:tcBorders>
            <w:vAlign w:val="center"/>
          </w:tcPr>
          <w:p w14:paraId="7ED34CCD" w14:textId="363D5552"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val="restart"/>
            <w:tcBorders>
              <w:left w:val="single" w:sz="4" w:space="0" w:color="auto"/>
              <w:right w:val="single" w:sz="4" w:space="0" w:color="auto"/>
            </w:tcBorders>
            <w:vAlign w:val="center"/>
          </w:tcPr>
          <w:p w14:paraId="0B364B77"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Round 3</w:t>
            </w:r>
          </w:p>
        </w:tc>
        <w:tc>
          <w:tcPr>
            <w:tcW w:w="1349" w:type="pct"/>
            <w:vMerge/>
            <w:tcBorders>
              <w:left w:val="single" w:sz="4" w:space="0" w:color="auto"/>
              <w:right w:val="single" w:sz="4" w:space="0" w:color="auto"/>
            </w:tcBorders>
            <w:vAlign w:val="center"/>
          </w:tcPr>
          <w:p w14:paraId="3CF9C981"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2944A068" w14:textId="77777777" w:rsidTr="00BB419B">
        <w:trPr>
          <w:trHeight w:val="480"/>
          <w:jc w:val="center"/>
        </w:trPr>
        <w:tc>
          <w:tcPr>
            <w:tcW w:w="487" w:type="pct"/>
            <w:vMerge/>
            <w:tcBorders>
              <w:left w:val="single" w:sz="4" w:space="0" w:color="auto"/>
              <w:right w:val="single" w:sz="4" w:space="0" w:color="auto"/>
            </w:tcBorders>
            <w:vAlign w:val="center"/>
          </w:tcPr>
          <w:p w14:paraId="7E07E85C"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106A0F01"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12:30-13:00</w:t>
            </w:r>
          </w:p>
        </w:tc>
        <w:tc>
          <w:tcPr>
            <w:tcW w:w="575" w:type="pct"/>
            <w:tcBorders>
              <w:top w:val="single" w:sz="4" w:space="0" w:color="auto"/>
              <w:left w:val="single" w:sz="4" w:space="0" w:color="auto"/>
              <w:right w:val="single" w:sz="4" w:space="0" w:color="auto"/>
            </w:tcBorders>
            <w:vAlign w:val="center"/>
          </w:tcPr>
          <w:p w14:paraId="4FCE5D53"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left w:val="single" w:sz="4" w:space="0" w:color="auto"/>
              <w:right w:val="single" w:sz="4" w:space="0" w:color="auto"/>
            </w:tcBorders>
            <w:vAlign w:val="center"/>
          </w:tcPr>
          <w:p w14:paraId="3ADF0954" w14:textId="332D7A13"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tcBorders>
              <w:left w:val="single" w:sz="4" w:space="0" w:color="auto"/>
              <w:right w:val="single" w:sz="4" w:space="0" w:color="auto"/>
            </w:tcBorders>
            <w:vAlign w:val="center"/>
          </w:tcPr>
          <w:p w14:paraId="19759CA2"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5006A068"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475FBF1D" w14:textId="77777777" w:rsidTr="00BB419B">
        <w:trPr>
          <w:trHeight w:val="480"/>
          <w:jc w:val="center"/>
        </w:trPr>
        <w:tc>
          <w:tcPr>
            <w:tcW w:w="487" w:type="pct"/>
            <w:vMerge/>
            <w:tcBorders>
              <w:left w:val="single" w:sz="4" w:space="0" w:color="auto"/>
              <w:right w:val="single" w:sz="4" w:space="0" w:color="auto"/>
            </w:tcBorders>
            <w:vAlign w:val="center"/>
          </w:tcPr>
          <w:p w14:paraId="48CA7B77"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1AEF5B3A"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13:00-13:30</w:t>
            </w:r>
          </w:p>
        </w:tc>
        <w:tc>
          <w:tcPr>
            <w:tcW w:w="575" w:type="pct"/>
            <w:tcBorders>
              <w:top w:val="single" w:sz="4" w:space="0" w:color="auto"/>
              <w:left w:val="single" w:sz="4" w:space="0" w:color="auto"/>
              <w:right w:val="single" w:sz="4" w:space="0" w:color="auto"/>
            </w:tcBorders>
            <w:vAlign w:val="center"/>
          </w:tcPr>
          <w:p w14:paraId="6B8B6F1F"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left w:val="single" w:sz="4" w:space="0" w:color="auto"/>
              <w:right w:val="single" w:sz="4" w:space="0" w:color="auto"/>
            </w:tcBorders>
            <w:vAlign w:val="center"/>
          </w:tcPr>
          <w:p w14:paraId="5F32FB29" w14:textId="75000193"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val="restart"/>
            <w:tcBorders>
              <w:left w:val="single" w:sz="4" w:space="0" w:color="auto"/>
              <w:right w:val="single" w:sz="4" w:space="0" w:color="auto"/>
            </w:tcBorders>
            <w:vAlign w:val="center"/>
          </w:tcPr>
          <w:p w14:paraId="41DA3A52"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Round 4</w:t>
            </w:r>
          </w:p>
        </w:tc>
        <w:tc>
          <w:tcPr>
            <w:tcW w:w="1349" w:type="pct"/>
            <w:vMerge/>
            <w:tcBorders>
              <w:left w:val="single" w:sz="4" w:space="0" w:color="auto"/>
              <w:right w:val="single" w:sz="4" w:space="0" w:color="auto"/>
            </w:tcBorders>
            <w:vAlign w:val="center"/>
          </w:tcPr>
          <w:p w14:paraId="6BFC413D"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04353980" w14:textId="77777777" w:rsidTr="00BB419B">
        <w:trPr>
          <w:trHeight w:val="480"/>
          <w:jc w:val="center"/>
        </w:trPr>
        <w:tc>
          <w:tcPr>
            <w:tcW w:w="487" w:type="pct"/>
            <w:vMerge/>
            <w:tcBorders>
              <w:left w:val="single" w:sz="4" w:space="0" w:color="auto"/>
              <w:right w:val="single" w:sz="4" w:space="0" w:color="auto"/>
            </w:tcBorders>
            <w:vAlign w:val="center"/>
          </w:tcPr>
          <w:p w14:paraId="3F33A269"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3AEA7F0B"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13:30-14:00</w:t>
            </w:r>
          </w:p>
        </w:tc>
        <w:tc>
          <w:tcPr>
            <w:tcW w:w="575" w:type="pct"/>
            <w:tcBorders>
              <w:top w:val="single" w:sz="4" w:space="0" w:color="auto"/>
              <w:left w:val="single" w:sz="4" w:space="0" w:color="auto"/>
              <w:right w:val="single" w:sz="4" w:space="0" w:color="auto"/>
            </w:tcBorders>
            <w:vAlign w:val="center"/>
          </w:tcPr>
          <w:p w14:paraId="5118AE39"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left w:val="single" w:sz="4" w:space="0" w:color="auto"/>
              <w:right w:val="single" w:sz="4" w:space="0" w:color="auto"/>
            </w:tcBorders>
            <w:vAlign w:val="center"/>
          </w:tcPr>
          <w:p w14:paraId="3AE0A9C2" w14:textId="082A4B93"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tcBorders>
              <w:left w:val="single" w:sz="4" w:space="0" w:color="auto"/>
              <w:right w:val="single" w:sz="4" w:space="0" w:color="auto"/>
            </w:tcBorders>
            <w:vAlign w:val="center"/>
          </w:tcPr>
          <w:p w14:paraId="57DD4447"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5E913899"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224D2695" w14:textId="77777777" w:rsidTr="00BB419B">
        <w:trPr>
          <w:trHeight w:val="480"/>
          <w:jc w:val="center"/>
        </w:trPr>
        <w:tc>
          <w:tcPr>
            <w:tcW w:w="487" w:type="pct"/>
            <w:vMerge/>
            <w:tcBorders>
              <w:left w:val="single" w:sz="4" w:space="0" w:color="auto"/>
              <w:right w:val="single" w:sz="4" w:space="0" w:color="auto"/>
            </w:tcBorders>
            <w:vAlign w:val="center"/>
          </w:tcPr>
          <w:p w14:paraId="08EB96E8"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5108E69F"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14:00-15:00</w:t>
            </w:r>
          </w:p>
        </w:tc>
        <w:tc>
          <w:tcPr>
            <w:tcW w:w="575" w:type="pct"/>
            <w:tcBorders>
              <w:top w:val="single" w:sz="4" w:space="0" w:color="auto"/>
              <w:left w:val="single" w:sz="4" w:space="0" w:color="auto"/>
              <w:right w:val="single" w:sz="4" w:space="0" w:color="auto"/>
            </w:tcBorders>
            <w:vAlign w:val="center"/>
          </w:tcPr>
          <w:p w14:paraId="5D843F45"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left w:val="single" w:sz="4" w:space="0" w:color="auto"/>
              <w:right w:val="single" w:sz="4" w:space="0" w:color="auto"/>
            </w:tcBorders>
            <w:vAlign w:val="center"/>
          </w:tcPr>
          <w:p w14:paraId="357C2E48"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Mixed</w:t>
            </w:r>
          </w:p>
        </w:tc>
        <w:tc>
          <w:tcPr>
            <w:tcW w:w="1295" w:type="pct"/>
            <w:tcBorders>
              <w:left w:val="single" w:sz="4" w:space="0" w:color="auto"/>
              <w:right w:val="single" w:sz="4" w:space="0" w:color="auto"/>
            </w:tcBorders>
            <w:vAlign w:val="center"/>
          </w:tcPr>
          <w:p w14:paraId="78084F6D"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Semifinal</w:t>
            </w:r>
          </w:p>
        </w:tc>
        <w:tc>
          <w:tcPr>
            <w:tcW w:w="1349" w:type="pct"/>
            <w:vMerge/>
            <w:tcBorders>
              <w:left w:val="single" w:sz="4" w:space="0" w:color="auto"/>
              <w:right w:val="single" w:sz="4" w:space="0" w:color="auto"/>
            </w:tcBorders>
            <w:vAlign w:val="center"/>
          </w:tcPr>
          <w:p w14:paraId="71DC0F8A" w14:textId="77777777" w:rsidR="00AF0385" w:rsidRPr="0060782A" w:rsidRDefault="00AF0385" w:rsidP="002318D3">
            <w:pPr>
              <w:spacing w:line="320" w:lineRule="exact"/>
              <w:jc w:val="center"/>
              <w:rPr>
                <w:rFonts w:ascii="Tahoma" w:eastAsia="標楷體" w:hAnsi="Tahoma" w:cs="Tahoma"/>
                <w:sz w:val="20"/>
                <w:szCs w:val="20"/>
              </w:rPr>
            </w:pPr>
          </w:p>
        </w:tc>
      </w:tr>
      <w:tr w:rsidR="0013544D" w:rsidRPr="0060782A" w14:paraId="62BD53F0" w14:textId="77777777" w:rsidTr="00BB419B">
        <w:trPr>
          <w:trHeight w:val="480"/>
          <w:jc w:val="center"/>
        </w:trPr>
        <w:tc>
          <w:tcPr>
            <w:tcW w:w="487" w:type="pct"/>
            <w:vMerge/>
            <w:tcBorders>
              <w:left w:val="single" w:sz="4" w:space="0" w:color="auto"/>
              <w:right w:val="single" w:sz="4" w:space="0" w:color="auto"/>
            </w:tcBorders>
            <w:vAlign w:val="center"/>
          </w:tcPr>
          <w:p w14:paraId="04CDE8F1" w14:textId="77777777" w:rsidR="00AF0385" w:rsidRPr="0060782A" w:rsidRDefault="00AF0385" w:rsidP="002318D3">
            <w:pPr>
              <w:spacing w:line="280" w:lineRule="exact"/>
              <w:jc w:val="center"/>
              <w:rPr>
                <w:rFonts w:ascii="Tahoma" w:eastAsia="標楷體" w:hAnsi="Tahoma" w:cs="Tahoma"/>
                <w:sz w:val="20"/>
                <w:szCs w:val="20"/>
              </w:rPr>
            </w:pPr>
          </w:p>
        </w:tc>
        <w:tc>
          <w:tcPr>
            <w:tcW w:w="3164" w:type="pct"/>
            <w:gridSpan w:val="4"/>
            <w:tcBorders>
              <w:left w:val="single" w:sz="4" w:space="0" w:color="auto"/>
              <w:right w:val="single" w:sz="4" w:space="0" w:color="auto"/>
            </w:tcBorders>
            <w:vAlign w:val="center"/>
          </w:tcPr>
          <w:p w14:paraId="6A6E0B9D"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Break</w:t>
            </w:r>
          </w:p>
        </w:tc>
        <w:tc>
          <w:tcPr>
            <w:tcW w:w="1349" w:type="pct"/>
            <w:vMerge/>
            <w:tcBorders>
              <w:left w:val="single" w:sz="4" w:space="0" w:color="auto"/>
              <w:right w:val="single" w:sz="4" w:space="0" w:color="auto"/>
            </w:tcBorders>
            <w:vAlign w:val="center"/>
          </w:tcPr>
          <w:p w14:paraId="1AC06A5E"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5CE60C32" w14:textId="77777777" w:rsidTr="00BB419B">
        <w:trPr>
          <w:trHeight w:val="480"/>
          <w:jc w:val="center"/>
        </w:trPr>
        <w:tc>
          <w:tcPr>
            <w:tcW w:w="487" w:type="pct"/>
            <w:vMerge/>
            <w:tcBorders>
              <w:left w:val="single" w:sz="4" w:space="0" w:color="auto"/>
              <w:right w:val="single" w:sz="4" w:space="0" w:color="auto"/>
            </w:tcBorders>
            <w:vAlign w:val="center"/>
          </w:tcPr>
          <w:p w14:paraId="144A1C72"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7A31F75C"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17:00-18:00</w:t>
            </w:r>
          </w:p>
        </w:tc>
        <w:tc>
          <w:tcPr>
            <w:tcW w:w="575" w:type="pct"/>
            <w:tcBorders>
              <w:top w:val="single" w:sz="4" w:space="0" w:color="auto"/>
              <w:left w:val="single" w:sz="4" w:space="0" w:color="auto"/>
              <w:right w:val="single" w:sz="4" w:space="0" w:color="auto"/>
            </w:tcBorders>
            <w:vAlign w:val="center"/>
          </w:tcPr>
          <w:p w14:paraId="69EB7C3B"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left w:val="single" w:sz="4" w:space="0" w:color="auto"/>
              <w:right w:val="single" w:sz="4" w:space="0" w:color="auto"/>
            </w:tcBorders>
            <w:vAlign w:val="center"/>
          </w:tcPr>
          <w:p w14:paraId="0A09CE5C" w14:textId="4546AFD5"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val="restart"/>
            <w:tcBorders>
              <w:left w:val="single" w:sz="4" w:space="0" w:color="auto"/>
              <w:right w:val="single" w:sz="4" w:space="0" w:color="auto"/>
            </w:tcBorders>
            <w:vAlign w:val="center"/>
          </w:tcPr>
          <w:p w14:paraId="353E5A9E"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Quarter Final</w:t>
            </w:r>
          </w:p>
        </w:tc>
        <w:tc>
          <w:tcPr>
            <w:tcW w:w="1349" w:type="pct"/>
            <w:vMerge/>
            <w:tcBorders>
              <w:left w:val="single" w:sz="4" w:space="0" w:color="auto"/>
              <w:right w:val="single" w:sz="4" w:space="0" w:color="auto"/>
            </w:tcBorders>
            <w:vAlign w:val="center"/>
          </w:tcPr>
          <w:p w14:paraId="342725E8"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0732930D" w14:textId="77777777" w:rsidTr="00BB419B">
        <w:trPr>
          <w:trHeight w:val="480"/>
          <w:jc w:val="center"/>
        </w:trPr>
        <w:tc>
          <w:tcPr>
            <w:tcW w:w="487" w:type="pct"/>
            <w:vMerge/>
            <w:tcBorders>
              <w:left w:val="single" w:sz="4" w:space="0" w:color="auto"/>
              <w:right w:val="single" w:sz="4" w:space="0" w:color="auto"/>
            </w:tcBorders>
            <w:vAlign w:val="center"/>
          </w:tcPr>
          <w:p w14:paraId="006ECEFB"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36072D7B"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18:00-19:00</w:t>
            </w:r>
          </w:p>
        </w:tc>
        <w:tc>
          <w:tcPr>
            <w:tcW w:w="575" w:type="pct"/>
            <w:tcBorders>
              <w:top w:val="single" w:sz="4" w:space="0" w:color="auto"/>
              <w:left w:val="single" w:sz="4" w:space="0" w:color="auto"/>
              <w:right w:val="single" w:sz="4" w:space="0" w:color="auto"/>
            </w:tcBorders>
            <w:vAlign w:val="center"/>
          </w:tcPr>
          <w:p w14:paraId="4C68874C"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left w:val="single" w:sz="4" w:space="0" w:color="auto"/>
              <w:right w:val="single" w:sz="4" w:space="0" w:color="auto"/>
            </w:tcBorders>
            <w:vAlign w:val="center"/>
          </w:tcPr>
          <w:p w14:paraId="611B5C14" w14:textId="3782ECD3"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tcBorders>
              <w:left w:val="single" w:sz="4" w:space="0" w:color="auto"/>
              <w:right w:val="single" w:sz="4" w:space="0" w:color="auto"/>
            </w:tcBorders>
            <w:vAlign w:val="center"/>
          </w:tcPr>
          <w:p w14:paraId="71A85390"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619AB585"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397DEF8A" w14:textId="77777777" w:rsidTr="00BB419B">
        <w:trPr>
          <w:trHeight w:val="480"/>
          <w:jc w:val="center"/>
        </w:trPr>
        <w:tc>
          <w:tcPr>
            <w:tcW w:w="487" w:type="pct"/>
            <w:vMerge/>
            <w:tcBorders>
              <w:left w:val="single" w:sz="4" w:space="0" w:color="auto"/>
              <w:right w:val="single" w:sz="4" w:space="0" w:color="auto"/>
            </w:tcBorders>
            <w:vAlign w:val="center"/>
          </w:tcPr>
          <w:p w14:paraId="3A400422"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left w:val="single" w:sz="4" w:space="0" w:color="auto"/>
              <w:right w:val="single" w:sz="4" w:space="0" w:color="auto"/>
            </w:tcBorders>
            <w:vAlign w:val="center"/>
          </w:tcPr>
          <w:p w14:paraId="44EB5ED9" w14:textId="77777777" w:rsidR="00AF0385" w:rsidRPr="0060782A" w:rsidRDefault="00AF0385" w:rsidP="002318D3">
            <w:pPr>
              <w:jc w:val="center"/>
              <w:rPr>
                <w:rFonts w:ascii="Tahoma" w:eastAsia="標楷體" w:hAnsi="Tahoma" w:cs="Tahoma"/>
                <w:b/>
                <w:sz w:val="20"/>
                <w:szCs w:val="20"/>
              </w:rPr>
            </w:pPr>
            <w:r w:rsidRPr="0060782A">
              <w:rPr>
                <w:rFonts w:ascii="Tahoma" w:eastAsia="標楷體" w:hAnsi="Tahoma" w:cs="Tahoma"/>
                <w:b/>
                <w:sz w:val="20"/>
                <w:szCs w:val="20"/>
              </w:rPr>
              <w:t>19:00-20:00</w:t>
            </w:r>
          </w:p>
        </w:tc>
        <w:tc>
          <w:tcPr>
            <w:tcW w:w="575" w:type="pct"/>
            <w:tcBorders>
              <w:top w:val="single" w:sz="4" w:space="0" w:color="auto"/>
              <w:left w:val="single" w:sz="4" w:space="0" w:color="auto"/>
              <w:right w:val="single" w:sz="4" w:space="0" w:color="auto"/>
            </w:tcBorders>
            <w:vAlign w:val="center"/>
          </w:tcPr>
          <w:p w14:paraId="14A28426"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Doubles</w:t>
            </w:r>
          </w:p>
        </w:tc>
        <w:tc>
          <w:tcPr>
            <w:tcW w:w="503" w:type="pct"/>
            <w:tcBorders>
              <w:left w:val="single" w:sz="4" w:space="0" w:color="auto"/>
              <w:right w:val="single" w:sz="4" w:space="0" w:color="auto"/>
            </w:tcBorders>
            <w:vAlign w:val="center"/>
          </w:tcPr>
          <w:p w14:paraId="39B46D10"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Mixed</w:t>
            </w:r>
          </w:p>
        </w:tc>
        <w:tc>
          <w:tcPr>
            <w:tcW w:w="1295" w:type="pct"/>
            <w:tcBorders>
              <w:left w:val="single" w:sz="4" w:space="0" w:color="auto"/>
              <w:right w:val="single" w:sz="4" w:space="0" w:color="auto"/>
            </w:tcBorders>
            <w:vAlign w:val="center"/>
          </w:tcPr>
          <w:p w14:paraId="59C8CEAF"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1349" w:type="pct"/>
            <w:vMerge/>
            <w:tcBorders>
              <w:left w:val="single" w:sz="4" w:space="0" w:color="auto"/>
              <w:right w:val="single" w:sz="4" w:space="0" w:color="auto"/>
            </w:tcBorders>
            <w:vAlign w:val="center"/>
          </w:tcPr>
          <w:p w14:paraId="07AE018B" w14:textId="77777777" w:rsidR="00AF0385" w:rsidRPr="0060782A" w:rsidRDefault="00AF0385" w:rsidP="002318D3">
            <w:pPr>
              <w:spacing w:line="320" w:lineRule="exact"/>
              <w:jc w:val="center"/>
              <w:rPr>
                <w:rFonts w:ascii="Tahoma" w:eastAsia="標楷體" w:hAnsi="Tahoma" w:cs="Tahoma"/>
                <w:sz w:val="20"/>
                <w:szCs w:val="20"/>
              </w:rPr>
            </w:pPr>
          </w:p>
        </w:tc>
      </w:tr>
      <w:tr w:rsidR="0013544D" w:rsidRPr="0060782A" w14:paraId="51730C03" w14:textId="77777777" w:rsidTr="00BB419B">
        <w:trPr>
          <w:trHeight w:val="480"/>
          <w:jc w:val="center"/>
        </w:trPr>
        <w:tc>
          <w:tcPr>
            <w:tcW w:w="487" w:type="pct"/>
            <w:vMerge/>
            <w:tcBorders>
              <w:left w:val="single" w:sz="4" w:space="0" w:color="auto"/>
              <w:right w:val="single" w:sz="4" w:space="0" w:color="auto"/>
            </w:tcBorders>
            <w:vAlign w:val="center"/>
          </w:tcPr>
          <w:p w14:paraId="2F5B43E5" w14:textId="77777777" w:rsidR="00AF0385" w:rsidRPr="0060782A" w:rsidRDefault="00AF0385" w:rsidP="002318D3">
            <w:pPr>
              <w:spacing w:line="280" w:lineRule="exact"/>
              <w:jc w:val="center"/>
              <w:rPr>
                <w:rFonts w:ascii="Tahoma" w:eastAsia="標楷體" w:hAnsi="Tahoma" w:cs="Tahoma"/>
                <w:sz w:val="20"/>
                <w:szCs w:val="20"/>
              </w:rPr>
            </w:pPr>
          </w:p>
        </w:tc>
        <w:tc>
          <w:tcPr>
            <w:tcW w:w="3164" w:type="pct"/>
            <w:gridSpan w:val="4"/>
            <w:tcBorders>
              <w:left w:val="single" w:sz="4" w:space="0" w:color="auto"/>
              <w:right w:val="single" w:sz="4" w:space="0" w:color="auto"/>
            </w:tcBorders>
            <w:shd w:val="clear" w:color="auto" w:fill="DBE5F1" w:themeFill="accent1" w:themeFillTint="33"/>
            <w:vAlign w:val="center"/>
          </w:tcPr>
          <w:p w14:paraId="5B487BF6" w14:textId="2E85DDA2" w:rsidR="00AF0385" w:rsidRPr="000C7808" w:rsidRDefault="00AF0385"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 xml:space="preserve">Mixed Doubles </w:t>
            </w:r>
            <w:r w:rsidR="00FC3BC5" w:rsidRPr="000C7808">
              <w:rPr>
                <w:rFonts w:ascii="Tahoma" w:eastAsia="標楷體" w:hAnsi="Tahoma" w:cs="Tahoma"/>
                <w:i/>
                <w:color w:val="000000" w:themeColor="text1"/>
                <w:sz w:val="20"/>
                <w:szCs w:val="20"/>
              </w:rPr>
              <w:t>Medal Awarding Ceremony</w:t>
            </w:r>
          </w:p>
        </w:tc>
        <w:tc>
          <w:tcPr>
            <w:tcW w:w="1349" w:type="pct"/>
            <w:vMerge/>
            <w:tcBorders>
              <w:left w:val="single" w:sz="4" w:space="0" w:color="auto"/>
              <w:right w:val="single" w:sz="4" w:space="0" w:color="auto"/>
            </w:tcBorders>
            <w:vAlign w:val="center"/>
          </w:tcPr>
          <w:p w14:paraId="06C8690F"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5989BFF1" w14:textId="77777777" w:rsidTr="00BB419B">
        <w:trPr>
          <w:trHeight w:val="480"/>
          <w:jc w:val="center"/>
        </w:trPr>
        <w:tc>
          <w:tcPr>
            <w:tcW w:w="487" w:type="pct"/>
            <w:vMerge w:val="restart"/>
            <w:tcBorders>
              <w:top w:val="single" w:sz="4" w:space="0" w:color="auto"/>
              <w:left w:val="single" w:sz="4" w:space="0" w:color="auto"/>
              <w:right w:val="single" w:sz="4" w:space="0" w:color="auto"/>
            </w:tcBorders>
            <w:vAlign w:val="center"/>
            <w:hideMark/>
          </w:tcPr>
          <w:p w14:paraId="45A0A555" w14:textId="2B41FB36" w:rsidR="00AF0385" w:rsidRPr="0060782A" w:rsidRDefault="00AF0385" w:rsidP="002318D3">
            <w:pPr>
              <w:spacing w:line="280" w:lineRule="exact"/>
              <w:jc w:val="center"/>
              <w:rPr>
                <w:rFonts w:ascii="Tahoma" w:eastAsia="標楷體" w:hAnsi="Tahoma" w:cs="Tahoma"/>
                <w:sz w:val="20"/>
                <w:szCs w:val="20"/>
              </w:rPr>
            </w:pPr>
            <w:r w:rsidRPr="0060782A">
              <w:rPr>
                <w:rFonts w:ascii="Tahoma" w:eastAsia="標楷體" w:hAnsi="Tahoma" w:cs="Tahoma"/>
                <w:sz w:val="20"/>
                <w:szCs w:val="20"/>
              </w:rPr>
              <w:t>Aug.</w:t>
            </w:r>
            <w:r w:rsidR="00E92C83" w:rsidRPr="0060782A">
              <w:rPr>
                <w:rFonts w:ascii="Tahoma" w:eastAsia="標楷體" w:hAnsi="Tahoma" w:cs="Tahoma"/>
                <w:sz w:val="20"/>
                <w:szCs w:val="20"/>
              </w:rPr>
              <w:t xml:space="preserve"> </w:t>
            </w:r>
            <w:r w:rsidRPr="0060782A">
              <w:rPr>
                <w:rFonts w:ascii="Tahoma" w:eastAsia="標楷體" w:hAnsi="Tahoma" w:cs="Tahoma"/>
                <w:sz w:val="20"/>
                <w:szCs w:val="20"/>
              </w:rPr>
              <w:t>28 (Mon</w:t>
            </w:r>
            <w:r w:rsidR="00E92C83" w:rsidRPr="0060782A">
              <w:rPr>
                <w:rFonts w:ascii="Tahoma" w:eastAsia="標楷體" w:hAnsi="Tahoma" w:cs="Tahoma"/>
                <w:sz w:val="20"/>
                <w:szCs w:val="20"/>
              </w:rPr>
              <w:t>.</w:t>
            </w:r>
            <w:r w:rsidRPr="0060782A">
              <w:rPr>
                <w:rFonts w:ascii="Tahoma" w:eastAsia="標楷體" w:hAnsi="Tahoma" w:cs="Tahoma"/>
                <w:sz w:val="20"/>
                <w:szCs w:val="20"/>
              </w:rPr>
              <w:t>)</w:t>
            </w:r>
          </w:p>
        </w:tc>
        <w:tc>
          <w:tcPr>
            <w:tcW w:w="791" w:type="pct"/>
            <w:tcBorders>
              <w:top w:val="single" w:sz="4" w:space="0" w:color="auto"/>
              <w:left w:val="single" w:sz="4" w:space="0" w:color="auto"/>
              <w:bottom w:val="single" w:sz="4" w:space="0" w:color="auto"/>
              <w:right w:val="single" w:sz="4" w:space="0" w:color="auto"/>
            </w:tcBorders>
            <w:vAlign w:val="center"/>
            <w:hideMark/>
          </w:tcPr>
          <w:p w14:paraId="3EF38A57" w14:textId="77777777" w:rsidR="00AF0385" w:rsidRPr="0060782A" w:rsidRDefault="00AF0385" w:rsidP="002318D3">
            <w:pPr>
              <w:jc w:val="center"/>
              <w:rPr>
                <w:rFonts w:ascii="Tahoma" w:hAnsi="Tahoma" w:cs="Tahoma"/>
                <w:sz w:val="20"/>
                <w:szCs w:val="20"/>
              </w:rPr>
            </w:pPr>
            <w:r w:rsidRPr="0060782A">
              <w:rPr>
                <w:rFonts w:ascii="Tahoma" w:eastAsia="標楷體" w:hAnsi="Tahoma" w:cs="Tahoma"/>
                <w:sz w:val="20"/>
                <w:szCs w:val="20"/>
              </w:rPr>
              <w:t>10:00-11:00</w:t>
            </w:r>
          </w:p>
        </w:tc>
        <w:tc>
          <w:tcPr>
            <w:tcW w:w="575" w:type="pct"/>
            <w:tcBorders>
              <w:top w:val="single" w:sz="4" w:space="0" w:color="auto"/>
              <w:left w:val="single" w:sz="4" w:space="0" w:color="auto"/>
              <w:right w:val="single" w:sz="4" w:space="0" w:color="auto"/>
            </w:tcBorders>
            <w:vAlign w:val="center"/>
          </w:tcPr>
          <w:p w14:paraId="200F0AFE"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top w:val="single" w:sz="4" w:space="0" w:color="auto"/>
              <w:left w:val="single" w:sz="4" w:space="0" w:color="auto"/>
              <w:right w:val="single" w:sz="4" w:space="0" w:color="auto"/>
            </w:tcBorders>
            <w:vAlign w:val="center"/>
          </w:tcPr>
          <w:p w14:paraId="7C256E83" w14:textId="45DE7BC8"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val="restart"/>
            <w:tcBorders>
              <w:top w:val="single" w:sz="4" w:space="0" w:color="auto"/>
              <w:left w:val="single" w:sz="4" w:space="0" w:color="auto"/>
              <w:right w:val="single" w:sz="4" w:space="0" w:color="auto"/>
            </w:tcBorders>
            <w:vAlign w:val="center"/>
          </w:tcPr>
          <w:p w14:paraId="430D994A"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Round 1</w:t>
            </w:r>
          </w:p>
        </w:tc>
        <w:tc>
          <w:tcPr>
            <w:tcW w:w="1349" w:type="pct"/>
            <w:vMerge w:val="restart"/>
            <w:tcBorders>
              <w:top w:val="single" w:sz="4" w:space="0" w:color="auto"/>
              <w:left w:val="single" w:sz="4" w:space="0" w:color="auto"/>
              <w:right w:val="single" w:sz="4" w:space="0" w:color="auto"/>
            </w:tcBorders>
            <w:vAlign w:val="center"/>
            <w:hideMark/>
          </w:tcPr>
          <w:p w14:paraId="7BBE95E7" w14:textId="77777777" w:rsidR="00AF0385" w:rsidRPr="0060782A" w:rsidRDefault="00D45E2F" w:rsidP="002318D3">
            <w:pPr>
              <w:spacing w:line="320" w:lineRule="exact"/>
              <w:jc w:val="center"/>
              <w:rPr>
                <w:rFonts w:ascii="Tahoma" w:eastAsia="標楷體" w:hAnsi="Tahoma" w:cs="Tahoma"/>
                <w:sz w:val="20"/>
                <w:szCs w:val="20"/>
              </w:rPr>
            </w:pPr>
            <w:r w:rsidRPr="0060782A">
              <w:rPr>
                <w:rFonts w:ascii="Tahoma" w:eastAsia="標楷體" w:hAnsi="Tahoma" w:cs="Tahoma"/>
                <w:sz w:val="20"/>
                <w:szCs w:val="20"/>
              </w:rPr>
              <w:t>New Taipei City Xinzhuang Gymnasium 1F</w:t>
            </w:r>
          </w:p>
        </w:tc>
      </w:tr>
      <w:tr w:rsidR="00BB419B" w:rsidRPr="0060782A" w14:paraId="6A8D5A69" w14:textId="77777777" w:rsidTr="00BB419B">
        <w:trPr>
          <w:trHeight w:val="480"/>
          <w:jc w:val="center"/>
        </w:trPr>
        <w:tc>
          <w:tcPr>
            <w:tcW w:w="487" w:type="pct"/>
            <w:vMerge/>
            <w:tcBorders>
              <w:left w:val="single" w:sz="4" w:space="0" w:color="auto"/>
              <w:right w:val="single" w:sz="4" w:space="0" w:color="auto"/>
            </w:tcBorders>
            <w:vAlign w:val="center"/>
          </w:tcPr>
          <w:p w14:paraId="149578AA"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4542CBC1"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11:00-12:00</w:t>
            </w:r>
          </w:p>
        </w:tc>
        <w:tc>
          <w:tcPr>
            <w:tcW w:w="575" w:type="pct"/>
            <w:tcBorders>
              <w:left w:val="single" w:sz="4" w:space="0" w:color="auto"/>
              <w:right w:val="single" w:sz="4" w:space="0" w:color="auto"/>
            </w:tcBorders>
            <w:vAlign w:val="center"/>
          </w:tcPr>
          <w:p w14:paraId="2E8F7538"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left w:val="single" w:sz="4" w:space="0" w:color="auto"/>
              <w:right w:val="single" w:sz="4" w:space="0" w:color="auto"/>
            </w:tcBorders>
            <w:vAlign w:val="center"/>
          </w:tcPr>
          <w:p w14:paraId="5090B178" w14:textId="628C8092"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tcBorders>
              <w:left w:val="single" w:sz="4" w:space="0" w:color="auto"/>
              <w:right w:val="single" w:sz="4" w:space="0" w:color="auto"/>
            </w:tcBorders>
            <w:vAlign w:val="center"/>
          </w:tcPr>
          <w:p w14:paraId="59F53769"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2F5BA9C9"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52F51BE1" w14:textId="77777777" w:rsidTr="00BB419B">
        <w:trPr>
          <w:trHeight w:val="480"/>
          <w:jc w:val="center"/>
        </w:trPr>
        <w:tc>
          <w:tcPr>
            <w:tcW w:w="487" w:type="pct"/>
            <w:vMerge/>
            <w:tcBorders>
              <w:left w:val="single" w:sz="4" w:space="0" w:color="auto"/>
              <w:right w:val="single" w:sz="4" w:space="0" w:color="auto"/>
            </w:tcBorders>
            <w:vAlign w:val="center"/>
          </w:tcPr>
          <w:p w14:paraId="4BD2588B"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5F9BA3A3"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12:00-12:30</w:t>
            </w:r>
          </w:p>
        </w:tc>
        <w:tc>
          <w:tcPr>
            <w:tcW w:w="575" w:type="pct"/>
            <w:tcBorders>
              <w:left w:val="single" w:sz="4" w:space="0" w:color="auto"/>
              <w:right w:val="single" w:sz="4" w:space="0" w:color="auto"/>
            </w:tcBorders>
            <w:vAlign w:val="center"/>
          </w:tcPr>
          <w:p w14:paraId="70E18791"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left w:val="single" w:sz="4" w:space="0" w:color="auto"/>
              <w:right w:val="single" w:sz="4" w:space="0" w:color="auto"/>
            </w:tcBorders>
            <w:vAlign w:val="center"/>
          </w:tcPr>
          <w:p w14:paraId="171AC056" w14:textId="356EE149"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val="restart"/>
            <w:tcBorders>
              <w:left w:val="single" w:sz="4" w:space="0" w:color="auto"/>
              <w:right w:val="single" w:sz="4" w:space="0" w:color="auto"/>
            </w:tcBorders>
            <w:vAlign w:val="center"/>
          </w:tcPr>
          <w:p w14:paraId="7851640D"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Round 2</w:t>
            </w:r>
          </w:p>
        </w:tc>
        <w:tc>
          <w:tcPr>
            <w:tcW w:w="1349" w:type="pct"/>
            <w:vMerge/>
            <w:tcBorders>
              <w:left w:val="single" w:sz="4" w:space="0" w:color="auto"/>
              <w:right w:val="single" w:sz="4" w:space="0" w:color="auto"/>
            </w:tcBorders>
            <w:vAlign w:val="center"/>
          </w:tcPr>
          <w:p w14:paraId="65784B7E"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52558308" w14:textId="77777777" w:rsidTr="00BB419B">
        <w:trPr>
          <w:trHeight w:val="480"/>
          <w:jc w:val="center"/>
        </w:trPr>
        <w:tc>
          <w:tcPr>
            <w:tcW w:w="487" w:type="pct"/>
            <w:vMerge/>
            <w:tcBorders>
              <w:left w:val="single" w:sz="4" w:space="0" w:color="auto"/>
              <w:right w:val="single" w:sz="4" w:space="0" w:color="auto"/>
            </w:tcBorders>
            <w:vAlign w:val="center"/>
          </w:tcPr>
          <w:p w14:paraId="203B714A"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2375E29A"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12:30-13:00</w:t>
            </w:r>
          </w:p>
        </w:tc>
        <w:tc>
          <w:tcPr>
            <w:tcW w:w="575" w:type="pct"/>
            <w:tcBorders>
              <w:left w:val="single" w:sz="4" w:space="0" w:color="auto"/>
              <w:right w:val="single" w:sz="4" w:space="0" w:color="auto"/>
            </w:tcBorders>
            <w:vAlign w:val="center"/>
          </w:tcPr>
          <w:p w14:paraId="7C82E2B1"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left w:val="single" w:sz="4" w:space="0" w:color="auto"/>
              <w:right w:val="single" w:sz="4" w:space="0" w:color="auto"/>
            </w:tcBorders>
            <w:vAlign w:val="center"/>
          </w:tcPr>
          <w:p w14:paraId="443F9BB5" w14:textId="3A131195"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tcBorders>
              <w:left w:val="single" w:sz="4" w:space="0" w:color="auto"/>
              <w:right w:val="single" w:sz="4" w:space="0" w:color="auto"/>
            </w:tcBorders>
            <w:vAlign w:val="center"/>
          </w:tcPr>
          <w:p w14:paraId="57454EE3"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18F03608"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1AB41ED5" w14:textId="77777777" w:rsidTr="00BB419B">
        <w:trPr>
          <w:trHeight w:val="480"/>
          <w:jc w:val="center"/>
        </w:trPr>
        <w:tc>
          <w:tcPr>
            <w:tcW w:w="487" w:type="pct"/>
            <w:vMerge/>
            <w:tcBorders>
              <w:left w:val="single" w:sz="4" w:space="0" w:color="auto"/>
              <w:right w:val="single" w:sz="4" w:space="0" w:color="auto"/>
            </w:tcBorders>
            <w:vAlign w:val="center"/>
          </w:tcPr>
          <w:p w14:paraId="3590B79A"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0BE065CA"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13:00-13:30</w:t>
            </w:r>
          </w:p>
        </w:tc>
        <w:tc>
          <w:tcPr>
            <w:tcW w:w="575" w:type="pct"/>
            <w:tcBorders>
              <w:left w:val="single" w:sz="4" w:space="0" w:color="auto"/>
              <w:right w:val="single" w:sz="4" w:space="0" w:color="auto"/>
            </w:tcBorders>
            <w:vAlign w:val="center"/>
          </w:tcPr>
          <w:p w14:paraId="3AADBDDD"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left w:val="single" w:sz="4" w:space="0" w:color="auto"/>
              <w:right w:val="single" w:sz="4" w:space="0" w:color="auto"/>
            </w:tcBorders>
            <w:vAlign w:val="center"/>
          </w:tcPr>
          <w:p w14:paraId="3659AC11" w14:textId="281DB1A9"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val="restart"/>
            <w:tcBorders>
              <w:left w:val="single" w:sz="4" w:space="0" w:color="auto"/>
              <w:right w:val="single" w:sz="4" w:space="0" w:color="auto"/>
            </w:tcBorders>
            <w:vAlign w:val="center"/>
          </w:tcPr>
          <w:p w14:paraId="292AC76B"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Round 3</w:t>
            </w:r>
          </w:p>
        </w:tc>
        <w:tc>
          <w:tcPr>
            <w:tcW w:w="1349" w:type="pct"/>
            <w:vMerge/>
            <w:tcBorders>
              <w:left w:val="single" w:sz="4" w:space="0" w:color="auto"/>
              <w:right w:val="single" w:sz="4" w:space="0" w:color="auto"/>
            </w:tcBorders>
            <w:vAlign w:val="center"/>
          </w:tcPr>
          <w:p w14:paraId="69311309"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24F293CE" w14:textId="77777777" w:rsidTr="00BB419B">
        <w:trPr>
          <w:trHeight w:val="480"/>
          <w:jc w:val="center"/>
        </w:trPr>
        <w:tc>
          <w:tcPr>
            <w:tcW w:w="487" w:type="pct"/>
            <w:vMerge/>
            <w:tcBorders>
              <w:left w:val="single" w:sz="4" w:space="0" w:color="auto"/>
              <w:right w:val="single" w:sz="4" w:space="0" w:color="auto"/>
            </w:tcBorders>
            <w:vAlign w:val="center"/>
          </w:tcPr>
          <w:p w14:paraId="0B0F8DB3"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6EBBC7F8"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13:30-14:00</w:t>
            </w:r>
          </w:p>
        </w:tc>
        <w:tc>
          <w:tcPr>
            <w:tcW w:w="575" w:type="pct"/>
            <w:tcBorders>
              <w:left w:val="single" w:sz="4" w:space="0" w:color="auto"/>
              <w:right w:val="single" w:sz="4" w:space="0" w:color="auto"/>
            </w:tcBorders>
            <w:vAlign w:val="center"/>
          </w:tcPr>
          <w:p w14:paraId="34F35AEC"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left w:val="single" w:sz="4" w:space="0" w:color="auto"/>
              <w:right w:val="single" w:sz="4" w:space="0" w:color="auto"/>
            </w:tcBorders>
            <w:vAlign w:val="center"/>
          </w:tcPr>
          <w:p w14:paraId="76F3E3E0" w14:textId="0A29F969"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tcBorders>
              <w:left w:val="single" w:sz="4" w:space="0" w:color="auto"/>
              <w:right w:val="single" w:sz="4" w:space="0" w:color="auto"/>
            </w:tcBorders>
            <w:vAlign w:val="center"/>
          </w:tcPr>
          <w:p w14:paraId="057A07E8"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358E08C1"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5BB7B3E9" w14:textId="77777777" w:rsidTr="00BB419B">
        <w:trPr>
          <w:trHeight w:val="480"/>
          <w:jc w:val="center"/>
        </w:trPr>
        <w:tc>
          <w:tcPr>
            <w:tcW w:w="487" w:type="pct"/>
            <w:vMerge/>
            <w:tcBorders>
              <w:left w:val="single" w:sz="4" w:space="0" w:color="auto"/>
              <w:right w:val="single" w:sz="4" w:space="0" w:color="auto"/>
            </w:tcBorders>
            <w:vAlign w:val="center"/>
          </w:tcPr>
          <w:p w14:paraId="091D0873"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39D9E99C"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14:00-14:45</w:t>
            </w:r>
          </w:p>
        </w:tc>
        <w:tc>
          <w:tcPr>
            <w:tcW w:w="575" w:type="pct"/>
            <w:tcBorders>
              <w:left w:val="single" w:sz="4" w:space="0" w:color="auto"/>
              <w:right w:val="single" w:sz="4" w:space="0" w:color="auto"/>
            </w:tcBorders>
            <w:vAlign w:val="center"/>
          </w:tcPr>
          <w:p w14:paraId="77E3EA99"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left w:val="single" w:sz="4" w:space="0" w:color="auto"/>
              <w:right w:val="single" w:sz="4" w:space="0" w:color="auto"/>
            </w:tcBorders>
            <w:vAlign w:val="center"/>
          </w:tcPr>
          <w:p w14:paraId="7DABE31E" w14:textId="1BA7EC98"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val="restart"/>
            <w:tcBorders>
              <w:left w:val="single" w:sz="4" w:space="0" w:color="auto"/>
              <w:right w:val="single" w:sz="4" w:space="0" w:color="auto"/>
            </w:tcBorders>
            <w:vAlign w:val="center"/>
          </w:tcPr>
          <w:p w14:paraId="4634F9B2"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Quarter Final</w:t>
            </w:r>
          </w:p>
        </w:tc>
        <w:tc>
          <w:tcPr>
            <w:tcW w:w="1349" w:type="pct"/>
            <w:vMerge/>
            <w:tcBorders>
              <w:left w:val="single" w:sz="4" w:space="0" w:color="auto"/>
              <w:right w:val="single" w:sz="4" w:space="0" w:color="auto"/>
            </w:tcBorders>
            <w:vAlign w:val="center"/>
          </w:tcPr>
          <w:p w14:paraId="795C0EFB"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2074AC4D" w14:textId="77777777" w:rsidTr="00BB419B">
        <w:trPr>
          <w:trHeight w:val="480"/>
          <w:jc w:val="center"/>
        </w:trPr>
        <w:tc>
          <w:tcPr>
            <w:tcW w:w="487" w:type="pct"/>
            <w:vMerge/>
            <w:tcBorders>
              <w:left w:val="single" w:sz="4" w:space="0" w:color="auto"/>
              <w:right w:val="single" w:sz="4" w:space="0" w:color="auto"/>
            </w:tcBorders>
            <w:vAlign w:val="center"/>
          </w:tcPr>
          <w:p w14:paraId="317DCDE2"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42502195"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14:45-15:30</w:t>
            </w:r>
          </w:p>
        </w:tc>
        <w:tc>
          <w:tcPr>
            <w:tcW w:w="575" w:type="pct"/>
            <w:tcBorders>
              <w:left w:val="single" w:sz="4" w:space="0" w:color="auto"/>
              <w:right w:val="single" w:sz="4" w:space="0" w:color="auto"/>
            </w:tcBorders>
            <w:vAlign w:val="center"/>
          </w:tcPr>
          <w:p w14:paraId="172519BD"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left w:val="single" w:sz="4" w:space="0" w:color="auto"/>
              <w:right w:val="single" w:sz="4" w:space="0" w:color="auto"/>
            </w:tcBorders>
            <w:vAlign w:val="center"/>
          </w:tcPr>
          <w:p w14:paraId="05591B84" w14:textId="69C29031"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tcBorders>
              <w:left w:val="single" w:sz="4" w:space="0" w:color="auto"/>
              <w:right w:val="single" w:sz="4" w:space="0" w:color="auto"/>
            </w:tcBorders>
            <w:vAlign w:val="center"/>
          </w:tcPr>
          <w:p w14:paraId="46813EBD"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6750C3CE" w14:textId="77777777" w:rsidR="00AF0385" w:rsidRPr="0060782A" w:rsidRDefault="00AF0385" w:rsidP="002318D3">
            <w:pPr>
              <w:spacing w:line="320" w:lineRule="exact"/>
              <w:jc w:val="center"/>
              <w:rPr>
                <w:rFonts w:ascii="Tahoma" w:eastAsia="標楷體" w:hAnsi="Tahoma" w:cs="Tahoma"/>
                <w:sz w:val="20"/>
                <w:szCs w:val="20"/>
              </w:rPr>
            </w:pPr>
          </w:p>
        </w:tc>
      </w:tr>
      <w:tr w:rsidR="0013544D" w:rsidRPr="0060782A" w14:paraId="6D6D950A" w14:textId="77777777" w:rsidTr="00BB419B">
        <w:trPr>
          <w:trHeight w:val="480"/>
          <w:jc w:val="center"/>
        </w:trPr>
        <w:tc>
          <w:tcPr>
            <w:tcW w:w="487" w:type="pct"/>
            <w:vMerge/>
            <w:tcBorders>
              <w:left w:val="single" w:sz="4" w:space="0" w:color="auto"/>
              <w:right w:val="single" w:sz="4" w:space="0" w:color="auto"/>
            </w:tcBorders>
            <w:vAlign w:val="center"/>
          </w:tcPr>
          <w:p w14:paraId="3702C01E" w14:textId="77777777" w:rsidR="00AF0385" w:rsidRPr="0060782A" w:rsidRDefault="00AF0385" w:rsidP="002318D3">
            <w:pPr>
              <w:spacing w:line="280" w:lineRule="exact"/>
              <w:jc w:val="center"/>
              <w:rPr>
                <w:rFonts w:ascii="Tahoma" w:eastAsia="標楷體" w:hAnsi="Tahoma" w:cs="Tahoma"/>
                <w:sz w:val="20"/>
                <w:szCs w:val="20"/>
              </w:rPr>
            </w:pPr>
          </w:p>
        </w:tc>
        <w:tc>
          <w:tcPr>
            <w:tcW w:w="3164" w:type="pct"/>
            <w:gridSpan w:val="4"/>
            <w:tcBorders>
              <w:top w:val="single" w:sz="4" w:space="0" w:color="auto"/>
              <w:left w:val="single" w:sz="4" w:space="0" w:color="auto"/>
              <w:bottom w:val="single" w:sz="4" w:space="0" w:color="auto"/>
              <w:right w:val="single" w:sz="4" w:space="0" w:color="auto"/>
            </w:tcBorders>
            <w:vAlign w:val="center"/>
          </w:tcPr>
          <w:p w14:paraId="7F9116F0" w14:textId="77777777" w:rsidR="00AF0385" w:rsidRPr="0060782A" w:rsidRDefault="00AF0385" w:rsidP="00BB419B">
            <w:pPr>
              <w:spacing w:line="480" w:lineRule="exact"/>
              <w:jc w:val="center"/>
              <w:rPr>
                <w:rFonts w:ascii="Tahoma" w:eastAsia="標楷體" w:hAnsi="Tahoma" w:cs="Tahoma"/>
                <w:sz w:val="20"/>
                <w:szCs w:val="20"/>
              </w:rPr>
            </w:pPr>
            <w:r w:rsidRPr="0060782A">
              <w:rPr>
                <w:rFonts w:ascii="Tahoma" w:eastAsia="標楷體" w:hAnsi="Tahoma" w:cs="Tahoma"/>
                <w:sz w:val="20"/>
                <w:szCs w:val="20"/>
              </w:rPr>
              <w:t>Break</w:t>
            </w:r>
          </w:p>
        </w:tc>
        <w:tc>
          <w:tcPr>
            <w:tcW w:w="1349" w:type="pct"/>
            <w:vMerge/>
            <w:tcBorders>
              <w:left w:val="single" w:sz="4" w:space="0" w:color="auto"/>
              <w:right w:val="single" w:sz="4" w:space="0" w:color="auto"/>
            </w:tcBorders>
            <w:vAlign w:val="center"/>
          </w:tcPr>
          <w:p w14:paraId="7C29DF6F"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3CCF1C38" w14:textId="77777777" w:rsidTr="00BB419B">
        <w:trPr>
          <w:trHeight w:val="480"/>
          <w:jc w:val="center"/>
        </w:trPr>
        <w:tc>
          <w:tcPr>
            <w:tcW w:w="487" w:type="pct"/>
            <w:vMerge/>
            <w:tcBorders>
              <w:left w:val="single" w:sz="4" w:space="0" w:color="auto"/>
              <w:right w:val="single" w:sz="4" w:space="0" w:color="auto"/>
            </w:tcBorders>
            <w:vAlign w:val="center"/>
          </w:tcPr>
          <w:p w14:paraId="1FFB9A3E"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12590EDF"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18:00-19:00</w:t>
            </w:r>
          </w:p>
        </w:tc>
        <w:tc>
          <w:tcPr>
            <w:tcW w:w="575" w:type="pct"/>
            <w:tcBorders>
              <w:left w:val="single" w:sz="4" w:space="0" w:color="auto"/>
              <w:right w:val="single" w:sz="4" w:space="0" w:color="auto"/>
            </w:tcBorders>
            <w:vAlign w:val="center"/>
          </w:tcPr>
          <w:p w14:paraId="7D9C4C63"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left w:val="single" w:sz="4" w:space="0" w:color="auto"/>
              <w:right w:val="single" w:sz="4" w:space="0" w:color="auto"/>
            </w:tcBorders>
            <w:vAlign w:val="center"/>
          </w:tcPr>
          <w:p w14:paraId="702B67D3" w14:textId="00888D57"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vMerge w:val="restart"/>
            <w:tcBorders>
              <w:left w:val="single" w:sz="4" w:space="0" w:color="auto"/>
              <w:right w:val="single" w:sz="4" w:space="0" w:color="auto"/>
            </w:tcBorders>
            <w:vAlign w:val="center"/>
          </w:tcPr>
          <w:p w14:paraId="4C3AFF37"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Semifinal</w:t>
            </w:r>
          </w:p>
        </w:tc>
        <w:tc>
          <w:tcPr>
            <w:tcW w:w="1349" w:type="pct"/>
            <w:vMerge/>
            <w:tcBorders>
              <w:left w:val="single" w:sz="4" w:space="0" w:color="auto"/>
              <w:right w:val="single" w:sz="4" w:space="0" w:color="auto"/>
            </w:tcBorders>
            <w:vAlign w:val="center"/>
          </w:tcPr>
          <w:p w14:paraId="0E5DBAAC"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26B5296C" w14:textId="77777777" w:rsidTr="00BB419B">
        <w:trPr>
          <w:trHeight w:val="480"/>
          <w:jc w:val="center"/>
        </w:trPr>
        <w:tc>
          <w:tcPr>
            <w:tcW w:w="487" w:type="pct"/>
            <w:vMerge/>
            <w:tcBorders>
              <w:left w:val="single" w:sz="4" w:space="0" w:color="auto"/>
              <w:right w:val="single" w:sz="4" w:space="0" w:color="auto"/>
            </w:tcBorders>
            <w:vAlign w:val="center"/>
          </w:tcPr>
          <w:p w14:paraId="707A71F9"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2473514C"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19:00-20:00</w:t>
            </w:r>
          </w:p>
        </w:tc>
        <w:tc>
          <w:tcPr>
            <w:tcW w:w="575" w:type="pct"/>
            <w:tcBorders>
              <w:left w:val="single" w:sz="4" w:space="0" w:color="auto"/>
              <w:right w:val="single" w:sz="4" w:space="0" w:color="auto"/>
            </w:tcBorders>
            <w:vAlign w:val="center"/>
          </w:tcPr>
          <w:p w14:paraId="7702A38D"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Doubles</w:t>
            </w:r>
          </w:p>
        </w:tc>
        <w:tc>
          <w:tcPr>
            <w:tcW w:w="503" w:type="pct"/>
            <w:tcBorders>
              <w:left w:val="single" w:sz="4" w:space="0" w:color="auto"/>
              <w:right w:val="single" w:sz="4" w:space="0" w:color="auto"/>
            </w:tcBorders>
            <w:vAlign w:val="center"/>
          </w:tcPr>
          <w:p w14:paraId="3B495B59" w14:textId="13F8C706"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vMerge/>
            <w:tcBorders>
              <w:left w:val="single" w:sz="4" w:space="0" w:color="auto"/>
              <w:right w:val="single" w:sz="4" w:space="0" w:color="auto"/>
            </w:tcBorders>
            <w:vAlign w:val="center"/>
          </w:tcPr>
          <w:p w14:paraId="08423A61" w14:textId="77777777" w:rsidR="00AF0385" w:rsidRPr="0060782A" w:rsidRDefault="00AF0385" w:rsidP="002318D3">
            <w:pPr>
              <w:spacing w:line="480" w:lineRule="exact"/>
              <w:jc w:val="center"/>
              <w:rPr>
                <w:rFonts w:ascii="Tahoma" w:eastAsia="標楷體" w:hAnsi="Tahoma" w:cs="Tahoma"/>
                <w:sz w:val="20"/>
                <w:szCs w:val="20"/>
              </w:rPr>
            </w:pPr>
          </w:p>
        </w:tc>
        <w:tc>
          <w:tcPr>
            <w:tcW w:w="1349" w:type="pct"/>
            <w:vMerge/>
            <w:tcBorders>
              <w:left w:val="single" w:sz="4" w:space="0" w:color="auto"/>
              <w:right w:val="single" w:sz="4" w:space="0" w:color="auto"/>
            </w:tcBorders>
            <w:vAlign w:val="center"/>
          </w:tcPr>
          <w:p w14:paraId="6FC654EE"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7750FED4" w14:textId="77777777" w:rsidTr="00BB419B">
        <w:trPr>
          <w:trHeight w:val="480"/>
          <w:jc w:val="center"/>
        </w:trPr>
        <w:tc>
          <w:tcPr>
            <w:tcW w:w="487" w:type="pct"/>
            <w:vMerge/>
            <w:tcBorders>
              <w:left w:val="single" w:sz="4" w:space="0" w:color="auto"/>
              <w:right w:val="single" w:sz="4" w:space="0" w:color="auto"/>
            </w:tcBorders>
            <w:vAlign w:val="center"/>
          </w:tcPr>
          <w:p w14:paraId="0F02CA90"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79219DDF" w14:textId="77777777" w:rsidR="00AF0385" w:rsidRPr="0060782A" w:rsidRDefault="00AF0385" w:rsidP="002318D3">
            <w:pPr>
              <w:jc w:val="center"/>
              <w:rPr>
                <w:rFonts w:ascii="Tahoma" w:eastAsia="標楷體" w:hAnsi="Tahoma" w:cs="Tahoma"/>
                <w:b/>
                <w:sz w:val="20"/>
                <w:szCs w:val="20"/>
              </w:rPr>
            </w:pPr>
            <w:r w:rsidRPr="0060782A">
              <w:rPr>
                <w:rFonts w:ascii="Tahoma" w:eastAsia="標楷體" w:hAnsi="Tahoma" w:cs="Tahoma"/>
                <w:b/>
                <w:sz w:val="20"/>
                <w:szCs w:val="20"/>
              </w:rPr>
              <w:t>20:00-21:00</w:t>
            </w:r>
          </w:p>
        </w:tc>
        <w:tc>
          <w:tcPr>
            <w:tcW w:w="575" w:type="pct"/>
            <w:tcBorders>
              <w:left w:val="single" w:sz="4" w:space="0" w:color="auto"/>
              <w:right w:val="single" w:sz="4" w:space="0" w:color="auto"/>
            </w:tcBorders>
            <w:vAlign w:val="center"/>
          </w:tcPr>
          <w:p w14:paraId="19B2709F"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Doubles</w:t>
            </w:r>
          </w:p>
        </w:tc>
        <w:tc>
          <w:tcPr>
            <w:tcW w:w="503" w:type="pct"/>
            <w:tcBorders>
              <w:left w:val="single" w:sz="4" w:space="0" w:color="auto"/>
              <w:right w:val="single" w:sz="4" w:space="0" w:color="auto"/>
            </w:tcBorders>
            <w:vAlign w:val="center"/>
          </w:tcPr>
          <w:p w14:paraId="6D9739EF" w14:textId="310FB49A" w:rsidR="00AF0385" w:rsidRPr="0060782A" w:rsidRDefault="00C20542" w:rsidP="002318D3">
            <w:pPr>
              <w:spacing w:line="480" w:lineRule="exact"/>
              <w:jc w:val="center"/>
              <w:rPr>
                <w:rFonts w:ascii="Tahoma" w:eastAsia="標楷體" w:hAnsi="Tahoma" w:cs="Tahoma"/>
                <w:b/>
                <w:sz w:val="20"/>
                <w:szCs w:val="20"/>
              </w:rPr>
            </w:pPr>
            <w:r>
              <w:rPr>
                <w:rFonts w:ascii="Tahoma" w:eastAsia="標楷體" w:hAnsi="Tahoma" w:cs="Tahoma"/>
                <w:b/>
                <w:sz w:val="20"/>
                <w:szCs w:val="20"/>
              </w:rPr>
              <w:t>W</w:t>
            </w:r>
          </w:p>
        </w:tc>
        <w:tc>
          <w:tcPr>
            <w:tcW w:w="1295" w:type="pct"/>
            <w:tcBorders>
              <w:left w:val="single" w:sz="4" w:space="0" w:color="auto"/>
              <w:right w:val="single" w:sz="4" w:space="0" w:color="auto"/>
            </w:tcBorders>
            <w:vAlign w:val="center"/>
          </w:tcPr>
          <w:p w14:paraId="5D966C2D"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1349" w:type="pct"/>
            <w:vMerge/>
            <w:tcBorders>
              <w:left w:val="single" w:sz="4" w:space="0" w:color="auto"/>
              <w:right w:val="single" w:sz="4" w:space="0" w:color="auto"/>
            </w:tcBorders>
            <w:vAlign w:val="center"/>
          </w:tcPr>
          <w:p w14:paraId="6EC0D8FB"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3975A421" w14:textId="77777777" w:rsidTr="00BB419B">
        <w:trPr>
          <w:trHeight w:val="480"/>
          <w:jc w:val="center"/>
        </w:trPr>
        <w:tc>
          <w:tcPr>
            <w:tcW w:w="487" w:type="pct"/>
            <w:vMerge/>
            <w:tcBorders>
              <w:left w:val="single" w:sz="4" w:space="0" w:color="auto"/>
              <w:right w:val="single" w:sz="4" w:space="0" w:color="auto"/>
            </w:tcBorders>
            <w:vAlign w:val="center"/>
          </w:tcPr>
          <w:p w14:paraId="794D0FB6"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1C60AD55" w14:textId="77777777" w:rsidR="00AF0385" w:rsidRPr="0060782A" w:rsidRDefault="00AF0385" w:rsidP="002318D3">
            <w:pPr>
              <w:jc w:val="center"/>
              <w:rPr>
                <w:rFonts w:ascii="Tahoma" w:eastAsia="標楷體" w:hAnsi="Tahoma" w:cs="Tahoma"/>
                <w:b/>
                <w:sz w:val="20"/>
                <w:szCs w:val="20"/>
              </w:rPr>
            </w:pPr>
            <w:r w:rsidRPr="0060782A">
              <w:rPr>
                <w:rFonts w:ascii="Tahoma" w:eastAsia="標楷體" w:hAnsi="Tahoma" w:cs="Tahoma"/>
                <w:b/>
                <w:sz w:val="20"/>
                <w:szCs w:val="20"/>
              </w:rPr>
              <w:t>21:00-22:00</w:t>
            </w:r>
          </w:p>
        </w:tc>
        <w:tc>
          <w:tcPr>
            <w:tcW w:w="575" w:type="pct"/>
            <w:tcBorders>
              <w:left w:val="single" w:sz="4" w:space="0" w:color="auto"/>
              <w:right w:val="single" w:sz="4" w:space="0" w:color="auto"/>
            </w:tcBorders>
            <w:vAlign w:val="center"/>
          </w:tcPr>
          <w:p w14:paraId="43E6653A"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Doubles</w:t>
            </w:r>
          </w:p>
        </w:tc>
        <w:tc>
          <w:tcPr>
            <w:tcW w:w="503" w:type="pct"/>
            <w:tcBorders>
              <w:left w:val="single" w:sz="4" w:space="0" w:color="auto"/>
              <w:right w:val="single" w:sz="4" w:space="0" w:color="auto"/>
            </w:tcBorders>
            <w:vAlign w:val="center"/>
          </w:tcPr>
          <w:p w14:paraId="78C6499E" w14:textId="44D560AC" w:rsidR="00AF0385" w:rsidRPr="0060782A" w:rsidRDefault="00C20542" w:rsidP="002318D3">
            <w:pPr>
              <w:spacing w:line="480" w:lineRule="exact"/>
              <w:jc w:val="center"/>
              <w:rPr>
                <w:rFonts w:ascii="Tahoma" w:eastAsia="標楷體" w:hAnsi="Tahoma" w:cs="Tahoma"/>
                <w:b/>
                <w:sz w:val="20"/>
                <w:szCs w:val="20"/>
              </w:rPr>
            </w:pPr>
            <w:r>
              <w:rPr>
                <w:rFonts w:ascii="Tahoma" w:eastAsia="標楷體" w:hAnsi="Tahoma" w:cs="Tahoma"/>
                <w:b/>
                <w:sz w:val="20"/>
                <w:szCs w:val="20"/>
              </w:rPr>
              <w:t>M</w:t>
            </w:r>
          </w:p>
        </w:tc>
        <w:tc>
          <w:tcPr>
            <w:tcW w:w="1295" w:type="pct"/>
            <w:tcBorders>
              <w:left w:val="single" w:sz="4" w:space="0" w:color="auto"/>
              <w:right w:val="single" w:sz="4" w:space="0" w:color="auto"/>
            </w:tcBorders>
            <w:vAlign w:val="center"/>
          </w:tcPr>
          <w:p w14:paraId="6A0333A6" w14:textId="7E0333CB" w:rsidR="00AF0385" w:rsidRPr="0060782A" w:rsidRDefault="00FC3BC5" w:rsidP="002318D3">
            <w:pPr>
              <w:spacing w:line="480" w:lineRule="exact"/>
              <w:jc w:val="center"/>
              <w:rPr>
                <w:rFonts w:ascii="Tahoma" w:eastAsia="標楷體" w:hAnsi="Tahoma" w:cs="Tahoma"/>
                <w:sz w:val="20"/>
                <w:szCs w:val="20"/>
              </w:rPr>
            </w:pPr>
            <w:r w:rsidRPr="0060782A">
              <w:rPr>
                <w:rFonts w:ascii="Tahoma" w:eastAsia="標楷體" w:hAnsi="Tahoma" w:cs="Tahoma"/>
                <w:b/>
                <w:sz w:val="20"/>
                <w:szCs w:val="20"/>
              </w:rPr>
              <w:t>Final</w:t>
            </w:r>
          </w:p>
        </w:tc>
        <w:tc>
          <w:tcPr>
            <w:tcW w:w="1349" w:type="pct"/>
            <w:vMerge/>
            <w:tcBorders>
              <w:left w:val="single" w:sz="4" w:space="0" w:color="auto"/>
              <w:right w:val="single" w:sz="4" w:space="0" w:color="auto"/>
            </w:tcBorders>
            <w:vAlign w:val="center"/>
          </w:tcPr>
          <w:p w14:paraId="17E14DE2" w14:textId="77777777" w:rsidR="00AF0385" w:rsidRPr="0060782A" w:rsidRDefault="00AF0385" w:rsidP="002318D3">
            <w:pPr>
              <w:spacing w:line="320" w:lineRule="exact"/>
              <w:jc w:val="center"/>
              <w:rPr>
                <w:rFonts w:ascii="Tahoma" w:eastAsia="標楷體" w:hAnsi="Tahoma" w:cs="Tahoma"/>
                <w:sz w:val="20"/>
                <w:szCs w:val="20"/>
              </w:rPr>
            </w:pPr>
          </w:p>
        </w:tc>
      </w:tr>
      <w:tr w:rsidR="0013544D" w:rsidRPr="0060782A" w14:paraId="24D09E19" w14:textId="77777777" w:rsidTr="00BB419B">
        <w:trPr>
          <w:trHeight w:val="480"/>
          <w:jc w:val="center"/>
        </w:trPr>
        <w:tc>
          <w:tcPr>
            <w:tcW w:w="487" w:type="pct"/>
            <w:vMerge/>
            <w:tcBorders>
              <w:left w:val="single" w:sz="4" w:space="0" w:color="auto"/>
              <w:bottom w:val="single" w:sz="4" w:space="0" w:color="auto"/>
              <w:right w:val="single" w:sz="4" w:space="0" w:color="auto"/>
            </w:tcBorders>
            <w:vAlign w:val="center"/>
          </w:tcPr>
          <w:p w14:paraId="71265556" w14:textId="77777777" w:rsidR="00AF0385" w:rsidRPr="0060782A" w:rsidRDefault="00AF0385" w:rsidP="002318D3">
            <w:pPr>
              <w:spacing w:line="280" w:lineRule="exact"/>
              <w:jc w:val="center"/>
              <w:rPr>
                <w:rFonts w:ascii="Tahoma" w:eastAsia="標楷體" w:hAnsi="Tahoma" w:cs="Tahoma"/>
                <w:sz w:val="20"/>
                <w:szCs w:val="20"/>
              </w:rPr>
            </w:pPr>
          </w:p>
        </w:tc>
        <w:tc>
          <w:tcPr>
            <w:tcW w:w="3164"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A4ABCB" w14:textId="3953F537" w:rsidR="00AF0385" w:rsidRPr="000C7808" w:rsidRDefault="00AF0385"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 xml:space="preserve">Doubles </w:t>
            </w:r>
            <w:r w:rsidR="00FC3BC5" w:rsidRPr="000C7808">
              <w:rPr>
                <w:rFonts w:ascii="Tahoma" w:eastAsia="標楷體" w:hAnsi="Tahoma" w:cs="Tahoma"/>
                <w:i/>
                <w:color w:val="000000" w:themeColor="text1"/>
                <w:sz w:val="20"/>
                <w:szCs w:val="20"/>
              </w:rPr>
              <w:t>Medal Awarding Ceremony</w:t>
            </w:r>
          </w:p>
        </w:tc>
        <w:tc>
          <w:tcPr>
            <w:tcW w:w="1349" w:type="pct"/>
            <w:vMerge/>
            <w:tcBorders>
              <w:left w:val="single" w:sz="4" w:space="0" w:color="auto"/>
              <w:bottom w:val="single" w:sz="4" w:space="0" w:color="auto"/>
              <w:right w:val="single" w:sz="4" w:space="0" w:color="auto"/>
            </w:tcBorders>
            <w:vAlign w:val="center"/>
          </w:tcPr>
          <w:p w14:paraId="565F65C8"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64DBF386" w14:textId="77777777" w:rsidTr="00BB419B">
        <w:trPr>
          <w:trHeight w:val="480"/>
          <w:jc w:val="center"/>
        </w:trPr>
        <w:tc>
          <w:tcPr>
            <w:tcW w:w="487" w:type="pct"/>
            <w:vMerge w:val="restart"/>
            <w:tcBorders>
              <w:top w:val="single" w:sz="4" w:space="0" w:color="auto"/>
              <w:left w:val="single" w:sz="4" w:space="0" w:color="auto"/>
              <w:right w:val="single" w:sz="4" w:space="0" w:color="auto"/>
            </w:tcBorders>
            <w:vAlign w:val="center"/>
          </w:tcPr>
          <w:p w14:paraId="724DE2E5" w14:textId="7FD95775" w:rsidR="00AF0385" w:rsidRPr="0060782A" w:rsidRDefault="00AF0385" w:rsidP="002318D3">
            <w:pPr>
              <w:spacing w:line="280" w:lineRule="exact"/>
              <w:jc w:val="center"/>
              <w:rPr>
                <w:rFonts w:ascii="Tahoma" w:eastAsia="標楷體" w:hAnsi="Tahoma" w:cs="Tahoma"/>
                <w:sz w:val="20"/>
                <w:szCs w:val="20"/>
              </w:rPr>
            </w:pPr>
            <w:r w:rsidRPr="0060782A">
              <w:rPr>
                <w:rFonts w:ascii="Tahoma" w:eastAsia="標楷體" w:hAnsi="Tahoma" w:cs="Tahoma"/>
                <w:sz w:val="20"/>
                <w:szCs w:val="20"/>
              </w:rPr>
              <w:t>Aug.</w:t>
            </w:r>
            <w:r w:rsidR="00E92C83" w:rsidRPr="0060782A">
              <w:rPr>
                <w:rFonts w:ascii="Tahoma" w:eastAsia="標楷體" w:hAnsi="Tahoma" w:cs="Tahoma"/>
                <w:sz w:val="20"/>
                <w:szCs w:val="20"/>
              </w:rPr>
              <w:t xml:space="preserve"> </w:t>
            </w:r>
            <w:r w:rsidRPr="0060782A">
              <w:rPr>
                <w:rFonts w:ascii="Tahoma" w:eastAsia="標楷體" w:hAnsi="Tahoma" w:cs="Tahoma"/>
                <w:sz w:val="20"/>
                <w:szCs w:val="20"/>
              </w:rPr>
              <w:t>29 (Tue</w:t>
            </w:r>
            <w:r w:rsidR="00E92C83" w:rsidRPr="0060782A">
              <w:rPr>
                <w:rFonts w:ascii="Tahoma" w:eastAsia="標楷體" w:hAnsi="Tahoma" w:cs="Tahoma"/>
                <w:sz w:val="20"/>
                <w:szCs w:val="20"/>
              </w:rPr>
              <w:t>.</w:t>
            </w:r>
            <w:r w:rsidRPr="0060782A">
              <w:rPr>
                <w:rFonts w:ascii="Tahoma" w:eastAsia="標楷體" w:hAnsi="Tahoma" w:cs="Tahoma"/>
                <w:sz w:val="20"/>
                <w:szCs w:val="20"/>
              </w:rPr>
              <w:t>)</w:t>
            </w:r>
          </w:p>
        </w:tc>
        <w:tc>
          <w:tcPr>
            <w:tcW w:w="791" w:type="pct"/>
            <w:tcBorders>
              <w:top w:val="single" w:sz="4" w:space="0" w:color="auto"/>
              <w:left w:val="single" w:sz="4" w:space="0" w:color="auto"/>
              <w:bottom w:val="single" w:sz="4" w:space="0" w:color="auto"/>
              <w:right w:val="single" w:sz="4" w:space="0" w:color="auto"/>
            </w:tcBorders>
            <w:vAlign w:val="center"/>
          </w:tcPr>
          <w:p w14:paraId="310665C6"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10:00-11:00</w:t>
            </w:r>
          </w:p>
        </w:tc>
        <w:tc>
          <w:tcPr>
            <w:tcW w:w="575" w:type="pct"/>
            <w:tcBorders>
              <w:top w:val="single" w:sz="4" w:space="0" w:color="auto"/>
              <w:left w:val="single" w:sz="4" w:space="0" w:color="auto"/>
              <w:right w:val="single" w:sz="4" w:space="0" w:color="auto"/>
            </w:tcBorders>
            <w:vAlign w:val="center"/>
          </w:tcPr>
          <w:p w14:paraId="5D7B3D10"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top w:val="single" w:sz="4" w:space="0" w:color="auto"/>
              <w:left w:val="single" w:sz="4" w:space="0" w:color="auto"/>
              <w:right w:val="single" w:sz="4" w:space="0" w:color="auto"/>
            </w:tcBorders>
            <w:vAlign w:val="center"/>
          </w:tcPr>
          <w:p w14:paraId="5BE26A60" w14:textId="3180DD17"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W</w:t>
            </w:r>
          </w:p>
        </w:tc>
        <w:tc>
          <w:tcPr>
            <w:tcW w:w="1295" w:type="pct"/>
            <w:tcBorders>
              <w:top w:val="single" w:sz="4" w:space="0" w:color="auto"/>
              <w:left w:val="single" w:sz="4" w:space="0" w:color="auto"/>
              <w:right w:val="single" w:sz="4" w:space="0" w:color="auto"/>
            </w:tcBorders>
            <w:vAlign w:val="center"/>
          </w:tcPr>
          <w:p w14:paraId="1817BD5E"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Semifinal</w:t>
            </w:r>
          </w:p>
        </w:tc>
        <w:tc>
          <w:tcPr>
            <w:tcW w:w="1349" w:type="pct"/>
            <w:vMerge w:val="restart"/>
            <w:tcBorders>
              <w:top w:val="single" w:sz="4" w:space="0" w:color="auto"/>
              <w:left w:val="single" w:sz="4" w:space="0" w:color="auto"/>
              <w:right w:val="single" w:sz="4" w:space="0" w:color="auto"/>
            </w:tcBorders>
            <w:vAlign w:val="center"/>
          </w:tcPr>
          <w:p w14:paraId="61C8867A" w14:textId="77777777" w:rsidR="00AF0385" w:rsidRPr="0060782A" w:rsidRDefault="00D45E2F" w:rsidP="002318D3">
            <w:pPr>
              <w:spacing w:line="320" w:lineRule="exact"/>
              <w:jc w:val="center"/>
              <w:rPr>
                <w:rFonts w:ascii="Tahoma" w:eastAsia="標楷體" w:hAnsi="Tahoma" w:cs="Tahoma"/>
                <w:sz w:val="20"/>
                <w:szCs w:val="20"/>
              </w:rPr>
            </w:pPr>
            <w:r w:rsidRPr="0060782A">
              <w:rPr>
                <w:rFonts w:ascii="Tahoma" w:eastAsia="標楷體" w:hAnsi="Tahoma" w:cs="Tahoma"/>
                <w:sz w:val="20"/>
                <w:szCs w:val="20"/>
              </w:rPr>
              <w:t>New Taipei City Xinzhuang Gymnasium 1F</w:t>
            </w:r>
          </w:p>
        </w:tc>
      </w:tr>
      <w:tr w:rsidR="00BB419B" w:rsidRPr="0060782A" w14:paraId="7F9BBB78" w14:textId="77777777" w:rsidTr="00BB419B">
        <w:trPr>
          <w:trHeight w:val="480"/>
          <w:jc w:val="center"/>
        </w:trPr>
        <w:tc>
          <w:tcPr>
            <w:tcW w:w="487" w:type="pct"/>
            <w:vMerge/>
            <w:tcBorders>
              <w:left w:val="single" w:sz="4" w:space="0" w:color="auto"/>
              <w:right w:val="single" w:sz="4" w:space="0" w:color="auto"/>
            </w:tcBorders>
            <w:vAlign w:val="center"/>
          </w:tcPr>
          <w:p w14:paraId="651A4986"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3C837E75" w14:textId="77777777" w:rsidR="00AF0385" w:rsidRPr="0060782A" w:rsidRDefault="00AF0385" w:rsidP="002318D3">
            <w:pPr>
              <w:jc w:val="center"/>
              <w:rPr>
                <w:rFonts w:ascii="Tahoma" w:eastAsia="標楷體" w:hAnsi="Tahoma" w:cs="Tahoma"/>
                <w:sz w:val="20"/>
                <w:szCs w:val="20"/>
              </w:rPr>
            </w:pPr>
            <w:r w:rsidRPr="0060782A">
              <w:rPr>
                <w:rFonts w:ascii="Tahoma" w:eastAsia="標楷體" w:hAnsi="Tahoma" w:cs="Tahoma"/>
                <w:sz w:val="20"/>
                <w:szCs w:val="20"/>
              </w:rPr>
              <w:t>11:00-12:00</w:t>
            </w:r>
          </w:p>
        </w:tc>
        <w:tc>
          <w:tcPr>
            <w:tcW w:w="575" w:type="pct"/>
            <w:tcBorders>
              <w:left w:val="single" w:sz="4" w:space="0" w:color="auto"/>
              <w:right w:val="single" w:sz="4" w:space="0" w:color="auto"/>
            </w:tcBorders>
            <w:vAlign w:val="center"/>
          </w:tcPr>
          <w:p w14:paraId="1B97341C"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Singles</w:t>
            </w:r>
          </w:p>
        </w:tc>
        <w:tc>
          <w:tcPr>
            <w:tcW w:w="503" w:type="pct"/>
            <w:tcBorders>
              <w:left w:val="single" w:sz="4" w:space="0" w:color="auto"/>
              <w:right w:val="single" w:sz="4" w:space="0" w:color="auto"/>
            </w:tcBorders>
            <w:vAlign w:val="center"/>
          </w:tcPr>
          <w:p w14:paraId="12B6D557" w14:textId="64EE1CFB" w:rsidR="00AF0385" w:rsidRPr="0060782A" w:rsidRDefault="00C20542" w:rsidP="002318D3">
            <w:pPr>
              <w:spacing w:line="480" w:lineRule="exact"/>
              <w:jc w:val="center"/>
              <w:rPr>
                <w:rFonts w:ascii="Tahoma" w:eastAsia="標楷體" w:hAnsi="Tahoma" w:cs="Tahoma"/>
                <w:sz w:val="20"/>
                <w:szCs w:val="20"/>
              </w:rPr>
            </w:pPr>
            <w:r>
              <w:rPr>
                <w:rFonts w:ascii="Tahoma" w:eastAsia="標楷體" w:hAnsi="Tahoma" w:cs="Tahoma"/>
                <w:sz w:val="20"/>
                <w:szCs w:val="20"/>
              </w:rPr>
              <w:t>M</w:t>
            </w:r>
          </w:p>
        </w:tc>
        <w:tc>
          <w:tcPr>
            <w:tcW w:w="1295" w:type="pct"/>
            <w:tcBorders>
              <w:left w:val="single" w:sz="4" w:space="0" w:color="auto"/>
              <w:right w:val="single" w:sz="4" w:space="0" w:color="auto"/>
            </w:tcBorders>
            <w:vAlign w:val="center"/>
          </w:tcPr>
          <w:p w14:paraId="0B2322CE" w14:textId="77777777" w:rsidR="00AF0385" w:rsidRPr="0060782A" w:rsidRDefault="00AF0385" w:rsidP="002318D3">
            <w:pPr>
              <w:spacing w:line="480" w:lineRule="exact"/>
              <w:jc w:val="center"/>
              <w:rPr>
                <w:rFonts w:ascii="Tahoma" w:eastAsia="標楷體" w:hAnsi="Tahoma" w:cs="Tahoma"/>
                <w:sz w:val="20"/>
                <w:szCs w:val="20"/>
              </w:rPr>
            </w:pPr>
            <w:r w:rsidRPr="0060782A">
              <w:rPr>
                <w:rFonts w:ascii="Tahoma" w:eastAsia="標楷體" w:hAnsi="Tahoma" w:cs="Tahoma"/>
                <w:sz w:val="20"/>
                <w:szCs w:val="20"/>
              </w:rPr>
              <w:t>Semifinal</w:t>
            </w:r>
          </w:p>
        </w:tc>
        <w:tc>
          <w:tcPr>
            <w:tcW w:w="1349" w:type="pct"/>
            <w:vMerge/>
            <w:tcBorders>
              <w:left w:val="single" w:sz="4" w:space="0" w:color="auto"/>
              <w:right w:val="single" w:sz="4" w:space="0" w:color="auto"/>
            </w:tcBorders>
            <w:vAlign w:val="center"/>
          </w:tcPr>
          <w:p w14:paraId="5DFAF527"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1B4511DD" w14:textId="77777777" w:rsidTr="00BB419B">
        <w:trPr>
          <w:trHeight w:val="480"/>
          <w:jc w:val="center"/>
        </w:trPr>
        <w:tc>
          <w:tcPr>
            <w:tcW w:w="487" w:type="pct"/>
            <w:vMerge/>
            <w:tcBorders>
              <w:left w:val="single" w:sz="4" w:space="0" w:color="auto"/>
              <w:right w:val="single" w:sz="4" w:space="0" w:color="auto"/>
            </w:tcBorders>
            <w:vAlign w:val="center"/>
          </w:tcPr>
          <w:p w14:paraId="1473F6CA"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3FCF512A" w14:textId="77777777" w:rsidR="00AF0385" w:rsidRPr="0060782A" w:rsidRDefault="00AF0385" w:rsidP="002318D3">
            <w:pPr>
              <w:jc w:val="center"/>
              <w:rPr>
                <w:rFonts w:ascii="Tahoma" w:eastAsia="標楷體" w:hAnsi="Tahoma" w:cs="Tahoma"/>
                <w:b/>
                <w:sz w:val="20"/>
                <w:szCs w:val="20"/>
              </w:rPr>
            </w:pPr>
            <w:r w:rsidRPr="0060782A">
              <w:rPr>
                <w:rFonts w:ascii="Tahoma" w:eastAsia="標楷體" w:hAnsi="Tahoma" w:cs="Tahoma"/>
                <w:b/>
                <w:sz w:val="20"/>
                <w:szCs w:val="20"/>
              </w:rPr>
              <w:t>12:00-13:00</w:t>
            </w:r>
          </w:p>
        </w:tc>
        <w:tc>
          <w:tcPr>
            <w:tcW w:w="575" w:type="pct"/>
            <w:tcBorders>
              <w:left w:val="single" w:sz="4" w:space="0" w:color="auto"/>
              <w:right w:val="single" w:sz="4" w:space="0" w:color="auto"/>
            </w:tcBorders>
            <w:vAlign w:val="center"/>
          </w:tcPr>
          <w:p w14:paraId="0F69916D"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Singles</w:t>
            </w:r>
          </w:p>
        </w:tc>
        <w:tc>
          <w:tcPr>
            <w:tcW w:w="503" w:type="pct"/>
            <w:tcBorders>
              <w:left w:val="single" w:sz="4" w:space="0" w:color="auto"/>
              <w:right w:val="single" w:sz="4" w:space="0" w:color="auto"/>
            </w:tcBorders>
            <w:vAlign w:val="center"/>
          </w:tcPr>
          <w:p w14:paraId="5FFCBBEB" w14:textId="3ECF7A26" w:rsidR="00AF0385" w:rsidRPr="0060782A" w:rsidRDefault="00C20542" w:rsidP="002318D3">
            <w:pPr>
              <w:spacing w:line="480" w:lineRule="exact"/>
              <w:jc w:val="center"/>
              <w:rPr>
                <w:rFonts w:ascii="Tahoma" w:eastAsia="標楷體" w:hAnsi="Tahoma" w:cs="Tahoma"/>
                <w:b/>
                <w:sz w:val="20"/>
                <w:szCs w:val="20"/>
              </w:rPr>
            </w:pPr>
            <w:r>
              <w:rPr>
                <w:rFonts w:ascii="Tahoma" w:eastAsia="標楷體" w:hAnsi="Tahoma" w:cs="Tahoma"/>
                <w:b/>
                <w:sz w:val="20"/>
                <w:szCs w:val="20"/>
              </w:rPr>
              <w:t>W</w:t>
            </w:r>
          </w:p>
        </w:tc>
        <w:tc>
          <w:tcPr>
            <w:tcW w:w="1295" w:type="pct"/>
            <w:tcBorders>
              <w:left w:val="single" w:sz="4" w:space="0" w:color="auto"/>
              <w:right w:val="single" w:sz="4" w:space="0" w:color="auto"/>
            </w:tcBorders>
            <w:vAlign w:val="center"/>
          </w:tcPr>
          <w:p w14:paraId="7DC1FE7C"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1349" w:type="pct"/>
            <w:vMerge/>
            <w:tcBorders>
              <w:left w:val="single" w:sz="4" w:space="0" w:color="auto"/>
              <w:right w:val="single" w:sz="4" w:space="0" w:color="auto"/>
            </w:tcBorders>
            <w:vAlign w:val="center"/>
          </w:tcPr>
          <w:p w14:paraId="164CCC44" w14:textId="77777777" w:rsidR="00AF0385" w:rsidRPr="0060782A" w:rsidRDefault="00AF0385" w:rsidP="002318D3">
            <w:pPr>
              <w:spacing w:line="320" w:lineRule="exact"/>
              <w:jc w:val="center"/>
              <w:rPr>
                <w:rFonts w:ascii="Tahoma" w:eastAsia="標楷體" w:hAnsi="Tahoma" w:cs="Tahoma"/>
                <w:sz w:val="20"/>
                <w:szCs w:val="20"/>
              </w:rPr>
            </w:pPr>
          </w:p>
        </w:tc>
      </w:tr>
      <w:tr w:rsidR="00BB419B" w:rsidRPr="0060782A" w14:paraId="091ACD09" w14:textId="77777777" w:rsidTr="00BB419B">
        <w:trPr>
          <w:trHeight w:val="480"/>
          <w:jc w:val="center"/>
        </w:trPr>
        <w:tc>
          <w:tcPr>
            <w:tcW w:w="487" w:type="pct"/>
            <w:vMerge/>
            <w:tcBorders>
              <w:left w:val="single" w:sz="4" w:space="0" w:color="auto"/>
              <w:right w:val="single" w:sz="4" w:space="0" w:color="auto"/>
            </w:tcBorders>
            <w:vAlign w:val="center"/>
          </w:tcPr>
          <w:p w14:paraId="43CB17DD" w14:textId="77777777" w:rsidR="00AF0385" w:rsidRPr="0060782A" w:rsidRDefault="00AF0385" w:rsidP="002318D3">
            <w:pPr>
              <w:spacing w:line="280" w:lineRule="exact"/>
              <w:jc w:val="center"/>
              <w:rPr>
                <w:rFonts w:ascii="Tahoma" w:eastAsia="標楷體" w:hAnsi="Tahoma" w:cs="Tahoma"/>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615F4530" w14:textId="77777777" w:rsidR="00AF0385" w:rsidRPr="0060782A" w:rsidRDefault="00AF0385" w:rsidP="002318D3">
            <w:pPr>
              <w:jc w:val="center"/>
              <w:rPr>
                <w:rFonts w:ascii="Tahoma" w:eastAsia="標楷體" w:hAnsi="Tahoma" w:cs="Tahoma"/>
                <w:b/>
                <w:sz w:val="20"/>
                <w:szCs w:val="20"/>
              </w:rPr>
            </w:pPr>
            <w:r w:rsidRPr="0060782A">
              <w:rPr>
                <w:rFonts w:ascii="Tahoma" w:eastAsia="標楷體" w:hAnsi="Tahoma" w:cs="Tahoma"/>
                <w:b/>
                <w:sz w:val="20"/>
                <w:szCs w:val="20"/>
              </w:rPr>
              <w:t>13:00-14:00</w:t>
            </w:r>
          </w:p>
        </w:tc>
        <w:tc>
          <w:tcPr>
            <w:tcW w:w="575" w:type="pct"/>
            <w:tcBorders>
              <w:left w:val="single" w:sz="4" w:space="0" w:color="auto"/>
              <w:right w:val="single" w:sz="4" w:space="0" w:color="auto"/>
            </w:tcBorders>
            <w:vAlign w:val="center"/>
          </w:tcPr>
          <w:p w14:paraId="1EEE1C5B"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Singles</w:t>
            </w:r>
          </w:p>
        </w:tc>
        <w:tc>
          <w:tcPr>
            <w:tcW w:w="503" w:type="pct"/>
            <w:tcBorders>
              <w:left w:val="single" w:sz="4" w:space="0" w:color="auto"/>
              <w:right w:val="single" w:sz="4" w:space="0" w:color="auto"/>
            </w:tcBorders>
            <w:vAlign w:val="center"/>
          </w:tcPr>
          <w:p w14:paraId="2FC28156" w14:textId="6AD1CAA3" w:rsidR="00AF0385" w:rsidRPr="0060782A" w:rsidRDefault="00C20542" w:rsidP="002318D3">
            <w:pPr>
              <w:spacing w:line="480" w:lineRule="exact"/>
              <w:jc w:val="center"/>
              <w:rPr>
                <w:rFonts w:ascii="Tahoma" w:eastAsia="標楷體" w:hAnsi="Tahoma" w:cs="Tahoma"/>
                <w:b/>
                <w:sz w:val="20"/>
                <w:szCs w:val="20"/>
              </w:rPr>
            </w:pPr>
            <w:r>
              <w:rPr>
                <w:rFonts w:ascii="Tahoma" w:eastAsia="標楷體" w:hAnsi="Tahoma" w:cs="Tahoma"/>
                <w:b/>
                <w:sz w:val="20"/>
                <w:szCs w:val="20"/>
              </w:rPr>
              <w:t>M</w:t>
            </w:r>
          </w:p>
        </w:tc>
        <w:tc>
          <w:tcPr>
            <w:tcW w:w="1295" w:type="pct"/>
            <w:tcBorders>
              <w:left w:val="single" w:sz="4" w:space="0" w:color="auto"/>
              <w:right w:val="single" w:sz="4" w:space="0" w:color="auto"/>
            </w:tcBorders>
            <w:vAlign w:val="center"/>
          </w:tcPr>
          <w:p w14:paraId="53E89582" w14:textId="77777777" w:rsidR="00AF0385" w:rsidRPr="0060782A" w:rsidRDefault="00AF0385" w:rsidP="002318D3">
            <w:pPr>
              <w:spacing w:line="48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1349" w:type="pct"/>
            <w:vMerge/>
            <w:tcBorders>
              <w:left w:val="single" w:sz="4" w:space="0" w:color="auto"/>
              <w:right w:val="single" w:sz="4" w:space="0" w:color="auto"/>
            </w:tcBorders>
            <w:vAlign w:val="center"/>
          </w:tcPr>
          <w:p w14:paraId="1CBC9131" w14:textId="77777777" w:rsidR="00AF0385" w:rsidRPr="0060782A" w:rsidRDefault="00AF0385" w:rsidP="002318D3">
            <w:pPr>
              <w:spacing w:line="320" w:lineRule="exact"/>
              <w:jc w:val="center"/>
              <w:rPr>
                <w:rFonts w:ascii="Tahoma" w:eastAsia="標楷體" w:hAnsi="Tahoma" w:cs="Tahoma"/>
                <w:sz w:val="20"/>
                <w:szCs w:val="20"/>
              </w:rPr>
            </w:pPr>
          </w:p>
        </w:tc>
      </w:tr>
      <w:tr w:rsidR="0013544D" w:rsidRPr="0060782A" w14:paraId="4FB25AE0" w14:textId="77777777" w:rsidTr="00BB419B">
        <w:trPr>
          <w:trHeight w:val="480"/>
          <w:jc w:val="center"/>
        </w:trPr>
        <w:tc>
          <w:tcPr>
            <w:tcW w:w="487" w:type="pct"/>
            <w:vMerge/>
            <w:tcBorders>
              <w:left w:val="single" w:sz="4" w:space="0" w:color="auto"/>
              <w:right w:val="single" w:sz="4" w:space="0" w:color="auto"/>
            </w:tcBorders>
            <w:vAlign w:val="center"/>
          </w:tcPr>
          <w:p w14:paraId="643889A4" w14:textId="77777777" w:rsidR="00AF0385" w:rsidRPr="0060782A" w:rsidRDefault="00AF0385" w:rsidP="002318D3">
            <w:pPr>
              <w:spacing w:line="280" w:lineRule="exact"/>
              <w:jc w:val="center"/>
              <w:rPr>
                <w:rFonts w:ascii="Tahoma" w:eastAsia="標楷體" w:hAnsi="Tahoma" w:cs="Tahoma"/>
                <w:sz w:val="20"/>
                <w:szCs w:val="20"/>
              </w:rPr>
            </w:pPr>
          </w:p>
        </w:tc>
        <w:tc>
          <w:tcPr>
            <w:tcW w:w="3164" w:type="pct"/>
            <w:gridSpan w:val="4"/>
            <w:tcBorders>
              <w:top w:val="single" w:sz="4" w:space="0" w:color="auto"/>
              <w:left w:val="single" w:sz="4" w:space="0" w:color="auto"/>
              <w:right w:val="single" w:sz="4" w:space="0" w:color="auto"/>
            </w:tcBorders>
            <w:shd w:val="clear" w:color="auto" w:fill="DBE5F1" w:themeFill="accent1" w:themeFillTint="33"/>
            <w:vAlign w:val="center"/>
          </w:tcPr>
          <w:p w14:paraId="68053B55" w14:textId="51F683CD" w:rsidR="00AF0385" w:rsidRPr="000C7808" w:rsidRDefault="00AF0385" w:rsidP="002318D3">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 xml:space="preserve">Singles </w:t>
            </w:r>
            <w:r w:rsidR="00FC3BC5" w:rsidRPr="000C7808">
              <w:rPr>
                <w:rFonts w:ascii="Tahoma" w:eastAsia="標楷體" w:hAnsi="Tahoma" w:cs="Tahoma"/>
                <w:i/>
                <w:color w:val="000000" w:themeColor="text1"/>
                <w:sz w:val="20"/>
                <w:szCs w:val="20"/>
              </w:rPr>
              <w:t>Medal Awarding Ceremony</w:t>
            </w:r>
          </w:p>
        </w:tc>
        <w:tc>
          <w:tcPr>
            <w:tcW w:w="1349" w:type="pct"/>
            <w:vMerge/>
            <w:tcBorders>
              <w:left w:val="single" w:sz="4" w:space="0" w:color="auto"/>
              <w:right w:val="single" w:sz="4" w:space="0" w:color="auto"/>
            </w:tcBorders>
            <w:vAlign w:val="center"/>
          </w:tcPr>
          <w:p w14:paraId="2BC21528" w14:textId="77777777" w:rsidR="00AF0385" w:rsidRPr="0060782A" w:rsidRDefault="00AF0385" w:rsidP="002318D3">
            <w:pPr>
              <w:spacing w:line="320" w:lineRule="exact"/>
              <w:jc w:val="center"/>
              <w:rPr>
                <w:rFonts w:ascii="Tahoma" w:eastAsia="標楷體" w:hAnsi="Tahoma" w:cs="Tahoma"/>
                <w:sz w:val="20"/>
                <w:szCs w:val="20"/>
              </w:rPr>
            </w:pPr>
          </w:p>
        </w:tc>
      </w:tr>
    </w:tbl>
    <w:p w14:paraId="085517D3" w14:textId="77777777" w:rsidR="00AF0385" w:rsidRPr="00BB419B" w:rsidRDefault="00AF0385" w:rsidP="00762D6D">
      <w:pPr>
        <w:widowControl/>
        <w:spacing w:line="360" w:lineRule="auto"/>
        <w:rPr>
          <w:rFonts w:ascii="Tahoma" w:eastAsia="標楷體" w:hAnsi="Tahoma" w:cs="Tahoma"/>
          <w:sz w:val="20"/>
          <w:szCs w:val="20"/>
        </w:rPr>
      </w:pPr>
      <w:r w:rsidRPr="006B54EB">
        <w:rPr>
          <w:rFonts w:ascii="Meiryo UI" w:eastAsia="新細明體" w:hAnsi="Meiryo UI" w:cs="Meiryo UI"/>
          <w:sz w:val="20"/>
          <w:szCs w:val="20"/>
        </w:rPr>
        <w:t>※</w:t>
      </w:r>
      <w:r w:rsidRPr="006B54EB">
        <w:rPr>
          <w:rFonts w:ascii="Tahoma" w:eastAsia="標楷體" w:hAnsi="Tahoma" w:cs="Tahoma"/>
          <w:sz w:val="20"/>
          <w:szCs w:val="20"/>
        </w:rPr>
        <w:t>14 Competition tables in FOP.</w:t>
      </w:r>
    </w:p>
    <w:p w14:paraId="674AAD98" w14:textId="77777777" w:rsidR="000F7B9C" w:rsidRDefault="000F7B9C">
      <w:pPr>
        <w:widowControl/>
        <w:rPr>
          <w:rFonts w:ascii="Tahoma" w:eastAsiaTheme="majorEastAsia" w:hAnsi="Tahoma" w:cstheme="majorBidi"/>
          <w:b/>
          <w:bCs/>
          <w:caps/>
          <w:kern w:val="52"/>
          <w:szCs w:val="52"/>
        </w:rPr>
      </w:pPr>
      <w:r>
        <w:br w:type="page"/>
      </w:r>
    </w:p>
    <w:p w14:paraId="437FA1F7" w14:textId="1A09067D" w:rsidR="00E55805" w:rsidRPr="0060782A" w:rsidRDefault="008C6F2B" w:rsidP="008B22B7">
      <w:pPr>
        <w:pStyle w:val="10"/>
      </w:pPr>
      <w:bookmarkStart w:id="18" w:name="_Toc478640075"/>
      <w:r w:rsidRPr="0060782A">
        <w:t>Taekwondo</w:t>
      </w:r>
      <w:bookmarkEnd w:id="18"/>
    </w:p>
    <w:p w14:paraId="12754FEF" w14:textId="7C2E5D3F" w:rsidR="008C6F2B" w:rsidRPr="0060782A" w:rsidRDefault="00BB419B" w:rsidP="008C6F2B">
      <w:pPr>
        <w:widowControl/>
        <w:spacing w:line="360" w:lineRule="auto"/>
        <w:rPr>
          <w:rFonts w:ascii="Tahoma" w:eastAsia="標楷體" w:hAnsi="Tahoma" w:cs="Tahoma"/>
          <w:sz w:val="20"/>
          <w:szCs w:val="20"/>
        </w:rPr>
      </w:pPr>
      <w:r>
        <w:rPr>
          <w:rFonts w:ascii="Tahoma" w:eastAsia="標楷體" w:hAnsi="Tahoma" w:cs="Tahoma"/>
          <w:sz w:val="20"/>
          <w:szCs w:val="20"/>
        </w:rPr>
        <w:t>Period</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20,</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26,</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Pr>
          <w:rFonts w:ascii="Tahoma" w:eastAsia="標楷體" w:hAnsi="Tahoma" w:cs="Tahoma"/>
          <w:sz w:val="20"/>
          <w:szCs w:val="20"/>
        </w:rPr>
        <w:t xml:space="preserve"> ; </w:t>
      </w:r>
      <w:r w:rsidR="008C6F2B" w:rsidRPr="0060782A">
        <w:rPr>
          <w:rFonts w:ascii="Tahoma" w:eastAsia="標楷體" w:hAnsi="Tahoma" w:cs="Tahoma"/>
          <w:sz w:val="20"/>
          <w:szCs w:val="20"/>
        </w:rPr>
        <w:t>7 Days</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532"/>
        <w:gridCol w:w="2467"/>
        <w:gridCol w:w="1016"/>
        <w:gridCol w:w="1830"/>
        <w:gridCol w:w="2094"/>
      </w:tblGrid>
      <w:tr w:rsidR="00BB419B" w:rsidRPr="0060782A" w14:paraId="1CD1BE4E" w14:textId="77777777" w:rsidTr="00B21709">
        <w:trPr>
          <w:trHeight w:val="20"/>
          <w:tblHeader/>
          <w:jc w:val="center"/>
        </w:trPr>
        <w:tc>
          <w:tcPr>
            <w:tcW w:w="47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883713" w14:textId="77777777" w:rsidR="00416EBB" w:rsidRPr="002D19A6" w:rsidRDefault="00416EBB" w:rsidP="009936B1">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Date</w:t>
            </w:r>
          </w:p>
        </w:tc>
        <w:tc>
          <w:tcPr>
            <w:tcW w:w="776"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9B5B708" w14:textId="77777777" w:rsidR="00416EBB" w:rsidRPr="002D19A6" w:rsidRDefault="00416EBB" w:rsidP="009936B1">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Time</w:t>
            </w:r>
          </w:p>
        </w:tc>
        <w:tc>
          <w:tcPr>
            <w:tcW w:w="1250"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B3B93AA" w14:textId="77777777" w:rsidR="00416EBB" w:rsidRPr="002D19A6" w:rsidRDefault="00416EBB" w:rsidP="009936B1">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Item</w:t>
            </w:r>
          </w:p>
        </w:tc>
        <w:tc>
          <w:tcPr>
            <w:tcW w:w="51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79C8780" w14:textId="4D3BA2EF" w:rsidR="00416EBB" w:rsidRPr="002D19A6" w:rsidRDefault="004F5459" w:rsidP="009936B1">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Gender</w:t>
            </w:r>
          </w:p>
        </w:tc>
        <w:tc>
          <w:tcPr>
            <w:tcW w:w="927"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1B06E975" w14:textId="77777777" w:rsidR="00416EBB" w:rsidRPr="002D19A6" w:rsidRDefault="00416EBB" w:rsidP="009936B1">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Period</w:t>
            </w:r>
          </w:p>
        </w:tc>
        <w:tc>
          <w:tcPr>
            <w:tcW w:w="106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7336EA91" w14:textId="77777777" w:rsidR="00416EBB" w:rsidRPr="002D19A6" w:rsidRDefault="00416EBB" w:rsidP="009936B1">
            <w:pPr>
              <w:widowControl/>
              <w:spacing w:line="320" w:lineRule="exact"/>
              <w:jc w:val="center"/>
              <w:rPr>
                <w:rFonts w:ascii="Tahoma" w:eastAsia="標楷體" w:hAnsi="Tahoma" w:cs="Tahoma"/>
                <w:b/>
                <w:sz w:val="20"/>
                <w:szCs w:val="20"/>
              </w:rPr>
            </w:pPr>
            <w:r w:rsidRPr="002D19A6">
              <w:rPr>
                <w:rFonts w:ascii="Tahoma" w:eastAsia="標楷體" w:hAnsi="Tahoma" w:cs="Tahoma"/>
                <w:b/>
                <w:sz w:val="20"/>
                <w:szCs w:val="20"/>
              </w:rPr>
              <w:t>Venue</w:t>
            </w:r>
          </w:p>
        </w:tc>
      </w:tr>
      <w:tr w:rsidR="00BB419B" w:rsidRPr="0060782A" w14:paraId="724170B6" w14:textId="77777777" w:rsidTr="00B21709">
        <w:trPr>
          <w:trHeight w:val="352"/>
          <w:jc w:val="center"/>
        </w:trPr>
        <w:tc>
          <w:tcPr>
            <w:tcW w:w="471" w:type="pct"/>
            <w:vMerge w:val="restart"/>
            <w:tcBorders>
              <w:top w:val="single" w:sz="4" w:space="0" w:color="auto"/>
              <w:left w:val="single" w:sz="4" w:space="0" w:color="auto"/>
              <w:right w:val="single" w:sz="4" w:space="0" w:color="auto"/>
            </w:tcBorders>
            <w:vAlign w:val="center"/>
            <w:hideMark/>
          </w:tcPr>
          <w:p w14:paraId="357E731B" w14:textId="1B9CD8CC" w:rsidR="00416EBB" w:rsidRPr="0060782A" w:rsidRDefault="00416EBB" w:rsidP="009936B1">
            <w:pPr>
              <w:spacing w:line="280" w:lineRule="exact"/>
              <w:jc w:val="center"/>
              <w:rPr>
                <w:rFonts w:ascii="Tahoma" w:eastAsia="標楷體" w:hAnsi="Tahoma" w:cs="Tahoma"/>
                <w:sz w:val="20"/>
                <w:szCs w:val="20"/>
              </w:rPr>
            </w:pPr>
            <w:r w:rsidRPr="0060782A">
              <w:rPr>
                <w:rFonts w:ascii="Tahoma" w:eastAsia="標楷體" w:hAnsi="Tahoma" w:cs="Tahoma"/>
                <w:sz w:val="20"/>
                <w:szCs w:val="20"/>
              </w:rPr>
              <w:t>Aug.</w:t>
            </w:r>
            <w:r w:rsidR="004F5459" w:rsidRPr="0060782A">
              <w:rPr>
                <w:rFonts w:ascii="Tahoma" w:eastAsia="標楷體" w:hAnsi="Tahoma" w:cs="Tahoma"/>
                <w:sz w:val="20"/>
                <w:szCs w:val="20"/>
              </w:rPr>
              <w:t xml:space="preserve"> </w:t>
            </w:r>
            <w:r w:rsidRPr="0060782A">
              <w:rPr>
                <w:rFonts w:ascii="Tahoma" w:eastAsia="標楷體" w:hAnsi="Tahoma" w:cs="Tahoma"/>
                <w:sz w:val="20"/>
                <w:szCs w:val="20"/>
              </w:rPr>
              <w:t>20 (Sun</w:t>
            </w:r>
            <w:r w:rsidR="004F5459" w:rsidRPr="0060782A">
              <w:rPr>
                <w:rFonts w:ascii="Tahoma" w:eastAsia="標楷體" w:hAnsi="Tahoma" w:cs="Tahoma"/>
                <w:sz w:val="20"/>
                <w:szCs w:val="20"/>
              </w:rPr>
              <w:t>.</w:t>
            </w:r>
            <w:r w:rsidRPr="0060782A">
              <w:rPr>
                <w:rFonts w:ascii="Tahoma" w:eastAsia="標楷體" w:hAnsi="Tahoma" w:cs="Tahoma"/>
                <w:sz w:val="20"/>
                <w:szCs w:val="20"/>
              </w:rPr>
              <w:t>)</w:t>
            </w:r>
          </w:p>
        </w:tc>
        <w:tc>
          <w:tcPr>
            <w:tcW w:w="776" w:type="pct"/>
            <w:vMerge w:val="restart"/>
            <w:tcBorders>
              <w:top w:val="single" w:sz="4" w:space="0" w:color="auto"/>
              <w:left w:val="single" w:sz="4" w:space="0" w:color="auto"/>
              <w:right w:val="single" w:sz="4" w:space="0" w:color="auto"/>
            </w:tcBorders>
            <w:vAlign w:val="center"/>
            <w:hideMark/>
          </w:tcPr>
          <w:p w14:paraId="4F129233" w14:textId="77777777" w:rsidR="00416EBB" w:rsidRPr="0060782A" w:rsidRDefault="00416EBB" w:rsidP="009936B1">
            <w:pPr>
              <w:spacing w:line="320" w:lineRule="exact"/>
              <w:jc w:val="center"/>
              <w:rPr>
                <w:rFonts w:ascii="Tahoma" w:eastAsia="標楷體" w:hAnsi="Tahoma" w:cs="Tahoma"/>
                <w:sz w:val="20"/>
                <w:szCs w:val="20"/>
              </w:rPr>
            </w:pPr>
            <w:r w:rsidRPr="0060782A">
              <w:rPr>
                <w:rFonts w:ascii="Tahoma" w:eastAsia="標楷體" w:hAnsi="Tahoma" w:cs="Tahoma"/>
                <w:sz w:val="20"/>
                <w:szCs w:val="20"/>
              </w:rPr>
              <w:t>09:00-12:00</w:t>
            </w:r>
          </w:p>
        </w:tc>
        <w:tc>
          <w:tcPr>
            <w:tcW w:w="1250" w:type="pct"/>
            <w:vMerge w:val="restart"/>
            <w:tcBorders>
              <w:top w:val="single" w:sz="4" w:space="0" w:color="auto"/>
              <w:left w:val="single" w:sz="4" w:space="0" w:color="auto"/>
              <w:right w:val="single" w:sz="4" w:space="0" w:color="auto"/>
            </w:tcBorders>
            <w:vAlign w:val="center"/>
            <w:hideMark/>
          </w:tcPr>
          <w:p w14:paraId="167F7BA2" w14:textId="77777777" w:rsidR="00416EBB" w:rsidRPr="0060782A" w:rsidRDefault="00416EBB" w:rsidP="009936B1">
            <w:pPr>
              <w:spacing w:line="320" w:lineRule="exact"/>
              <w:jc w:val="center"/>
              <w:rPr>
                <w:rFonts w:ascii="Tahoma" w:eastAsia="標楷體" w:hAnsi="Tahoma" w:cs="Tahoma"/>
                <w:sz w:val="20"/>
                <w:szCs w:val="20"/>
              </w:rPr>
            </w:pPr>
            <w:r w:rsidRPr="0060782A">
              <w:rPr>
                <w:rFonts w:ascii="Tahoma" w:eastAsia="標楷體" w:hAnsi="Tahoma" w:cs="Tahoma"/>
                <w:sz w:val="20"/>
                <w:szCs w:val="20"/>
              </w:rPr>
              <w:t>Individual Poomsae</w:t>
            </w:r>
          </w:p>
        </w:tc>
        <w:tc>
          <w:tcPr>
            <w:tcW w:w="515" w:type="pct"/>
            <w:tcBorders>
              <w:top w:val="single" w:sz="4" w:space="0" w:color="auto"/>
              <w:left w:val="single" w:sz="4" w:space="0" w:color="auto"/>
              <w:bottom w:val="single" w:sz="4" w:space="0" w:color="auto"/>
              <w:right w:val="single" w:sz="4" w:space="0" w:color="auto"/>
            </w:tcBorders>
            <w:vAlign w:val="center"/>
          </w:tcPr>
          <w:p w14:paraId="33B6A5CF" w14:textId="7C38D390" w:rsidR="00416EBB"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top w:val="single" w:sz="4" w:space="0" w:color="auto"/>
              <w:left w:val="single" w:sz="4" w:space="0" w:color="auto"/>
              <w:right w:val="single" w:sz="4" w:space="0" w:color="auto"/>
            </w:tcBorders>
            <w:vAlign w:val="center"/>
            <w:hideMark/>
          </w:tcPr>
          <w:p w14:paraId="0103B345" w14:textId="77777777" w:rsidR="00416EBB" w:rsidRPr="0060782A" w:rsidRDefault="00416EBB" w:rsidP="009936B1">
            <w:pPr>
              <w:spacing w:line="320" w:lineRule="exact"/>
              <w:jc w:val="center"/>
              <w:rPr>
                <w:rFonts w:ascii="Tahoma" w:eastAsia="標楷體" w:hAnsi="Tahoma" w:cs="Tahoma"/>
                <w:sz w:val="20"/>
                <w:szCs w:val="20"/>
              </w:rPr>
            </w:pPr>
            <w:r w:rsidRPr="0060782A">
              <w:rPr>
                <w:rFonts w:ascii="Tahoma" w:eastAsia="標楷體" w:hAnsi="Tahoma" w:cs="Tahoma"/>
                <w:kern w:val="0"/>
                <w:sz w:val="20"/>
                <w:szCs w:val="20"/>
              </w:rPr>
              <w:t>Preliminaries</w:t>
            </w:r>
          </w:p>
        </w:tc>
        <w:tc>
          <w:tcPr>
            <w:tcW w:w="1061" w:type="pct"/>
            <w:vMerge w:val="restart"/>
            <w:tcBorders>
              <w:top w:val="single" w:sz="4" w:space="0" w:color="auto"/>
              <w:left w:val="single" w:sz="4" w:space="0" w:color="auto"/>
              <w:right w:val="single" w:sz="4" w:space="0" w:color="auto"/>
            </w:tcBorders>
            <w:vAlign w:val="center"/>
            <w:hideMark/>
          </w:tcPr>
          <w:p w14:paraId="060112F8" w14:textId="77777777" w:rsidR="00416EBB" w:rsidRPr="0060782A" w:rsidRDefault="00416EBB" w:rsidP="009936B1">
            <w:pPr>
              <w:spacing w:line="320" w:lineRule="exact"/>
              <w:jc w:val="center"/>
              <w:rPr>
                <w:rFonts w:ascii="Tahoma" w:eastAsia="標楷體" w:hAnsi="Tahoma" w:cs="Tahoma"/>
                <w:sz w:val="20"/>
                <w:szCs w:val="20"/>
              </w:rPr>
            </w:pPr>
            <w:r w:rsidRPr="0060782A">
              <w:rPr>
                <w:rFonts w:ascii="Tahoma" w:eastAsia="標楷體" w:hAnsi="Tahoma" w:cs="Tahoma"/>
                <w:sz w:val="20"/>
                <w:szCs w:val="20"/>
              </w:rPr>
              <w:t>Taoyuan Arena B1</w:t>
            </w:r>
          </w:p>
        </w:tc>
      </w:tr>
      <w:tr w:rsidR="00BB419B" w:rsidRPr="0060782A" w14:paraId="249C03B0" w14:textId="77777777" w:rsidTr="00B21709">
        <w:trPr>
          <w:trHeight w:val="353"/>
          <w:jc w:val="center"/>
        </w:trPr>
        <w:tc>
          <w:tcPr>
            <w:tcW w:w="471" w:type="pct"/>
            <w:vMerge/>
            <w:tcBorders>
              <w:left w:val="single" w:sz="4" w:space="0" w:color="auto"/>
              <w:right w:val="single" w:sz="4" w:space="0" w:color="auto"/>
            </w:tcBorders>
            <w:vAlign w:val="center"/>
          </w:tcPr>
          <w:p w14:paraId="538DD96E"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03DB2D5A" w14:textId="77777777" w:rsidR="00416EBB" w:rsidRPr="0060782A" w:rsidRDefault="00416EBB" w:rsidP="009936B1">
            <w:pPr>
              <w:spacing w:line="320" w:lineRule="exact"/>
              <w:jc w:val="center"/>
              <w:rPr>
                <w:rFonts w:ascii="Tahoma" w:eastAsia="標楷體" w:hAnsi="Tahoma" w:cs="Tahoma"/>
                <w:sz w:val="20"/>
                <w:szCs w:val="20"/>
              </w:rPr>
            </w:pPr>
          </w:p>
        </w:tc>
        <w:tc>
          <w:tcPr>
            <w:tcW w:w="1250" w:type="pct"/>
            <w:vMerge/>
            <w:tcBorders>
              <w:left w:val="single" w:sz="4" w:space="0" w:color="auto"/>
              <w:bottom w:val="single" w:sz="4" w:space="0" w:color="auto"/>
              <w:right w:val="single" w:sz="4" w:space="0" w:color="auto"/>
            </w:tcBorders>
            <w:vAlign w:val="center"/>
          </w:tcPr>
          <w:p w14:paraId="0A6787C0" w14:textId="77777777" w:rsidR="00416EBB" w:rsidRPr="0060782A" w:rsidRDefault="00416EBB" w:rsidP="009936B1">
            <w:pPr>
              <w:spacing w:line="320" w:lineRule="exact"/>
              <w:jc w:val="center"/>
              <w:rPr>
                <w:rFonts w:ascii="Tahoma" w:eastAsia="標楷體"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center"/>
          </w:tcPr>
          <w:p w14:paraId="40CF911D" w14:textId="33E4A6FB" w:rsidR="00416EBB" w:rsidRPr="0060782A" w:rsidRDefault="00C20542" w:rsidP="009936B1">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75FEE07F" w14:textId="77777777" w:rsidR="00416EBB" w:rsidRPr="0060782A" w:rsidRDefault="00416EBB" w:rsidP="009936B1">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4DF7559B" w14:textId="77777777" w:rsidR="00416EBB" w:rsidRPr="0060782A" w:rsidRDefault="00416EBB" w:rsidP="009936B1">
            <w:pPr>
              <w:spacing w:line="320" w:lineRule="exact"/>
              <w:jc w:val="center"/>
              <w:rPr>
                <w:rFonts w:ascii="Tahoma" w:eastAsia="標楷體" w:hAnsi="Tahoma" w:cs="Tahoma"/>
                <w:sz w:val="20"/>
                <w:szCs w:val="20"/>
              </w:rPr>
            </w:pPr>
          </w:p>
        </w:tc>
      </w:tr>
      <w:tr w:rsidR="00BB419B" w:rsidRPr="0060782A" w14:paraId="0CDBAF17" w14:textId="77777777" w:rsidTr="00B21709">
        <w:trPr>
          <w:trHeight w:val="353"/>
          <w:jc w:val="center"/>
        </w:trPr>
        <w:tc>
          <w:tcPr>
            <w:tcW w:w="471" w:type="pct"/>
            <w:vMerge/>
            <w:tcBorders>
              <w:left w:val="single" w:sz="4" w:space="0" w:color="auto"/>
              <w:right w:val="single" w:sz="4" w:space="0" w:color="auto"/>
            </w:tcBorders>
            <w:vAlign w:val="center"/>
          </w:tcPr>
          <w:p w14:paraId="10462B64"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vMerge w:val="restart"/>
            <w:tcBorders>
              <w:top w:val="single" w:sz="4" w:space="0" w:color="auto"/>
              <w:left w:val="single" w:sz="4" w:space="0" w:color="auto"/>
              <w:right w:val="single" w:sz="4" w:space="0" w:color="auto"/>
            </w:tcBorders>
            <w:vAlign w:val="center"/>
          </w:tcPr>
          <w:p w14:paraId="6EFB547F" w14:textId="77777777" w:rsidR="00416EBB" w:rsidRPr="0060782A" w:rsidRDefault="00416EBB" w:rsidP="009936B1">
            <w:pPr>
              <w:spacing w:line="320" w:lineRule="exact"/>
              <w:jc w:val="center"/>
              <w:rPr>
                <w:rFonts w:ascii="Tahoma" w:eastAsia="標楷體" w:hAnsi="Tahoma" w:cs="Tahoma"/>
                <w:sz w:val="20"/>
                <w:szCs w:val="20"/>
              </w:rPr>
            </w:pPr>
            <w:r w:rsidRPr="0060782A">
              <w:rPr>
                <w:rFonts w:ascii="Tahoma" w:eastAsia="標楷體" w:hAnsi="Tahoma" w:cs="Tahoma"/>
                <w:sz w:val="20"/>
                <w:szCs w:val="20"/>
              </w:rPr>
              <w:t>13:30-15:30</w:t>
            </w:r>
          </w:p>
        </w:tc>
        <w:tc>
          <w:tcPr>
            <w:tcW w:w="1250" w:type="pct"/>
            <w:vMerge w:val="restart"/>
            <w:tcBorders>
              <w:top w:val="single" w:sz="4" w:space="0" w:color="auto"/>
              <w:left w:val="single" w:sz="4" w:space="0" w:color="auto"/>
              <w:right w:val="single" w:sz="4" w:space="0" w:color="auto"/>
            </w:tcBorders>
            <w:vAlign w:val="center"/>
          </w:tcPr>
          <w:p w14:paraId="3AE57CAE" w14:textId="77777777" w:rsidR="00416EBB" w:rsidRPr="0060782A" w:rsidRDefault="00416EBB" w:rsidP="009936B1">
            <w:pPr>
              <w:spacing w:line="320" w:lineRule="exact"/>
              <w:jc w:val="center"/>
              <w:rPr>
                <w:rFonts w:ascii="Tahoma" w:eastAsia="標楷體" w:hAnsi="Tahoma" w:cs="Tahoma"/>
                <w:sz w:val="20"/>
                <w:szCs w:val="20"/>
              </w:rPr>
            </w:pPr>
            <w:r w:rsidRPr="0060782A">
              <w:rPr>
                <w:rFonts w:ascii="Tahoma" w:eastAsia="標楷體" w:hAnsi="Tahoma" w:cs="Tahoma"/>
                <w:sz w:val="20"/>
                <w:szCs w:val="20"/>
              </w:rPr>
              <w:t>Individual Poomsae</w:t>
            </w:r>
          </w:p>
        </w:tc>
        <w:tc>
          <w:tcPr>
            <w:tcW w:w="515" w:type="pct"/>
            <w:tcBorders>
              <w:top w:val="single" w:sz="4" w:space="0" w:color="auto"/>
              <w:left w:val="single" w:sz="4" w:space="0" w:color="auto"/>
              <w:bottom w:val="single" w:sz="4" w:space="0" w:color="auto"/>
              <w:right w:val="single" w:sz="4" w:space="0" w:color="auto"/>
            </w:tcBorders>
            <w:vAlign w:val="center"/>
          </w:tcPr>
          <w:p w14:paraId="10ECF276" w14:textId="02B0E142" w:rsidR="00416EBB" w:rsidRPr="0060782A" w:rsidRDefault="00C20542" w:rsidP="009936B1">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top w:val="single" w:sz="4" w:space="0" w:color="auto"/>
              <w:left w:val="single" w:sz="4" w:space="0" w:color="auto"/>
              <w:right w:val="single" w:sz="4" w:space="0" w:color="auto"/>
            </w:tcBorders>
            <w:vAlign w:val="center"/>
          </w:tcPr>
          <w:p w14:paraId="6D1E44C6" w14:textId="77777777" w:rsidR="00416EBB" w:rsidRPr="0060782A" w:rsidRDefault="00416EBB" w:rsidP="009936B1">
            <w:pPr>
              <w:spacing w:line="32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1061" w:type="pct"/>
            <w:vMerge w:val="restart"/>
            <w:tcBorders>
              <w:top w:val="single" w:sz="4" w:space="0" w:color="auto"/>
              <w:left w:val="single" w:sz="4" w:space="0" w:color="auto"/>
              <w:right w:val="single" w:sz="4" w:space="0" w:color="auto"/>
            </w:tcBorders>
            <w:vAlign w:val="center"/>
          </w:tcPr>
          <w:p w14:paraId="3D414AB4" w14:textId="77777777" w:rsidR="00416EBB" w:rsidRPr="0060782A" w:rsidRDefault="00416EBB" w:rsidP="009936B1">
            <w:pPr>
              <w:jc w:val="center"/>
              <w:rPr>
                <w:rFonts w:ascii="Tahoma" w:hAnsi="Tahoma" w:cs="Tahoma"/>
                <w:sz w:val="20"/>
                <w:szCs w:val="20"/>
              </w:rPr>
            </w:pPr>
            <w:r w:rsidRPr="0060782A">
              <w:rPr>
                <w:rFonts w:ascii="Tahoma" w:eastAsia="標楷體" w:hAnsi="Tahoma" w:cs="Tahoma"/>
                <w:sz w:val="20"/>
                <w:szCs w:val="20"/>
              </w:rPr>
              <w:t>Taoyuan Arena B1</w:t>
            </w:r>
          </w:p>
        </w:tc>
      </w:tr>
      <w:tr w:rsidR="00BB419B" w:rsidRPr="0060782A" w14:paraId="3A5DDC8D" w14:textId="77777777" w:rsidTr="00B21709">
        <w:trPr>
          <w:trHeight w:val="353"/>
          <w:jc w:val="center"/>
        </w:trPr>
        <w:tc>
          <w:tcPr>
            <w:tcW w:w="471" w:type="pct"/>
            <w:vMerge/>
            <w:tcBorders>
              <w:left w:val="single" w:sz="4" w:space="0" w:color="auto"/>
              <w:right w:val="single" w:sz="4" w:space="0" w:color="auto"/>
            </w:tcBorders>
            <w:vAlign w:val="center"/>
          </w:tcPr>
          <w:p w14:paraId="62D8B4B5"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2E997C2A" w14:textId="77777777" w:rsidR="00416EBB" w:rsidRPr="0060782A" w:rsidRDefault="00416EBB" w:rsidP="009936B1">
            <w:pPr>
              <w:spacing w:line="320" w:lineRule="exact"/>
              <w:jc w:val="center"/>
              <w:rPr>
                <w:rFonts w:ascii="Tahoma" w:eastAsia="標楷體" w:hAnsi="Tahoma" w:cs="Tahoma"/>
                <w:sz w:val="20"/>
                <w:szCs w:val="20"/>
              </w:rPr>
            </w:pPr>
          </w:p>
        </w:tc>
        <w:tc>
          <w:tcPr>
            <w:tcW w:w="1250" w:type="pct"/>
            <w:vMerge/>
            <w:tcBorders>
              <w:left w:val="single" w:sz="4" w:space="0" w:color="auto"/>
              <w:bottom w:val="single" w:sz="4" w:space="0" w:color="auto"/>
              <w:right w:val="single" w:sz="4" w:space="0" w:color="auto"/>
            </w:tcBorders>
            <w:vAlign w:val="center"/>
          </w:tcPr>
          <w:p w14:paraId="513D2D20" w14:textId="77777777" w:rsidR="00416EBB" w:rsidRPr="0060782A" w:rsidRDefault="00416EBB" w:rsidP="009936B1">
            <w:pPr>
              <w:spacing w:line="320" w:lineRule="exact"/>
              <w:jc w:val="center"/>
              <w:rPr>
                <w:rFonts w:ascii="Tahoma" w:eastAsia="標楷體"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center"/>
          </w:tcPr>
          <w:p w14:paraId="32F9049C" w14:textId="5CC5FB07" w:rsidR="00416EBB" w:rsidRPr="0060782A" w:rsidRDefault="00C20542" w:rsidP="009936B1">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1632A24D" w14:textId="77777777" w:rsidR="00416EBB" w:rsidRPr="0060782A" w:rsidRDefault="00416EBB" w:rsidP="009936B1">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2F891E58" w14:textId="77777777" w:rsidR="00416EBB" w:rsidRPr="0060782A" w:rsidRDefault="00416EBB" w:rsidP="009936B1">
            <w:pPr>
              <w:spacing w:line="320" w:lineRule="exact"/>
              <w:jc w:val="center"/>
              <w:rPr>
                <w:rFonts w:ascii="Tahoma" w:eastAsia="標楷體" w:hAnsi="Tahoma" w:cs="Tahoma"/>
                <w:sz w:val="20"/>
                <w:szCs w:val="20"/>
              </w:rPr>
            </w:pPr>
          </w:p>
        </w:tc>
      </w:tr>
      <w:tr w:rsidR="00BB419B" w:rsidRPr="0060782A" w14:paraId="54692126" w14:textId="77777777" w:rsidTr="00B21709">
        <w:trPr>
          <w:trHeight w:val="353"/>
          <w:jc w:val="center"/>
        </w:trPr>
        <w:tc>
          <w:tcPr>
            <w:tcW w:w="471" w:type="pct"/>
            <w:vMerge/>
            <w:tcBorders>
              <w:left w:val="single" w:sz="4" w:space="0" w:color="auto"/>
              <w:right w:val="single" w:sz="4" w:space="0" w:color="auto"/>
            </w:tcBorders>
            <w:vAlign w:val="center"/>
          </w:tcPr>
          <w:p w14:paraId="3DE2EB1C"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top w:val="single" w:sz="4" w:space="0" w:color="auto"/>
              <w:left w:val="single" w:sz="4" w:space="0" w:color="auto"/>
              <w:right w:val="single" w:sz="4" w:space="0" w:color="auto"/>
            </w:tcBorders>
            <w:vAlign w:val="center"/>
          </w:tcPr>
          <w:p w14:paraId="45625B80" w14:textId="77777777" w:rsidR="004F5459" w:rsidRPr="0060782A" w:rsidRDefault="004F5459" w:rsidP="004F5459">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16:00-17:00</w:t>
            </w:r>
          </w:p>
        </w:tc>
        <w:tc>
          <w:tcPr>
            <w:tcW w:w="1250" w:type="pct"/>
            <w:vMerge w:val="restart"/>
            <w:tcBorders>
              <w:top w:val="single" w:sz="4" w:space="0" w:color="auto"/>
              <w:left w:val="single" w:sz="4" w:space="0" w:color="auto"/>
              <w:right w:val="single" w:sz="4" w:space="0" w:color="auto"/>
            </w:tcBorders>
            <w:vAlign w:val="center"/>
          </w:tcPr>
          <w:p w14:paraId="695D1E88" w14:textId="77777777" w:rsidR="004F5459" w:rsidRPr="0060782A" w:rsidRDefault="004F5459" w:rsidP="004F5459">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Individual Poomsae</w:t>
            </w:r>
          </w:p>
        </w:tc>
        <w:tc>
          <w:tcPr>
            <w:tcW w:w="515" w:type="pct"/>
            <w:tcBorders>
              <w:top w:val="single" w:sz="4" w:space="0" w:color="auto"/>
              <w:left w:val="single" w:sz="4" w:space="0" w:color="auto"/>
              <w:bottom w:val="single" w:sz="4" w:space="0" w:color="auto"/>
              <w:right w:val="single" w:sz="4" w:space="0" w:color="auto"/>
            </w:tcBorders>
            <w:vAlign w:val="center"/>
          </w:tcPr>
          <w:p w14:paraId="346929DD" w14:textId="5DF460BD"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M</w:t>
            </w:r>
          </w:p>
        </w:tc>
        <w:tc>
          <w:tcPr>
            <w:tcW w:w="927" w:type="pct"/>
            <w:vMerge w:val="restart"/>
            <w:tcBorders>
              <w:top w:val="single" w:sz="4" w:space="0" w:color="auto"/>
              <w:left w:val="single" w:sz="4" w:space="0" w:color="auto"/>
              <w:right w:val="single" w:sz="4" w:space="0" w:color="auto"/>
            </w:tcBorders>
            <w:vAlign w:val="center"/>
          </w:tcPr>
          <w:p w14:paraId="4177D0B0" w14:textId="77777777" w:rsidR="004F5459" w:rsidRPr="0060782A" w:rsidRDefault="004F5459" w:rsidP="004F5459">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Finals</w:t>
            </w:r>
          </w:p>
        </w:tc>
        <w:tc>
          <w:tcPr>
            <w:tcW w:w="1061" w:type="pct"/>
            <w:vMerge w:val="restart"/>
            <w:tcBorders>
              <w:top w:val="single" w:sz="4" w:space="0" w:color="auto"/>
              <w:left w:val="single" w:sz="4" w:space="0" w:color="auto"/>
              <w:right w:val="single" w:sz="4" w:space="0" w:color="auto"/>
            </w:tcBorders>
            <w:vAlign w:val="center"/>
          </w:tcPr>
          <w:p w14:paraId="2C8DBBC4" w14:textId="77777777" w:rsidR="004F5459" w:rsidRPr="0060782A" w:rsidRDefault="004F5459" w:rsidP="004F5459">
            <w:pPr>
              <w:jc w:val="center"/>
              <w:rPr>
                <w:rFonts w:ascii="Tahoma" w:hAnsi="Tahoma" w:cs="Tahoma"/>
                <w:b/>
                <w:sz w:val="20"/>
                <w:szCs w:val="20"/>
              </w:rPr>
            </w:pPr>
            <w:r w:rsidRPr="0060782A">
              <w:rPr>
                <w:rFonts w:ascii="Tahoma" w:eastAsia="標楷體" w:hAnsi="Tahoma" w:cs="Tahoma"/>
                <w:b/>
                <w:sz w:val="20"/>
                <w:szCs w:val="20"/>
              </w:rPr>
              <w:t>Taoyuan Arena B1</w:t>
            </w:r>
          </w:p>
        </w:tc>
      </w:tr>
      <w:tr w:rsidR="00BB419B" w:rsidRPr="0060782A" w14:paraId="77102045" w14:textId="77777777" w:rsidTr="00B21709">
        <w:trPr>
          <w:trHeight w:val="353"/>
          <w:jc w:val="center"/>
        </w:trPr>
        <w:tc>
          <w:tcPr>
            <w:tcW w:w="471" w:type="pct"/>
            <w:vMerge/>
            <w:tcBorders>
              <w:left w:val="single" w:sz="4" w:space="0" w:color="auto"/>
              <w:right w:val="single" w:sz="4" w:space="0" w:color="auto"/>
            </w:tcBorders>
            <w:vAlign w:val="center"/>
          </w:tcPr>
          <w:p w14:paraId="60298B90"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34DC0E92" w14:textId="77777777" w:rsidR="004F5459" w:rsidRPr="0060782A" w:rsidRDefault="004F5459" w:rsidP="004F5459">
            <w:pPr>
              <w:spacing w:line="320" w:lineRule="exact"/>
              <w:jc w:val="center"/>
              <w:rPr>
                <w:rFonts w:ascii="Tahoma" w:eastAsia="標楷體" w:hAnsi="Tahoma" w:cs="Tahoma"/>
                <w:sz w:val="20"/>
                <w:szCs w:val="20"/>
              </w:rPr>
            </w:pPr>
          </w:p>
        </w:tc>
        <w:tc>
          <w:tcPr>
            <w:tcW w:w="1250" w:type="pct"/>
            <w:vMerge/>
            <w:tcBorders>
              <w:left w:val="single" w:sz="4" w:space="0" w:color="auto"/>
              <w:bottom w:val="single" w:sz="4" w:space="0" w:color="auto"/>
              <w:right w:val="single" w:sz="4" w:space="0" w:color="auto"/>
            </w:tcBorders>
            <w:vAlign w:val="center"/>
          </w:tcPr>
          <w:p w14:paraId="7927C928" w14:textId="77777777" w:rsidR="004F5459" w:rsidRPr="0060782A" w:rsidRDefault="004F5459" w:rsidP="004F5459">
            <w:pPr>
              <w:spacing w:line="320" w:lineRule="exact"/>
              <w:jc w:val="center"/>
              <w:rPr>
                <w:rFonts w:ascii="Tahoma" w:eastAsia="標楷體"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center"/>
          </w:tcPr>
          <w:p w14:paraId="065D06BC" w14:textId="49E4360B"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W</w:t>
            </w:r>
          </w:p>
        </w:tc>
        <w:tc>
          <w:tcPr>
            <w:tcW w:w="927" w:type="pct"/>
            <w:vMerge/>
            <w:tcBorders>
              <w:left w:val="single" w:sz="4" w:space="0" w:color="auto"/>
              <w:bottom w:val="single" w:sz="4" w:space="0" w:color="auto"/>
              <w:right w:val="single" w:sz="4" w:space="0" w:color="auto"/>
            </w:tcBorders>
            <w:vAlign w:val="center"/>
          </w:tcPr>
          <w:p w14:paraId="39D80FDF"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30E5B2FB" w14:textId="77777777" w:rsidR="004F5459" w:rsidRPr="0060782A" w:rsidRDefault="004F5459" w:rsidP="004F5459">
            <w:pPr>
              <w:spacing w:line="320" w:lineRule="exact"/>
              <w:jc w:val="center"/>
              <w:rPr>
                <w:rFonts w:ascii="Tahoma" w:eastAsia="標楷體" w:hAnsi="Tahoma" w:cs="Tahoma"/>
                <w:sz w:val="20"/>
                <w:szCs w:val="20"/>
              </w:rPr>
            </w:pPr>
          </w:p>
        </w:tc>
      </w:tr>
      <w:tr w:rsidR="0013544D" w:rsidRPr="0060782A" w14:paraId="434044E8" w14:textId="77777777" w:rsidTr="00B21709">
        <w:trPr>
          <w:trHeight w:val="353"/>
          <w:jc w:val="center"/>
        </w:trPr>
        <w:tc>
          <w:tcPr>
            <w:tcW w:w="471" w:type="pct"/>
            <w:vMerge/>
            <w:tcBorders>
              <w:left w:val="single" w:sz="4" w:space="0" w:color="auto"/>
              <w:right w:val="single" w:sz="4" w:space="0" w:color="auto"/>
            </w:tcBorders>
            <w:vAlign w:val="center"/>
          </w:tcPr>
          <w:p w14:paraId="40B2F625"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tcBorders>
              <w:left w:val="single" w:sz="4" w:space="0" w:color="auto"/>
              <w:bottom w:val="single" w:sz="4" w:space="0" w:color="auto"/>
              <w:right w:val="single" w:sz="4" w:space="0" w:color="auto"/>
            </w:tcBorders>
            <w:shd w:val="clear" w:color="auto" w:fill="DBE5F1" w:themeFill="accent1" w:themeFillTint="33"/>
            <w:vAlign w:val="center"/>
          </w:tcPr>
          <w:p w14:paraId="2C99C5AE" w14:textId="77777777" w:rsidR="00416EBB" w:rsidRPr="000C7808" w:rsidRDefault="00416EBB"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17:30</w:t>
            </w:r>
          </w:p>
        </w:tc>
        <w:tc>
          <w:tcPr>
            <w:tcW w:w="3753" w:type="pct"/>
            <w:gridSpan w:val="4"/>
            <w:tcBorders>
              <w:left w:val="single" w:sz="4" w:space="0" w:color="auto"/>
              <w:bottom w:val="single" w:sz="4" w:space="0" w:color="auto"/>
              <w:right w:val="single" w:sz="4" w:space="0" w:color="auto"/>
            </w:tcBorders>
            <w:shd w:val="clear" w:color="auto" w:fill="DBE5F1" w:themeFill="accent1" w:themeFillTint="33"/>
            <w:vAlign w:val="center"/>
          </w:tcPr>
          <w:p w14:paraId="22416EB1" w14:textId="7CF40529" w:rsidR="00416EBB" w:rsidRPr="000C7808" w:rsidRDefault="004F5459" w:rsidP="000C7808">
            <w:pPr>
              <w:widowControl/>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r>
      <w:tr w:rsidR="00BB419B" w:rsidRPr="0060782A" w14:paraId="1EB6FE0C" w14:textId="77777777" w:rsidTr="00B21709">
        <w:trPr>
          <w:trHeight w:val="320"/>
          <w:jc w:val="center"/>
        </w:trPr>
        <w:tc>
          <w:tcPr>
            <w:tcW w:w="471" w:type="pct"/>
            <w:vMerge w:val="restart"/>
            <w:tcBorders>
              <w:left w:val="single" w:sz="4" w:space="0" w:color="auto"/>
              <w:right w:val="single" w:sz="4" w:space="0" w:color="auto"/>
            </w:tcBorders>
            <w:vAlign w:val="center"/>
          </w:tcPr>
          <w:p w14:paraId="13A0527F" w14:textId="0A4377D0" w:rsidR="004F5459" w:rsidRPr="0060782A" w:rsidRDefault="004F5459" w:rsidP="004F5459">
            <w:pPr>
              <w:spacing w:line="280" w:lineRule="exact"/>
              <w:jc w:val="center"/>
              <w:rPr>
                <w:rFonts w:ascii="Tahoma" w:eastAsia="標楷體" w:hAnsi="Tahoma" w:cs="Tahoma"/>
                <w:sz w:val="20"/>
                <w:szCs w:val="20"/>
              </w:rPr>
            </w:pPr>
            <w:r w:rsidRPr="0060782A">
              <w:rPr>
                <w:rFonts w:ascii="Tahoma" w:eastAsia="標楷體" w:hAnsi="Tahoma" w:cs="Tahoma"/>
                <w:sz w:val="20"/>
                <w:szCs w:val="20"/>
              </w:rPr>
              <w:t>Aug. 21 (Mon.)</w:t>
            </w:r>
          </w:p>
        </w:tc>
        <w:tc>
          <w:tcPr>
            <w:tcW w:w="776" w:type="pct"/>
            <w:vMerge w:val="restart"/>
            <w:tcBorders>
              <w:left w:val="single" w:sz="4" w:space="0" w:color="auto"/>
              <w:right w:val="single" w:sz="4" w:space="0" w:color="auto"/>
            </w:tcBorders>
            <w:vAlign w:val="center"/>
          </w:tcPr>
          <w:p w14:paraId="0889A04A"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09:00-12:00</w:t>
            </w:r>
          </w:p>
        </w:tc>
        <w:tc>
          <w:tcPr>
            <w:tcW w:w="1250" w:type="pct"/>
            <w:vMerge w:val="restart"/>
            <w:tcBorders>
              <w:left w:val="single" w:sz="4" w:space="0" w:color="auto"/>
              <w:right w:val="single" w:sz="4" w:space="0" w:color="auto"/>
            </w:tcBorders>
            <w:vAlign w:val="center"/>
          </w:tcPr>
          <w:p w14:paraId="22D6FBAB"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Team Poomsae</w:t>
            </w:r>
          </w:p>
        </w:tc>
        <w:tc>
          <w:tcPr>
            <w:tcW w:w="515" w:type="pct"/>
            <w:tcBorders>
              <w:left w:val="single" w:sz="4" w:space="0" w:color="auto"/>
              <w:bottom w:val="single" w:sz="4" w:space="0" w:color="auto"/>
              <w:right w:val="single" w:sz="4" w:space="0" w:color="auto"/>
            </w:tcBorders>
            <w:vAlign w:val="center"/>
          </w:tcPr>
          <w:p w14:paraId="2C819F39" w14:textId="655C5C2B"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left w:val="single" w:sz="4" w:space="0" w:color="auto"/>
              <w:right w:val="single" w:sz="4" w:space="0" w:color="auto"/>
            </w:tcBorders>
            <w:vAlign w:val="center"/>
          </w:tcPr>
          <w:p w14:paraId="03C607DB"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kern w:val="0"/>
                <w:sz w:val="20"/>
                <w:szCs w:val="20"/>
              </w:rPr>
              <w:t>Preliminaries</w:t>
            </w:r>
          </w:p>
        </w:tc>
        <w:tc>
          <w:tcPr>
            <w:tcW w:w="1061" w:type="pct"/>
            <w:vMerge w:val="restart"/>
            <w:tcBorders>
              <w:left w:val="single" w:sz="4" w:space="0" w:color="auto"/>
              <w:right w:val="single" w:sz="4" w:space="0" w:color="auto"/>
            </w:tcBorders>
            <w:vAlign w:val="center"/>
          </w:tcPr>
          <w:p w14:paraId="5F280E3C"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Taoyuan Arena B1</w:t>
            </w:r>
          </w:p>
        </w:tc>
      </w:tr>
      <w:tr w:rsidR="00BB419B" w:rsidRPr="0060782A" w14:paraId="752FE6EF" w14:textId="77777777" w:rsidTr="00B21709">
        <w:trPr>
          <w:trHeight w:val="320"/>
          <w:jc w:val="center"/>
        </w:trPr>
        <w:tc>
          <w:tcPr>
            <w:tcW w:w="471" w:type="pct"/>
            <w:vMerge/>
            <w:tcBorders>
              <w:left w:val="single" w:sz="4" w:space="0" w:color="auto"/>
              <w:right w:val="single" w:sz="4" w:space="0" w:color="auto"/>
            </w:tcBorders>
            <w:vAlign w:val="center"/>
          </w:tcPr>
          <w:p w14:paraId="6D3CDB90"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52C00EE9" w14:textId="77777777" w:rsidR="004F5459" w:rsidRPr="0060782A" w:rsidRDefault="004F5459" w:rsidP="004F5459">
            <w:pPr>
              <w:spacing w:line="320" w:lineRule="exact"/>
              <w:jc w:val="center"/>
              <w:rPr>
                <w:rFonts w:ascii="Tahoma" w:eastAsia="標楷體" w:hAnsi="Tahoma" w:cs="Tahoma"/>
                <w:sz w:val="20"/>
                <w:szCs w:val="20"/>
              </w:rPr>
            </w:pPr>
          </w:p>
        </w:tc>
        <w:tc>
          <w:tcPr>
            <w:tcW w:w="1250" w:type="pct"/>
            <w:vMerge/>
            <w:tcBorders>
              <w:left w:val="single" w:sz="4" w:space="0" w:color="auto"/>
              <w:right w:val="single" w:sz="4" w:space="0" w:color="auto"/>
            </w:tcBorders>
            <w:vAlign w:val="center"/>
          </w:tcPr>
          <w:p w14:paraId="2D08D431" w14:textId="77777777" w:rsidR="004F5459" w:rsidRPr="0060782A" w:rsidRDefault="004F5459" w:rsidP="004F5459">
            <w:pPr>
              <w:spacing w:line="320" w:lineRule="exact"/>
              <w:jc w:val="center"/>
              <w:rPr>
                <w:rFonts w:ascii="Tahoma" w:eastAsia="標楷體" w:hAnsi="Tahoma" w:cs="Tahoma"/>
                <w:sz w:val="20"/>
                <w:szCs w:val="20"/>
              </w:rPr>
            </w:pPr>
          </w:p>
        </w:tc>
        <w:tc>
          <w:tcPr>
            <w:tcW w:w="515" w:type="pct"/>
            <w:tcBorders>
              <w:left w:val="single" w:sz="4" w:space="0" w:color="auto"/>
              <w:bottom w:val="single" w:sz="4" w:space="0" w:color="auto"/>
              <w:right w:val="single" w:sz="4" w:space="0" w:color="auto"/>
            </w:tcBorders>
            <w:vAlign w:val="center"/>
          </w:tcPr>
          <w:p w14:paraId="46C12395" w14:textId="61C75BDC"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7A7EE56A"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71340EFD"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39512FAF" w14:textId="77777777" w:rsidTr="00B21709">
        <w:trPr>
          <w:trHeight w:val="320"/>
          <w:jc w:val="center"/>
        </w:trPr>
        <w:tc>
          <w:tcPr>
            <w:tcW w:w="471" w:type="pct"/>
            <w:vMerge/>
            <w:tcBorders>
              <w:left w:val="single" w:sz="4" w:space="0" w:color="auto"/>
              <w:right w:val="single" w:sz="4" w:space="0" w:color="auto"/>
            </w:tcBorders>
            <w:vAlign w:val="center"/>
          </w:tcPr>
          <w:p w14:paraId="49BB55BC"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32D4F154" w14:textId="77777777" w:rsidR="00416EBB" w:rsidRPr="0060782A" w:rsidRDefault="00416EBB" w:rsidP="009936B1">
            <w:pPr>
              <w:spacing w:line="320" w:lineRule="exact"/>
              <w:jc w:val="center"/>
              <w:rPr>
                <w:rFonts w:ascii="Tahoma" w:eastAsia="標楷體" w:hAnsi="Tahoma" w:cs="Tahoma"/>
                <w:sz w:val="20"/>
                <w:szCs w:val="20"/>
              </w:rPr>
            </w:pPr>
          </w:p>
        </w:tc>
        <w:tc>
          <w:tcPr>
            <w:tcW w:w="1250" w:type="pct"/>
            <w:vMerge/>
            <w:tcBorders>
              <w:left w:val="single" w:sz="4" w:space="0" w:color="auto"/>
              <w:right w:val="single" w:sz="4" w:space="0" w:color="auto"/>
            </w:tcBorders>
            <w:vAlign w:val="center"/>
          </w:tcPr>
          <w:p w14:paraId="2E3AE9CD" w14:textId="77777777" w:rsidR="00416EBB" w:rsidRPr="0060782A" w:rsidRDefault="00416EBB" w:rsidP="009936B1">
            <w:pPr>
              <w:widowControl/>
              <w:spacing w:line="320" w:lineRule="exact"/>
              <w:jc w:val="center"/>
              <w:rPr>
                <w:rFonts w:ascii="Tahoma" w:eastAsia="標楷體" w:hAnsi="Tahoma" w:cs="Tahoma"/>
                <w:sz w:val="20"/>
                <w:szCs w:val="20"/>
              </w:rPr>
            </w:pPr>
          </w:p>
        </w:tc>
        <w:tc>
          <w:tcPr>
            <w:tcW w:w="515" w:type="pct"/>
            <w:tcBorders>
              <w:left w:val="single" w:sz="4" w:space="0" w:color="auto"/>
              <w:bottom w:val="single" w:sz="4" w:space="0" w:color="auto"/>
              <w:right w:val="single" w:sz="4" w:space="0" w:color="auto"/>
            </w:tcBorders>
            <w:vAlign w:val="center"/>
          </w:tcPr>
          <w:p w14:paraId="25281F7D" w14:textId="77777777" w:rsidR="00416EBB" w:rsidRPr="0060782A" w:rsidRDefault="00416EBB" w:rsidP="009936B1">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Mix</w:t>
            </w:r>
          </w:p>
        </w:tc>
        <w:tc>
          <w:tcPr>
            <w:tcW w:w="927" w:type="pct"/>
            <w:vMerge/>
            <w:tcBorders>
              <w:left w:val="single" w:sz="4" w:space="0" w:color="auto"/>
              <w:bottom w:val="single" w:sz="4" w:space="0" w:color="auto"/>
              <w:right w:val="single" w:sz="4" w:space="0" w:color="auto"/>
            </w:tcBorders>
            <w:vAlign w:val="center"/>
          </w:tcPr>
          <w:p w14:paraId="0F4CB2DD" w14:textId="77777777" w:rsidR="00416EBB" w:rsidRPr="0060782A" w:rsidRDefault="00416EBB" w:rsidP="009936B1">
            <w:pPr>
              <w:widowControl/>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0C768175" w14:textId="77777777" w:rsidR="00416EBB" w:rsidRPr="0060782A" w:rsidRDefault="00416EBB" w:rsidP="009936B1">
            <w:pPr>
              <w:widowControl/>
              <w:spacing w:line="320" w:lineRule="exact"/>
              <w:jc w:val="center"/>
              <w:rPr>
                <w:rFonts w:ascii="Tahoma" w:eastAsia="標楷體" w:hAnsi="Tahoma" w:cs="Tahoma"/>
                <w:sz w:val="20"/>
                <w:szCs w:val="20"/>
              </w:rPr>
            </w:pPr>
          </w:p>
        </w:tc>
      </w:tr>
      <w:tr w:rsidR="00BB419B" w:rsidRPr="0060782A" w14:paraId="1C5A5AB3" w14:textId="77777777" w:rsidTr="00B21709">
        <w:trPr>
          <w:trHeight w:val="320"/>
          <w:jc w:val="center"/>
        </w:trPr>
        <w:tc>
          <w:tcPr>
            <w:tcW w:w="471" w:type="pct"/>
            <w:vMerge/>
            <w:tcBorders>
              <w:left w:val="single" w:sz="4" w:space="0" w:color="auto"/>
              <w:right w:val="single" w:sz="4" w:space="0" w:color="auto"/>
            </w:tcBorders>
            <w:vAlign w:val="center"/>
          </w:tcPr>
          <w:p w14:paraId="7A9F1FAB"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left w:val="single" w:sz="4" w:space="0" w:color="auto"/>
              <w:right w:val="single" w:sz="4" w:space="0" w:color="auto"/>
            </w:tcBorders>
            <w:vAlign w:val="center"/>
          </w:tcPr>
          <w:p w14:paraId="458ECDD2"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13:30-15:30</w:t>
            </w:r>
          </w:p>
        </w:tc>
        <w:tc>
          <w:tcPr>
            <w:tcW w:w="1250" w:type="pct"/>
            <w:vMerge w:val="restart"/>
            <w:tcBorders>
              <w:left w:val="single" w:sz="4" w:space="0" w:color="auto"/>
              <w:right w:val="single" w:sz="4" w:space="0" w:color="auto"/>
            </w:tcBorders>
            <w:vAlign w:val="center"/>
          </w:tcPr>
          <w:p w14:paraId="127ABDF2"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Team Poomsae</w:t>
            </w:r>
          </w:p>
        </w:tc>
        <w:tc>
          <w:tcPr>
            <w:tcW w:w="515" w:type="pct"/>
            <w:tcBorders>
              <w:left w:val="single" w:sz="4" w:space="0" w:color="auto"/>
              <w:bottom w:val="single" w:sz="4" w:space="0" w:color="auto"/>
              <w:right w:val="single" w:sz="4" w:space="0" w:color="auto"/>
            </w:tcBorders>
            <w:vAlign w:val="center"/>
          </w:tcPr>
          <w:p w14:paraId="09D5996D" w14:textId="3D61911B"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left w:val="single" w:sz="4" w:space="0" w:color="auto"/>
              <w:right w:val="single" w:sz="4" w:space="0" w:color="auto"/>
            </w:tcBorders>
            <w:vAlign w:val="center"/>
          </w:tcPr>
          <w:p w14:paraId="626B9A07"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1061" w:type="pct"/>
            <w:vMerge w:val="restart"/>
            <w:tcBorders>
              <w:left w:val="single" w:sz="4" w:space="0" w:color="auto"/>
              <w:right w:val="single" w:sz="4" w:space="0" w:color="auto"/>
            </w:tcBorders>
            <w:vAlign w:val="center"/>
          </w:tcPr>
          <w:p w14:paraId="5500D78F"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Taoyuan Arena B1</w:t>
            </w:r>
          </w:p>
        </w:tc>
      </w:tr>
      <w:tr w:rsidR="00BB419B" w:rsidRPr="0060782A" w14:paraId="27F2B876" w14:textId="77777777" w:rsidTr="00B21709">
        <w:trPr>
          <w:trHeight w:val="320"/>
          <w:jc w:val="center"/>
        </w:trPr>
        <w:tc>
          <w:tcPr>
            <w:tcW w:w="471" w:type="pct"/>
            <w:vMerge/>
            <w:tcBorders>
              <w:left w:val="single" w:sz="4" w:space="0" w:color="auto"/>
              <w:right w:val="single" w:sz="4" w:space="0" w:color="auto"/>
            </w:tcBorders>
            <w:vAlign w:val="center"/>
          </w:tcPr>
          <w:p w14:paraId="51563F05"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74BC9348" w14:textId="77777777" w:rsidR="004F5459" w:rsidRPr="0060782A" w:rsidRDefault="004F5459" w:rsidP="004F5459">
            <w:pPr>
              <w:spacing w:line="320" w:lineRule="exact"/>
              <w:jc w:val="center"/>
              <w:rPr>
                <w:rFonts w:ascii="Tahoma" w:eastAsia="標楷體" w:hAnsi="Tahoma" w:cs="Tahoma"/>
                <w:sz w:val="20"/>
                <w:szCs w:val="20"/>
              </w:rPr>
            </w:pPr>
          </w:p>
        </w:tc>
        <w:tc>
          <w:tcPr>
            <w:tcW w:w="1250" w:type="pct"/>
            <w:vMerge/>
            <w:tcBorders>
              <w:left w:val="single" w:sz="4" w:space="0" w:color="auto"/>
              <w:right w:val="single" w:sz="4" w:space="0" w:color="auto"/>
            </w:tcBorders>
            <w:vAlign w:val="center"/>
          </w:tcPr>
          <w:p w14:paraId="016B23A7" w14:textId="77777777" w:rsidR="004F5459" w:rsidRPr="0060782A" w:rsidRDefault="004F5459" w:rsidP="004F5459">
            <w:pPr>
              <w:widowControl/>
              <w:spacing w:line="320" w:lineRule="exact"/>
              <w:jc w:val="center"/>
              <w:rPr>
                <w:rFonts w:ascii="Tahoma" w:eastAsia="標楷體" w:hAnsi="Tahoma" w:cs="Tahoma"/>
                <w:sz w:val="20"/>
                <w:szCs w:val="20"/>
              </w:rPr>
            </w:pPr>
          </w:p>
        </w:tc>
        <w:tc>
          <w:tcPr>
            <w:tcW w:w="515" w:type="pct"/>
            <w:tcBorders>
              <w:left w:val="single" w:sz="4" w:space="0" w:color="auto"/>
              <w:bottom w:val="single" w:sz="4" w:space="0" w:color="auto"/>
              <w:right w:val="single" w:sz="4" w:space="0" w:color="auto"/>
            </w:tcBorders>
            <w:vAlign w:val="center"/>
          </w:tcPr>
          <w:p w14:paraId="06435FC4" w14:textId="21E91ABC"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61BD881E" w14:textId="77777777" w:rsidR="004F5459" w:rsidRPr="0060782A" w:rsidRDefault="004F5459" w:rsidP="004F5459">
            <w:pPr>
              <w:widowControl/>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3F1BC8CA" w14:textId="77777777" w:rsidR="004F5459" w:rsidRPr="0060782A" w:rsidRDefault="004F5459" w:rsidP="004F5459">
            <w:pPr>
              <w:widowControl/>
              <w:spacing w:line="320" w:lineRule="exact"/>
              <w:jc w:val="center"/>
              <w:rPr>
                <w:rFonts w:ascii="Tahoma" w:eastAsia="標楷體" w:hAnsi="Tahoma" w:cs="Tahoma"/>
                <w:sz w:val="20"/>
                <w:szCs w:val="20"/>
              </w:rPr>
            </w:pPr>
          </w:p>
        </w:tc>
      </w:tr>
      <w:tr w:rsidR="00BB419B" w:rsidRPr="0060782A" w14:paraId="06C50A3C" w14:textId="77777777" w:rsidTr="00B21709">
        <w:trPr>
          <w:trHeight w:val="320"/>
          <w:jc w:val="center"/>
        </w:trPr>
        <w:tc>
          <w:tcPr>
            <w:tcW w:w="471" w:type="pct"/>
            <w:vMerge/>
            <w:tcBorders>
              <w:left w:val="single" w:sz="4" w:space="0" w:color="auto"/>
              <w:right w:val="single" w:sz="4" w:space="0" w:color="auto"/>
            </w:tcBorders>
            <w:vAlign w:val="center"/>
          </w:tcPr>
          <w:p w14:paraId="259B60DC"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54DF912B" w14:textId="77777777" w:rsidR="00416EBB" w:rsidRPr="0060782A" w:rsidRDefault="00416EBB" w:rsidP="009936B1">
            <w:pPr>
              <w:spacing w:line="320" w:lineRule="exact"/>
              <w:jc w:val="center"/>
              <w:rPr>
                <w:rFonts w:ascii="Tahoma" w:eastAsia="標楷體" w:hAnsi="Tahoma" w:cs="Tahoma"/>
                <w:sz w:val="20"/>
                <w:szCs w:val="20"/>
              </w:rPr>
            </w:pPr>
          </w:p>
        </w:tc>
        <w:tc>
          <w:tcPr>
            <w:tcW w:w="1250" w:type="pct"/>
            <w:vMerge/>
            <w:tcBorders>
              <w:left w:val="single" w:sz="4" w:space="0" w:color="auto"/>
              <w:right w:val="single" w:sz="4" w:space="0" w:color="auto"/>
            </w:tcBorders>
            <w:vAlign w:val="center"/>
          </w:tcPr>
          <w:p w14:paraId="1FD0EFC5" w14:textId="77777777" w:rsidR="00416EBB" w:rsidRPr="0060782A" w:rsidRDefault="00416EBB" w:rsidP="009936B1">
            <w:pPr>
              <w:widowControl/>
              <w:spacing w:line="320" w:lineRule="exact"/>
              <w:jc w:val="center"/>
              <w:rPr>
                <w:rFonts w:ascii="Tahoma" w:eastAsia="標楷體" w:hAnsi="Tahoma" w:cs="Tahoma"/>
                <w:sz w:val="20"/>
                <w:szCs w:val="20"/>
              </w:rPr>
            </w:pPr>
          </w:p>
        </w:tc>
        <w:tc>
          <w:tcPr>
            <w:tcW w:w="515" w:type="pct"/>
            <w:tcBorders>
              <w:left w:val="single" w:sz="4" w:space="0" w:color="auto"/>
              <w:bottom w:val="single" w:sz="4" w:space="0" w:color="auto"/>
              <w:right w:val="single" w:sz="4" w:space="0" w:color="auto"/>
            </w:tcBorders>
            <w:vAlign w:val="center"/>
          </w:tcPr>
          <w:p w14:paraId="2D8B278B" w14:textId="77777777" w:rsidR="00416EBB" w:rsidRPr="0060782A" w:rsidRDefault="00416EBB" w:rsidP="009936B1">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Mix</w:t>
            </w:r>
          </w:p>
        </w:tc>
        <w:tc>
          <w:tcPr>
            <w:tcW w:w="927" w:type="pct"/>
            <w:vMerge/>
            <w:tcBorders>
              <w:left w:val="single" w:sz="4" w:space="0" w:color="auto"/>
              <w:bottom w:val="single" w:sz="4" w:space="0" w:color="auto"/>
              <w:right w:val="single" w:sz="4" w:space="0" w:color="auto"/>
            </w:tcBorders>
            <w:vAlign w:val="center"/>
          </w:tcPr>
          <w:p w14:paraId="4E78C434" w14:textId="77777777" w:rsidR="00416EBB" w:rsidRPr="0060782A" w:rsidRDefault="00416EBB" w:rsidP="009936B1">
            <w:pPr>
              <w:widowControl/>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0A0BEE63" w14:textId="77777777" w:rsidR="00416EBB" w:rsidRPr="0060782A" w:rsidRDefault="00416EBB" w:rsidP="009936B1">
            <w:pPr>
              <w:widowControl/>
              <w:spacing w:line="320" w:lineRule="exact"/>
              <w:jc w:val="center"/>
              <w:rPr>
                <w:rFonts w:ascii="Tahoma" w:eastAsia="標楷體" w:hAnsi="Tahoma" w:cs="Tahoma"/>
                <w:sz w:val="20"/>
                <w:szCs w:val="20"/>
              </w:rPr>
            </w:pPr>
          </w:p>
        </w:tc>
      </w:tr>
      <w:tr w:rsidR="00BB419B" w:rsidRPr="0060782A" w14:paraId="3D3E459A" w14:textId="77777777" w:rsidTr="00B21709">
        <w:trPr>
          <w:trHeight w:val="320"/>
          <w:jc w:val="center"/>
        </w:trPr>
        <w:tc>
          <w:tcPr>
            <w:tcW w:w="471" w:type="pct"/>
            <w:vMerge/>
            <w:tcBorders>
              <w:left w:val="single" w:sz="4" w:space="0" w:color="auto"/>
              <w:right w:val="single" w:sz="4" w:space="0" w:color="auto"/>
            </w:tcBorders>
            <w:vAlign w:val="center"/>
          </w:tcPr>
          <w:p w14:paraId="50265119"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left w:val="single" w:sz="4" w:space="0" w:color="auto"/>
              <w:right w:val="single" w:sz="4" w:space="0" w:color="auto"/>
            </w:tcBorders>
            <w:vAlign w:val="center"/>
          </w:tcPr>
          <w:p w14:paraId="690219DA" w14:textId="77777777" w:rsidR="004F5459" w:rsidRPr="0060782A" w:rsidRDefault="004F5459" w:rsidP="004F5459">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16:00-17:00</w:t>
            </w:r>
          </w:p>
        </w:tc>
        <w:tc>
          <w:tcPr>
            <w:tcW w:w="1250" w:type="pct"/>
            <w:vMerge w:val="restart"/>
            <w:tcBorders>
              <w:left w:val="single" w:sz="4" w:space="0" w:color="auto"/>
              <w:right w:val="single" w:sz="4" w:space="0" w:color="auto"/>
            </w:tcBorders>
            <w:vAlign w:val="center"/>
          </w:tcPr>
          <w:p w14:paraId="10A69E02" w14:textId="77777777" w:rsidR="004F5459" w:rsidRPr="0060782A" w:rsidRDefault="004F5459" w:rsidP="004F5459">
            <w:pPr>
              <w:jc w:val="center"/>
              <w:rPr>
                <w:rFonts w:ascii="Tahoma" w:hAnsi="Tahoma" w:cs="Tahoma"/>
                <w:b/>
                <w:sz w:val="20"/>
                <w:szCs w:val="20"/>
              </w:rPr>
            </w:pPr>
            <w:r w:rsidRPr="0060782A">
              <w:rPr>
                <w:rFonts w:ascii="Tahoma" w:eastAsia="標楷體" w:hAnsi="Tahoma" w:cs="Tahoma"/>
                <w:b/>
                <w:sz w:val="20"/>
                <w:szCs w:val="20"/>
              </w:rPr>
              <w:t>Team Poomsae</w:t>
            </w:r>
          </w:p>
        </w:tc>
        <w:tc>
          <w:tcPr>
            <w:tcW w:w="515" w:type="pct"/>
            <w:tcBorders>
              <w:left w:val="single" w:sz="4" w:space="0" w:color="auto"/>
              <w:bottom w:val="single" w:sz="4" w:space="0" w:color="auto"/>
              <w:right w:val="single" w:sz="4" w:space="0" w:color="auto"/>
            </w:tcBorders>
            <w:vAlign w:val="center"/>
          </w:tcPr>
          <w:p w14:paraId="63087616" w14:textId="577683F0"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M</w:t>
            </w:r>
          </w:p>
        </w:tc>
        <w:tc>
          <w:tcPr>
            <w:tcW w:w="927" w:type="pct"/>
            <w:vMerge w:val="restart"/>
            <w:tcBorders>
              <w:left w:val="single" w:sz="4" w:space="0" w:color="auto"/>
              <w:right w:val="single" w:sz="4" w:space="0" w:color="auto"/>
            </w:tcBorders>
            <w:vAlign w:val="center"/>
          </w:tcPr>
          <w:p w14:paraId="56A70F25"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Finals</w:t>
            </w:r>
          </w:p>
        </w:tc>
        <w:tc>
          <w:tcPr>
            <w:tcW w:w="1061" w:type="pct"/>
            <w:vMerge w:val="restart"/>
            <w:tcBorders>
              <w:left w:val="single" w:sz="4" w:space="0" w:color="auto"/>
              <w:right w:val="single" w:sz="4" w:space="0" w:color="auto"/>
            </w:tcBorders>
            <w:vAlign w:val="center"/>
          </w:tcPr>
          <w:p w14:paraId="61FCE085" w14:textId="77777777" w:rsidR="004F5459" w:rsidRPr="0060782A" w:rsidRDefault="004F5459" w:rsidP="004F5459">
            <w:pPr>
              <w:jc w:val="center"/>
              <w:rPr>
                <w:rFonts w:ascii="Tahoma" w:hAnsi="Tahoma" w:cs="Tahoma"/>
                <w:b/>
                <w:sz w:val="20"/>
                <w:szCs w:val="20"/>
              </w:rPr>
            </w:pPr>
            <w:r w:rsidRPr="0060782A">
              <w:rPr>
                <w:rFonts w:ascii="Tahoma" w:eastAsia="標楷體" w:hAnsi="Tahoma" w:cs="Tahoma"/>
                <w:b/>
                <w:sz w:val="20"/>
                <w:szCs w:val="20"/>
              </w:rPr>
              <w:t>Taoyuan Arena B1</w:t>
            </w:r>
          </w:p>
        </w:tc>
      </w:tr>
      <w:tr w:rsidR="00BB419B" w:rsidRPr="0060782A" w14:paraId="457E4777" w14:textId="77777777" w:rsidTr="00B21709">
        <w:trPr>
          <w:trHeight w:val="320"/>
          <w:jc w:val="center"/>
        </w:trPr>
        <w:tc>
          <w:tcPr>
            <w:tcW w:w="471" w:type="pct"/>
            <w:vMerge/>
            <w:tcBorders>
              <w:left w:val="single" w:sz="4" w:space="0" w:color="auto"/>
              <w:right w:val="single" w:sz="4" w:space="0" w:color="auto"/>
            </w:tcBorders>
            <w:vAlign w:val="center"/>
          </w:tcPr>
          <w:p w14:paraId="19010561"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57382B4F" w14:textId="77777777" w:rsidR="004F5459" w:rsidRPr="0060782A" w:rsidRDefault="004F5459" w:rsidP="004F5459">
            <w:pPr>
              <w:spacing w:line="320" w:lineRule="exact"/>
              <w:jc w:val="center"/>
              <w:rPr>
                <w:rFonts w:ascii="Tahoma" w:eastAsia="標楷體" w:hAnsi="Tahoma" w:cs="Tahoma"/>
                <w:sz w:val="20"/>
                <w:szCs w:val="20"/>
              </w:rPr>
            </w:pPr>
          </w:p>
        </w:tc>
        <w:tc>
          <w:tcPr>
            <w:tcW w:w="1250" w:type="pct"/>
            <w:vMerge/>
            <w:tcBorders>
              <w:left w:val="single" w:sz="4" w:space="0" w:color="auto"/>
              <w:right w:val="single" w:sz="4" w:space="0" w:color="auto"/>
            </w:tcBorders>
            <w:vAlign w:val="center"/>
          </w:tcPr>
          <w:p w14:paraId="20E26412" w14:textId="77777777" w:rsidR="004F5459" w:rsidRPr="0060782A" w:rsidRDefault="004F5459" w:rsidP="004F5459">
            <w:pPr>
              <w:widowControl/>
              <w:spacing w:line="320" w:lineRule="exact"/>
              <w:jc w:val="center"/>
              <w:rPr>
                <w:rFonts w:ascii="Tahoma" w:eastAsia="標楷體" w:hAnsi="Tahoma" w:cs="Tahoma"/>
                <w:sz w:val="20"/>
                <w:szCs w:val="20"/>
              </w:rPr>
            </w:pPr>
          </w:p>
        </w:tc>
        <w:tc>
          <w:tcPr>
            <w:tcW w:w="515" w:type="pct"/>
            <w:tcBorders>
              <w:left w:val="single" w:sz="4" w:space="0" w:color="auto"/>
              <w:bottom w:val="single" w:sz="4" w:space="0" w:color="auto"/>
              <w:right w:val="single" w:sz="4" w:space="0" w:color="auto"/>
            </w:tcBorders>
            <w:vAlign w:val="center"/>
          </w:tcPr>
          <w:p w14:paraId="2825CF5F" w14:textId="2D683026"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W</w:t>
            </w:r>
          </w:p>
        </w:tc>
        <w:tc>
          <w:tcPr>
            <w:tcW w:w="927" w:type="pct"/>
            <w:vMerge/>
            <w:tcBorders>
              <w:left w:val="single" w:sz="4" w:space="0" w:color="auto"/>
              <w:right w:val="single" w:sz="4" w:space="0" w:color="auto"/>
            </w:tcBorders>
            <w:vAlign w:val="center"/>
          </w:tcPr>
          <w:p w14:paraId="4D913844" w14:textId="77777777" w:rsidR="004F5459" w:rsidRPr="0060782A" w:rsidRDefault="004F5459" w:rsidP="004F5459">
            <w:pPr>
              <w:widowControl/>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572870DA" w14:textId="77777777" w:rsidR="004F5459" w:rsidRPr="0060782A" w:rsidRDefault="004F5459" w:rsidP="004F5459">
            <w:pPr>
              <w:widowControl/>
              <w:spacing w:line="320" w:lineRule="exact"/>
              <w:jc w:val="center"/>
              <w:rPr>
                <w:rFonts w:ascii="Tahoma" w:eastAsia="標楷體" w:hAnsi="Tahoma" w:cs="Tahoma"/>
                <w:sz w:val="20"/>
                <w:szCs w:val="20"/>
              </w:rPr>
            </w:pPr>
          </w:p>
        </w:tc>
      </w:tr>
      <w:tr w:rsidR="00BB419B" w:rsidRPr="0060782A" w14:paraId="1638793B" w14:textId="77777777" w:rsidTr="00B21709">
        <w:trPr>
          <w:trHeight w:val="320"/>
          <w:jc w:val="center"/>
        </w:trPr>
        <w:tc>
          <w:tcPr>
            <w:tcW w:w="471" w:type="pct"/>
            <w:vMerge/>
            <w:tcBorders>
              <w:left w:val="single" w:sz="4" w:space="0" w:color="auto"/>
              <w:right w:val="single" w:sz="4" w:space="0" w:color="auto"/>
            </w:tcBorders>
            <w:vAlign w:val="center"/>
          </w:tcPr>
          <w:p w14:paraId="18888C21"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4974970B" w14:textId="77777777" w:rsidR="00416EBB" w:rsidRPr="0060782A" w:rsidRDefault="00416EBB" w:rsidP="009936B1">
            <w:pPr>
              <w:spacing w:line="320" w:lineRule="exact"/>
              <w:jc w:val="center"/>
              <w:rPr>
                <w:rFonts w:ascii="Tahoma" w:eastAsia="標楷體" w:hAnsi="Tahoma" w:cs="Tahoma"/>
                <w:sz w:val="20"/>
                <w:szCs w:val="20"/>
              </w:rPr>
            </w:pPr>
          </w:p>
        </w:tc>
        <w:tc>
          <w:tcPr>
            <w:tcW w:w="1250" w:type="pct"/>
            <w:vMerge/>
            <w:tcBorders>
              <w:left w:val="single" w:sz="4" w:space="0" w:color="auto"/>
              <w:right w:val="single" w:sz="4" w:space="0" w:color="auto"/>
            </w:tcBorders>
            <w:vAlign w:val="center"/>
          </w:tcPr>
          <w:p w14:paraId="18D35EA9" w14:textId="77777777" w:rsidR="00416EBB" w:rsidRPr="0060782A" w:rsidRDefault="00416EBB" w:rsidP="009936B1">
            <w:pPr>
              <w:widowControl/>
              <w:spacing w:line="320" w:lineRule="exact"/>
              <w:jc w:val="center"/>
              <w:rPr>
                <w:rFonts w:ascii="Tahoma" w:eastAsia="標楷體" w:hAnsi="Tahoma" w:cs="Tahoma"/>
                <w:sz w:val="20"/>
                <w:szCs w:val="20"/>
              </w:rPr>
            </w:pPr>
          </w:p>
        </w:tc>
        <w:tc>
          <w:tcPr>
            <w:tcW w:w="515" w:type="pct"/>
            <w:tcBorders>
              <w:left w:val="single" w:sz="4" w:space="0" w:color="auto"/>
              <w:bottom w:val="single" w:sz="4" w:space="0" w:color="auto"/>
              <w:right w:val="single" w:sz="4" w:space="0" w:color="auto"/>
            </w:tcBorders>
            <w:vAlign w:val="center"/>
          </w:tcPr>
          <w:p w14:paraId="7FE32ED1" w14:textId="77777777" w:rsidR="00416EBB" w:rsidRPr="0060782A" w:rsidRDefault="00416EBB" w:rsidP="009936B1">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Mix</w:t>
            </w:r>
          </w:p>
        </w:tc>
        <w:tc>
          <w:tcPr>
            <w:tcW w:w="927" w:type="pct"/>
            <w:vMerge/>
            <w:tcBorders>
              <w:left w:val="single" w:sz="4" w:space="0" w:color="auto"/>
              <w:bottom w:val="single" w:sz="4" w:space="0" w:color="auto"/>
              <w:right w:val="single" w:sz="4" w:space="0" w:color="auto"/>
            </w:tcBorders>
            <w:vAlign w:val="center"/>
          </w:tcPr>
          <w:p w14:paraId="4987F552" w14:textId="77777777" w:rsidR="00416EBB" w:rsidRPr="0060782A" w:rsidRDefault="00416EBB" w:rsidP="009936B1">
            <w:pPr>
              <w:widowControl/>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7FDB2C1E" w14:textId="77777777" w:rsidR="00416EBB" w:rsidRPr="0060782A" w:rsidRDefault="00416EBB" w:rsidP="009936B1">
            <w:pPr>
              <w:widowControl/>
              <w:spacing w:line="320" w:lineRule="exact"/>
              <w:jc w:val="center"/>
              <w:rPr>
                <w:rFonts w:ascii="Tahoma" w:eastAsia="標楷體" w:hAnsi="Tahoma" w:cs="Tahoma"/>
                <w:sz w:val="20"/>
                <w:szCs w:val="20"/>
              </w:rPr>
            </w:pPr>
          </w:p>
        </w:tc>
      </w:tr>
      <w:tr w:rsidR="0013544D" w:rsidRPr="0060782A" w14:paraId="3F1BDD1B" w14:textId="77777777" w:rsidTr="00B21709">
        <w:trPr>
          <w:trHeight w:val="320"/>
          <w:jc w:val="center"/>
        </w:trPr>
        <w:tc>
          <w:tcPr>
            <w:tcW w:w="471" w:type="pct"/>
            <w:vMerge/>
            <w:tcBorders>
              <w:left w:val="single" w:sz="4" w:space="0" w:color="auto"/>
              <w:right w:val="single" w:sz="4" w:space="0" w:color="auto"/>
            </w:tcBorders>
            <w:vAlign w:val="center"/>
          </w:tcPr>
          <w:p w14:paraId="0F8F8981"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tcBorders>
              <w:left w:val="single" w:sz="4" w:space="0" w:color="auto"/>
              <w:bottom w:val="single" w:sz="4" w:space="0" w:color="auto"/>
              <w:right w:val="single" w:sz="4" w:space="0" w:color="auto"/>
            </w:tcBorders>
            <w:shd w:val="clear" w:color="auto" w:fill="DBE5F1" w:themeFill="accent1" w:themeFillTint="33"/>
            <w:vAlign w:val="center"/>
          </w:tcPr>
          <w:p w14:paraId="109ACEC4" w14:textId="77777777" w:rsidR="00416EBB" w:rsidRPr="000C7808" w:rsidRDefault="00416EBB"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17:30</w:t>
            </w:r>
          </w:p>
        </w:tc>
        <w:tc>
          <w:tcPr>
            <w:tcW w:w="3753" w:type="pct"/>
            <w:gridSpan w:val="4"/>
            <w:tcBorders>
              <w:left w:val="single" w:sz="4" w:space="0" w:color="auto"/>
              <w:bottom w:val="single" w:sz="4" w:space="0" w:color="auto"/>
              <w:right w:val="single" w:sz="4" w:space="0" w:color="auto"/>
            </w:tcBorders>
            <w:shd w:val="clear" w:color="auto" w:fill="DBE5F1" w:themeFill="accent1" w:themeFillTint="33"/>
            <w:vAlign w:val="center"/>
          </w:tcPr>
          <w:p w14:paraId="1DFAF1D3" w14:textId="480DE058" w:rsidR="00416EBB" w:rsidRPr="000C7808" w:rsidRDefault="004F5459" w:rsidP="000C7808">
            <w:pPr>
              <w:widowControl/>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r>
      <w:tr w:rsidR="00BB419B" w:rsidRPr="0060782A" w14:paraId="01802749" w14:textId="77777777" w:rsidTr="00B21709">
        <w:trPr>
          <w:trHeight w:val="320"/>
          <w:jc w:val="center"/>
        </w:trPr>
        <w:tc>
          <w:tcPr>
            <w:tcW w:w="471" w:type="pct"/>
            <w:vMerge/>
            <w:tcBorders>
              <w:left w:val="single" w:sz="4" w:space="0" w:color="auto"/>
              <w:right w:val="single" w:sz="4" w:space="0" w:color="auto"/>
            </w:tcBorders>
            <w:vAlign w:val="center"/>
          </w:tcPr>
          <w:p w14:paraId="2AFE2A27"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left w:val="single" w:sz="4" w:space="0" w:color="auto"/>
              <w:right w:val="single" w:sz="4" w:space="0" w:color="auto"/>
            </w:tcBorders>
            <w:vAlign w:val="center"/>
          </w:tcPr>
          <w:p w14:paraId="73A3EFBC"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15:00-17:00</w:t>
            </w:r>
          </w:p>
        </w:tc>
        <w:tc>
          <w:tcPr>
            <w:tcW w:w="1250" w:type="pct"/>
            <w:tcBorders>
              <w:left w:val="single" w:sz="4" w:space="0" w:color="auto"/>
              <w:bottom w:val="single" w:sz="4" w:space="0" w:color="auto"/>
              <w:right w:val="single" w:sz="4" w:space="0" w:color="auto"/>
            </w:tcBorders>
            <w:vAlign w:val="center"/>
          </w:tcPr>
          <w:p w14:paraId="7330E9C4"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63-68kg</w:t>
            </w:r>
          </w:p>
        </w:tc>
        <w:tc>
          <w:tcPr>
            <w:tcW w:w="515" w:type="pct"/>
            <w:tcBorders>
              <w:left w:val="single" w:sz="4" w:space="0" w:color="auto"/>
              <w:bottom w:val="single" w:sz="4" w:space="0" w:color="auto"/>
              <w:right w:val="single" w:sz="4" w:space="0" w:color="auto"/>
            </w:tcBorders>
            <w:vAlign w:val="center"/>
          </w:tcPr>
          <w:p w14:paraId="368508C1" w14:textId="239EFA31"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left w:val="single" w:sz="4" w:space="0" w:color="auto"/>
              <w:right w:val="single" w:sz="4" w:space="0" w:color="auto"/>
            </w:tcBorders>
            <w:vAlign w:val="center"/>
          </w:tcPr>
          <w:p w14:paraId="28AD9407"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Weigh-in</w:t>
            </w:r>
          </w:p>
        </w:tc>
        <w:tc>
          <w:tcPr>
            <w:tcW w:w="1061" w:type="pct"/>
            <w:vMerge w:val="restart"/>
            <w:tcBorders>
              <w:left w:val="single" w:sz="4" w:space="0" w:color="auto"/>
              <w:right w:val="single" w:sz="4" w:space="0" w:color="auto"/>
            </w:tcBorders>
            <w:vAlign w:val="center"/>
          </w:tcPr>
          <w:p w14:paraId="2614A810"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Taoyuan Arena B1</w:t>
            </w:r>
          </w:p>
        </w:tc>
      </w:tr>
      <w:tr w:rsidR="00BB419B" w:rsidRPr="0060782A" w14:paraId="2F69C35E" w14:textId="77777777" w:rsidTr="00B21709">
        <w:trPr>
          <w:trHeight w:val="320"/>
          <w:jc w:val="center"/>
        </w:trPr>
        <w:tc>
          <w:tcPr>
            <w:tcW w:w="471" w:type="pct"/>
            <w:vMerge/>
            <w:tcBorders>
              <w:left w:val="single" w:sz="4" w:space="0" w:color="auto"/>
              <w:right w:val="single" w:sz="4" w:space="0" w:color="auto"/>
            </w:tcBorders>
            <w:vAlign w:val="center"/>
          </w:tcPr>
          <w:p w14:paraId="2C6FDB36"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5A39693A" w14:textId="77777777" w:rsidR="004F5459" w:rsidRPr="0060782A" w:rsidRDefault="004F5459" w:rsidP="004F5459">
            <w:pPr>
              <w:spacing w:line="320" w:lineRule="exact"/>
              <w:jc w:val="center"/>
              <w:rPr>
                <w:rFonts w:ascii="Tahoma" w:eastAsia="標楷體" w:hAnsi="Tahoma" w:cs="Tahoma"/>
                <w:sz w:val="20"/>
                <w:szCs w:val="20"/>
              </w:rPr>
            </w:pPr>
          </w:p>
        </w:tc>
        <w:tc>
          <w:tcPr>
            <w:tcW w:w="1250" w:type="pct"/>
            <w:tcBorders>
              <w:left w:val="single" w:sz="4" w:space="0" w:color="auto"/>
              <w:bottom w:val="single" w:sz="4" w:space="0" w:color="auto"/>
              <w:right w:val="single" w:sz="4" w:space="0" w:color="auto"/>
            </w:tcBorders>
            <w:vAlign w:val="center"/>
          </w:tcPr>
          <w:p w14:paraId="6786CDC4"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53-57kg</w:t>
            </w:r>
          </w:p>
        </w:tc>
        <w:tc>
          <w:tcPr>
            <w:tcW w:w="515" w:type="pct"/>
            <w:tcBorders>
              <w:left w:val="single" w:sz="4" w:space="0" w:color="auto"/>
              <w:bottom w:val="single" w:sz="4" w:space="0" w:color="auto"/>
              <w:right w:val="single" w:sz="4" w:space="0" w:color="auto"/>
            </w:tcBorders>
            <w:vAlign w:val="center"/>
          </w:tcPr>
          <w:p w14:paraId="3990CBBE" w14:textId="1080201F"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02E51550" w14:textId="77777777" w:rsidR="004F5459" w:rsidRPr="0060782A" w:rsidRDefault="004F5459" w:rsidP="004F5459">
            <w:pPr>
              <w:widowControl/>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296F5702" w14:textId="77777777" w:rsidR="004F5459" w:rsidRPr="0060782A" w:rsidRDefault="004F5459" w:rsidP="004F5459">
            <w:pPr>
              <w:widowControl/>
              <w:spacing w:line="320" w:lineRule="exact"/>
              <w:jc w:val="center"/>
              <w:rPr>
                <w:rFonts w:ascii="Tahoma" w:eastAsia="標楷體" w:hAnsi="Tahoma" w:cs="Tahoma"/>
                <w:sz w:val="20"/>
                <w:szCs w:val="20"/>
              </w:rPr>
            </w:pPr>
          </w:p>
        </w:tc>
      </w:tr>
      <w:tr w:rsidR="00BB419B" w:rsidRPr="0060782A" w14:paraId="053372E1" w14:textId="77777777" w:rsidTr="00B21709">
        <w:trPr>
          <w:trHeight w:val="320"/>
          <w:jc w:val="center"/>
        </w:trPr>
        <w:tc>
          <w:tcPr>
            <w:tcW w:w="471" w:type="pct"/>
            <w:vMerge/>
            <w:tcBorders>
              <w:left w:val="single" w:sz="4" w:space="0" w:color="auto"/>
              <w:right w:val="single" w:sz="4" w:space="0" w:color="auto"/>
            </w:tcBorders>
            <w:vAlign w:val="center"/>
          </w:tcPr>
          <w:p w14:paraId="0778BD40"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3E00FA65" w14:textId="77777777" w:rsidR="004F5459" w:rsidRPr="0060782A" w:rsidRDefault="004F5459" w:rsidP="004F5459">
            <w:pPr>
              <w:spacing w:line="320" w:lineRule="exact"/>
              <w:jc w:val="center"/>
              <w:rPr>
                <w:rFonts w:ascii="Tahoma" w:eastAsia="標楷體" w:hAnsi="Tahoma" w:cs="Tahoma"/>
                <w:sz w:val="20"/>
                <w:szCs w:val="20"/>
              </w:rPr>
            </w:pPr>
          </w:p>
        </w:tc>
        <w:tc>
          <w:tcPr>
            <w:tcW w:w="1250" w:type="pct"/>
            <w:tcBorders>
              <w:left w:val="single" w:sz="4" w:space="0" w:color="auto"/>
              <w:bottom w:val="single" w:sz="4" w:space="0" w:color="auto"/>
              <w:right w:val="single" w:sz="4" w:space="0" w:color="auto"/>
            </w:tcBorders>
            <w:vAlign w:val="center"/>
          </w:tcPr>
          <w:p w14:paraId="4692CCBB"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Up to 54kg</w:t>
            </w:r>
          </w:p>
        </w:tc>
        <w:tc>
          <w:tcPr>
            <w:tcW w:w="515" w:type="pct"/>
            <w:tcBorders>
              <w:left w:val="single" w:sz="4" w:space="0" w:color="auto"/>
              <w:bottom w:val="single" w:sz="4" w:space="0" w:color="auto"/>
              <w:right w:val="single" w:sz="4" w:space="0" w:color="auto"/>
            </w:tcBorders>
            <w:vAlign w:val="center"/>
          </w:tcPr>
          <w:p w14:paraId="08C50C30" w14:textId="4765BE77"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tcBorders>
              <w:left w:val="single" w:sz="4" w:space="0" w:color="auto"/>
              <w:right w:val="single" w:sz="4" w:space="0" w:color="auto"/>
            </w:tcBorders>
            <w:vAlign w:val="center"/>
          </w:tcPr>
          <w:p w14:paraId="0A713048" w14:textId="77777777" w:rsidR="004F5459" w:rsidRPr="0060782A" w:rsidRDefault="004F5459" w:rsidP="004F5459">
            <w:pPr>
              <w:widowControl/>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3355FF64" w14:textId="77777777" w:rsidR="004F5459" w:rsidRPr="0060782A" w:rsidRDefault="004F5459" w:rsidP="004F5459">
            <w:pPr>
              <w:widowControl/>
              <w:spacing w:line="320" w:lineRule="exact"/>
              <w:jc w:val="center"/>
              <w:rPr>
                <w:rFonts w:ascii="Tahoma" w:eastAsia="標楷體" w:hAnsi="Tahoma" w:cs="Tahoma"/>
                <w:sz w:val="20"/>
                <w:szCs w:val="20"/>
              </w:rPr>
            </w:pPr>
          </w:p>
        </w:tc>
      </w:tr>
      <w:tr w:rsidR="00BB419B" w:rsidRPr="0060782A" w14:paraId="6F2F0F6E" w14:textId="77777777" w:rsidTr="00B21709">
        <w:trPr>
          <w:trHeight w:val="320"/>
          <w:jc w:val="center"/>
        </w:trPr>
        <w:tc>
          <w:tcPr>
            <w:tcW w:w="471" w:type="pct"/>
            <w:vMerge/>
            <w:tcBorders>
              <w:left w:val="single" w:sz="4" w:space="0" w:color="auto"/>
              <w:right w:val="single" w:sz="4" w:space="0" w:color="auto"/>
            </w:tcBorders>
            <w:vAlign w:val="center"/>
          </w:tcPr>
          <w:p w14:paraId="21CAC329"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7AADAFD1" w14:textId="77777777" w:rsidR="004F5459" w:rsidRPr="0060782A" w:rsidRDefault="004F5459" w:rsidP="004F5459">
            <w:pPr>
              <w:spacing w:line="320" w:lineRule="exact"/>
              <w:jc w:val="center"/>
              <w:rPr>
                <w:rFonts w:ascii="Tahoma" w:eastAsia="標楷體" w:hAnsi="Tahoma" w:cs="Tahoma"/>
                <w:sz w:val="20"/>
                <w:szCs w:val="20"/>
              </w:rPr>
            </w:pPr>
          </w:p>
        </w:tc>
        <w:tc>
          <w:tcPr>
            <w:tcW w:w="1250" w:type="pct"/>
            <w:tcBorders>
              <w:left w:val="single" w:sz="4" w:space="0" w:color="auto"/>
              <w:bottom w:val="single" w:sz="4" w:space="0" w:color="auto"/>
              <w:right w:val="single" w:sz="4" w:space="0" w:color="auto"/>
            </w:tcBorders>
            <w:vAlign w:val="center"/>
          </w:tcPr>
          <w:p w14:paraId="743EE068"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Up to 46kg</w:t>
            </w:r>
          </w:p>
        </w:tc>
        <w:tc>
          <w:tcPr>
            <w:tcW w:w="515" w:type="pct"/>
            <w:tcBorders>
              <w:left w:val="single" w:sz="4" w:space="0" w:color="auto"/>
              <w:bottom w:val="single" w:sz="4" w:space="0" w:color="auto"/>
              <w:right w:val="single" w:sz="4" w:space="0" w:color="auto"/>
            </w:tcBorders>
            <w:vAlign w:val="center"/>
          </w:tcPr>
          <w:p w14:paraId="2B33DCCF" w14:textId="708E3305"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7FAAC1BE" w14:textId="77777777" w:rsidR="004F5459" w:rsidRPr="0060782A" w:rsidRDefault="004F5459" w:rsidP="004F5459">
            <w:pPr>
              <w:widowControl/>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54D7A057" w14:textId="77777777" w:rsidR="004F5459" w:rsidRPr="0060782A" w:rsidRDefault="004F5459" w:rsidP="004F5459">
            <w:pPr>
              <w:widowControl/>
              <w:spacing w:line="320" w:lineRule="exact"/>
              <w:jc w:val="center"/>
              <w:rPr>
                <w:rFonts w:ascii="Tahoma" w:eastAsia="標楷體" w:hAnsi="Tahoma" w:cs="Tahoma"/>
                <w:sz w:val="20"/>
                <w:szCs w:val="20"/>
              </w:rPr>
            </w:pPr>
          </w:p>
        </w:tc>
      </w:tr>
      <w:tr w:rsidR="00BB419B" w:rsidRPr="0060782A" w14:paraId="53A1E86B" w14:textId="77777777" w:rsidTr="00B21709">
        <w:trPr>
          <w:trHeight w:val="320"/>
          <w:jc w:val="center"/>
        </w:trPr>
        <w:tc>
          <w:tcPr>
            <w:tcW w:w="471" w:type="pct"/>
            <w:vMerge w:val="restart"/>
            <w:tcBorders>
              <w:top w:val="single" w:sz="4" w:space="0" w:color="auto"/>
              <w:left w:val="single" w:sz="4" w:space="0" w:color="auto"/>
              <w:right w:val="single" w:sz="4" w:space="0" w:color="auto"/>
            </w:tcBorders>
            <w:vAlign w:val="center"/>
            <w:hideMark/>
          </w:tcPr>
          <w:p w14:paraId="7B6FE964" w14:textId="21A71D6E" w:rsidR="004F5459" w:rsidRPr="0060782A" w:rsidRDefault="004F5459" w:rsidP="004F5459">
            <w:pPr>
              <w:spacing w:line="280" w:lineRule="exact"/>
              <w:jc w:val="center"/>
              <w:rPr>
                <w:rFonts w:ascii="Tahoma" w:eastAsia="標楷體" w:hAnsi="Tahoma" w:cs="Tahoma"/>
                <w:sz w:val="20"/>
                <w:szCs w:val="20"/>
              </w:rPr>
            </w:pPr>
            <w:r w:rsidRPr="0060782A">
              <w:rPr>
                <w:rFonts w:ascii="Tahoma" w:eastAsia="標楷體" w:hAnsi="Tahoma" w:cs="Tahoma"/>
                <w:sz w:val="20"/>
                <w:szCs w:val="20"/>
              </w:rPr>
              <w:t>Aug. 22 (Tue.)</w:t>
            </w:r>
          </w:p>
        </w:tc>
        <w:tc>
          <w:tcPr>
            <w:tcW w:w="776" w:type="pct"/>
            <w:vMerge w:val="restart"/>
            <w:tcBorders>
              <w:top w:val="single" w:sz="4" w:space="0" w:color="auto"/>
              <w:left w:val="single" w:sz="4" w:space="0" w:color="auto"/>
              <w:right w:val="single" w:sz="4" w:space="0" w:color="auto"/>
            </w:tcBorders>
            <w:vAlign w:val="center"/>
            <w:hideMark/>
          </w:tcPr>
          <w:p w14:paraId="0F599A0A"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09:00-12:00</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B773D15"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63-68kg</w:t>
            </w:r>
          </w:p>
        </w:tc>
        <w:tc>
          <w:tcPr>
            <w:tcW w:w="515" w:type="pct"/>
            <w:tcBorders>
              <w:top w:val="single" w:sz="4" w:space="0" w:color="auto"/>
              <w:left w:val="single" w:sz="4" w:space="0" w:color="auto"/>
              <w:bottom w:val="single" w:sz="4" w:space="0" w:color="auto"/>
              <w:right w:val="single" w:sz="4" w:space="0" w:color="auto"/>
            </w:tcBorders>
            <w:vAlign w:val="center"/>
          </w:tcPr>
          <w:p w14:paraId="286F4B76" w14:textId="714605FC"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top w:val="single" w:sz="4" w:space="0" w:color="auto"/>
              <w:left w:val="single" w:sz="4" w:space="0" w:color="auto"/>
              <w:right w:val="single" w:sz="4" w:space="0" w:color="auto"/>
            </w:tcBorders>
            <w:vAlign w:val="center"/>
            <w:hideMark/>
          </w:tcPr>
          <w:p w14:paraId="50AEB905"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kern w:val="0"/>
                <w:sz w:val="20"/>
                <w:szCs w:val="20"/>
              </w:rPr>
              <w:t>Preliminaries</w:t>
            </w:r>
          </w:p>
        </w:tc>
        <w:tc>
          <w:tcPr>
            <w:tcW w:w="1061" w:type="pct"/>
            <w:vMerge w:val="restart"/>
            <w:tcBorders>
              <w:top w:val="single" w:sz="4" w:space="0" w:color="auto"/>
              <w:left w:val="single" w:sz="4" w:space="0" w:color="auto"/>
              <w:right w:val="single" w:sz="4" w:space="0" w:color="auto"/>
            </w:tcBorders>
            <w:vAlign w:val="center"/>
            <w:hideMark/>
          </w:tcPr>
          <w:p w14:paraId="59FCD5C6"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Taoyuan Arena B1</w:t>
            </w:r>
          </w:p>
        </w:tc>
      </w:tr>
      <w:tr w:rsidR="00BB419B" w:rsidRPr="0060782A" w14:paraId="0F47C2E1" w14:textId="77777777" w:rsidTr="00B21709">
        <w:trPr>
          <w:trHeight w:val="320"/>
          <w:jc w:val="center"/>
        </w:trPr>
        <w:tc>
          <w:tcPr>
            <w:tcW w:w="471" w:type="pct"/>
            <w:vMerge/>
            <w:tcBorders>
              <w:left w:val="single" w:sz="4" w:space="0" w:color="auto"/>
              <w:right w:val="single" w:sz="4" w:space="0" w:color="auto"/>
            </w:tcBorders>
            <w:vAlign w:val="center"/>
          </w:tcPr>
          <w:p w14:paraId="055E2266"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075A4826"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D8E89E9"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53-57kg</w:t>
            </w:r>
          </w:p>
        </w:tc>
        <w:tc>
          <w:tcPr>
            <w:tcW w:w="515" w:type="pct"/>
            <w:tcBorders>
              <w:top w:val="single" w:sz="4" w:space="0" w:color="auto"/>
              <w:left w:val="single" w:sz="4" w:space="0" w:color="auto"/>
              <w:bottom w:val="single" w:sz="4" w:space="0" w:color="auto"/>
              <w:right w:val="single" w:sz="4" w:space="0" w:color="auto"/>
            </w:tcBorders>
            <w:vAlign w:val="center"/>
          </w:tcPr>
          <w:p w14:paraId="504D7AA6" w14:textId="5D8F4DF7"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47670553"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564424E2"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59DA8B7B" w14:textId="77777777" w:rsidTr="00B21709">
        <w:trPr>
          <w:trHeight w:val="320"/>
          <w:jc w:val="center"/>
        </w:trPr>
        <w:tc>
          <w:tcPr>
            <w:tcW w:w="471" w:type="pct"/>
            <w:vMerge/>
            <w:tcBorders>
              <w:left w:val="single" w:sz="4" w:space="0" w:color="auto"/>
              <w:right w:val="single" w:sz="4" w:space="0" w:color="auto"/>
            </w:tcBorders>
            <w:vAlign w:val="center"/>
          </w:tcPr>
          <w:p w14:paraId="4F0BDDDF"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154B8D54"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0E7996C7"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Up to 54kg</w:t>
            </w:r>
          </w:p>
        </w:tc>
        <w:tc>
          <w:tcPr>
            <w:tcW w:w="515" w:type="pct"/>
            <w:tcBorders>
              <w:top w:val="single" w:sz="4" w:space="0" w:color="auto"/>
              <w:left w:val="single" w:sz="4" w:space="0" w:color="auto"/>
              <w:bottom w:val="single" w:sz="4" w:space="0" w:color="auto"/>
              <w:right w:val="single" w:sz="4" w:space="0" w:color="auto"/>
            </w:tcBorders>
            <w:vAlign w:val="center"/>
          </w:tcPr>
          <w:p w14:paraId="6999F9CD" w14:textId="601AF3CF"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tcBorders>
              <w:left w:val="single" w:sz="4" w:space="0" w:color="auto"/>
              <w:right w:val="single" w:sz="4" w:space="0" w:color="auto"/>
            </w:tcBorders>
            <w:vAlign w:val="center"/>
          </w:tcPr>
          <w:p w14:paraId="53111F70"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52EFF017"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10B35791" w14:textId="77777777" w:rsidTr="00B21709">
        <w:trPr>
          <w:trHeight w:val="320"/>
          <w:jc w:val="center"/>
        </w:trPr>
        <w:tc>
          <w:tcPr>
            <w:tcW w:w="471" w:type="pct"/>
            <w:vMerge/>
            <w:tcBorders>
              <w:left w:val="single" w:sz="4" w:space="0" w:color="auto"/>
              <w:right w:val="single" w:sz="4" w:space="0" w:color="auto"/>
            </w:tcBorders>
            <w:vAlign w:val="center"/>
          </w:tcPr>
          <w:p w14:paraId="3025C174"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337B5BD4"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1E7EA1F2"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Up to 46kg</w:t>
            </w:r>
          </w:p>
        </w:tc>
        <w:tc>
          <w:tcPr>
            <w:tcW w:w="515" w:type="pct"/>
            <w:tcBorders>
              <w:top w:val="single" w:sz="4" w:space="0" w:color="auto"/>
              <w:left w:val="single" w:sz="4" w:space="0" w:color="auto"/>
              <w:bottom w:val="single" w:sz="4" w:space="0" w:color="auto"/>
              <w:right w:val="single" w:sz="4" w:space="0" w:color="auto"/>
            </w:tcBorders>
            <w:vAlign w:val="center"/>
          </w:tcPr>
          <w:p w14:paraId="7B1770CA" w14:textId="18984322"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4D4EF835"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6994E8C9"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0E825F5C" w14:textId="77777777" w:rsidTr="00B21709">
        <w:trPr>
          <w:trHeight w:val="320"/>
          <w:jc w:val="center"/>
        </w:trPr>
        <w:tc>
          <w:tcPr>
            <w:tcW w:w="471" w:type="pct"/>
            <w:vMerge/>
            <w:tcBorders>
              <w:left w:val="single" w:sz="4" w:space="0" w:color="auto"/>
              <w:right w:val="single" w:sz="4" w:space="0" w:color="auto"/>
            </w:tcBorders>
            <w:vAlign w:val="center"/>
          </w:tcPr>
          <w:p w14:paraId="4B330268"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left w:val="single" w:sz="4" w:space="0" w:color="auto"/>
              <w:right w:val="single" w:sz="4" w:space="0" w:color="auto"/>
            </w:tcBorders>
            <w:vAlign w:val="center"/>
          </w:tcPr>
          <w:p w14:paraId="7EF03A7A"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13:30-17:30</w:t>
            </w:r>
          </w:p>
        </w:tc>
        <w:tc>
          <w:tcPr>
            <w:tcW w:w="1250" w:type="pct"/>
            <w:tcBorders>
              <w:top w:val="single" w:sz="4" w:space="0" w:color="auto"/>
              <w:left w:val="single" w:sz="4" w:space="0" w:color="auto"/>
              <w:bottom w:val="single" w:sz="4" w:space="0" w:color="auto"/>
              <w:right w:val="single" w:sz="4" w:space="0" w:color="auto"/>
            </w:tcBorders>
            <w:vAlign w:val="center"/>
          </w:tcPr>
          <w:p w14:paraId="61004D55"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63-68kg</w:t>
            </w:r>
          </w:p>
        </w:tc>
        <w:tc>
          <w:tcPr>
            <w:tcW w:w="515" w:type="pct"/>
            <w:tcBorders>
              <w:top w:val="single" w:sz="4" w:space="0" w:color="auto"/>
              <w:left w:val="single" w:sz="4" w:space="0" w:color="auto"/>
              <w:bottom w:val="single" w:sz="4" w:space="0" w:color="auto"/>
              <w:right w:val="single" w:sz="4" w:space="0" w:color="auto"/>
            </w:tcBorders>
            <w:vAlign w:val="center"/>
          </w:tcPr>
          <w:p w14:paraId="63A3AF30" w14:textId="26C1A71F"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left w:val="single" w:sz="4" w:space="0" w:color="auto"/>
              <w:right w:val="single" w:sz="4" w:space="0" w:color="auto"/>
            </w:tcBorders>
            <w:vAlign w:val="center"/>
          </w:tcPr>
          <w:p w14:paraId="1984A134"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1061" w:type="pct"/>
            <w:vMerge w:val="restart"/>
            <w:tcBorders>
              <w:left w:val="single" w:sz="4" w:space="0" w:color="auto"/>
              <w:right w:val="single" w:sz="4" w:space="0" w:color="auto"/>
            </w:tcBorders>
            <w:vAlign w:val="center"/>
          </w:tcPr>
          <w:p w14:paraId="1028F66D"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Taoyuan Arena B1</w:t>
            </w:r>
          </w:p>
        </w:tc>
      </w:tr>
      <w:tr w:rsidR="00BB419B" w:rsidRPr="0060782A" w14:paraId="29A5CBC2" w14:textId="77777777" w:rsidTr="00B21709">
        <w:trPr>
          <w:trHeight w:val="320"/>
          <w:jc w:val="center"/>
        </w:trPr>
        <w:tc>
          <w:tcPr>
            <w:tcW w:w="471" w:type="pct"/>
            <w:vMerge/>
            <w:tcBorders>
              <w:left w:val="single" w:sz="4" w:space="0" w:color="auto"/>
              <w:right w:val="single" w:sz="4" w:space="0" w:color="auto"/>
            </w:tcBorders>
            <w:vAlign w:val="center"/>
          </w:tcPr>
          <w:p w14:paraId="3A9102E5"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6828E70D"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0434D217"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53-57kg</w:t>
            </w:r>
          </w:p>
        </w:tc>
        <w:tc>
          <w:tcPr>
            <w:tcW w:w="515" w:type="pct"/>
            <w:tcBorders>
              <w:top w:val="single" w:sz="4" w:space="0" w:color="auto"/>
              <w:left w:val="single" w:sz="4" w:space="0" w:color="auto"/>
              <w:bottom w:val="single" w:sz="4" w:space="0" w:color="auto"/>
              <w:right w:val="single" w:sz="4" w:space="0" w:color="auto"/>
            </w:tcBorders>
            <w:vAlign w:val="center"/>
          </w:tcPr>
          <w:p w14:paraId="796C7333" w14:textId="4EDC61BE"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508C6A3B"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35D43945"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3E1FE346" w14:textId="77777777" w:rsidTr="00B21709">
        <w:trPr>
          <w:trHeight w:val="320"/>
          <w:jc w:val="center"/>
        </w:trPr>
        <w:tc>
          <w:tcPr>
            <w:tcW w:w="471" w:type="pct"/>
            <w:vMerge/>
            <w:tcBorders>
              <w:left w:val="single" w:sz="4" w:space="0" w:color="auto"/>
              <w:right w:val="single" w:sz="4" w:space="0" w:color="auto"/>
            </w:tcBorders>
            <w:vAlign w:val="center"/>
          </w:tcPr>
          <w:p w14:paraId="58869416"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3DEBFC30"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136A25E"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Up to 54kg</w:t>
            </w:r>
          </w:p>
        </w:tc>
        <w:tc>
          <w:tcPr>
            <w:tcW w:w="515" w:type="pct"/>
            <w:tcBorders>
              <w:top w:val="single" w:sz="4" w:space="0" w:color="auto"/>
              <w:left w:val="single" w:sz="4" w:space="0" w:color="auto"/>
              <w:bottom w:val="single" w:sz="4" w:space="0" w:color="auto"/>
              <w:right w:val="single" w:sz="4" w:space="0" w:color="auto"/>
            </w:tcBorders>
            <w:vAlign w:val="center"/>
          </w:tcPr>
          <w:p w14:paraId="47FFBD53" w14:textId="080A5FB7"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tcBorders>
              <w:left w:val="single" w:sz="4" w:space="0" w:color="auto"/>
              <w:right w:val="single" w:sz="4" w:space="0" w:color="auto"/>
            </w:tcBorders>
            <w:vAlign w:val="center"/>
          </w:tcPr>
          <w:p w14:paraId="390EF670"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0E110600"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199A8892" w14:textId="77777777" w:rsidTr="00B21709">
        <w:trPr>
          <w:trHeight w:val="320"/>
          <w:jc w:val="center"/>
        </w:trPr>
        <w:tc>
          <w:tcPr>
            <w:tcW w:w="471" w:type="pct"/>
            <w:vMerge/>
            <w:tcBorders>
              <w:left w:val="single" w:sz="4" w:space="0" w:color="auto"/>
              <w:right w:val="single" w:sz="4" w:space="0" w:color="auto"/>
            </w:tcBorders>
            <w:vAlign w:val="center"/>
          </w:tcPr>
          <w:p w14:paraId="685ED3E3"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18F3950B"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53A977D9"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Up to 46kg</w:t>
            </w:r>
          </w:p>
        </w:tc>
        <w:tc>
          <w:tcPr>
            <w:tcW w:w="515" w:type="pct"/>
            <w:tcBorders>
              <w:top w:val="single" w:sz="4" w:space="0" w:color="auto"/>
              <w:left w:val="single" w:sz="4" w:space="0" w:color="auto"/>
              <w:bottom w:val="single" w:sz="4" w:space="0" w:color="auto"/>
              <w:right w:val="single" w:sz="4" w:space="0" w:color="auto"/>
            </w:tcBorders>
            <w:vAlign w:val="center"/>
          </w:tcPr>
          <w:p w14:paraId="2767AA28" w14:textId="18F94359"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4EF790B4"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0A7730DF"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3F42F39B" w14:textId="77777777" w:rsidTr="00B21709">
        <w:trPr>
          <w:trHeight w:val="320"/>
          <w:jc w:val="center"/>
        </w:trPr>
        <w:tc>
          <w:tcPr>
            <w:tcW w:w="471" w:type="pct"/>
            <w:vMerge/>
            <w:tcBorders>
              <w:left w:val="single" w:sz="4" w:space="0" w:color="auto"/>
              <w:right w:val="single" w:sz="4" w:space="0" w:color="auto"/>
            </w:tcBorders>
            <w:vAlign w:val="center"/>
          </w:tcPr>
          <w:p w14:paraId="58760D4C"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left w:val="single" w:sz="4" w:space="0" w:color="auto"/>
              <w:right w:val="single" w:sz="4" w:space="0" w:color="auto"/>
            </w:tcBorders>
            <w:vAlign w:val="center"/>
          </w:tcPr>
          <w:p w14:paraId="43E908A8" w14:textId="77777777" w:rsidR="004F5459" w:rsidRPr="0060782A" w:rsidRDefault="004F5459" w:rsidP="004F5459">
            <w:pPr>
              <w:jc w:val="center"/>
              <w:rPr>
                <w:rFonts w:ascii="Tahoma" w:hAnsi="Tahoma" w:cs="Tahoma"/>
                <w:b/>
                <w:sz w:val="20"/>
                <w:szCs w:val="20"/>
              </w:rPr>
            </w:pPr>
            <w:r w:rsidRPr="0060782A">
              <w:rPr>
                <w:rFonts w:ascii="Tahoma" w:eastAsia="標楷體" w:hAnsi="Tahoma" w:cs="Tahoma"/>
                <w:b/>
                <w:sz w:val="20"/>
                <w:szCs w:val="20"/>
              </w:rPr>
              <w:t>18:00-19:00</w:t>
            </w:r>
          </w:p>
        </w:tc>
        <w:tc>
          <w:tcPr>
            <w:tcW w:w="1250" w:type="pct"/>
            <w:tcBorders>
              <w:top w:val="single" w:sz="4" w:space="0" w:color="auto"/>
              <w:left w:val="single" w:sz="4" w:space="0" w:color="auto"/>
              <w:bottom w:val="single" w:sz="4" w:space="0" w:color="auto"/>
              <w:right w:val="single" w:sz="4" w:space="0" w:color="auto"/>
            </w:tcBorders>
            <w:vAlign w:val="center"/>
          </w:tcPr>
          <w:p w14:paraId="5DFDEC06"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63-68kg</w:t>
            </w:r>
          </w:p>
        </w:tc>
        <w:tc>
          <w:tcPr>
            <w:tcW w:w="515" w:type="pct"/>
            <w:tcBorders>
              <w:top w:val="single" w:sz="4" w:space="0" w:color="auto"/>
              <w:left w:val="single" w:sz="4" w:space="0" w:color="auto"/>
              <w:bottom w:val="single" w:sz="4" w:space="0" w:color="auto"/>
              <w:right w:val="single" w:sz="4" w:space="0" w:color="auto"/>
            </w:tcBorders>
            <w:vAlign w:val="center"/>
          </w:tcPr>
          <w:p w14:paraId="71547798" w14:textId="495843A3"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M</w:t>
            </w:r>
          </w:p>
        </w:tc>
        <w:tc>
          <w:tcPr>
            <w:tcW w:w="927" w:type="pct"/>
            <w:vMerge w:val="restart"/>
            <w:tcBorders>
              <w:left w:val="single" w:sz="4" w:space="0" w:color="auto"/>
              <w:right w:val="single" w:sz="4" w:space="0" w:color="auto"/>
            </w:tcBorders>
            <w:vAlign w:val="center"/>
          </w:tcPr>
          <w:p w14:paraId="507D051E" w14:textId="77777777" w:rsidR="004F5459" w:rsidRPr="0060782A" w:rsidRDefault="004F5459" w:rsidP="004F5459">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Finals</w:t>
            </w:r>
          </w:p>
        </w:tc>
        <w:tc>
          <w:tcPr>
            <w:tcW w:w="1061" w:type="pct"/>
            <w:vMerge w:val="restart"/>
            <w:tcBorders>
              <w:left w:val="single" w:sz="4" w:space="0" w:color="auto"/>
              <w:right w:val="single" w:sz="4" w:space="0" w:color="auto"/>
            </w:tcBorders>
            <w:vAlign w:val="center"/>
          </w:tcPr>
          <w:p w14:paraId="673A3653" w14:textId="77777777" w:rsidR="004F5459" w:rsidRPr="0060782A" w:rsidRDefault="004F5459" w:rsidP="004F5459">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Taoyuan Arena B1</w:t>
            </w:r>
          </w:p>
        </w:tc>
      </w:tr>
      <w:tr w:rsidR="00BB419B" w:rsidRPr="0060782A" w14:paraId="2C0F1E1B" w14:textId="77777777" w:rsidTr="00B21709">
        <w:trPr>
          <w:trHeight w:val="320"/>
          <w:jc w:val="center"/>
        </w:trPr>
        <w:tc>
          <w:tcPr>
            <w:tcW w:w="471" w:type="pct"/>
            <w:vMerge/>
            <w:tcBorders>
              <w:left w:val="single" w:sz="4" w:space="0" w:color="auto"/>
              <w:right w:val="single" w:sz="4" w:space="0" w:color="auto"/>
            </w:tcBorders>
            <w:vAlign w:val="center"/>
          </w:tcPr>
          <w:p w14:paraId="068858E7"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37C7565B"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548C2FD"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53-57kg</w:t>
            </w:r>
          </w:p>
        </w:tc>
        <w:tc>
          <w:tcPr>
            <w:tcW w:w="515" w:type="pct"/>
            <w:tcBorders>
              <w:top w:val="single" w:sz="4" w:space="0" w:color="auto"/>
              <w:left w:val="single" w:sz="4" w:space="0" w:color="auto"/>
              <w:bottom w:val="single" w:sz="4" w:space="0" w:color="auto"/>
              <w:right w:val="single" w:sz="4" w:space="0" w:color="auto"/>
            </w:tcBorders>
            <w:vAlign w:val="center"/>
          </w:tcPr>
          <w:p w14:paraId="036D4D43" w14:textId="71EFA22D"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W</w:t>
            </w:r>
          </w:p>
        </w:tc>
        <w:tc>
          <w:tcPr>
            <w:tcW w:w="927" w:type="pct"/>
            <w:vMerge/>
            <w:tcBorders>
              <w:left w:val="single" w:sz="4" w:space="0" w:color="auto"/>
              <w:right w:val="single" w:sz="4" w:space="0" w:color="auto"/>
            </w:tcBorders>
            <w:vAlign w:val="center"/>
          </w:tcPr>
          <w:p w14:paraId="1339C5CE"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2A6627BC"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4891D9B3" w14:textId="77777777" w:rsidTr="00B21709">
        <w:trPr>
          <w:trHeight w:val="320"/>
          <w:jc w:val="center"/>
        </w:trPr>
        <w:tc>
          <w:tcPr>
            <w:tcW w:w="471" w:type="pct"/>
            <w:vMerge/>
            <w:tcBorders>
              <w:left w:val="single" w:sz="4" w:space="0" w:color="auto"/>
              <w:right w:val="single" w:sz="4" w:space="0" w:color="auto"/>
            </w:tcBorders>
            <w:vAlign w:val="center"/>
          </w:tcPr>
          <w:p w14:paraId="5B02BE3C"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1348E821"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EFDF5C7"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Up to 54kg</w:t>
            </w:r>
          </w:p>
        </w:tc>
        <w:tc>
          <w:tcPr>
            <w:tcW w:w="515" w:type="pct"/>
            <w:tcBorders>
              <w:top w:val="single" w:sz="4" w:space="0" w:color="auto"/>
              <w:left w:val="single" w:sz="4" w:space="0" w:color="auto"/>
              <w:bottom w:val="single" w:sz="4" w:space="0" w:color="auto"/>
              <w:right w:val="single" w:sz="4" w:space="0" w:color="auto"/>
            </w:tcBorders>
            <w:vAlign w:val="center"/>
          </w:tcPr>
          <w:p w14:paraId="1FCAD18D" w14:textId="3E18030D"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M</w:t>
            </w:r>
          </w:p>
        </w:tc>
        <w:tc>
          <w:tcPr>
            <w:tcW w:w="927" w:type="pct"/>
            <w:vMerge/>
            <w:tcBorders>
              <w:left w:val="single" w:sz="4" w:space="0" w:color="auto"/>
              <w:right w:val="single" w:sz="4" w:space="0" w:color="auto"/>
            </w:tcBorders>
            <w:vAlign w:val="center"/>
          </w:tcPr>
          <w:p w14:paraId="42D5C43F"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1DD67D4E"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60EBA300" w14:textId="77777777" w:rsidTr="00B21709">
        <w:trPr>
          <w:trHeight w:val="320"/>
          <w:jc w:val="center"/>
        </w:trPr>
        <w:tc>
          <w:tcPr>
            <w:tcW w:w="471" w:type="pct"/>
            <w:vMerge/>
            <w:tcBorders>
              <w:left w:val="single" w:sz="4" w:space="0" w:color="auto"/>
              <w:right w:val="single" w:sz="4" w:space="0" w:color="auto"/>
            </w:tcBorders>
            <w:vAlign w:val="center"/>
          </w:tcPr>
          <w:p w14:paraId="1E5982FE"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6B031161"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FBE9E89"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Up to 46kg</w:t>
            </w:r>
          </w:p>
        </w:tc>
        <w:tc>
          <w:tcPr>
            <w:tcW w:w="515" w:type="pct"/>
            <w:tcBorders>
              <w:top w:val="single" w:sz="4" w:space="0" w:color="auto"/>
              <w:left w:val="single" w:sz="4" w:space="0" w:color="auto"/>
              <w:bottom w:val="single" w:sz="4" w:space="0" w:color="auto"/>
              <w:right w:val="single" w:sz="4" w:space="0" w:color="auto"/>
            </w:tcBorders>
            <w:vAlign w:val="center"/>
          </w:tcPr>
          <w:p w14:paraId="7ED4E7F9" w14:textId="1C1CF82A"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W</w:t>
            </w:r>
          </w:p>
        </w:tc>
        <w:tc>
          <w:tcPr>
            <w:tcW w:w="927" w:type="pct"/>
            <w:vMerge/>
            <w:tcBorders>
              <w:left w:val="single" w:sz="4" w:space="0" w:color="auto"/>
              <w:bottom w:val="single" w:sz="4" w:space="0" w:color="auto"/>
              <w:right w:val="single" w:sz="4" w:space="0" w:color="auto"/>
            </w:tcBorders>
            <w:vAlign w:val="center"/>
          </w:tcPr>
          <w:p w14:paraId="48D4458D"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127D0313" w14:textId="77777777" w:rsidR="004F5459" w:rsidRPr="0060782A" w:rsidRDefault="004F5459" w:rsidP="004F5459">
            <w:pPr>
              <w:spacing w:line="320" w:lineRule="exact"/>
              <w:jc w:val="center"/>
              <w:rPr>
                <w:rFonts w:ascii="Tahoma" w:eastAsia="標楷體" w:hAnsi="Tahoma" w:cs="Tahoma"/>
                <w:sz w:val="20"/>
                <w:szCs w:val="20"/>
              </w:rPr>
            </w:pPr>
          </w:p>
        </w:tc>
      </w:tr>
      <w:tr w:rsidR="0013544D" w:rsidRPr="0060782A" w14:paraId="22EC830C" w14:textId="77777777" w:rsidTr="00B21709">
        <w:trPr>
          <w:trHeight w:val="320"/>
          <w:jc w:val="center"/>
        </w:trPr>
        <w:tc>
          <w:tcPr>
            <w:tcW w:w="471" w:type="pct"/>
            <w:vMerge/>
            <w:tcBorders>
              <w:left w:val="single" w:sz="4" w:space="0" w:color="auto"/>
              <w:right w:val="single" w:sz="4" w:space="0" w:color="auto"/>
            </w:tcBorders>
            <w:vAlign w:val="center"/>
          </w:tcPr>
          <w:p w14:paraId="4AD9328E"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755F96" w14:textId="77777777" w:rsidR="00416EBB" w:rsidRPr="000C7808" w:rsidRDefault="00416EBB"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19:30</w:t>
            </w:r>
          </w:p>
        </w:tc>
        <w:tc>
          <w:tcPr>
            <w:tcW w:w="3753"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0A37A" w14:textId="430812B0" w:rsidR="00416EBB" w:rsidRPr="000C7808" w:rsidRDefault="004F5459" w:rsidP="000C7808">
            <w:pPr>
              <w:widowControl/>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r>
      <w:tr w:rsidR="00BB419B" w:rsidRPr="0060782A" w14:paraId="29BB3D3F" w14:textId="77777777" w:rsidTr="00B21709">
        <w:trPr>
          <w:trHeight w:val="320"/>
          <w:jc w:val="center"/>
        </w:trPr>
        <w:tc>
          <w:tcPr>
            <w:tcW w:w="471" w:type="pct"/>
            <w:vMerge/>
            <w:tcBorders>
              <w:left w:val="single" w:sz="4" w:space="0" w:color="auto"/>
              <w:right w:val="single" w:sz="4" w:space="0" w:color="auto"/>
            </w:tcBorders>
            <w:vAlign w:val="center"/>
          </w:tcPr>
          <w:p w14:paraId="666C236C"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top w:val="single" w:sz="4" w:space="0" w:color="auto"/>
              <w:left w:val="single" w:sz="4" w:space="0" w:color="auto"/>
              <w:right w:val="single" w:sz="4" w:space="0" w:color="auto"/>
            </w:tcBorders>
            <w:vAlign w:val="center"/>
          </w:tcPr>
          <w:p w14:paraId="5D97CBB0" w14:textId="77777777" w:rsidR="004F5459" w:rsidRPr="0060782A" w:rsidRDefault="004F5459" w:rsidP="004F5459">
            <w:pPr>
              <w:jc w:val="center"/>
              <w:rPr>
                <w:rFonts w:ascii="Tahoma" w:eastAsia="標楷體" w:hAnsi="Tahoma" w:cs="Tahoma"/>
                <w:sz w:val="20"/>
                <w:szCs w:val="20"/>
              </w:rPr>
            </w:pPr>
            <w:r w:rsidRPr="0060782A">
              <w:rPr>
                <w:rFonts w:ascii="Tahoma" w:eastAsia="標楷體" w:hAnsi="Tahoma" w:cs="Tahoma"/>
                <w:sz w:val="20"/>
                <w:szCs w:val="20"/>
              </w:rPr>
              <w:t>15:00-17:00</w:t>
            </w:r>
          </w:p>
        </w:tc>
        <w:tc>
          <w:tcPr>
            <w:tcW w:w="1250" w:type="pct"/>
            <w:tcBorders>
              <w:top w:val="single" w:sz="4" w:space="0" w:color="auto"/>
              <w:left w:val="single" w:sz="4" w:space="0" w:color="auto"/>
              <w:bottom w:val="single" w:sz="4" w:space="0" w:color="auto"/>
              <w:right w:val="single" w:sz="4" w:space="0" w:color="auto"/>
            </w:tcBorders>
            <w:vAlign w:val="center"/>
          </w:tcPr>
          <w:p w14:paraId="236DF688"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54-58kg</w:t>
            </w:r>
          </w:p>
        </w:tc>
        <w:tc>
          <w:tcPr>
            <w:tcW w:w="515" w:type="pct"/>
            <w:tcBorders>
              <w:top w:val="single" w:sz="4" w:space="0" w:color="auto"/>
              <w:left w:val="single" w:sz="4" w:space="0" w:color="auto"/>
              <w:bottom w:val="single" w:sz="4" w:space="0" w:color="auto"/>
              <w:right w:val="single" w:sz="4" w:space="0" w:color="auto"/>
            </w:tcBorders>
            <w:vAlign w:val="center"/>
          </w:tcPr>
          <w:p w14:paraId="4C977FD8" w14:textId="5791775E"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top w:val="single" w:sz="4" w:space="0" w:color="auto"/>
              <w:left w:val="single" w:sz="4" w:space="0" w:color="auto"/>
              <w:right w:val="single" w:sz="4" w:space="0" w:color="auto"/>
            </w:tcBorders>
            <w:vAlign w:val="center"/>
          </w:tcPr>
          <w:p w14:paraId="6B106366"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Weigh-in</w:t>
            </w:r>
          </w:p>
        </w:tc>
        <w:tc>
          <w:tcPr>
            <w:tcW w:w="1061" w:type="pct"/>
            <w:vMerge w:val="restart"/>
            <w:tcBorders>
              <w:top w:val="single" w:sz="4" w:space="0" w:color="auto"/>
              <w:left w:val="single" w:sz="4" w:space="0" w:color="auto"/>
              <w:right w:val="single" w:sz="4" w:space="0" w:color="auto"/>
            </w:tcBorders>
            <w:vAlign w:val="center"/>
          </w:tcPr>
          <w:p w14:paraId="6EC22967"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Taoyuan Arena B1</w:t>
            </w:r>
          </w:p>
        </w:tc>
      </w:tr>
      <w:tr w:rsidR="00BB419B" w:rsidRPr="0060782A" w14:paraId="5BE52F98" w14:textId="77777777" w:rsidTr="00B21709">
        <w:trPr>
          <w:trHeight w:val="320"/>
          <w:jc w:val="center"/>
        </w:trPr>
        <w:tc>
          <w:tcPr>
            <w:tcW w:w="471" w:type="pct"/>
            <w:vMerge/>
            <w:tcBorders>
              <w:left w:val="single" w:sz="4" w:space="0" w:color="auto"/>
              <w:right w:val="single" w:sz="4" w:space="0" w:color="auto"/>
            </w:tcBorders>
            <w:vAlign w:val="center"/>
          </w:tcPr>
          <w:p w14:paraId="0F2951DD"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3F3632B3"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1D43C556"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46-49kg</w:t>
            </w:r>
          </w:p>
        </w:tc>
        <w:tc>
          <w:tcPr>
            <w:tcW w:w="515" w:type="pct"/>
            <w:tcBorders>
              <w:top w:val="single" w:sz="4" w:space="0" w:color="auto"/>
              <w:left w:val="single" w:sz="4" w:space="0" w:color="auto"/>
              <w:bottom w:val="single" w:sz="4" w:space="0" w:color="auto"/>
              <w:right w:val="single" w:sz="4" w:space="0" w:color="auto"/>
            </w:tcBorders>
            <w:vAlign w:val="center"/>
          </w:tcPr>
          <w:p w14:paraId="4BF63295" w14:textId="4154D390"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3EFF5CC4"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65968E7D"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7226D571" w14:textId="77777777" w:rsidTr="00B21709">
        <w:trPr>
          <w:trHeight w:val="320"/>
          <w:jc w:val="center"/>
        </w:trPr>
        <w:tc>
          <w:tcPr>
            <w:tcW w:w="471" w:type="pct"/>
            <w:vMerge/>
            <w:tcBorders>
              <w:left w:val="single" w:sz="4" w:space="0" w:color="auto"/>
              <w:right w:val="single" w:sz="4" w:space="0" w:color="auto"/>
            </w:tcBorders>
            <w:vAlign w:val="center"/>
          </w:tcPr>
          <w:p w14:paraId="025FC06D"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2E65BFC9"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107B3F9E"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74-80kg</w:t>
            </w:r>
          </w:p>
        </w:tc>
        <w:tc>
          <w:tcPr>
            <w:tcW w:w="515" w:type="pct"/>
            <w:tcBorders>
              <w:top w:val="single" w:sz="4" w:space="0" w:color="auto"/>
              <w:left w:val="single" w:sz="4" w:space="0" w:color="auto"/>
              <w:bottom w:val="single" w:sz="4" w:space="0" w:color="auto"/>
              <w:right w:val="single" w:sz="4" w:space="0" w:color="auto"/>
            </w:tcBorders>
            <w:vAlign w:val="center"/>
          </w:tcPr>
          <w:p w14:paraId="6344405A" w14:textId="61F7440C"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tcBorders>
              <w:left w:val="single" w:sz="4" w:space="0" w:color="auto"/>
              <w:right w:val="single" w:sz="4" w:space="0" w:color="auto"/>
            </w:tcBorders>
            <w:vAlign w:val="center"/>
          </w:tcPr>
          <w:p w14:paraId="4C65A020"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71BCC6E3"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4C64D760" w14:textId="77777777" w:rsidTr="00B21709">
        <w:trPr>
          <w:trHeight w:val="320"/>
          <w:jc w:val="center"/>
        </w:trPr>
        <w:tc>
          <w:tcPr>
            <w:tcW w:w="471" w:type="pct"/>
            <w:vMerge/>
            <w:tcBorders>
              <w:left w:val="single" w:sz="4" w:space="0" w:color="auto"/>
              <w:bottom w:val="single" w:sz="4" w:space="0" w:color="auto"/>
              <w:right w:val="single" w:sz="4" w:space="0" w:color="auto"/>
            </w:tcBorders>
            <w:vAlign w:val="center"/>
          </w:tcPr>
          <w:p w14:paraId="56D74E4E"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1CE3E2BA"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D7DAB9F"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62-67kg</w:t>
            </w:r>
          </w:p>
        </w:tc>
        <w:tc>
          <w:tcPr>
            <w:tcW w:w="515" w:type="pct"/>
            <w:tcBorders>
              <w:top w:val="single" w:sz="4" w:space="0" w:color="auto"/>
              <w:left w:val="single" w:sz="4" w:space="0" w:color="auto"/>
              <w:bottom w:val="single" w:sz="4" w:space="0" w:color="auto"/>
              <w:right w:val="single" w:sz="4" w:space="0" w:color="auto"/>
            </w:tcBorders>
            <w:vAlign w:val="center"/>
          </w:tcPr>
          <w:p w14:paraId="092DD97E" w14:textId="6B51EA73"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3EFD6B73"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1B0FE8DB"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256DFD89" w14:textId="77777777" w:rsidTr="00B21709">
        <w:trPr>
          <w:trHeight w:val="320"/>
          <w:jc w:val="center"/>
        </w:trPr>
        <w:tc>
          <w:tcPr>
            <w:tcW w:w="471" w:type="pct"/>
            <w:vMerge w:val="restart"/>
            <w:tcBorders>
              <w:top w:val="single" w:sz="4" w:space="0" w:color="auto"/>
              <w:left w:val="single" w:sz="4" w:space="0" w:color="auto"/>
              <w:right w:val="single" w:sz="4" w:space="0" w:color="auto"/>
            </w:tcBorders>
            <w:vAlign w:val="center"/>
            <w:hideMark/>
          </w:tcPr>
          <w:p w14:paraId="53A75218" w14:textId="3D4444D6" w:rsidR="004F5459" w:rsidRPr="0060782A" w:rsidRDefault="004F5459" w:rsidP="004F5459">
            <w:pPr>
              <w:spacing w:line="280" w:lineRule="exact"/>
              <w:jc w:val="center"/>
              <w:rPr>
                <w:rFonts w:ascii="Tahoma" w:eastAsia="標楷體" w:hAnsi="Tahoma" w:cs="Tahoma"/>
                <w:sz w:val="20"/>
                <w:szCs w:val="20"/>
              </w:rPr>
            </w:pPr>
            <w:r w:rsidRPr="0060782A">
              <w:rPr>
                <w:rFonts w:ascii="Tahoma" w:eastAsia="標楷體" w:hAnsi="Tahoma" w:cs="Tahoma"/>
                <w:sz w:val="20"/>
                <w:szCs w:val="20"/>
              </w:rPr>
              <w:t>Aug. 23 (Wed.)</w:t>
            </w:r>
          </w:p>
        </w:tc>
        <w:tc>
          <w:tcPr>
            <w:tcW w:w="776" w:type="pct"/>
            <w:vMerge w:val="restart"/>
            <w:tcBorders>
              <w:top w:val="single" w:sz="4" w:space="0" w:color="auto"/>
              <w:left w:val="single" w:sz="4" w:space="0" w:color="auto"/>
              <w:right w:val="single" w:sz="4" w:space="0" w:color="auto"/>
            </w:tcBorders>
            <w:vAlign w:val="center"/>
            <w:hideMark/>
          </w:tcPr>
          <w:p w14:paraId="550542DA"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09:00-12:00</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5E280C2"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54-58kg</w:t>
            </w:r>
          </w:p>
        </w:tc>
        <w:tc>
          <w:tcPr>
            <w:tcW w:w="515" w:type="pct"/>
            <w:tcBorders>
              <w:top w:val="single" w:sz="4" w:space="0" w:color="auto"/>
              <w:left w:val="single" w:sz="4" w:space="0" w:color="auto"/>
              <w:bottom w:val="single" w:sz="4" w:space="0" w:color="auto"/>
              <w:right w:val="single" w:sz="4" w:space="0" w:color="auto"/>
            </w:tcBorders>
            <w:vAlign w:val="center"/>
          </w:tcPr>
          <w:p w14:paraId="1D726AF8" w14:textId="52742768"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top w:val="single" w:sz="4" w:space="0" w:color="auto"/>
              <w:left w:val="single" w:sz="4" w:space="0" w:color="auto"/>
              <w:right w:val="single" w:sz="4" w:space="0" w:color="auto"/>
            </w:tcBorders>
            <w:vAlign w:val="center"/>
            <w:hideMark/>
          </w:tcPr>
          <w:p w14:paraId="497E736D"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kern w:val="0"/>
                <w:sz w:val="20"/>
                <w:szCs w:val="20"/>
              </w:rPr>
              <w:t>Preliminaries</w:t>
            </w:r>
          </w:p>
        </w:tc>
        <w:tc>
          <w:tcPr>
            <w:tcW w:w="1061" w:type="pct"/>
            <w:vMerge w:val="restart"/>
            <w:tcBorders>
              <w:top w:val="single" w:sz="4" w:space="0" w:color="auto"/>
              <w:left w:val="single" w:sz="4" w:space="0" w:color="auto"/>
              <w:right w:val="single" w:sz="4" w:space="0" w:color="auto"/>
            </w:tcBorders>
            <w:vAlign w:val="center"/>
            <w:hideMark/>
          </w:tcPr>
          <w:p w14:paraId="131EF371"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Taoyuan Arena B1</w:t>
            </w:r>
          </w:p>
        </w:tc>
      </w:tr>
      <w:tr w:rsidR="00BB419B" w:rsidRPr="0060782A" w14:paraId="02E138D3" w14:textId="77777777" w:rsidTr="00B21709">
        <w:trPr>
          <w:trHeight w:val="320"/>
          <w:jc w:val="center"/>
        </w:trPr>
        <w:tc>
          <w:tcPr>
            <w:tcW w:w="471" w:type="pct"/>
            <w:vMerge/>
            <w:tcBorders>
              <w:left w:val="single" w:sz="4" w:space="0" w:color="auto"/>
              <w:right w:val="single" w:sz="4" w:space="0" w:color="auto"/>
            </w:tcBorders>
            <w:vAlign w:val="center"/>
          </w:tcPr>
          <w:p w14:paraId="07A42F30"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40B303AD"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EA0E960"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46-49kg</w:t>
            </w:r>
          </w:p>
        </w:tc>
        <w:tc>
          <w:tcPr>
            <w:tcW w:w="515" w:type="pct"/>
            <w:tcBorders>
              <w:top w:val="single" w:sz="4" w:space="0" w:color="auto"/>
              <w:left w:val="single" w:sz="4" w:space="0" w:color="auto"/>
              <w:bottom w:val="single" w:sz="4" w:space="0" w:color="auto"/>
              <w:right w:val="single" w:sz="4" w:space="0" w:color="auto"/>
            </w:tcBorders>
            <w:vAlign w:val="center"/>
          </w:tcPr>
          <w:p w14:paraId="6E25E66F" w14:textId="4319EDEA"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3F061301"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6713EFBE"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05F7BE5C" w14:textId="77777777" w:rsidTr="00B21709">
        <w:trPr>
          <w:trHeight w:val="320"/>
          <w:jc w:val="center"/>
        </w:trPr>
        <w:tc>
          <w:tcPr>
            <w:tcW w:w="471" w:type="pct"/>
            <w:vMerge/>
            <w:tcBorders>
              <w:left w:val="single" w:sz="4" w:space="0" w:color="auto"/>
              <w:right w:val="single" w:sz="4" w:space="0" w:color="auto"/>
            </w:tcBorders>
            <w:vAlign w:val="center"/>
          </w:tcPr>
          <w:p w14:paraId="154DA03E"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5E0916BB"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1DB9FB39"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74-80kg</w:t>
            </w:r>
          </w:p>
        </w:tc>
        <w:tc>
          <w:tcPr>
            <w:tcW w:w="515" w:type="pct"/>
            <w:tcBorders>
              <w:top w:val="single" w:sz="4" w:space="0" w:color="auto"/>
              <w:left w:val="single" w:sz="4" w:space="0" w:color="auto"/>
              <w:bottom w:val="single" w:sz="4" w:space="0" w:color="auto"/>
              <w:right w:val="single" w:sz="4" w:space="0" w:color="auto"/>
            </w:tcBorders>
            <w:vAlign w:val="center"/>
          </w:tcPr>
          <w:p w14:paraId="02E773C8" w14:textId="43DC7857"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tcBorders>
              <w:left w:val="single" w:sz="4" w:space="0" w:color="auto"/>
              <w:right w:val="single" w:sz="4" w:space="0" w:color="auto"/>
            </w:tcBorders>
            <w:vAlign w:val="center"/>
          </w:tcPr>
          <w:p w14:paraId="04516A5F"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426A6028"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2B4A5444" w14:textId="77777777" w:rsidTr="00B21709">
        <w:trPr>
          <w:trHeight w:val="320"/>
          <w:jc w:val="center"/>
        </w:trPr>
        <w:tc>
          <w:tcPr>
            <w:tcW w:w="471" w:type="pct"/>
            <w:vMerge/>
            <w:tcBorders>
              <w:left w:val="single" w:sz="4" w:space="0" w:color="auto"/>
              <w:right w:val="single" w:sz="4" w:space="0" w:color="auto"/>
            </w:tcBorders>
            <w:vAlign w:val="center"/>
          </w:tcPr>
          <w:p w14:paraId="0C4E7FD4"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3A8AA888"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4702BF1"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62-67kg</w:t>
            </w:r>
          </w:p>
        </w:tc>
        <w:tc>
          <w:tcPr>
            <w:tcW w:w="515" w:type="pct"/>
            <w:tcBorders>
              <w:top w:val="single" w:sz="4" w:space="0" w:color="auto"/>
              <w:left w:val="single" w:sz="4" w:space="0" w:color="auto"/>
              <w:bottom w:val="single" w:sz="4" w:space="0" w:color="auto"/>
              <w:right w:val="single" w:sz="4" w:space="0" w:color="auto"/>
            </w:tcBorders>
            <w:vAlign w:val="center"/>
          </w:tcPr>
          <w:p w14:paraId="0E52A1C8" w14:textId="4120B0EC"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1315386C"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302234A4"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52FC8B43" w14:textId="77777777" w:rsidTr="00B21709">
        <w:trPr>
          <w:trHeight w:val="320"/>
          <w:jc w:val="center"/>
        </w:trPr>
        <w:tc>
          <w:tcPr>
            <w:tcW w:w="471" w:type="pct"/>
            <w:vMerge/>
            <w:tcBorders>
              <w:left w:val="single" w:sz="4" w:space="0" w:color="auto"/>
              <w:right w:val="single" w:sz="4" w:space="0" w:color="auto"/>
            </w:tcBorders>
            <w:vAlign w:val="center"/>
          </w:tcPr>
          <w:p w14:paraId="5D8F82A1"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left w:val="single" w:sz="4" w:space="0" w:color="auto"/>
              <w:right w:val="single" w:sz="4" w:space="0" w:color="auto"/>
            </w:tcBorders>
            <w:vAlign w:val="center"/>
          </w:tcPr>
          <w:p w14:paraId="659330BB"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13:30-17:30</w:t>
            </w:r>
          </w:p>
        </w:tc>
        <w:tc>
          <w:tcPr>
            <w:tcW w:w="1250" w:type="pct"/>
            <w:tcBorders>
              <w:top w:val="single" w:sz="4" w:space="0" w:color="auto"/>
              <w:left w:val="single" w:sz="4" w:space="0" w:color="auto"/>
              <w:bottom w:val="single" w:sz="4" w:space="0" w:color="auto"/>
              <w:right w:val="single" w:sz="4" w:space="0" w:color="auto"/>
            </w:tcBorders>
            <w:vAlign w:val="center"/>
          </w:tcPr>
          <w:p w14:paraId="5AC15265"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54-58kg</w:t>
            </w:r>
          </w:p>
        </w:tc>
        <w:tc>
          <w:tcPr>
            <w:tcW w:w="515" w:type="pct"/>
            <w:tcBorders>
              <w:top w:val="single" w:sz="4" w:space="0" w:color="auto"/>
              <w:left w:val="single" w:sz="4" w:space="0" w:color="auto"/>
              <w:bottom w:val="single" w:sz="4" w:space="0" w:color="auto"/>
              <w:right w:val="single" w:sz="4" w:space="0" w:color="auto"/>
            </w:tcBorders>
            <w:vAlign w:val="center"/>
          </w:tcPr>
          <w:p w14:paraId="4582CC13" w14:textId="5E6B4749"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left w:val="single" w:sz="4" w:space="0" w:color="auto"/>
              <w:right w:val="single" w:sz="4" w:space="0" w:color="auto"/>
            </w:tcBorders>
            <w:vAlign w:val="center"/>
          </w:tcPr>
          <w:p w14:paraId="45DBD782"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1061" w:type="pct"/>
            <w:vMerge w:val="restart"/>
            <w:tcBorders>
              <w:left w:val="single" w:sz="4" w:space="0" w:color="auto"/>
              <w:right w:val="single" w:sz="4" w:space="0" w:color="auto"/>
            </w:tcBorders>
            <w:vAlign w:val="center"/>
          </w:tcPr>
          <w:p w14:paraId="1DE77191"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Taoyuan Arena B1</w:t>
            </w:r>
          </w:p>
        </w:tc>
      </w:tr>
      <w:tr w:rsidR="00BB419B" w:rsidRPr="0060782A" w14:paraId="6F518B12" w14:textId="77777777" w:rsidTr="00B21709">
        <w:trPr>
          <w:trHeight w:val="320"/>
          <w:jc w:val="center"/>
        </w:trPr>
        <w:tc>
          <w:tcPr>
            <w:tcW w:w="471" w:type="pct"/>
            <w:vMerge/>
            <w:tcBorders>
              <w:left w:val="single" w:sz="4" w:space="0" w:color="auto"/>
              <w:right w:val="single" w:sz="4" w:space="0" w:color="auto"/>
            </w:tcBorders>
            <w:vAlign w:val="center"/>
          </w:tcPr>
          <w:p w14:paraId="3D775D09"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2738F7FD"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4F8E76F5"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46-49kg</w:t>
            </w:r>
          </w:p>
        </w:tc>
        <w:tc>
          <w:tcPr>
            <w:tcW w:w="515" w:type="pct"/>
            <w:tcBorders>
              <w:top w:val="single" w:sz="4" w:space="0" w:color="auto"/>
              <w:left w:val="single" w:sz="4" w:space="0" w:color="auto"/>
              <w:bottom w:val="single" w:sz="4" w:space="0" w:color="auto"/>
              <w:right w:val="single" w:sz="4" w:space="0" w:color="auto"/>
            </w:tcBorders>
            <w:vAlign w:val="center"/>
          </w:tcPr>
          <w:p w14:paraId="27766AE0" w14:textId="39D813A7"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04EECD00"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583B2043"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11222BAF" w14:textId="77777777" w:rsidTr="00B21709">
        <w:trPr>
          <w:trHeight w:val="320"/>
          <w:jc w:val="center"/>
        </w:trPr>
        <w:tc>
          <w:tcPr>
            <w:tcW w:w="471" w:type="pct"/>
            <w:vMerge/>
            <w:tcBorders>
              <w:left w:val="single" w:sz="4" w:space="0" w:color="auto"/>
              <w:right w:val="single" w:sz="4" w:space="0" w:color="auto"/>
            </w:tcBorders>
            <w:vAlign w:val="center"/>
          </w:tcPr>
          <w:p w14:paraId="26511E7D"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110B5916"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B6552E4"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74-80kg</w:t>
            </w:r>
          </w:p>
        </w:tc>
        <w:tc>
          <w:tcPr>
            <w:tcW w:w="515" w:type="pct"/>
            <w:tcBorders>
              <w:top w:val="single" w:sz="4" w:space="0" w:color="auto"/>
              <w:left w:val="single" w:sz="4" w:space="0" w:color="auto"/>
              <w:bottom w:val="single" w:sz="4" w:space="0" w:color="auto"/>
              <w:right w:val="single" w:sz="4" w:space="0" w:color="auto"/>
            </w:tcBorders>
            <w:vAlign w:val="center"/>
          </w:tcPr>
          <w:p w14:paraId="7929F3FA" w14:textId="4AF8E9BB"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tcBorders>
              <w:left w:val="single" w:sz="4" w:space="0" w:color="auto"/>
              <w:right w:val="single" w:sz="4" w:space="0" w:color="auto"/>
            </w:tcBorders>
            <w:vAlign w:val="center"/>
          </w:tcPr>
          <w:p w14:paraId="5981C776"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62CDEDA1"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16AE8094" w14:textId="77777777" w:rsidTr="00B21709">
        <w:trPr>
          <w:trHeight w:val="320"/>
          <w:jc w:val="center"/>
        </w:trPr>
        <w:tc>
          <w:tcPr>
            <w:tcW w:w="471" w:type="pct"/>
            <w:vMerge/>
            <w:tcBorders>
              <w:left w:val="single" w:sz="4" w:space="0" w:color="auto"/>
              <w:right w:val="single" w:sz="4" w:space="0" w:color="auto"/>
            </w:tcBorders>
            <w:vAlign w:val="center"/>
          </w:tcPr>
          <w:p w14:paraId="66F28528"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00EB2C4C"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590F0E23"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62-67kg</w:t>
            </w:r>
          </w:p>
        </w:tc>
        <w:tc>
          <w:tcPr>
            <w:tcW w:w="515" w:type="pct"/>
            <w:tcBorders>
              <w:top w:val="single" w:sz="4" w:space="0" w:color="auto"/>
              <w:left w:val="single" w:sz="4" w:space="0" w:color="auto"/>
              <w:bottom w:val="single" w:sz="4" w:space="0" w:color="auto"/>
              <w:right w:val="single" w:sz="4" w:space="0" w:color="auto"/>
            </w:tcBorders>
            <w:vAlign w:val="center"/>
          </w:tcPr>
          <w:p w14:paraId="319E4D34" w14:textId="310DA339"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210485D4"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458EE9DC"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126B9555" w14:textId="77777777" w:rsidTr="00B21709">
        <w:trPr>
          <w:trHeight w:val="320"/>
          <w:jc w:val="center"/>
        </w:trPr>
        <w:tc>
          <w:tcPr>
            <w:tcW w:w="471" w:type="pct"/>
            <w:vMerge/>
            <w:tcBorders>
              <w:left w:val="single" w:sz="4" w:space="0" w:color="auto"/>
              <w:right w:val="single" w:sz="4" w:space="0" w:color="auto"/>
            </w:tcBorders>
            <w:vAlign w:val="center"/>
          </w:tcPr>
          <w:p w14:paraId="3F877792"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left w:val="single" w:sz="4" w:space="0" w:color="auto"/>
              <w:right w:val="single" w:sz="4" w:space="0" w:color="auto"/>
            </w:tcBorders>
            <w:vAlign w:val="center"/>
          </w:tcPr>
          <w:p w14:paraId="4B02F2A8" w14:textId="77777777" w:rsidR="004F5459" w:rsidRPr="0060782A" w:rsidRDefault="004F5459" w:rsidP="004F5459">
            <w:pPr>
              <w:jc w:val="center"/>
              <w:rPr>
                <w:rFonts w:ascii="Tahoma" w:hAnsi="Tahoma" w:cs="Tahoma"/>
                <w:b/>
                <w:sz w:val="20"/>
                <w:szCs w:val="20"/>
              </w:rPr>
            </w:pPr>
            <w:r w:rsidRPr="0060782A">
              <w:rPr>
                <w:rFonts w:ascii="Tahoma" w:eastAsia="標楷體" w:hAnsi="Tahoma" w:cs="Tahoma"/>
                <w:b/>
                <w:sz w:val="20"/>
                <w:szCs w:val="20"/>
              </w:rPr>
              <w:t>18:00-19:00</w:t>
            </w:r>
          </w:p>
        </w:tc>
        <w:tc>
          <w:tcPr>
            <w:tcW w:w="1250" w:type="pct"/>
            <w:tcBorders>
              <w:top w:val="single" w:sz="4" w:space="0" w:color="auto"/>
              <w:left w:val="single" w:sz="4" w:space="0" w:color="auto"/>
              <w:bottom w:val="single" w:sz="4" w:space="0" w:color="auto"/>
              <w:right w:val="single" w:sz="4" w:space="0" w:color="auto"/>
            </w:tcBorders>
            <w:vAlign w:val="center"/>
          </w:tcPr>
          <w:p w14:paraId="4B23EFF9"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54-58kg</w:t>
            </w:r>
          </w:p>
        </w:tc>
        <w:tc>
          <w:tcPr>
            <w:tcW w:w="515" w:type="pct"/>
            <w:tcBorders>
              <w:top w:val="single" w:sz="4" w:space="0" w:color="auto"/>
              <w:left w:val="single" w:sz="4" w:space="0" w:color="auto"/>
              <w:bottom w:val="single" w:sz="4" w:space="0" w:color="auto"/>
              <w:right w:val="single" w:sz="4" w:space="0" w:color="auto"/>
            </w:tcBorders>
            <w:vAlign w:val="center"/>
          </w:tcPr>
          <w:p w14:paraId="3CB9EE3C" w14:textId="010A8332"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M</w:t>
            </w:r>
          </w:p>
        </w:tc>
        <w:tc>
          <w:tcPr>
            <w:tcW w:w="927" w:type="pct"/>
            <w:vMerge w:val="restart"/>
            <w:tcBorders>
              <w:left w:val="single" w:sz="4" w:space="0" w:color="auto"/>
              <w:right w:val="single" w:sz="4" w:space="0" w:color="auto"/>
            </w:tcBorders>
            <w:vAlign w:val="center"/>
          </w:tcPr>
          <w:p w14:paraId="43F55847" w14:textId="77777777" w:rsidR="004F5459" w:rsidRPr="0060782A" w:rsidRDefault="004F5459" w:rsidP="004F5459">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Finals</w:t>
            </w:r>
          </w:p>
        </w:tc>
        <w:tc>
          <w:tcPr>
            <w:tcW w:w="1061" w:type="pct"/>
            <w:vMerge w:val="restart"/>
            <w:tcBorders>
              <w:left w:val="single" w:sz="4" w:space="0" w:color="auto"/>
              <w:right w:val="single" w:sz="4" w:space="0" w:color="auto"/>
            </w:tcBorders>
            <w:vAlign w:val="center"/>
          </w:tcPr>
          <w:p w14:paraId="36486586" w14:textId="77777777" w:rsidR="004F5459" w:rsidRPr="0060782A" w:rsidRDefault="004F5459" w:rsidP="004F5459">
            <w:pPr>
              <w:jc w:val="center"/>
              <w:rPr>
                <w:rFonts w:ascii="Tahoma" w:hAnsi="Tahoma" w:cs="Tahoma"/>
                <w:b/>
                <w:sz w:val="20"/>
                <w:szCs w:val="20"/>
              </w:rPr>
            </w:pPr>
            <w:r w:rsidRPr="0060782A">
              <w:rPr>
                <w:rFonts w:ascii="Tahoma" w:eastAsia="標楷體" w:hAnsi="Tahoma" w:cs="Tahoma"/>
                <w:b/>
                <w:sz w:val="20"/>
                <w:szCs w:val="20"/>
              </w:rPr>
              <w:t>Taoyuan Arena B1</w:t>
            </w:r>
          </w:p>
        </w:tc>
      </w:tr>
      <w:tr w:rsidR="00BB419B" w:rsidRPr="0060782A" w14:paraId="422A70C6" w14:textId="77777777" w:rsidTr="00B21709">
        <w:trPr>
          <w:trHeight w:val="320"/>
          <w:jc w:val="center"/>
        </w:trPr>
        <w:tc>
          <w:tcPr>
            <w:tcW w:w="471" w:type="pct"/>
            <w:vMerge/>
            <w:tcBorders>
              <w:left w:val="single" w:sz="4" w:space="0" w:color="auto"/>
              <w:right w:val="single" w:sz="4" w:space="0" w:color="auto"/>
            </w:tcBorders>
            <w:vAlign w:val="center"/>
          </w:tcPr>
          <w:p w14:paraId="444C9494"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48ECBC2B"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3CFBA59F"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46-49kg</w:t>
            </w:r>
          </w:p>
        </w:tc>
        <w:tc>
          <w:tcPr>
            <w:tcW w:w="515" w:type="pct"/>
            <w:tcBorders>
              <w:top w:val="single" w:sz="4" w:space="0" w:color="auto"/>
              <w:left w:val="single" w:sz="4" w:space="0" w:color="auto"/>
              <w:bottom w:val="single" w:sz="4" w:space="0" w:color="auto"/>
              <w:right w:val="single" w:sz="4" w:space="0" w:color="auto"/>
            </w:tcBorders>
            <w:vAlign w:val="center"/>
          </w:tcPr>
          <w:p w14:paraId="1D0DA319" w14:textId="50A5BD36"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W</w:t>
            </w:r>
          </w:p>
        </w:tc>
        <w:tc>
          <w:tcPr>
            <w:tcW w:w="927" w:type="pct"/>
            <w:vMerge/>
            <w:tcBorders>
              <w:left w:val="single" w:sz="4" w:space="0" w:color="auto"/>
              <w:right w:val="single" w:sz="4" w:space="0" w:color="auto"/>
            </w:tcBorders>
            <w:vAlign w:val="center"/>
          </w:tcPr>
          <w:p w14:paraId="2F36C3DC"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6304973A"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3382F0FB" w14:textId="77777777" w:rsidTr="00B21709">
        <w:trPr>
          <w:trHeight w:val="320"/>
          <w:jc w:val="center"/>
        </w:trPr>
        <w:tc>
          <w:tcPr>
            <w:tcW w:w="471" w:type="pct"/>
            <w:vMerge/>
            <w:tcBorders>
              <w:left w:val="single" w:sz="4" w:space="0" w:color="auto"/>
              <w:right w:val="single" w:sz="4" w:space="0" w:color="auto"/>
            </w:tcBorders>
            <w:vAlign w:val="center"/>
          </w:tcPr>
          <w:p w14:paraId="71353A90"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22148FF7"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09E3AEB5"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74-80kg</w:t>
            </w:r>
          </w:p>
        </w:tc>
        <w:tc>
          <w:tcPr>
            <w:tcW w:w="515" w:type="pct"/>
            <w:tcBorders>
              <w:top w:val="single" w:sz="4" w:space="0" w:color="auto"/>
              <w:left w:val="single" w:sz="4" w:space="0" w:color="auto"/>
              <w:bottom w:val="single" w:sz="4" w:space="0" w:color="auto"/>
              <w:right w:val="single" w:sz="4" w:space="0" w:color="auto"/>
            </w:tcBorders>
            <w:vAlign w:val="center"/>
          </w:tcPr>
          <w:p w14:paraId="7EB1FD2A" w14:textId="3F68E7E5"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M</w:t>
            </w:r>
          </w:p>
        </w:tc>
        <w:tc>
          <w:tcPr>
            <w:tcW w:w="927" w:type="pct"/>
            <w:vMerge/>
            <w:tcBorders>
              <w:left w:val="single" w:sz="4" w:space="0" w:color="auto"/>
              <w:right w:val="single" w:sz="4" w:space="0" w:color="auto"/>
            </w:tcBorders>
            <w:vAlign w:val="center"/>
          </w:tcPr>
          <w:p w14:paraId="0D4A22EE"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702AC2E0"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6B8600D8" w14:textId="77777777" w:rsidTr="00B21709">
        <w:trPr>
          <w:trHeight w:val="320"/>
          <w:jc w:val="center"/>
        </w:trPr>
        <w:tc>
          <w:tcPr>
            <w:tcW w:w="471" w:type="pct"/>
            <w:vMerge/>
            <w:tcBorders>
              <w:left w:val="single" w:sz="4" w:space="0" w:color="auto"/>
              <w:right w:val="single" w:sz="4" w:space="0" w:color="auto"/>
            </w:tcBorders>
            <w:vAlign w:val="center"/>
          </w:tcPr>
          <w:p w14:paraId="41638C59"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230C10E5"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0F0DD83"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62-67kg</w:t>
            </w:r>
          </w:p>
        </w:tc>
        <w:tc>
          <w:tcPr>
            <w:tcW w:w="515" w:type="pct"/>
            <w:tcBorders>
              <w:top w:val="single" w:sz="4" w:space="0" w:color="auto"/>
              <w:left w:val="single" w:sz="4" w:space="0" w:color="auto"/>
              <w:bottom w:val="single" w:sz="4" w:space="0" w:color="auto"/>
              <w:right w:val="single" w:sz="4" w:space="0" w:color="auto"/>
            </w:tcBorders>
            <w:vAlign w:val="center"/>
          </w:tcPr>
          <w:p w14:paraId="536EA688" w14:textId="41637292"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W</w:t>
            </w:r>
          </w:p>
        </w:tc>
        <w:tc>
          <w:tcPr>
            <w:tcW w:w="927" w:type="pct"/>
            <w:vMerge/>
            <w:tcBorders>
              <w:left w:val="single" w:sz="4" w:space="0" w:color="auto"/>
              <w:bottom w:val="single" w:sz="4" w:space="0" w:color="auto"/>
              <w:right w:val="single" w:sz="4" w:space="0" w:color="auto"/>
            </w:tcBorders>
            <w:vAlign w:val="center"/>
          </w:tcPr>
          <w:p w14:paraId="56F7953C"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7324F2DD" w14:textId="77777777" w:rsidR="004F5459" w:rsidRPr="0060782A" w:rsidRDefault="004F5459" w:rsidP="004F5459">
            <w:pPr>
              <w:spacing w:line="320" w:lineRule="exact"/>
              <w:jc w:val="center"/>
              <w:rPr>
                <w:rFonts w:ascii="Tahoma" w:eastAsia="標楷體" w:hAnsi="Tahoma" w:cs="Tahoma"/>
                <w:sz w:val="20"/>
                <w:szCs w:val="20"/>
              </w:rPr>
            </w:pPr>
          </w:p>
        </w:tc>
      </w:tr>
      <w:tr w:rsidR="0013544D" w:rsidRPr="0060782A" w14:paraId="29C87235" w14:textId="77777777" w:rsidTr="00B21709">
        <w:trPr>
          <w:trHeight w:val="320"/>
          <w:jc w:val="center"/>
        </w:trPr>
        <w:tc>
          <w:tcPr>
            <w:tcW w:w="471" w:type="pct"/>
            <w:vMerge/>
            <w:tcBorders>
              <w:left w:val="single" w:sz="4" w:space="0" w:color="auto"/>
              <w:right w:val="single" w:sz="4" w:space="0" w:color="auto"/>
            </w:tcBorders>
            <w:vAlign w:val="center"/>
          </w:tcPr>
          <w:p w14:paraId="0EDB425A"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D2F1F" w14:textId="77777777" w:rsidR="00416EBB" w:rsidRPr="000C7808" w:rsidRDefault="00416EBB"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19:30</w:t>
            </w:r>
          </w:p>
        </w:tc>
        <w:tc>
          <w:tcPr>
            <w:tcW w:w="3753"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55631F" w14:textId="5194430A" w:rsidR="00416EBB" w:rsidRPr="000C7808" w:rsidRDefault="004F5459" w:rsidP="000C7808">
            <w:pPr>
              <w:widowControl/>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r>
      <w:tr w:rsidR="00BB419B" w:rsidRPr="0060782A" w14:paraId="1BA4C39D" w14:textId="77777777" w:rsidTr="00B21709">
        <w:trPr>
          <w:trHeight w:val="320"/>
          <w:jc w:val="center"/>
        </w:trPr>
        <w:tc>
          <w:tcPr>
            <w:tcW w:w="471" w:type="pct"/>
            <w:vMerge/>
            <w:tcBorders>
              <w:left w:val="single" w:sz="4" w:space="0" w:color="auto"/>
              <w:right w:val="single" w:sz="4" w:space="0" w:color="auto"/>
            </w:tcBorders>
            <w:vAlign w:val="center"/>
          </w:tcPr>
          <w:p w14:paraId="09D21BD9"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top w:val="single" w:sz="4" w:space="0" w:color="auto"/>
              <w:left w:val="single" w:sz="4" w:space="0" w:color="auto"/>
              <w:right w:val="single" w:sz="4" w:space="0" w:color="auto"/>
            </w:tcBorders>
            <w:vAlign w:val="center"/>
          </w:tcPr>
          <w:p w14:paraId="5C82F6F9" w14:textId="77777777" w:rsidR="004F5459" w:rsidRPr="0060782A" w:rsidRDefault="004F5459" w:rsidP="004F5459">
            <w:pPr>
              <w:jc w:val="center"/>
              <w:rPr>
                <w:rFonts w:ascii="Tahoma" w:eastAsia="標楷體" w:hAnsi="Tahoma" w:cs="Tahoma"/>
                <w:sz w:val="20"/>
                <w:szCs w:val="20"/>
              </w:rPr>
            </w:pPr>
            <w:r w:rsidRPr="0060782A">
              <w:rPr>
                <w:rFonts w:ascii="Tahoma" w:eastAsia="標楷體" w:hAnsi="Tahoma" w:cs="Tahoma"/>
                <w:sz w:val="20"/>
                <w:szCs w:val="20"/>
              </w:rPr>
              <w:t>15:00-17:30</w:t>
            </w:r>
          </w:p>
        </w:tc>
        <w:tc>
          <w:tcPr>
            <w:tcW w:w="1250" w:type="pct"/>
            <w:tcBorders>
              <w:top w:val="single" w:sz="4" w:space="0" w:color="auto"/>
              <w:left w:val="single" w:sz="4" w:space="0" w:color="auto"/>
              <w:bottom w:val="single" w:sz="4" w:space="0" w:color="auto"/>
              <w:right w:val="single" w:sz="4" w:space="0" w:color="auto"/>
            </w:tcBorders>
            <w:vAlign w:val="center"/>
          </w:tcPr>
          <w:p w14:paraId="27498F91"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68-74kg</w:t>
            </w:r>
          </w:p>
        </w:tc>
        <w:tc>
          <w:tcPr>
            <w:tcW w:w="515" w:type="pct"/>
            <w:tcBorders>
              <w:top w:val="single" w:sz="4" w:space="0" w:color="auto"/>
              <w:left w:val="single" w:sz="4" w:space="0" w:color="auto"/>
              <w:bottom w:val="single" w:sz="4" w:space="0" w:color="auto"/>
              <w:right w:val="single" w:sz="4" w:space="0" w:color="auto"/>
            </w:tcBorders>
            <w:vAlign w:val="center"/>
          </w:tcPr>
          <w:p w14:paraId="4C1570BC" w14:textId="0D20F939"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top w:val="single" w:sz="4" w:space="0" w:color="auto"/>
              <w:left w:val="single" w:sz="4" w:space="0" w:color="auto"/>
              <w:right w:val="single" w:sz="4" w:space="0" w:color="auto"/>
            </w:tcBorders>
            <w:vAlign w:val="center"/>
          </w:tcPr>
          <w:p w14:paraId="6D92CBF0"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Weigh-in</w:t>
            </w:r>
          </w:p>
        </w:tc>
        <w:tc>
          <w:tcPr>
            <w:tcW w:w="1061" w:type="pct"/>
            <w:vMerge w:val="restart"/>
            <w:tcBorders>
              <w:top w:val="single" w:sz="4" w:space="0" w:color="auto"/>
              <w:left w:val="single" w:sz="4" w:space="0" w:color="auto"/>
              <w:right w:val="single" w:sz="4" w:space="0" w:color="auto"/>
            </w:tcBorders>
            <w:vAlign w:val="center"/>
          </w:tcPr>
          <w:p w14:paraId="33A6A8C1"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Taoyuan Arena B1</w:t>
            </w:r>
          </w:p>
        </w:tc>
      </w:tr>
      <w:tr w:rsidR="00BB419B" w:rsidRPr="0060782A" w14:paraId="11902709" w14:textId="77777777" w:rsidTr="00B21709">
        <w:trPr>
          <w:trHeight w:val="320"/>
          <w:jc w:val="center"/>
        </w:trPr>
        <w:tc>
          <w:tcPr>
            <w:tcW w:w="471" w:type="pct"/>
            <w:vMerge/>
            <w:tcBorders>
              <w:left w:val="single" w:sz="4" w:space="0" w:color="auto"/>
              <w:right w:val="single" w:sz="4" w:space="0" w:color="auto"/>
            </w:tcBorders>
            <w:vAlign w:val="center"/>
          </w:tcPr>
          <w:p w14:paraId="1AF12D29"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315E508B"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0A44A563"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57-62kg</w:t>
            </w:r>
          </w:p>
        </w:tc>
        <w:tc>
          <w:tcPr>
            <w:tcW w:w="515" w:type="pct"/>
            <w:tcBorders>
              <w:top w:val="single" w:sz="4" w:space="0" w:color="auto"/>
              <w:left w:val="single" w:sz="4" w:space="0" w:color="auto"/>
              <w:bottom w:val="single" w:sz="4" w:space="0" w:color="auto"/>
              <w:right w:val="single" w:sz="4" w:space="0" w:color="auto"/>
            </w:tcBorders>
            <w:vAlign w:val="center"/>
          </w:tcPr>
          <w:p w14:paraId="068985FC" w14:textId="6D08BB7F"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64E5BECE"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5CD5CFC2"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193B5122" w14:textId="77777777" w:rsidTr="00B21709">
        <w:trPr>
          <w:trHeight w:val="320"/>
          <w:jc w:val="center"/>
        </w:trPr>
        <w:tc>
          <w:tcPr>
            <w:tcW w:w="471" w:type="pct"/>
            <w:vMerge/>
            <w:tcBorders>
              <w:left w:val="single" w:sz="4" w:space="0" w:color="auto"/>
              <w:right w:val="single" w:sz="4" w:space="0" w:color="auto"/>
            </w:tcBorders>
            <w:vAlign w:val="center"/>
          </w:tcPr>
          <w:p w14:paraId="62364AC6"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57DF8B35"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35EC6511"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Over 87kg</w:t>
            </w:r>
          </w:p>
        </w:tc>
        <w:tc>
          <w:tcPr>
            <w:tcW w:w="515" w:type="pct"/>
            <w:tcBorders>
              <w:top w:val="single" w:sz="4" w:space="0" w:color="auto"/>
              <w:left w:val="single" w:sz="4" w:space="0" w:color="auto"/>
              <w:bottom w:val="single" w:sz="4" w:space="0" w:color="auto"/>
              <w:right w:val="single" w:sz="4" w:space="0" w:color="auto"/>
            </w:tcBorders>
            <w:vAlign w:val="center"/>
          </w:tcPr>
          <w:p w14:paraId="48EE1DD5" w14:textId="078C9A2E"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tcBorders>
              <w:left w:val="single" w:sz="4" w:space="0" w:color="auto"/>
              <w:right w:val="single" w:sz="4" w:space="0" w:color="auto"/>
            </w:tcBorders>
            <w:vAlign w:val="center"/>
          </w:tcPr>
          <w:p w14:paraId="71FB5A5B"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52C63710"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3BC42B09" w14:textId="77777777" w:rsidTr="00B21709">
        <w:trPr>
          <w:trHeight w:val="320"/>
          <w:jc w:val="center"/>
        </w:trPr>
        <w:tc>
          <w:tcPr>
            <w:tcW w:w="471" w:type="pct"/>
            <w:vMerge/>
            <w:tcBorders>
              <w:left w:val="single" w:sz="4" w:space="0" w:color="auto"/>
              <w:bottom w:val="single" w:sz="4" w:space="0" w:color="auto"/>
              <w:right w:val="single" w:sz="4" w:space="0" w:color="auto"/>
            </w:tcBorders>
            <w:vAlign w:val="center"/>
          </w:tcPr>
          <w:p w14:paraId="13A4438C"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1FBFFC32"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33AD5B2"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Over 73kg</w:t>
            </w:r>
          </w:p>
        </w:tc>
        <w:tc>
          <w:tcPr>
            <w:tcW w:w="515" w:type="pct"/>
            <w:tcBorders>
              <w:top w:val="single" w:sz="4" w:space="0" w:color="auto"/>
              <w:left w:val="single" w:sz="4" w:space="0" w:color="auto"/>
              <w:bottom w:val="single" w:sz="4" w:space="0" w:color="auto"/>
              <w:right w:val="single" w:sz="4" w:space="0" w:color="auto"/>
            </w:tcBorders>
            <w:vAlign w:val="center"/>
          </w:tcPr>
          <w:p w14:paraId="2324C4BD" w14:textId="4583E811"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549C4D8B"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0B57A0E5"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7A50ED94" w14:textId="77777777" w:rsidTr="00B21709">
        <w:trPr>
          <w:trHeight w:val="320"/>
          <w:jc w:val="center"/>
        </w:trPr>
        <w:tc>
          <w:tcPr>
            <w:tcW w:w="471" w:type="pct"/>
            <w:vMerge w:val="restart"/>
            <w:tcBorders>
              <w:top w:val="single" w:sz="4" w:space="0" w:color="auto"/>
              <w:left w:val="single" w:sz="4" w:space="0" w:color="auto"/>
              <w:right w:val="single" w:sz="4" w:space="0" w:color="auto"/>
            </w:tcBorders>
            <w:vAlign w:val="center"/>
          </w:tcPr>
          <w:p w14:paraId="6FB3DACC" w14:textId="63269D29" w:rsidR="004F5459" w:rsidRPr="0060782A" w:rsidRDefault="004F5459" w:rsidP="004F5459">
            <w:pPr>
              <w:spacing w:line="280" w:lineRule="exact"/>
              <w:jc w:val="center"/>
              <w:rPr>
                <w:rFonts w:ascii="Tahoma" w:eastAsia="標楷體" w:hAnsi="Tahoma" w:cs="Tahoma"/>
                <w:sz w:val="20"/>
                <w:szCs w:val="20"/>
              </w:rPr>
            </w:pPr>
            <w:r w:rsidRPr="0060782A">
              <w:rPr>
                <w:rFonts w:ascii="Tahoma" w:eastAsia="標楷體" w:hAnsi="Tahoma" w:cs="Tahoma"/>
                <w:sz w:val="20"/>
                <w:szCs w:val="20"/>
              </w:rPr>
              <w:t>Aug. 24 (Thu.)</w:t>
            </w:r>
          </w:p>
        </w:tc>
        <w:tc>
          <w:tcPr>
            <w:tcW w:w="776" w:type="pct"/>
            <w:vMerge w:val="restart"/>
            <w:tcBorders>
              <w:top w:val="single" w:sz="4" w:space="0" w:color="auto"/>
              <w:left w:val="single" w:sz="4" w:space="0" w:color="auto"/>
              <w:right w:val="single" w:sz="4" w:space="0" w:color="auto"/>
            </w:tcBorders>
            <w:vAlign w:val="center"/>
          </w:tcPr>
          <w:p w14:paraId="61DDBED7"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09:00-12:00</w:t>
            </w:r>
          </w:p>
        </w:tc>
        <w:tc>
          <w:tcPr>
            <w:tcW w:w="1250" w:type="pct"/>
            <w:tcBorders>
              <w:top w:val="single" w:sz="4" w:space="0" w:color="auto"/>
              <w:left w:val="single" w:sz="4" w:space="0" w:color="auto"/>
              <w:bottom w:val="single" w:sz="4" w:space="0" w:color="auto"/>
              <w:right w:val="single" w:sz="4" w:space="0" w:color="auto"/>
            </w:tcBorders>
            <w:vAlign w:val="center"/>
          </w:tcPr>
          <w:p w14:paraId="12EF2C54"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68-74kg</w:t>
            </w:r>
          </w:p>
        </w:tc>
        <w:tc>
          <w:tcPr>
            <w:tcW w:w="515" w:type="pct"/>
            <w:tcBorders>
              <w:top w:val="single" w:sz="4" w:space="0" w:color="auto"/>
              <w:left w:val="single" w:sz="4" w:space="0" w:color="auto"/>
              <w:bottom w:val="single" w:sz="4" w:space="0" w:color="auto"/>
              <w:right w:val="single" w:sz="4" w:space="0" w:color="auto"/>
            </w:tcBorders>
            <w:vAlign w:val="center"/>
          </w:tcPr>
          <w:p w14:paraId="7C844D68" w14:textId="7B12A285"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top w:val="single" w:sz="4" w:space="0" w:color="auto"/>
              <w:left w:val="single" w:sz="4" w:space="0" w:color="auto"/>
              <w:right w:val="single" w:sz="4" w:space="0" w:color="auto"/>
            </w:tcBorders>
            <w:vAlign w:val="center"/>
          </w:tcPr>
          <w:p w14:paraId="7A9A8624"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kern w:val="0"/>
                <w:sz w:val="20"/>
                <w:szCs w:val="20"/>
              </w:rPr>
              <w:t>Preliminaries</w:t>
            </w:r>
          </w:p>
        </w:tc>
        <w:tc>
          <w:tcPr>
            <w:tcW w:w="1061" w:type="pct"/>
            <w:vMerge w:val="restart"/>
            <w:tcBorders>
              <w:top w:val="single" w:sz="4" w:space="0" w:color="auto"/>
              <w:left w:val="single" w:sz="4" w:space="0" w:color="auto"/>
              <w:right w:val="single" w:sz="4" w:space="0" w:color="auto"/>
            </w:tcBorders>
            <w:vAlign w:val="center"/>
          </w:tcPr>
          <w:p w14:paraId="1518FA8F"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Taoyuan Arena B1</w:t>
            </w:r>
          </w:p>
        </w:tc>
      </w:tr>
      <w:tr w:rsidR="00BB419B" w:rsidRPr="0060782A" w14:paraId="2A6C1859" w14:textId="77777777" w:rsidTr="00B21709">
        <w:trPr>
          <w:trHeight w:val="320"/>
          <w:jc w:val="center"/>
        </w:trPr>
        <w:tc>
          <w:tcPr>
            <w:tcW w:w="471" w:type="pct"/>
            <w:vMerge/>
            <w:tcBorders>
              <w:left w:val="single" w:sz="4" w:space="0" w:color="auto"/>
              <w:right w:val="single" w:sz="4" w:space="0" w:color="auto"/>
            </w:tcBorders>
            <w:vAlign w:val="center"/>
          </w:tcPr>
          <w:p w14:paraId="0DB7385C"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48F9E2FC"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3585B4EA"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57-62kg</w:t>
            </w:r>
          </w:p>
        </w:tc>
        <w:tc>
          <w:tcPr>
            <w:tcW w:w="515" w:type="pct"/>
            <w:tcBorders>
              <w:top w:val="single" w:sz="4" w:space="0" w:color="auto"/>
              <w:left w:val="single" w:sz="4" w:space="0" w:color="auto"/>
              <w:bottom w:val="single" w:sz="4" w:space="0" w:color="auto"/>
              <w:right w:val="single" w:sz="4" w:space="0" w:color="auto"/>
            </w:tcBorders>
            <w:vAlign w:val="center"/>
          </w:tcPr>
          <w:p w14:paraId="657A46E7" w14:textId="499F813D"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1EFEFA37"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36D1D1D8"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493AC230" w14:textId="77777777" w:rsidTr="00B21709">
        <w:trPr>
          <w:trHeight w:val="320"/>
          <w:jc w:val="center"/>
        </w:trPr>
        <w:tc>
          <w:tcPr>
            <w:tcW w:w="471" w:type="pct"/>
            <w:vMerge/>
            <w:tcBorders>
              <w:left w:val="single" w:sz="4" w:space="0" w:color="auto"/>
              <w:right w:val="single" w:sz="4" w:space="0" w:color="auto"/>
            </w:tcBorders>
            <w:vAlign w:val="center"/>
          </w:tcPr>
          <w:p w14:paraId="0FEECFBF"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57A49BD1"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0FA7B10"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Over 87kg</w:t>
            </w:r>
          </w:p>
        </w:tc>
        <w:tc>
          <w:tcPr>
            <w:tcW w:w="515" w:type="pct"/>
            <w:tcBorders>
              <w:top w:val="single" w:sz="4" w:space="0" w:color="auto"/>
              <w:left w:val="single" w:sz="4" w:space="0" w:color="auto"/>
              <w:bottom w:val="single" w:sz="4" w:space="0" w:color="auto"/>
              <w:right w:val="single" w:sz="4" w:space="0" w:color="auto"/>
            </w:tcBorders>
            <w:vAlign w:val="center"/>
          </w:tcPr>
          <w:p w14:paraId="0450025D" w14:textId="19BAB2AC"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tcBorders>
              <w:left w:val="single" w:sz="4" w:space="0" w:color="auto"/>
              <w:right w:val="single" w:sz="4" w:space="0" w:color="auto"/>
            </w:tcBorders>
            <w:vAlign w:val="center"/>
          </w:tcPr>
          <w:p w14:paraId="0C774C55"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57B8023D"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617DFA51" w14:textId="77777777" w:rsidTr="00B21709">
        <w:trPr>
          <w:trHeight w:val="320"/>
          <w:jc w:val="center"/>
        </w:trPr>
        <w:tc>
          <w:tcPr>
            <w:tcW w:w="471" w:type="pct"/>
            <w:vMerge/>
            <w:tcBorders>
              <w:left w:val="single" w:sz="4" w:space="0" w:color="auto"/>
              <w:right w:val="single" w:sz="4" w:space="0" w:color="auto"/>
            </w:tcBorders>
            <w:vAlign w:val="center"/>
          </w:tcPr>
          <w:p w14:paraId="6E389815"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0C2F4602"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0C9D6F41"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Over 73kg</w:t>
            </w:r>
          </w:p>
        </w:tc>
        <w:tc>
          <w:tcPr>
            <w:tcW w:w="515" w:type="pct"/>
            <w:tcBorders>
              <w:top w:val="single" w:sz="4" w:space="0" w:color="auto"/>
              <w:left w:val="single" w:sz="4" w:space="0" w:color="auto"/>
              <w:bottom w:val="single" w:sz="4" w:space="0" w:color="auto"/>
              <w:right w:val="single" w:sz="4" w:space="0" w:color="auto"/>
            </w:tcBorders>
            <w:vAlign w:val="center"/>
          </w:tcPr>
          <w:p w14:paraId="0EC1D0C1" w14:textId="03B63201"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3C72422C"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06616575"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18858B7F" w14:textId="77777777" w:rsidTr="00B21709">
        <w:trPr>
          <w:trHeight w:val="320"/>
          <w:jc w:val="center"/>
        </w:trPr>
        <w:tc>
          <w:tcPr>
            <w:tcW w:w="471" w:type="pct"/>
            <w:vMerge/>
            <w:tcBorders>
              <w:left w:val="single" w:sz="4" w:space="0" w:color="auto"/>
              <w:right w:val="single" w:sz="4" w:space="0" w:color="auto"/>
            </w:tcBorders>
            <w:vAlign w:val="center"/>
          </w:tcPr>
          <w:p w14:paraId="38F8D3D6"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left w:val="single" w:sz="4" w:space="0" w:color="auto"/>
              <w:right w:val="single" w:sz="4" w:space="0" w:color="auto"/>
            </w:tcBorders>
            <w:vAlign w:val="center"/>
          </w:tcPr>
          <w:p w14:paraId="3CE38D7D"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13:30-17:30</w:t>
            </w:r>
          </w:p>
        </w:tc>
        <w:tc>
          <w:tcPr>
            <w:tcW w:w="1250" w:type="pct"/>
            <w:tcBorders>
              <w:top w:val="single" w:sz="4" w:space="0" w:color="auto"/>
              <w:left w:val="single" w:sz="4" w:space="0" w:color="auto"/>
              <w:bottom w:val="single" w:sz="4" w:space="0" w:color="auto"/>
              <w:right w:val="single" w:sz="4" w:space="0" w:color="auto"/>
            </w:tcBorders>
            <w:vAlign w:val="center"/>
          </w:tcPr>
          <w:p w14:paraId="00B7B899"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68-74kg</w:t>
            </w:r>
          </w:p>
        </w:tc>
        <w:tc>
          <w:tcPr>
            <w:tcW w:w="515" w:type="pct"/>
            <w:tcBorders>
              <w:top w:val="single" w:sz="4" w:space="0" w:color="auto"/>
              <w:left w:val="single" w:sz="4" w:space="0" w:color="auto"/>
              <w:bottom w:val="single" w:sz="4" w:space="0" w:color="auto"/>
              <w:right w:val="single" w:sz="4" w:space="0" w:color="auto"/>
            </w:tcBorders>
            <w:vAlign w:val="center"/>
          </w:tcPr>
          <w:p w14:paraId="2331844D" w14:textId="0501C777"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left w:val="single" w:sz="4" w:space="0" w:color="auto"/>
              <w:right w:val="single" w:sz="4" w:space="0" w:color="auto"/>
            </w:tcBorders>
            <w:vAlign w:val="center"/>
          </w:tcPr>
          <w:p w14:paraId="3DAD32B9"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1061" w:type="pct"/>
            <w:vMerge w:val="restart"/>
            <w:tcBorders>
              <w:left w:val="single" w:sz="4" w:space="0" w:color="auto"/>
              <w:right w:val="single" w:sz="4" w:space="0" w:color="auto"/>
            </w:tcBorders>
            <w:vAlign w:val="center"/>
          </w:tcPr>
          <w:p w14:paraId="387FC3C1"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Taoyuan Arena B1</w:t>
            </w:r>
          </w:p>
        </w:tc>
      </w:tr>
      <w:tr w:rsidR="00BB419B" w:rsidRPr="0060782A" w14:paraId="571C1EF3" w14:textId="77777777" w:rsidTr="00B21709">
        <w:trPr>
          <w:trHeight w:val="320"/>
          <w:jc w:val="center"/>
        </w:trPr>
        <w:tc>
          <w:tcPr>
            <w:tcW w:w="471" w:type="pct"/>
            <w:vMerge/>
            <w:tcBorders>
              <w:left w:val="single" w:sz="4" w:space="0" w:color="auto"/>
              <w:right w:val="single" w:sz="4" w:space="0" w:color="auto"/>
            </w:tcBorders>
            <w:vAlign w:val="center"/>
          </w:tcPr>
          <w:p w14:paraId="56454C72"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3B928BEE"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000EED20"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57-62kg</w:t>
            </w:r>
          </w:p>
        </w:tc>
        <w:tc>
          <w:tcPr>
            <w:tcW w:w="515" w:type="pct"/>
            <w:tcBorders>
              <w:top w:val="single" w:sz="4" w:space="0" w:color="auto"/>
              <w:left w:val="single" w:sz="4" w:space="0" w:color="auto"/>
              <w:bottom w:val="single" w:sz="4" w:space="0" w:color="auto"/>
              <w:right w:val="single" w:sz="4" w:space="0" w:color="auto"/>
            </w:tcBorders>
            <w:vAlign w:val="center"/>
          </w:tcPr>
          <w:p w14:paraId="57AB98ED" w14:textId="1438876F"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6D168DB2"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1546C5BA"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36D89EEF" w14:textId="77777777" w:rsidTr="00B21709">
        <w:trPr>
          <w:trHeight w:val="320"/>
          <w:jc w:val="center"/>
        </w:trPr>
        <w:tc>
          <w:tcPr>
            <w:tcW w:w="471" w:type="pct"/>
            <w:vMerge/>
            <w:tcBorders>
              <w:left w:val="single" w:sz="4" w:space="0" w:color="auto"/>
              <w:right w:val="single" w:sz="4" w:space="0" w:color="auto"/>
            </w:tcBorders>
            <w:vAlign w:val="center"/>
          </w:tcPr>
          <w:p w14:paraId="6CDC3AD3"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57C995BB"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B82021E"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Over 87kg</w:t>
            </w:r>
          </w:p>
        </w:tc>
        <w:tc>
          <w:tcPr>
            <w:tcW w:w="515" w:type="pct"/>
            <w:tcBorders>
              <w:top w:val="single" w:sz="4" w:space="0" w:color="auto"/>
              <w:left w:val="single" w:sz="4" w:space="0" w:color="auto"/>
              <w:bottom w:val="single" w:sz="4" w:space="0" w:color="auto"/>
              <w:right w:val="single" w:sz="4" w:space="0" w:color="auto"/>
            </w:tcBorders>
            <w:vAlign w:val="center"/>
          </w:tcPr>
          <w:p w14:paraId="75983B45" w14:textId="35B9AD2D"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tcBorders>
              <w:left w:val="single" w:sz="4" w:space="0" w:color="auto"/>
              <w:right w:val="single" w:sz="4" w:space="0" w:color="auto"/>
            </w:tcBorders>
            <w:vAlign w:val="center"/>
          </w:tcPr>
          <w:p w14:paraId="6C26C85D"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26E19332"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67F9CC24" w14:textId="77777777" w:rsidTr="00B21709">
        <w:trPr>
          <w:trHeight w:val="320"/>
          <w:jc w:val="center"/>
        </w:trPr>
        <w:tc>
          <w:tcPr>
            <w:tcW w:w="471" w:type="pct"/>
            <w:vMerge/>
            <w:tcBorders>
              <w:left w:val="single" w:sz="4" w:space="0" w:color="auto"/>
              <w:right w:val="single" w:sz="4" w:space="0" w:color="auto"/>
            </w:tcBorders>
            <w:vAlign w:val="center"/>
          </w:tcPr>
          <w:p w14:paraId="2F561263"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140C3875"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33DEA7D6"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Over 73kg</w:t>
            </w:r>
          </w:p>
        </w:tc>
        <w:tc>
          <w:tcPr>
            <w:tcW w:w="515" w:type="pct"/>
            <w:tcBorders>
              <w:top w:val="single" w:sz="4" w:space="0" w:color="auto"/>
              <w:left w:val="single" w:sz="4" w:space="0" w:color="auto"/>
              <w:bottom w:val="single" w:sz="4" w:space="0" w:color="auto"/>
              <w:right w:val="single" w:sz="4" w:space="0" w:color="auto"/>
            </w:tcBorders>
            <w:vAlign w:val="center"/>
          </w:tcPr>
          <w:p w14:paraId="7FD99395" w14:textId="241CAE8B"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58FFA8F9"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63023D62"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5300403F" w14:textId="77777777" w:rsidTr="00B21709">
        <w:trPr>
          <w:trHeight w:val="320"/>
          <w:jc w:val="center"/>
        </w:trPr>
        <w:tc>
          <w:tcPr>
            <w:tcW w:w="471" w:type="pct"/>
            <w:vMerge/>
            <w:tcBorders>
              <w:left w:val="single" w:sz="4" w:space="0" w:color="auto"/>
              <w:right w:val="single" w:sz="4" w:space="0" w:color="auto"/>
            </w:tcBorders>
            <w:vAlign w:val="center"/>
          </w:tcPr>
          <w:p w14:paraId="75195E5C"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left w:val="single" w:sz="4" w:space="0" w:color="auto"/>
              <w:right w:val="single" w:sz="4" w:space="0" w:color="auto"/>
            </w:tcBorders>
            <w:vAlign w:val="center"/>
          </w:tcPr>
          <w:p w14:paraId="6945F517" w14:textId="77777777" w:rsidR="004F5459" w:rsidRPr="0060782A" w:rsidRDefault="004F5459" w:rsidP="004F5459">
            <w:pPr>
              <w:jc w:val="center"/>
              <w:rPr>
                <w:rFonts w:ascii="Tahoma" w:hAnsi="Tahoma" w:cs="Tahoma"/>
                <w:b/>
                <w:sz w:val="20"/>
                <w:szCs w:val="20"/>
              </w:rPr>
            </w:pPr>
            <w:r w:rsidRPr="0060782A">
              <w:rPr>
                <w:rFonts w:ascii="Tahoma" w:eastAsia="標楷體" w:hAnsi="Tahoma" w:cs="Tahoma"/>
                <w:b/>
                <w:sz w:val="20"/>
                <w:szCs w:val="20"/>
              </w:rPr>
              <w:t>18:00-19:00</w:t>
            </w:r>
          </w:p>
        </w:tc>
        <w:tc>
          <w:tcPr>
            <w:tcW w:w="1250" w:type="pct"/>
            <w:tcBorders>
              <w:top w:val="single" w:sz="4" w:space="0" w:color="auto"/>
              <w:left w:val="single" w:sz="4" w:space="0" w:color="auto"/>
              <w:bottom w:val="single" w:sz="4" w:space="0" w:color="auto"/>
              <w:right w:val="single" w:sz="4" w:space="0" w:color="auto"/>
            </w:tcBorders>
            <w:vAlign w:val="center"/>
          </w:tcPr>
          <w:p w14:paraId="3BD8755B"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68-74kg</w:t>
            </w:r>
          </w:p>
        </w:tc>
        <w:tc>
          <w:tcPr>
            <w:tcW w:w="515" w:type="pct"/>
            <w:tcBorders>
              <w:top w:val="single" w:sz="4" w:space="0" w:color="auto"/>
              <w:left w:val="single" w:sz="4" w:space="0" w:color="auto"/>
              <w:bottom w:val="single" w:sz="4" w:space="0" w:color="auto"/>
              <w:right w:val="single" w:sz="4" w:space="0" w:color="auto"/>
            </w:tcBorders>
            <w:vAlign w:val="center"/>
          </w:tcPr>
          <w:p w14:paraId="7A1B0384" w14:textId="2E3607C7"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M</w:t>
            </w:r>
          </w:p>
        </w:tc>
        <w:tc>
          <w:tcPr>
            <w:tcW w:w="927" w:type="pct"/>
            <w:vMerge w:val="restart"/>
            <w:tcBorders>
              <w:left w:val="single" w:sz="4" w:space="0" w:color="auto"/>
              <w:right w:val="single" w:sz="4" w:space="0" w:color="auto"/>
            </w:tcBorders>
            <w:vAlign w:val="center"/>
          </w:tcPr>
          <w:p w14:paraId="7962C886" w14:textId="77777777" w:rsidR="004F5459" w:rsidRPr="0060782A" w:rsidRDefault="004F5459" w:rsidP="004F5459">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Finals</w:t>
            </w:r>
          </w:p>
        </w:tc>
        <w:tc>
          <w:tcPr>
            <w:tcW w:w="1061" w:type="pct"/>
            <w:vMerge w:val="restart"/>
            <w:tcBorders>
              <w:left w:val="single" w:sz="4" w:space="0" w:color="auto"/>
              <w:right w:val="single" w:sz="4" w:space="0" w:color="auto"/>
            </w:tcBorders>
            <w:vAlign w:val="center"/>
          </w:tcPr>
          <w:p w14:paraId="5DB3BA55" w14:textId="77777777" w:rsidR="004F5459" w:rsidRPr="0060782A" w:rsidRDefault="004F5459" w:rsidP="004F5459">
            <w:pPr>
              <w:jc w:val="center"/>
              <w:rPr>
                <w:rFonts w:ascii="Tahoma" w:hAnsi="Tahoma" w:cs="Tahoma"/>
                <w:b/>
                <w:sz w:val="20"/>
                <w:szCs w:val="20"/>
              </w:rPr>
            </w:pPr>
            <w:r w:rsidRPr="0060782A">
              <w:rPr>
                <w:rFonts w:ascii="Tahoma" w:eastAsia="標楷體" w:hAnsi="Tahoma" w:cs="Tahoma"/>
                <w:b/>
                <w:sz w:val="20"/>
                <w:szCs w:val="20"/>
              </w:rPr>
              <w:t>Taoyuan Arena B1</w:t>
            </w:r>
          </w:p>
        </w:tc>
      </w:tr>
      <w:tr w:rsidR="00BB419B" w:rsidRPr="0060782A" w14:paraId="1ABE665B" w14:textId="77777777" w:rsidTr="00B21709">
        <w:trPr>
          <w:trHeight w:val="320"/>
          <w:jc w:val="center"/>
        </w:trPr>
        <w:tc>
          <w:tcPr>
            <w:tcW w:w="471" w:type="pct"/>
            <w:vMerge/>
            <w:tcBorders>
              <w:left w:val="single" w:sz="4" w:space="0" w:color="auto"/>
              <w:right w:val="single" w:sz="4" w:space="0" w:color="auto"/>
            </w:tcBorders>
            <w:vAlign w:val="center"/>
          </w:tcPr>
          <w:p w14:paraId="4BAD83E8"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5AAA3F02"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504026DD"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57-62kg</w:t>
            </w:r>
          </w:p>
        </w:tc>
        <w:tc>
          <w:tcPr>
            <w:tcW w:w="515" w:type="pct"/>
            <w:tcBorders>
              <w:top w:val="single" w:sz="4" w:space="0" w:color="auto"/>
              <w:left w:val="single" w:sz="4" w:space="0" w:color="auto"/>
              <w:bottom w:val="single" w:sz="4" w:space="0" w:color="auto"/>
              <w:right w:val="single" w:sz="4" w:space="0" w:color="auto"/>
            </w:tcBorders>
            <w:vAlign w:val="center"/>
          </w:tcPr>
          <w:p w14:paraId="481FBEC8" w14:textId="4D13A0B6"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W</w:t>
            </w:r>
          </w:p>
        </w:tc>
        <w:tc>
          <w:tcPr>
            <w:tcW w:w="927" w:type="pct"/>
            <w:vMerge/>
            <w:tcBorders>
              <w:left w:val="single" w:sz="4" w:space="0" w:color="auto"/>
              <w:right w:val="single" w:sz="4" w:space="0" w:color="auto"/>
            </w:tcBorders>
            <w:vAlign w:val="center"/>
          </w:tcPr>
          <w:p w14:paraId="04E6D7FA"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26F832B7"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1C13DB5D" w14:textId="77777777" w:rsidTr="00B21709">
        <w:trPr>
          <w:trHeight w:val="320"/>
          <w:jc w:val="center"/>
        </w:trPr>
        <w:tc>
          <w:tcPr>
            <w:tcW w:w="471" w:type="pct"/>
            <w:vMerge/>
            <w:tcBorders>
              <w:left w:val="single" w:sz="4" w:space="0" w:color="auto"/>
              <w:right w:val="single" w:sz="4" w:space="0" w:color="auto"/>
            </w:tcBorders>
            <w:vAlign w:val="center"/>
          </w:tcPr>
          <w:p w14:paraId="15697CAA"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0AE043CD"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5895D23C"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Over 87kg</w:t>
            </w:r>
          </w:p>
        </w:tc>
        <w:tc>
          <w:tcPr>
            <w:tcW w:w="515" w:type="pct"/>
            <w:tcBorders>
              <w:top w:val="single" w:sz="4" w:space="0" w:color="auto"/>
              <w:left w:val="single" w:sz="4" w:space="0" w:color="auto"/>
              <w:bottom w:val="single" w:sz="4" w:space="0" w:color="auto"/>
              <w:right w:val="single" w:sz="4" w:space="0" w:color="auto"/>
            </w:tcBorders>
            <w:vAlign w:val="center"/>
          </w:tcPr>
          <w:p w14:paraId="06AF1B92" w14:textId="31A89C6F"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M</w:t>
            </w:r>
          </w:p>
        </w:tc>
        <w:tc>
          <w:tcPr>
            <w:tcW w:w="927" w:type="pct"/>
            <w:vMerge/>
            <w:tcBorders>
              <w:left w:val="single" w:sz="4" w:space="0" w:color="auto"/>
              <w:right w:val="single" w:sz="4" w:space="0" w:color="auto"/>
            </w:tcBorders>
            <w:vAlign w:val="center"/>
          </w:tcPr>
          <w:p w14:paraId="06C1665E"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4480CBB6"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0D27246A" w14:textId="77777777" w:rsidTr="00B21709">
        <w:trPr>
          <w:trHeight w:val="320"/>
          <w:jc w:val="center"/>
        </w:trPr>
        <w:tc>
          <w:tcPr>
            <w:tcW w:w="471" w:type="pct"/>
            <w:vMerge/>
            <w:tcBorders>
              <w:left w:val="single" w:sz="4" w:space="0" w:color="auto"/>
              <w:right w:val="single" w:sz="4" w:space="0" w:color="auto"/>
            </w:tcBorders>
            <w:vAlign w:val="center"/>
          </w:tcPr>
          <w:p w14:paraId="40D334E2"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01A0A17D"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0A5FF4A8"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Over 73kg</w:t>
            </w:r>
          </w:p>
        </w:tc>
        <w:tc>
          <w:tcPr>
            <w:tcW w:w="515" w:type="pct"/>
            <w:tcBorders>
              <w:top w:val="single" w:sz="4" w:space="0" w:color="auto"/>
              <w:left w:val="single" w:sz="4" w:space="0" w:color="auto"/>
              <w:bottom w:val="single" w:sz="4" w:space="0" w:color="auto"/>
              <w:right w:val="single" w:sz="4" w:space="0" w:color="auto"/>
            </w:tcBorders>
            <w:vAlign w:val="center"/>
          </w:tcPr>
          <w:p w14:paraId="1E398602" w14:textId="4D7D3BF8"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W</w:t>
            </w:r>
          </w:p>
        </w:tc>
        <w:tc>
          <w:tcPr>
            <w:tcW w:w="927" w:type="pct"/>
            <w:vMerge/>
            <w:tcBorders>
              <w:left w:val="single" w:sz="4" w:space="0" w:color="auto"/>
              <w:bottom w:val="single" w:sz="4" w:space="0" w:color="auto"/>
              <w:right w:val="single" w:sz="4" w:space="0" w:color="auto"/>
            </w:tcBorders>
            <w:vAlign w:val="center"/>
          </w:tcPr>
          <w:p w14:paraId="1FD6C9D1"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0E0912E9" w14:textId="77777777" w:rsidR="004F5459" w:rsidRPr="0060782A" w:rsidRDefault="004F5459" w:rsidP="004F5459">
            <w:pPr>
              <w:spacing w:line="320" w:lineRule="exact"/>
              <w:jc w:val="center"/>
              <w:rPr>
                <w:rFonts w:ascii="Tahoma" w:eastAsia="標楷體" w:hAnsi="Tahoma" w:cs="Tahoma"/>
                <w:sz w:val="20"/>
                <w:szCs w:val="20"/>
              </w:rPr>
            </w:pPr>
          </w:p>
        </w:tc>
      </w:tr>
      <w:tr w:rsidR="0013544D" w:rsidRPr="0060782A" w14:paraId="51B6E447" w14:textId="77777777" w:rsidTr="00B21709">
        <w:trPr>
          <w:trHeight w:val="320"/>
          <w:jc w:val="center"/>
        </w:trPr>
        <w:tc>
          <w:tcPr>
            <w:tcW w:w="471" w:type="pct"/>
            <w:vMerge/>
            <w:tcBorders>
              <w:left w:val="single" w:sz="4" w:space="0" w:color="auto"/>
              <w:right w:val="single" w:sz="4" w:space="0" w:color="auto"/>
            </w:tcBorders>
            <w:vAlign w:val="center"/>
          </w:tcPr>
          <w:p w14:paraId="31ACB556"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B576A0" w14:textId="77777777" w:rsidR="00416EBB" w:rsidRPr="000C7808" w:rsidRDefault="00416EBB"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19:30</w:t>
            </w:r>
          </w:p>
        </w:tc>
        <w:tc>
          <w:tcPr>
            <w:tcW w:w="3753"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94BA2B" w14:textId="11147C00" w:rsidR="00416EBB" w:rsidRPr="000C7808" w:rsidRDefault="004F5459" w:rsidP="000C7808">
            <w:pPr>
              <w:widowControl/>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r>
      <w:tr w:rsidR="00BB419B" w:rsidRPr="0060782A" w14:paraId="4BDA3A16" w14:textId="77777777" w:rsidTr="00B21709">
        <w:trPr>
          <w:trHeight w:val="320"/>
          <w:jc w:val="center"/>
        </w:trPr>
        <w:tc>
          <w:tcPr>
            <w:tcW w:w="471" w:type="pct"/>
            <w:vMerge/>
            <w:tcBorders>
              <w:left w:val="single" w:sz="4" w:space="0" w:color="auto"/>
              <w:right w:val="single" w:sz="4" w:space="0" w:color="auto"/>
            </w:tcBorders>
            <w:vAlign w:val="center"/>
          </w:tcPr>
          <w:p w14:paraId="70605DC5"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top w:val="single" w:sz="4" w:space="0" w:color="auto"/>
              <w:left w:val="single" w:sz="4" w:space="0" w:color="auto"/>
              <w:right w:val="single" w:sz="4" w:space="0" w:color="auto"/>
            </w:tcBorders>
            <w:vAlign w:val="center"/>
          </w:tcPr>
          <w:p w14:paraId="3BFA3093" w14:textId="77777777" w:rsidR="004F5459" w:rsidRPr="0060782A" w:rsidRDefault="004F5459" w:rsidP="004F5459">
            <w:pPr>
              <w:jc w:val="center"/>
              <w:rPr>
                <w:rFonts w:ascii="Tahoma" w:eastAsia="標楷體" w:hAnsi="Tahoma" w:cs="Tahoma"/>
                <w:sz w:val="20"/>
                <w:szCs w:val="20"/>
              </w:rPr>
            </w:pPr>
            <w:r w:rsidRPr="0060782A">
              <w:rPr>
                <w:rFonts w:ascii="Tahoma" w:eastAsia="標楷體" w:hAnsi="Tahoma" w:cs="Tahoma"/>
                <w:sz w:val="20"/>
                <w:szCs w:val="20"/>
              </w:rPr>
              <w:t>15:00-17:30</w:t>
            </w:r>
          </w:p>
        </w:tc>
        <w:tc>
          <w:tcPr>
            <w:tcW w:w="1250" w:type="pct"/>
            <w:tcBorders>
              <w:top w:val="single" w:sz="4" w:space="0" w:color="auto"/>
              <w:left w:val="single" w:sz="4" w:space="0" w:color="auto"/>
              <w:bottom w:val="single" w:sz="4" w:space="0" w:color="auto"/>
              <w:right w:val="single" w:sz="4" w:space="0" w:color="auto"/>
            </w:tcBorders>
            <w:vAlign w:val="center"/>
          </w:tcPr>
          <w:p w14:paraId="0826415C"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80-87kg</w:t>
            </w:r>
          </w:p>
        </w:tc>
        <w:tc>
          <w:tcPr>
            <w:tcW w:w="515" w:type="pct"/>
            <w:tcBorders>
              <w:top w:val="single" w:sz="4" w:space="0" w:color="auto"/>
              <w:left w:val="single" w:sz="4" w:space="0" w:color="auto"/>
              <w:bottom w:val="single" w:sz="4" w:space="0" w:color="auto"/>
              <w:right w:val="single" w:sz="4" w:space="0" w:color="auto"/>
            </w:tcBorders>
            <w:vAlign w:val="center"/>
          </w:tcPr>
          <w:p w14:paraId="3EA6249D" w14:textId="2E7B2A91"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top w:val="single" w:sz="4" w:space="0" w:color="auto"/>
              <w:left w:val="single" w:sz="4" w:space="0" w:color="auto"/>
              <w:right w:val="single" w:sz="4" w:space="0" w:color="auto"/>
            </w:tcBorders>
            <w:vAlign w:val="center"/>
          </w:tcPr>
          <w:p w14:paraId="06D76BBD"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Weigh-in</w:t>
            </w:r>
          </w:p>
        </w:tc>
        <w:tc>
          <w:tcPr>
            <w:tcW w:w="1061" w:type="pct"/>
            <w:vMerge w:val="restart"/>
            <w:tcBorders>
              <w:top w:val="single" w:sz="4" w:space="0" w:color="auto"/>
              <w:left w:val="single" w:sz="4" w:space="0" w:color="auto"/>
              <w:right w:val="single" w:sz="4" w:space="0" w:color="auto"/>
            </w:tcBorders>
            <w:vAlign w:val="center"/>
          </w:tcPr>
          <w:p w14:paraId="114CD6D4"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Taoyuan Arena B1</w:t>
            </w:r>
          </w:p>
        </w:tc>
      </w:tr>
      <w:tr w:rsidR="00BB419B" w:rsidRPr="0060782A" w14:paraId="699DB3DD" w14:textId="77777777" w:rsidTr="00B21709">
        <w:trPr>
          <w:trHeight w:val="320"/>
          <w:jc w:val="center"/>
        </w:trPr>
        <w:tc>
          <w:tcPr>
            <w:tcW w:w="471" w:type="pct"/>
            <w:vMerge/>
            <w:tcBorders>
              <w:left w:val="single" w:sz="4" w:space="0" w:color="auto"/>
              <w:right w:val="single" w:sz="4" w:space="0" w:color="auto"/>
            </w:tcBorders>
            <w:vAlign w:val="center"/>
          </w:tcPr>
          <w:p w14:paraId="0DF34B3E"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499A368E"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3C2BC5CB"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67-73kg</w:t>
            </w:r>
          </w:p>
        </w:tc>
        <w:tc>
          <w:tcPr>
            <w:tcW w:w="515" w:type="pct"/>
            <w:tcBorders>
              <w:top w:val="single" w:sz="4" w:space="0" w:color="auto"/>
              <w:left w:val="single" w:sz="4" w:space="0" w:color="auto"/>
              <w:bottom w:val="single" w:sz="4" w:space="0" w:color="auto"/>
              <w:right w:val="single" w:sz="4" w:space="0" w:color="auto"/>
            </w:tcBorders>
            <w:vAlign w:val="center"/>
          </w:tcPr>
          <w:p w14:paraId="764FDF46" w14:textId="3CB269D6"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71357B29"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2BC2C21E"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7C76E77A" w14:textId="77777777" w:rsidTr="00B21709">
        <w:trPr>
          <w:trHeight w:val="320"/>
          <w:jc w:val="center"/>
        </w:trPr>
        <w:tc>
          <w:tcPr>
            <w:tcW w:w="471" w:type="pct"/>
            <w:vMerge/>
            <w:tcBorders>
              <w:left w:val="single" w:sz="4" w:space="0" w:color="auto"/>
              <w:right w:val="single" w:sz="4" w:space="0" w:color="auto"/>
            </w:tcBorders>
            <w:vAlign w:val="center"/>
          </w:tcPr>
          <w:p w14:paraId="620A239D"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3A052151"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1DBEDC0"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58-63kg</w:t>
            </w:r>
          </w:p>
        </w:tc>
        <w:tc>
          <w:tcPr>
            <w:tcW w:w="515" w:type="pct"/>
            <w:tcBorders>
              <w:top w:val="single" w:sz="4" w:space="0" w:color="auto"/>
              <w:left w:val="single" w:sz="4" w:space="0" w:color="auto"/>
              <w:bottom w:val="single" w:sz="4" w:space="0" w:color="auto"/>
              <w:right w:val="single" w:sz="4" w:space="0" w:color="auto"/>
            </w:tcBorders>
            <w:vAlign w:val="center"/>
          </w:tcPr>
          <w:p w14:paraId="1D3CC9FA" w14:textId="570BA96A"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tcBorders>
              <w:left w:val="single" w:sz="4" w:space="0" w:color="auto"/>
              <w:right w:val="single" w:sz="4" w:space="0" w:color="auto"/>
            </w:tcBorders>
            <w:vAlign w:val="center"/>
          </w:tcPr>
          <w:p w14:paraId="401D2C99"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3A44CCF0"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3CC1B2FC" w14:textId="77777777" w:rsidTr="00B21709">
        <w:trPr>
          <w:trHeight w:val="320"/>
          <w:jc w:val="center"/>
        </w:trPr>
        <w:tc>
          <w:tcPr>
            <w:tcW w:w="471" w:type="pct"/>
            <w:vMerge/>
            <w:tcBorders>
              <w:left w:val="single" w:sz="4" w:space="0" w:color="auto"/>
              <w:bottom w:val="single" w:sz="4" w:space="0" w:color="auto"/>
              <w:right w:val="single" w:sz="4" w:space="0" w:color="auto"/>
            </w:tcBorders>
            <w:vAlign w:val="center"/>
          </w:tcPr>
          <w:p w14:paraId="789B40C8"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77113675"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A6325CE"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49-53kg</w:t>
            </w:r>
          </w:p>
        </w:tc>
        <w:tc>
          <w:tcPr>
            <w:tcW w:w="515" w:type="pct"/>
            <w:tcBorders>
              <w:top w:val="single" w:sz="4" w:space="0" w:color="auto"/>
              <w:left w:val="single" w:sz="4" w:space="0" w:color="auto"/>
              <w:bottom w:val="single" w:sz="4" w:space="0" w:color="auto"/>
              <w:right w:val="single" w:sz="4" w:space="0" w:color="auto"/>
            </w:tcBorders>
            <w:vAlign w:val="center"/>
          </w:tcPr>
          <w:p w14:paraId="78AE410D" w14:textId="5D15289C"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50027B2B"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0A3C0CBF"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2DE05D7C" w14:textId="77777777" w:rsidTr="00B21709">
        <w:trPr>
          <w:trHeight w:val="360"/>
          <w:jc w:val="center"/>
        </w:trPr>
        <w:tc>
          <w:tcPr>
            <w:tcW w:w="471" w:type="pct"/>
            <w:vMerge w:val="restart"/>
            <w:tcBorders>
              <w:top w:val="single" w:sz="4" w:space="0" w:color="auto"/>
              <w:left w:val="single" w:sz="4" w:space="0" w:color="auto"/>
              <w:right w:val="single" w:sz="4" w:space="0" w:color="auto"/>
            </w:tcBorders>
            <w:vAlign w:val="center"/>
            <w:hideMark/>
          </w:tcPr>
          <w:p w14:paraId="6DFC3ED7" w14:textId="42D4F3C2" w:rsidR="004F5459" w:rsidRPr="0060782A" w:rsidRDefault="004F5459" w:rsidP="004F5459">
            <w:pPr>
              <w:spacing w:line="280" w:lineRule="exact"/>
              <w:jc w:val="center"/>
              <w:rPr>
                <w:rFonts w:ascii="Tahoma" w:eastAsia="標楷體" w:hAnsi="Tahoma" w:cs="Tahoma"/>
                <w:sz w:val="20"/>
                <w:szCs w:val="20"/>
              </w:rPr>
            </w:pPr>
            <w:r w:rsidRPr="0060782A">
              <w:rPr>
                <w:rFonts w:ascii="Tahoma" w:eastAsia="標楷體" w:hAnsi="Tahoma" w:cs="Tahoma"/>
                <w:sz w:val="20"/>
                <w:szCs w:val="20"/>
              </w:rPr>
              <w:t>Aug. 25 (Fri.)</w:t>
            </w:r>
          </w:p>
        </w:tc>
        <w:tc>
          <w:tcPr>
            <w:tcW w:w="776" w:type="pct"/>
            <w:vMerge w:val="restart"/>
            <w:tcBorders>
              <w:top w:val="single" w:sz="4" w:space="0" w:color="auto"/>
              <w:left w:val="single" w:sz="4" w:space="0" w:color="auto"/>
              <w:right w:val="single" w:sz="4" w:space="0" w:color="auto"/>
            </w:tcBorders>
            <w:vAlign w:val="center"/>
            <w:hideMark/>
          </w:tcPr>
          <w:p w14:paraId="0103C162"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09:00-12:00</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81E8913"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80-87kg</w:t>
            </w:r>
          </w:p>
        </w:tc>
        <w:tc>
          <w:tcPr>
            <w:tcW w:w="515" w:type="pct"/>
            <w:tcBorders>
              <w:top w:val="single" w:sz="4" w:space="0" w:color="auto"/>
              <w:left w:val="single" w:sz="4" w:space="0" w:color="auto"/>
              <w:bottom w:val="single" w:sz="4" w:space="0" w:color="auto"/>
              <w:right w:val="single" w:sz="4" w:space="0" w:color="auto"/>
            </w:tcBorders>
            <w:vAlign w:val="center"/>
            <w:hideMark/>
          </w:tcPr>
          <w:p w14:paraId="167D416C" w14:textId="455BEE1D"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top w:val="single" w:sz="4" w:space="0" w:color="auto"/>
              <w:left w:val="single" w:sz="4" w:space="0" w:color="auto"/>
              <w:right w:val="single" w:sz="4" w:space="0" w:color="auto"/>
            </w:tcBorders>
            <w:vAlign w:val="center"/>
            <w:hideMark/>
          </w:tcPr>
          <w:p w14:paraId="5E438EF5"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kern w:val="0"/>
                <w:sz w:val="20"/>
                <w:szCs w:val="20"/>
              </w:rPr>
              <w:t>Preliminaries</w:t>
            </w:r>
          </w:p>
        </w:tc>
        <w:tc>
          <w:tcPr>
            <w:tcW w:w="1061" w:type="pct"/>
            <w:vMerge w:val="restart"/>
            <w:tcBorders>
              <w:top w:val="single" w:sz="4" w:space="0" w:color="auto"/>
              <w:left w:val="single" w:sz="4" w:space="0" w:color="auto"/>
              <w:right w:val="single" w:sz="4" w:space="0" w:color="auto"/>
            </w:tcBorders>
            <w:vAlign w:val="center"/>
            <w:hideMark/>
          </w:tcPr>
          <w:p w14:paraId="60D03078"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Taoyuan Arena B1</w:t>
            </w:r>
          </w:p>
        </w:tc>
      </w:tr>
      <w:tr w:rsidR="00BB419B" w:rsidRPr="0060782A" w14:paraId="735D6D1F" w14:textId="77777777" w:rsidTr="00B21709">
        <w:trPr>
          <w:trHeight w:val="360"/>
          <w:jc w:val="center"/>
        </w:trPr>
        <w:tc>
          <w:tcPr>
            <w:tcW w:w="471" w:type="pct"/>
            <w:vMerge/>
            <w:tcBorders>
              <w:left w:val="single" w:sz="4" w:space="0" w:color="auto"/>
              <w:right w:val="single" w:sz="4" w:space="0" w:color="auto"/>
            </w:tcBorders>
            <w:vAlign w:val="center"/>
          </w:tcPr>
          <w:p w14:paraId="136F3B7C"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2D49CAEE"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02FADFDC"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67-73kg</w:t>
            </w:r>
          </w:p>
        </w:tc>
        <w:tc>
          <w:tcPr>
            <w:tcW w:w="515" w:type="pct"/>
            <w:tcBorders>
              <w:top w:val="single" w:sz="4" w:space="0" w:color="auto"/>
              <w:left w:val="single" w:sz="4" w:space="0" w:color="auto"/>
              <w:bottom w:val="single" w:sz="4" w:space="0" w:color="auto"/>
              <w:right w:val="single" w:sz="4" w:space="0" w:color="auto"/>
            </w:tcBorders>
            <w:vAlign w:val="center"/>
          </w:tcPr>
          <w:p w14:paraId="6D6AB4C4" w14:textId="6437EB31"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31A5A5BD"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3AD408AB"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01F86943" w14:textId="77777777" w:rsidTr="00B21709">
        <w:trPr>
          <w:trHeight w:val="360"/>
          <w:jc w:val="center"/>
        </w:trPr>
        <w:tc>
          <w:tcPr>
            <w:tcW w:w="471" w:type="pct"/>
            <w:vMerge/>
            <w:tcBorders>
              <w:left w:val="single" w:sz="4" w:space="0" w:color="auto"/>
              <w:right w:val="single" w:sz="4" w:space="0" w:color="auto"/>
            </w:tcBorders>
            <w:vAlign w:val="center"/>
          </w:tcPr>
          <w:p w14:paraId="623038C5"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6EFEB6CE"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3CB7E37D"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58-63kg</w:t>
            </w:r>
          </w:p>
        </w:tc>
        <w:tc>
          <w:tcPr>
            <w:tcW w:w="515" w:type="pct"/>
            <w:tcBorders>
              <w:top w:val="single" w:sz="4" w:space="0" w:color="auto"/>
              <w:left w:val="single" w:sz="4" w:space="0" w:color="auto"/>
              <w:bottom w:val="single" w:sz="4" w:space="0" w:color="auto"/>
              <w:right w:val="single" w:sz="4" w:space="0" w:color="auto"/>
            </w:tcBorders>
            <w:vAlign w:val="center"/>
          </w:tcPr>
          <w:p w14:paraId="759F068D" w14:textId="6387BE19"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tcBorders>
              <w:left w:val="single" w:sz="4" w:space="0" w:color="auto"/>
              <w:right w:val="single" w:sz="4" w:space="0" w:color="auto"/>
            </w:tcBorders>
            <w:vAlign w:val="center"/>
          </w:tcPr>
          <w:p w14:paraId="70CB4EBF"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4298FB95"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64ED636B" w14:textId="77777777" w:rsidTr="00B21709">
        <w:trPr>
          <w:trHeight w:val="360"/>
          <w:jc w:val="center"/>
        </w:trPr>
        <w:tc>
          <w:tcPr>
            <w:tcW w:w="471" w:type="pct"/>
            <w:vMerge/>
            <w:tcBorders>
              <w:left w:val="single" w:sz="4" w:space="0" w:color="auto"/>
              <w:right w:val="single" w:sz="4" w:space="0" w:color="auto"/>
            </w:tcBorders>
            <w:vAlign w:val="center"/>
          </w:tcPr>
          <w:p w14:paraId="31EAD28F"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189C79AB"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45F444B3"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49-53kg</w:t>
            </w:r>
          </w:p>
        </w:tc>
        <w:tc>
          <w:tcPr>
            <w:tcW w:w="515" w:type="pct"/>
            <w:tcBorders>
              <w:top w:val="single" w:sz="4" w:space="0" w:color="auto"/>
              <w:left w:val="single" w:sz="4" w:space="0" w:color="auto"/>
              <w:bottom w:val="single" w:sz="4" w:space="0" w:color="auto"/>
              <w:right w:val="single" w:sz="4" w:space="0" w:color="auto"/>
            </w:tcBorders>
            <w:vAlign w:val="center"/>
          </w:tcPr>
          <w:p w14:paraId="46FC6DFB" w14:textId="3FB46367"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5D13FFB0"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6344E40B"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0087C638" w14:textId="77777777" w:rsidTr="00B21709">
        <w:trPr>
          <w:trHeight w:val="360"/>
          <w:jc w:val="center"/>
        </w:trPr>
        <w:tc>
          <w:tcPr>
            <w:tcW w:w="471" w:type="pct"/>
            <w:vMerge/>
            <w:tcBorders>
              <w:left w:val="single" w:sz="4" w:space="0" w:color="auto"/>
              <w:right w:val="single" w:sz="4" w:space="0" w:color="auto"/>
            </w:tcBorders>
            <w:vAlign w:val="center"/>
          </w:tcPr>
          <w:p w14:paraId="020BEF85"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left w:val="single" w:sz="4" w:space="0" w:color="auto"/>
              <w:right w:val="single" w:sz="4" w:space="0" w:color="auto"/>
            </w:tcBorders>
            <w:vAlign w:val="center"/>
          </w:tcPr>
          <w:p w14:paraId="1EF06728"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13:30-17:30</w:t>
            </w:r>
          </w:p>
        </w:tc>
        <w:tc>
          <w:tcPr>
            <w:tcW w:w="1250" w:type="pct"/>
            <w:tcBorders>
              <w:top w:val="single" w:sz="4" w:space="0" w:color="auto"/>
              <w:left w:val="single" w:sz="4" w:space="0" w:color="auto"/>
              <w:bottom w:val="single" w:sz="4" w:space="0" w:color="auto"/>
              <w:right w:val="single" w:sz="4" w:space="0" w:color="auto"/>
            </w:tcBorders>
            <w:vAlign w:val="center"/>
          </w:tcPr>
          <w:p w14:paraId="07B238F6"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80-87kg</w:t>
            </w:r>
          </w:p>
        </w:tc>
        <w:tc>
          <w:tcPr>
            <w:tcW w:w="515" w:type="pct"/>
            <w:tcBorders>
              <w:top w:val="single" w:sz="4" w:space="0" w:color="auto"/>
              <w:left w:val="single" w:sz="4" w:space="0" w:color="auto"/>
              <w:bottom w:val="single" w:sz="4" w:space="0" w:color="auto"/>
              <w:right w:val="single" w:sz="4" w:space="0" w:color="auto"/>
            </w:tcBorders>
            <w:vAlign w:val="center"/>
          </w:tcPr>
          <w:p w14:paraId="5B3FEE29" w14:textId="0739C30C"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left w:val="single" w:sz="4" w:space="0" w:color="auto"/>
              <w:right w:val="single" w:sz="4" w:space="0" w:color="auto"/>
            </w:tcBorders>
            <w:vAlign w:val="center"/>
          </w:tcPr>
          <w:p w14:paraId="3EA08EF5"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1061" w:type="pct"/>
            <w:vMerge w:val="restart"/>
            <w:tcBorders>
              <w:left w:val="single" w:sz="4" w:space="0" w:color="auto"/>
              <w:right w:val="single" w:sz="4" w:space="0" w:color="auto"/>
            </w:tcBorders>
            <w:vAlign w:val="center"/>
          </w:tcPr>
          <w:p w14:paraId="309934B5"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Taoyuan Arena B1</w:t>
            </w:r>
          </w:p>
        </w:tc>
      </w:tr>
      <w:tr w:rsidR="00BB419B" w:rsidRPr="0060782A" w14:paraId="020B3944" w14:textId="77777777" w:rsidTr="00B21709">
        <w:trPr>
          <w:trHeight w:val="360"/>
          <w:jc w:val="center"/>
        </w:trPr>
        <w:tc>
          <w:tcPr>
            <w:tcW w:w="471" w:type="pct"/>
            <w:vMerge/>
            <w:tcBorders>
              <w:left w:val="single" w:sz="4" w:space="0" w:color="auto"/>
              <w:right w:val="single" w:sz="4" w:space="0" w:color="auto"/>
            </w:tcBorders>
            <w:vAlign w:val="center"/>
          </w:tcPr>
          <w:p w14:paraId="73CC0A3D"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75B1B354"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3D399BEC"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67-73kg</w:t>
            </w:r>
          </w:p>
        </w:tc>
        <w:tc>
          <w:tcPr>
            <w:tcW w:w="515" w:type="pct"/>
            <w:tcBorders>
              <w:top w:val="single" w:sz="4" w:space="0" w:color="auto"/>
              <w:left w:val="single" w:sz="4" w:space="0" w:color="auto"/>
              <w:bottom w:val="single" w:sz="4" w:space="0" w:color="auto"/>
              <w:right w:val="single" w:sz="4" w:space="0" w:color="auto"/>
            </w:tcBorders>
            <w:vAlign w:val="center"/>
          </w:tcPr>
          <w:p w14:paraId="661F70B1" w14:textId="36DD6AC9"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5F332CD6"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494BF538"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011D7784" w14:textId="77777777" w:rsidTr="00B21709">
        <w:trPr>
          <w:trHeight w:val="360"/>
          <w:jc w:val="center"/>
        </w:trPr>
        <w:tc>
          <w:tcPr>
            <w:tcW w:w="471" w:type="pct"/>
            <w:vMerge/>
            <w:tcBorders>
              <w:left w:val="single" w:sz="4" w:space="0" w:color="auto"/>
              <w:right w:val="single" w:sz="4" w:space="0" w:color="auto"/>
            </w:tcBorders>
            <w:vAlign w:val="center"/>
          </w:tcPr>
          <w:p w14:paraId="03A0A9F8"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45A52E6B"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CF2867E"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58-63kg</w:t>
            </w:r>
          </w:p>
        </w:tc>
        <w:tc>
          <w:tcPr>
            <w:tcW w:w="515" w:type="pct"/>
            <w:tcBorders>
              <w:top w:val="single" w:sz="4" w:space="0" w:color="auto"/>
              <w:left w:val="single" w:sz="4" w:space="0" w:color="auto"/>
              <w:bottom w:val="single" w:sz="4" w:space="0" w:color="auto"/>
              <w:right w:val="single" w:sz="4" w:space="0" w:color="auto"/>
            </w:tcBorders>
            <w:vAlign w:val="center"/>
          </w:tcPr>
          <w:p w14:paraId="2F1E7334" w14:textId="63153300"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tcBorders>
              <w:left w:val="single" w:sz="4" w:space="0" w:color="auto"/>
              <w:right w:val="single" w:sz="4" w:space="0" w:color="auto"/>
            </w:tcBorders>
            <w:vAlign w:val="center"/>
          </w:tcPr>
          <w:p w14:paraId="3E366D3B"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49093405"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323DA7F3" w14:textId="77777777" w:rsidTr="00B21709">
        <w:trPr>
          <w:trHeight w:val="360"/>
          <w:jc w:val="center"/>
        </w:trPr>
        <w:tc>
          <w:tcPr>
            <w:tcW w:w="471" w:type="pct"/>
            <w:vMerge/>
            <w:tcBorders>
              <w:left w:val="single" w:sz="4" w:space="0" w:color="auto"/>
              <w:right w:val="single" w:sz="4" w:space="0" w:color="auto"/>
            </w:tcBorders>
            <w:vAlign w:val="center"/>
          </w:tcPr>
          <w:p w14:paraId="627EB24E"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318B52C0"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48F24AB8"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49-53kg</w:t>
            </w:r>
          </w:p>
        </w:tc>
        <w:tc>
          <w:tcPr>
            <w:tcW w:w="515" w:type="pct"/>
            <w:tcBorders>
              <w:top w:val="single" w:sz="4" w:space="0" w:color="auto"/>
              <w:left w:val="single" w:sz="4" w:space="0" w:color="auto"/>
              <w:bottom w:val="single" w:sz="4" w:space="0" w:color="auto"/>
              <w:right w:val="single" w:sz="4" w:space="0" w:color="auto"/>
            </w:tcBorders>
            <w:vAlign w:val="center"/>
          </w:tcPr>
          <w:p w14:paraId="12294CD0" w14:textId="7B805DEB"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bottom w:val="single" w:sz="4" w:space="0" w:color="auto"/>
              <w:right w:val="single" w:sz="4" w:space="0" w:color="auto"/>
            </w:tcBorders>
            <w:vAlign w:val="center"/>
          </w:tcPr>
          <w:p w14:paraId="5574847A"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720B3002"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71C1EADD" w14:textId="77777777" w:rsidTr="00B21709">
        <w:trPr>
          <w:trHeight w:val="360"/>
          <w:jc w:val="center"/>
        </w:trPr>
        <w:tc>
          <w:tcPr>
            <w:tcW w:w="471" w:type="pct"/>
            <w:vMerge/>
            <w:tcBorders>
              <w:left w:val="single" w:sz="4" w:space="0" w:color="auto"/>
              <w:right w:val="single" w:sz="4" w:space="0" w:color="auto"/>
            </w:tcBorders>
            <w:vAlign w:val="center"/>
          </w:tcPr>
          <w:p w14:paraId="0260EC6C"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left w:val="single" w:sz="4" w:space="0" w:color="auto"/>
              <w:right w:val="single" w:sz="4" w:space="0" w:color="auto"/>
            </w:tcBorders>
            <w:vAlign w:val="center"/>
          </w:tcPr>
          <w:p w14:paraId="5B5AA83A" w14:textId="77777777" w:rsidR="004F5459" w:rsidRPr="0060782A" w:rsidRDefault="004F5459" w:rsidP="004F5459">
            <w:pPr>
              <w:jc w:val="center"/>
              <w:rPr>
                <w:rFonts w:ascii="Tahoma" w:hAnsi="Tahoma" w:cs="Tahoma"/>
                <w:b/>
                <w:sz w:val="20"/>
                <w:szCs w:val="20"/>
              </w:rPr>
            </w:pPr>
            <w:r w:rsidRPr="0060782A">
              <w:rPr>
                <w:rFonts w:ascii="Tahoma" w:eastAsia="標楷體" w:hAnsi="Tahoma" w:cs="Tahoma"/>
                <w:b/>
                <w:sz w:val="20"/>
                <w:szCs w:val="20"/>
              </w:rPr>
              <w:t>18:00-19:00</w:t>
            </w:r>
          </w:p>
        </w:tc>
        <w:tc>
          <w:tcPr>
            <w:tcW w:w="1250" w:type="pct"/>
            <w:tcBorders>
              <w:top w:val="single" w:sz="4" w:space="0" w:color="auto"/>
              <w:left w:val="single" w:sz="4" w:space="0" w:color="auto"/>
              <w:bottom w:val="single" w:sz="4" w:space="0" w:color="auto"/>
              <w:right w:val="single" w:sz="4" w:space="0" w:color="auto"/>
            </w:tcBorders>
            <w:vAlign w:val="center"/>
          </w:tcPr>
          <w:p w14:paraId="3FF48D5E"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80-87kg</w:t>
            </w:r>
          </w:p>
        </w:tc>
        <w:tc>
          <w:tcPr>
            <w:tcW w:w="515" w:type="pct"/>
            <w:tcBorders>
              <w:top w:val="single" w:sz="4" w:space="0" w:color="auto"/>
              <w:left w:val="single" w:sz="4" w:space="0" w:color="auto"/>
              <w:bottom w:val="single" w:sz="4" w:space="0" w:color="auto"/>
              <w:right w:val="single" w:sz="4" w:space="0" w:color="auto"/>
            </w:tcBorders>
            <w:vAlign w:val="center"/>
          </w:tcPr>
          <w:p w14:paraId="23E026E4" w14:textId="59C98234"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M</w:t>
            </w:r>
          </w:p>
        </w:tc>
        <w:tc>
          <w:tcPr>
            <w:tcW w:w="927" w:type="pct"/>
            <w:vMerge w:val="restart"/>
            <w:tcBorders>
              <w:left w:val="single" w:sz="4" w:space="0" w:color="auto"/>
              <w:right w:val="single" w:sz="4" w:space="0" w:color="auto"/>
            </w:tcBorders>
            <w:vAlign w:val="center"/>
          </w:tcPr>
          <w:p w14:paraId="6940C733" w14:textId="77777777" w:rsidR="004F5459" w:rsidRPr="0060782A" w:rsidRDefault="004F5459" w:rsidP="004F5459">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Finals</w:t>
            </w:r>
          </w:p>
        </w:tc>
        <w:tc>
          <w:tcPr>
            <w:tcW w:w="1061" w:type="pct"/>
            <w:vMerge w:val="restart"/>
            <w:tcBorders>
              <w:left w:val="single" w:sz="4" w:space="0" w:color="auto"/>
              <w:right w:val="single" w:sz="4" w:space="0" w:color="auto"/>
            </w:tcBorders>
            <w:vAlign w:val="center"/>
          </w:tcPr>
          <w:p w14:paraId="7526EF94" w14:textId="77777777" w:rsidR="004F5459" w:rsidRPr="0060782A" w:rsidRDefault="004F5459" w:rsidP="004F5459">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Taoyuan Arena B1</w:t>
            </w:r>
          </w:p>
        </w:tc>
      </w:tr>
      <w:tr w:rsidR="00BB419B" w:rsidRPr="0060782A" w14:paraId="0A7CC858" w14:textId="77777777" w:rsidTr="00B21709">
        <w:trPr>
          <w:trHeight w:val="360"/>
          <w:jc w:val="center"/>
        </w:trPr>
        <w:tc>
          <w:tcPr>
            <w:tcW w:w="471" w:type="pct"/>
            <w:vMerge/>
            <w:tcBorders>
              <w:left w:val="single" w:sz="4" w:space="0" w:color="auto"/>
              <w:right w:val="single" w:sz="4" w:space="0" w:color="auto"/>
            </w:tcBorders>
            <w:vAlign w:val="center"/>
          </w:tcPr>
          <w:p w14:paraId="375C01EB"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5FC261EC"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3F337480"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67-73kg</w:t>
            </w:r>
          </w:p>
        </w:tc>
        <w:tc>
          <w:tcPr>
            <w:tcW w:w="515" w:type="pct"/>
            <w:tcBorders>
              <w:top w:val="single" w:sz="4" w:space="0" w:color="auto"/>
              <w:left w:val="single" w:sz="4" w:space="0" w:color="auto"/>
              <w:bottom w:val="single" w:sz="4" w:space="0" w:color="auto"/>
              <w:right w:val="single" w:sz="4" w:space="0" w:color="auto"/>
            </w:tcBorders>
            <w:vAlign w:val="center"/>
          </w:tcPr>
          <w:p w14:paraId="34091D34" w14:textId="42CFDE53"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W</w:t>
            </w:r>
          </w:p>
        </w:tc>
        <w:tc>
          <w:tcPr>
            <w:tcW w:w="927" w:type="pct"/>
            <w:vMerge/>
            <w:tcBorders>
              <w:left w:val="single" w:sz="4" w:space="0" w:color="auto"/>
              <w:right w:val="single" w:sz="4" w:space="0" w:color="auto"/>
            </w:tcBorders>
            <w:vAlign w:val="center"/>
          </w:tcPr>
          <w:p w14:paraId="5CB23166"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3B1E0A45"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5C2DA80F" w14:textId="77777777" w:rsidTr="00B21709">
        <w:trPr>
          <w:trHeight w:val="360"/>
          <w:jc w:val="center"/>
        </w:trPr>
        <w:tc>
          <w:tcPr>
            <w:tcW w:w="471" w:type="pct"/>
            <w:vMerge/>
            <w:tcBorders>
              <w:left w:val="single" w:sz="4" w:space="0" w:color="auto"/>
              <w:right w:val="single" w:sz="4" w:space="0" w:color="auto"/>
            </w:tcBorders>
            <w:vAlign w:val="center"/>
          </w:tcPr>
          <w:p w14:paraId="701E922F"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5FDB1A72"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3926D8A"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58-63kg</w:t>
            </w:r>
          </w:p>
        </w:tc>
        <w:tc>
          <w:tcPr>
            <w:tcW w:w="515" w:type="pct"/>
            <w:tcBorders>
              <w:top w:val="single" w:sz="4" w:space="0" w:color="auto"/>
              <w:left w:val="single" w:sz="4" w:space="0" w:color="auto"/>
              <w:bottom w:val="single" w:sz="4" w:space="0" w:color="auto"/>
              <w:right w:val="single" w:sz="4" w:space="0" w:color="auto"/>
            </w:tcBorders>
            <w:vAlign w:val="center"/>
          </w:tcPr>
          <w:p w14:paraId="53813713" w14:textId="44DDF5D9"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M</w:t>
            </w:r>
          </w:p>
        </w:tc>
        <w:tc>
          <w:tcPr>
            <w:tcW w:w="927" w:type="pct"/>
            <w:vMerge/>
            <w:tcBorders>
              <w:left w:val="single" w:sz="4" w:space="0" w:color="auto"/>
              <w:right w:val="single" w:sz="4" w:space="0" w:color="auto"/>
            </w:tcBorders>
            <w:vAlign w:val="center"/>
          </w:tcPr>
          <w:p w14:paraId="1F2ABC21"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45800ADD"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35A155BB" w14:textId="77777777" w:rsidTr="00B21709">
        <w:trPr>
          <w:trHeight w:val="360"/>
          <w:jc w:val="center"/>
        </w:trPr>
        <w:tc>
          <w:tcPr>
            <w:tcW w:w="471" w:type="pct"/>
            <w:vMerge/>
            <w:tcBorders>
              <w:left w:val="single" w:sz="4" w:space="0" w:color="auto"/>
              <w:right w:val="single" w:sz="4" w:space="0" w:color="auto"/>
            </w:tcBorders>
            <w:vAlign w:val="center"/>
          </w:tcPr>
          <w:p w14:paraId="5E95373E"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bottom w:val="single" w:sz="4" w:space="0" w:color="auto"/>
              <w:right w:val="single" w:sz="4" w:space="0" w:color="auto"/>
            </w:tcBorders>
            <w:vAlign w:val="center"/>
          </w:tcPr>
          <w:p w14:paraId="1D751FAA"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314C83F1"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49-53kg</w:t>
            </w:r>
          </w:p>
        </w:tc>
        <w:tc>
          <w:tcPr>
            <w:tcW w:w="515" w:type="pct"/>
            <w:tcBorders>
              <w:top w:val="single" w:sz="4" w:space="0" w:color="auto"/>
              <w:left w:val="single" w:sz="4" w:space="0" w:color="auto"/>
              <w:bottom w:val="single" w:sz="4" w:space="0" w:color="auto"/>
              <w:right w:val="single" w:sz="4" w:space="0" w:color="auto"/>
            </w:tcBorders>
            <w:vAlign w:val="center"/>
          </w:tcPr>
          <w:p w14:paraId="5F6E7D74" w14:textId="3F42F840"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W</w:t>
            </w:r>
          </w:p>
        </w:tc>
        <w:tc>
          <w:tcPr>
            <w:tcW w:w="927" w:type="pct"/>
            <w:vMerge/>
            <w:tcBorders>
              <w:left w:val="single" w:sz="4" w:space="0" w:color="auto"/>
              <w:bottom w:val="single" w:sz="4" w:space="0" w:color="auto"/>
              <w:right w:val="single" w:sz="4" w:space="0" w:color="auto"/>
            </w:tcBorders>
            <w:vAlign w:val="center"/>
          </w:tcPr>
          <w:p w14:paraId="2CCFC13B"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bottom w:val="single" w:sz="4" w:space="0" w:color="auto"/>
              <w:right w:val="single" w:sz="4" w:space="0" w:color="auto"/>
            </w:tcBorders>
            <w:vAlign w:val="center"/>
          </w:tcPr>
          <w:p w14:paraId="3934B21A" w14:textId="77777777" w:rsidR="004F5459" w:rsidRPr="0060782A" w:rsidRDefault="004F5459" w:rsidP="004F5459">
            <w:pPr>
              <w:spacing w:line="320" w:lineRule="exact"/>
              <w:jc w:val="center"/>
              <w:rPr>
                <w:rFonts w:ascii="Tahoma" w:eastAsia="標楷體" w:hAnsi="Tahoma" w:cs="Tahoma"/>
                <w:sz w:val="20"/>
                <w:szCs w:val="20"/>
              </w:rPr>
            </w:pPr>
          </w:p>
        </w:tc>
      </w:tr>
      <w:tr w:rsidR="0013544D" w:rsidRPr="0060782A" w14:paraId="3E1C0EFD" w14:textId="77777777" w:rsidTr="00B21709">
        <w:trPr>
          <w:trHeight w:val="360"/>
          <w:jc w:val="center"/>
        </w:trPr>
        <w:tc>
          <w:tcPr>
            <w:tcW w:w="471" w:type="pct"/>
            <w:vMerge/>
            <w:tcBorders>
              <w:left w:val="single" w:sz="4" w:space="0" w:color="auto"/>
              <w:right w:val="single" w:sz="4" w:space="0" w:color="auto"/>
            </w:tcBorders>
            <w:vAlign w:val="center"/>
          </w:tcPr>
          <w:p w14:paraId="0962A8F3"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826BB" w14:textId="77777777" w:rsidR="00416EBB" w:rsidRPr="000C7808" w:rsidRDefault="00416EBB"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19:30</w:t>
            </w:r>
          </w:p>
        </w:tc>
        <w:tc>
          <w:tcPr>
            <w:tcW w:w="3753"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F28D1A" w14:textId="61ACB1ED" w:rsidR="00416EBB" w:rsidRPr="000C7808" w:rsidRDefault="004F5459" w:rsidP="000C7808">
            <w:pPr>
              <w:widowControl/>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r>
      <w:tr w:rsidR="00BB419B" w:rsidRPr="0060782A" w14:paraId="3C0C7037" w14:textId="77777777" w:rsidTr="00B21709">
        <w:trPr>
          <w:trHeight w:val="360"/>
          <w:jc w:val="center"/>
        </w:trPr>
        <w:tc>
          <w:tcPr>
            <w:tcW w:w="471" w:type="pct"/>
            <w:vMerge/>
            <w:tcBorders>
              <w:left w:val="single" w:sz="4" w:space="0" w:color="auto"/>
              <w:right w:val="single" w:sz="4" w:space="0" w:color="auto"/>
            </w:tcBorders>
            <w:vAlign w:val="center"/>
          </w:tcPr>
          <w:p w14:paraId="5577D301"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tcBorders>
              <w:top w:val="single" w:sz="4" w:space="0" w:color="auto"/>
              <w:left w:val="single" w:sz="4" w:space="0" w:color="auto"/>
              <w:right w:val="single" w:sz="4" w:space="0" w:color="auto"/>
            </w:tcBorders>
            <w:vAlign w:val="center"/>
          </w:tcPr>
          <w:p w14:paraId="70E6B80F" w14:textId="77777777" w:rsidR="00416EBB" w:rsidRPr="0060782A" w:rsidRDefault="00416EBB" w:rsidP="009936B1">
            <w:pPr>
              <w:jc w:val="center"/>
              <w:rPr>
                <w:rFonts w:ascii="Tahoma" w:eastAsia="標楷體" w:hAnsi="Tahoma" w:cs="Tahoma"/>
                <w:sz w:val="20"/>
                <w:szCs w:val="20"/>
              </w:rPr>
            </w:pPr>
            <w:r w:rsidRPr="0060782A">
              <w:rPr>
                <w:rFonts w:ascii="Tahoma" w:eastAsia="標楷體" w:hAnsi="Tahoma" w:cs="Tahoma"/>
                <w:sz w:val="20"/>
                <w:szCs w:val="20"/>
              </w:rPr>
              <w:t>15:00-17:00</w:t>
            </w:r>
          </w:p>
        </w:tc>
        <w:tc>
          <w:tcPr>
            <w:tcW w:w="1765" w:type="pct"/>
            <w:gridSpan w:val="2"/>
            <w:tcBorders>
              <w:top w:val="single" w:sz="4" w:space="0" w:color="auto"/>
              <w:left w:val="single" w:sz="4" w:space="0" w:color="auto"/>
              <w:bottom w:val="single" w:sz="4" w:space="0" w:color="auto"/>
              <w:right w:val="single" w:sz="4" w:space="0" w:color="auto"/>
            </w:tcBorders>
            <w:vAlign w:val="center"/>
          </w:tcPr>
          <w:p w14:paraId="5E300A76" w14:textId="77777777" w:rsidR="00416EBB" w:rsidRPr="0060782A" w:rsidRDefault="00416EBB" w:rsidP="009936B1">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Team Division</w:t>
            </w:r>
          </w:p>
        </w:tc>
        <w:tc>
          <w:tcPr>
            <w:tcW w:w="927" w:type="pct"/>
            <w:tcBorders>
              <w:top w:val="single" w:sz="4" w:space="0" w:color="auto"/>
              <w:left w:val="single" w:sz="4" w:space="0" w:color="auto"/>
              <w:right w:val="single" w:sz="4" w:space="0" w:color="auto"/>
            </w:tcBorders>
            <w:vAlign w:val="center"/>
          </w:tcPr>
          <w:p w14:paraId="740E4A2C" w14:textId="77777777" w:rsidR="00416EBB" w:rsidRPr="0060782A" w:rsidRDefault="00416EBB" w:rsidP="009936B1">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Weigh-in</w:t>
            </w:r>
          </w:p>
        </w:tc>
        <w:tc>
          <w:tcPr>
            <w:tcW w:w="1061" w:type="pct"/>
            <w:tcBorders>
              <w:top w:val="single" w:sz="4" w:space="0" w:color="auto"/>
              <w:left w:val="single" w:sz="4" w:space="0" w:color="auto"/>
              <w:right w:val="single" w:sz="4" w:space="0" w:color="auto"/>
            </w:tcBorders>
            <w:vAlign w:val="center"/>
          </w:tcPr>
          <w:p w14:paraId="63407D1B" w14:textId="77777777" w:rsidR="00416EBB" w:rsidRPr="0060782A" w:rsidRDefault="00416EBB" w:rsidP="009936B1">
            <w:pPr>
              <w:spacing w:line="320" w:lineRule="exact"/>
              <w:jc w:val="center"/>
              <w:rPr>
                <w:rFonts w:ascii="Tahoma" w:eastAsia="標楷體" w:hAnsi="Tahoma" w:cs="Tahoma"/>
                <w:sz w:val="20"/>
                <w:szCs w:val="20"/>
              </w:rPr>
            </w:pPr>
            <w:r w:rsidRPr="0060782A">
              <w:rPr>
                <w:rFonts w:ascii="Tahoma" w:eastAsia="標楷體" w:hAnsi="Tahoma" w:cs="Tahoma"/>
                <w:sz w:val="20"/>
                <w:szCs w:val="20"/>
              </w:rPr>
              <w:t>Taoyuan Arena B1</w:t>
            </w:r>
          </w:p>
        </w:tc>
      </w:tr>
      <w:tr w:rsidR="00BB419B" w:rsidRPr="0060782A" w14:paraId="59CE5FBE" w14:textId="77777777" w:rsidTr="00B21709">
        <w:trPr>
          <w:trHeight w:val="320"/>
          <w:jc w:val="center"/>
        </w:trPr>
        <w:tc>
          <w:tcPr>
            <w:tcW w:w="471" w:type="pct"/>
            <w:vMerge w:val="restart"/>
            <w:tcBorders>
              <w:top w:val="single" w:sz="4" w:space="0" w:color="auto"/>
              <w:left w:val="single" w:sz="4" w:space="0" w:color="auto"/>
              <w:right w:val="single" w:sz="4" w:space="0" w:color="auto"/>
            </w:tcBorders>
            <w:vAlign w:val="center"/>
            <w:hideMark/>
          </w:tcPr>
          <w:p w14:paraId="4439CE0A" w14:textId="3217A387" w:rsidR="004F5459" w:rsidRPr="0060782A" w:rsidRDefault="004F5459" w:rsidP="004F5459">
            <w:pPr>
              <w:spacing w:line="280" w:lineRule="exact"/>
              <w:jc w:val="center"/>
              <w:rPr>
                <w:rFonts w:ascii="Tahoma" w:eastAsia="標楷體" w:hAnsi="Tahoma" w:cs="Tahoma"/>
                <w:sz w:val="20"/>
                <w:szCs w:val="20"/>
              </w:rPr>
            </w:pPr>
            <w:r w:rsidRPr="0060782A">
              <w:rPr>
                <w:rFonts w:ascii="Tahoma" w:eastAsia="標楷體" w:hAnsi="Tahoma" w:cs="Tahoma"/>
                <w:sz w:val="20"/>
                <w:szCs w:val="20"/>
              </w:rPr>
              <w:t>Aug. 26 (Sat.)</w:t>
            </w:r>
          </w:p>
        </w:tc>
        <w:tc>
          <w:tcPr>
            <w:tcW w:w="776" w:type="pct"/>
            <w:vMerge w:val="restart"/>
            <w:tcBorders>
              <w:top w:val="single" w:sz="4" w:space="0" w:color="auto"/>
              <w:left w:val="single" w:sz="4" w:space="0" w:color="auto"/>
              <w:right w:val="single" w:sz="4" w:space="0" w:color="auto"/>
            </w:tcBorders>
            <w:vAlign w:val="center"/>
            <w:hideMark/>
          </w:tcPr>
          <w:p w14:paraId="78A22A39" w14:textId="77777777" w:rsidR="004F5459" w:rsidRPr="0060782A" w:rsidRDefault="004F5459" w:rsidP="004F5459">
            <w:pPr>
              <w:jc w:val="center"/>
              <w:rPr>
                <w:rFonts w:ascii="Tahoma" w:hAnsi="Tahoma" w:cs="Tahoma"/>
                <w:sz w:val="20"/>
                <w:szCs w:val="20"/>
              </w:rPr>
            </w:pPr>
            <w:r w:rsidRPr="0060782A">
              <w:rPr>
                <w:rFonts w:ascii="Tahoma" w:eastAsia="標楷體" w:hAnsi="Tahoma" w:cs="Tahoma"/>
                <w:sz w:val="20"/>
                <w:szCs w:val="20"/>
              </w:rPr>
              <w:t>09:00-12:00</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03ACFB0"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Team Kyorugi</w:t>
            </w:r>
          </w:p>
        </w:tc>
        <w:tc>
          <w:tcPr>
            <w:tcW w:w="515" w:type="pct"/>
            <w:tcBorders>
              <w:top w:val="single" w:sz="4" w:space="0" w:color="auto"/>
              <w:left w:val="single" w:sz="4" w:space="0" w:color="auto"/>
              <w:right w:val="single" w:sz="4" w:space="0" w:color="auto"/>
            </w:tcBorders>
            <w:vAlign w:val="center"/>
            <w:hideMark/>
          </w:tcPr>
          <w:p w14:paraId="6B3E3387" w14:textId="6F1B796A"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top w:val="single" w:sz="4" w:space="0" w:color="auto"/>
              <w:left w:val="single" w:sz="4" w:space="0" w:color="auto"/>
              <w:right w:val="single" w:sz="4" w:space="0" w:color="auto"/>
            </w:tcBorders>
            <w:vAlign w:val="center"/>
            <w:hideMark/>
          </w:tcPr>
          <w:p w14:paraId="4C4BC2C5"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kern w:val="0"/>
                <w:sz w:val="20"/>
                <w:szCs w:val="20"/>
              </w:rPr>
              <w:t>Preliminaries</w:t>
            </w:r>
          </w:p>
        </w:tc>
        <w:tc>
          <w:tcPr>
            <w:tcW w:w="1061" w:type="pct"/>
            <w:vMerge w:val="restart"/>
            <w:tcBorders>
              <w:top w:val="single" w:sz="4" w:space="0" w:color="auto"/>
              <w:left w:val="single" w:sz="4" w:space="0" w:color="auto"/>
              <w:right w:val="single" w:sz="4" w:space="0" w:color="auto"/>
            </w:tcBorders>
            <w:vAlign w:val="center"/>
            <w:hideMark/>
          </w:tcPr>
          <w:p w14:paraId="117BEA0B"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Taoyuan Arena B1</w:t>
            </w:r>
          </w:p>
        </w:tc>
      </w:tr>
      <w:tr w:rsidR="00BB419B" w:rsidRPr="0060782A" w14:paraId="3A1865D2" w14:textId="77777777" w:rsidTr="00B21709">
        <w:trPr>
          <w:trHeight w:val="320"/>
          <w:jc w:val="center"/>
        </w:trPr>
        <w:tc>
          <w:tcPr>
            <w:tcW w:w="471" w:type="pct"/>
            <w:vMerge/>
            <w:tcBorders>
              <w:left w:val="single" w:sz="4" w:space="0" w:color="auto"/>
              <w:right w:val="single" w:sz="4" w:space="0" w:color="auto"/>
            </w:tcBorders>
            <w:vAlign w:val="center"/>
          </w:tcPr>
          <w:p w14:paraId="5D3BDB41"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5C5747A5"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1B646886"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Team Kyorugi</w:t>
            </w:r>
          </w:p>
        </w:tc>
        <w:tc>
          <w:tcPr>
            <w:tcW w:w="515" w:type="pct"/>
            <w:tcBorders>
              <w:left w:val="single" w:sz="4" w:space="0" w:color="auto"/>
              <w:right w:val="single" w:sz="4" w:space="0" w:color="auto"/>
            </w:tcBorders>
            <w:vAlign w:val="center"/>
          </w:tcPr>
          <w:p w14:paraId="760A9F83" w14:textId="6D78D434"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109665B2"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74C80FF0"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70330F9B" w14:textId="77777777" w:rsidTr="00B21709">
        <w:trPr>
          <w:trHeight w:val="320"/>
          <w:jc w:val="center"/>
        </w:trPr>
        <w:tc>
          <w:tcPr>
            <w:tcW w:w="471" w:type="pct"/>
            <w:vMerge/>
            <w:tcBorders>
              <w:left w:val="single" w:sz="4" w:space="0" w:color="auto"/>
              <w:right w:val="single" w:sz="4" w:space="0" w:color="auto"/>
            </w:tcBorders>
            <w:vAlign w:val="center"/>
          </w:tcPr>
          <w:p w14:paraId="5506F80A"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left w:val="single" w:sz="4" w:space="0" w:color="auto"/>
              <w:right w:val="single" w:sz="4" w:space="0" w:color="auto"/>
            </w:tcBorders>
            <w:vAlign w:val="center"/>
          </w:tcPr>
          <w:p w14:paraId="07666DCE" w14:textId="77777777" w:rsidR="004F5459" w:rsidRPr="0060782A" w:rsidRDefault="004F5459" w:rsidP="004F5459">
            <w:pPr>
              <w:jc w:val="center"/>
              <w:rPr>
                <w:rFonts w:ascii="Tahoma" w:eastAsia="標楷體" w:hAnsi="Tahoma" w:cs="Tahoma"/>
                <w:sz w:val="20"/>
                <w:szCs w:val="20"/>
              </w:rPr>
            </w:pPr>
            <w:r w:rsidRPr="0060782A">
              <w:rPr>
                <w:rFonts w:ascii="Tahoma" w:eastAsia="標楷體" w:hAnsi="Tahoma" w:cs="Tahoma"/>
                <w:sz w:val="20"/>
                <w:szCs w:val="20"/>
              </w:rPr>
              <w:t>13:30-17:30</w:t>
            </w:r>
          </w:p>
        </w:tc>
        <w:tc>
          <w:tcPr>
            <w:tcW w:w="1250" w:type="pct"/>
            <w:tcBorders>
              <w:top w:val="single" w:sz="4" w:space="0" w:color="auto"/>
              <w:left w:val="single" w:sz="4" w:space="0" w:color="auto"/>
              <w:bottom w:val="single" w:sz="4" w:space="0" w:color="auto"/>
              <w:right w:val="single" w:sz="4" w:space="0" w:color="auto"/>
            </w:tcBorders>
            <w:vAlign w:val="center"/>
          </w:tcPr>
          <w:p w14:paraId="7F8F26F6"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Team Kyorugi</w:t>
            </w:r>
          </w:p>
        </w:tc>
        <w:tc>
          <w:tcPr>
            <w:tcW w:w="515" w:type="pct"/>
            <w:tcBorders>
              <w:left w:val="single" w:sz="4" w:space="0" w:color="auto"/>
              <w:right w:val="single" w:sz="4" w:space="0" w:color="auto"/>
            </w:tcBorders>
            <w:vAlign w:val="center"/>
          </w:tcPr>
          <w:p w14:paraId="31D6B53D" w14:textId="0AD12A97"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M</w:t>
            </w:r>
          </w:p>
        </w:tc>
        <w:tc>
          <w:tcPr>
            <w:tcW w:w="927" w:type="pct"/>
            <w:vMerge w:val="restart"/>
            <w:tcBorders>
              <w:left w:val="single" w:sz="4" w:space="0" w:color="auto"/>
              <w:right w:val="single" w:sz="4" w:space="0" w:color="auto"/>
            </w:tcBorders>
            <w:vAlign w:val="center"/>
          </w:tcPr>
          <w:p w14:paraId="14F3A108"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Semi-Finals</w:t>
            </w:r>
          </w:p>
        </w:tc>
        <w:tc>
          <w:tcPr>
            <w:tcW w:w="1061" w:type="pct"/>
            <w:vMerge w:val="restart"/>
            <w:tcBorders>
              <w:left w:val="single" w:sz="4" w:space="0" w:color="auto"/>
              <w:right w:val="single" w:sz="4" w:space="0" w:color="auto"/>
            </w:tcBorders>
            <w:vAlign w:val="center"/>
          </w:tcPr>
          <w:p w14:paraId="61756867" w14:textId="77777777" w:rsidR="004F5459" w:rsidRPr="0060782A" w:rsidRDefault="004F5459" w:rsidP="004F5459">
            <w:pPr>
              <w:spacing w:line="320" w:lineRule="exact"/>
              <w:jc w:val="center"/>
              <w:rPr>
                <w:rFonts w:ascii="Tahoma" w:eastAsia="標楷體" w:hAnsi="Tahoma" w:cs="Tahoma"/>
                <w:sz w:val="20"/>
                <w:szCs w:val="20"/>
              </w:rPr>
            </w:pPr>
            <w:r w:rsidRPr="0060782A">
              <w:rPr>
                <w:rFonts w:ascii="Tahoma" w:eastAsia="標楷體" w:hAnsi="Tahoma" w:cs="Tahoma"/>
                <w:sz w:val="20"/>
                <w:szCs w:val="20"/>
              </w:rPr>
              <w:t>Taoyuan Arena B1</w:t>
            </w:r>
          </w:p>
        </w:tc>
      </w:tr>
      <w:tr w:rsidR="00BB419B" w:rsidRPr="0060782A" w14:paraId="7348C4CF" w14:textId="77777777" w:rsidTr="00B21709">
        <w:trPr>
          <w:trHeight w:val="320"/>
          <w:jc w:val="center"/>
        </w:trPr>
        <w:tc>
          <w:tcPr>
            <w:tcW w:w="471" w:type="pct"/>
            <w:vMerge/>
            <w:tcBorders>
              <w:left w:val="single" w:sz="4" w:space="0" w:color="auto"/>
              <w:right w:val="single" w:sz="4" w:space="0" w:color="auto"/>
            </w:tcBorders>
            <w:vAlign w:val="center"/>
          </w:tcPr>
          <w:p w14:paraId="71EAA57E"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51DBBA19"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57F3D80" w14:textId="77777777" w:rsidR="004F5459" w:rsidRPr="0060782A" w:rsidRDefault="004F5459" w:rsidP="004F5459">
            <w:pPr>
              <w:widowControl/>
              <w:spacing w:line="320" w:lineRule="exact"/>
              <w:jc w:val="center"/>
              <w:rPr>
                <w:rFonts w:ascii="Tahoma" w:eastAsia="標楷體" w:hAnsi="Tahoma" w:cs="Tahoma"/>
                <w:sz w:val="20"/>
                <w:szCs w:val="20"/>
              </w:rPr>
            </w:pPr>
            <w:r w:rsidRPr="0060782A">
              <w:rPr>
                <w:rFonts w:ascii="Tahoma" w:eastAsia="標楷體" w:hAnsi="Tahoma" w:cs="Tahoma"/>
                <w:sz w:val="20"/>
                <w:szCs w:val="20"/>
              </w:rPr>
              <w:t>Team Kyorugi</w:t>
            </w:r>
          </w:p>
        </w:tc>
        <w:tc>
          <w:tcPr>
            <w:tcW w:w="515" w:type="pct"/>
            <w:tcBorders>
              <w:left w:val="single" w:sz="4" w:space="0" w:color="auto"/>
              <w:right w:val="single" w:sz="4" w:space="0" w:color="auto"/>
            </w:tcBorders>
            <w:vAlign w:val="center"/>
          </w:tcPr>
          <w:p w14:paraId="2D675156" w14:textId="5A5F51B2" w:rsidR="004F5459" w:rsidRPr="0060782A" w:rsidRDefault="00C20542" w:rsidP="004F5459">
            <w:pPr>
              <w:spacing w:line="320" w:lineRule="exact"/>
              <w:jc w:val="center"/>
              <w:rPr>
                <w:rFonts w:ascii="Tahoma" w:eastAsia="標楷體" w:hAnsi="Tahoma" w:cs="Tahoma"/>
                <w:sz w:val="20"/>
                <w:szCs w:val="20"/>
              </w:rPr>
            </w:pPr>
            <w:r>
              <w:rPr>
                <w:rFonts w:ascii="Tahoma" w:eastAsia="標楷體" w:hAnsi="Tahoma" w:cs="Tahoma"/>
                <w:sz w:val="20"/>
                <w:szCs w:val="20"/>
              </w:rPr>
              <w:t>W</w:t>
            </w:r>
          </w:p>
        </w:tc>
        <w:tc>
          <w:tcPr>
            <w:tcW w:w="927" w:type="pct"/>
            <w:vMerge/>
            <w:tcBorders>
              <w:left w:val="single" w:sz="4" w:space="0" w:color="auto"/>
              <w:right w:val="single" w:sz="4" w:space="0" w:color="auto"/>
            </w:tcBorders>
            <w:vAlign w:val="center"/>
          </w:tcPr>
          <w:p w14:paraId="6FA81134"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1DA8E43D" w14:textId="77777777" w:rsidR="004F5459" w:rsidRPr="0060782A" w:rsidRDefault="004F5459" w:rsidP="004F5459">
            <w:pPr>
              <w:spacing w:line="320" w:lineRule="exact"/>
              <w:jc w:val="center"/>
              <w:rPr>
                <w:rFonts w:ascii="Tahoma" w:eastAsia="標楷體" w:hAnsi="Tahoma" w:cs="Tahoma"/>
                <w:sz w:val="20"/>
                <w:szCs w:val="20"/>
              </w:rPr>
            </w:pPr>
          </w:p>
        </w:tc>
      </w:tr>
      <w:tr w:rsidR="00BB419B" w:rsidRPr="0060782A" w14:paraId="4455AB28" w14:textId="77777777" w:rsidTr="00B21709">
        <w:trPr>
          <w:trHeight w:val="320"/>
          <w:jc w:val="center"/>
        </w:trPr>
        <w:tc>
          <w:tcPr>
            <w:tcW w:w="471" w:type="pct"/>
            <w:vMerge/>
            <w:tcBorders>
              <w:left w:val="single" w:sz="4" w:space="0" w:color="auto"/>
              <w:right w:val="single" w:sz="4" w:space="0" w:color="auto"/>
            </w:tcBorders>
            <w:vAlign w:val="center"/>
          </w:tcPr>
          <w:p w14:paraId="49B3326F"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val="restart"/>
            <w:tcBorders>
              <w:left w:val="single" w:sz="4" w:space="0" w:color="auto"/>
              <w:right w:val="single" w:sz="4" w:space="0" w:color="auto"/>
            </w:tcBorders>
            <w:vAlign w:val="center"/>
          </w:tcPr>
          <w:p w14:paraId="7AA2A244" w14:textId="77777777" w:rsidR="004F5459" w:rsidRPr="0060782A" w:rsidRDefault="004F5459" w:rsidP="004F5459">
            <w:pPr>
              <w:jc w:val="center"/>
              <w:rPr>
                <w:rFonts w:ascii="Tahoma" w:hAnsi="Tahoma" w:cs="Tahoma"/>
                <w:b/>
                <w:sz w:val="20"/>
                <w:szCs w:val="20"/>
              </w:rPr>
            </w:pPr>
            <w:r w:rsidRPr="0060782A">
              <w:rPr>
                <w:rFonts w:ascii="Tahoma" w:eastAsia="標楷體" w:hAnsi="Tahoma" w:cs="Tahoma"/>
                <w:b/>
                <w:sz w:val="20"/>
                <w:szCs w:val="20"/>
              </w:rPr>
              <w:t>18:00-19:00</w:t>
            </w:r>
          </w:p>
        </w:tc>
        <w:tc>
          <w:tcPr>
            <w:tcW w:w="1250" w:type="pct"/>
            <w:tcBorders>
              <w:top w:val="single" w:sz="4" w:space="0" w:color="auto"/>
              <w:left w:val="single" w:sz="4" w:space="0" w:color="auto"/>
              <w:bottom w:val="single" w:sz="4" w:space="0" w:color="auto"/>
              <w:right w:val="single" w:sz="4" w:space="0" w:color="auto"/>
            </w:tcBorders>
            <w:vAlign w:val="center"/>
          </w:tcPr>
          <w:p w14:paraId="4C37F1A7"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Team Kyorugi</w:t>
            </w:r>
          </w:p>
        </w:tc>
        <w:tc>
          <w:tcPr>
            <w:tcW w:w="515" w:type="pct"/>
            <w:tcBorders>
              <w:left w:val="single" w:sz="4" w:space="0" w:color="auto"/>
              <w:right w:val="single" w:sz="4" w:space="0" w:color="auto"/>
            </w:tcBorders>
            <w:vAlign w:val="center"/>
          </w:tcPr>
          <w:p w14:paraId="193E83B0" w14:textId="77551905"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M</w:t>
            </w:r>
          </w:p>
        </w:tc>
        <w:tc>
          <w:tcPr>
            <w:tcW w:w="927" w:type="pct"/>
            <w:vMerge w:val="restart"/>
            <w:tcBorders>
              <w:left w:val="single" w:sz="4" w:space="0" w:color="auto"/>
              <w:right w:val="single" w:sz="4" w:space="0" w:color="auto"/>
            </w:tcBorders>
            <w:vAlign w:val="center"/>
          </w:tcPr>
          <w:p w14:paraId="0E4EBF9F" w14:textId="77777777" w:rsidR="004F5459" w:rsidRPr="0060782A" w:rsidRDefault="004F5459" w:rsidP="004F5459">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Finals</w:t>
            </w:r>
          </w:p>
        </w:tc>
        <w:tc>
          <w:tcPr>
            <w:tcW w:w="1061" w:type="pct"/>
            <w:vMerge w:val="restart"/>
            <w:tcBorders>
              <w:left w:val="single" w:sz="4" w:space="0" w:color="auto"/>
              <w:right w:val="single" w:sz="4" w:space="0" w:color="auto"/>
            </w:tcBorders>
            <w:vAlign w:val="center"/>
          </w:tcPr>
          <w:p w14:paraId="7E19F194" w14:textId="77777777" w:rsidR="004F5459" w:rsidRPr="0060782A" w:rsidRDefault="004F5459" w:rsidP="004F5459">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Taoyuan Arena B1</w:t>
            </w:r>
          </w:p>
        </w:tc>
      </w:tr>
      <w:tr w:rsidR="00BB419B" w:rsidRPr="0060782A" w14:paraId="3FBF8520" w14:textId="77777777" w:rsidTr="00B21709">
        <w:trPr>
          <w:trHeight w:val="320"/>
          <w:jc w:val="center"/>
        </w:trPr>
        <w:tc>
          <w:tcPr>
            <w:tcW w:w="471" w:type="pct"/>
            <w:vMerge/>
            <w:tcBorders>
              <w:left w:val="single" w:sz="4" w:space="0" w:color="auto"/>
              <w:right w:val="single" w:sz="4" w:space="0" w:color="auto"/>
            </w:tcBorders>
            <w:vAlign w:val="center"/>
          </w:tcPr>
          <w:p w14:paraId="2594090E" w14:textId="77777777" w:rsidR="004F5459" w:rsidRPr="0060782A" w:rsidRDefault="004F5459" w:rsidP="004F5459">
            <w:pPr>
              <w:spacing w:line="280" w:lineRule="exact"/>
              <w:jc w:val="center"/>
              <w:rPr>
                <w:rFonts w:ascii="Tahoma" w:eastAsia="標楷體" w:hAnsi="Tahoma" w:cs="Tahoma"/>
                <w:sz w:val="20"/>
                <w:szCs w:val="20"/>
              </w:rPr>
            </w:pPr>
          </w:p>
        </w:tc>
        <w:tc>
          <w:tcPr>
            <w:tcW w:w="776" w:type="pct"/>
            <w:vMerge/>
            <w:tcBorders>
              <w:left w:val="single" w:sz="4" w:space="0" w:color="auto"/>
              <w:right w:val="single" w:sz="4" w:space="0" w:color="auto"/>
            </w:tcBorders>
            <w:vAlign w:val="center"/>
          </w:tcPr>
          <w:p w14:paraId="3B2C2AAA" w14:textId="77777777" w:rsidR="004F5459" w:rsidRPr="0060782A" w:rsidRDefault="004F5459" w:rsidP="004F5459">
            <w:pPr>
              <w:jc w:val="center"/>
              <w:rPr>
                <w:rFonts w:ascii="Tahoma" w:eastAsia="標楷體" w:hAnsi="Tahoma" w:cs="Tahoma"/>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286D87A9" w14:textId="77777777" w:rsidR="004F5459" w:rsidRPr="0060782A" w:rsidRDefault="004F5459" w:rsidP="004F5459">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Team Kyorugi</w:t>
            </w:r>
          </w:p>
        </w:tc>
        <w:tc>
          <w:tcPr>
            <w:tcW w:w="515" w:type="pct"/>
            <w:tcBorders>
              <w:left w:val="single" w:sz="4" w:space="0" w:color="auto"/>
              <w:right w:val="single" w:sz="4" w:space="0" w:color="auto"/>
            </w:tcBorders>
            <w:vAlign w:val="center"/>
          </w:tcPr>
          <w:p w14:paraId="0CFA3850" w14:textId="182BD73D" w:rsidR="004F5459" w:rsidRPr="0060782A" w:rsidRDefault="00C20542" w:rsidP="004F5459">
            <w:pPr>
              <w:spacing w:line="320" w:lineRule="exact"/>
              <w:jc w:val="center"/>
              <w:rPr>
                <w:rFonts w:ascii="Tahoma" w:eastAsia="標楷體" w:hAnsi="Tahoma" w:cs="Tahoma"/>
                <w:b/>
                <w:sz w:val="20"/>
                <w:szCs w:val="20"/>
              </w:rPr>
            </w:pPr>
            <w:r>
              <w:rPr>
                <w:rFonts w:ascii="Tahoma" w:eastAsia="標楷體" w:hAnsi="Tahoma" w:cs="Tahoma"/>
                <w:b/>
                <w:sz w:val="20"/>
                <w:szCs w:val="20"/>
              </w:rPr>
              <w:t>W</w:t>
            </w:r>
          </w:p>
        </w:tc>
        <w:tc>
          <w:tcPr>
            <w:tcW w:w="927" w:type="pct"/>
            <w:vMerge/>
            <w:tcBorders>
              <w:left w:val="single" w:sz="4" w:space="0" w:color="auto"/>
              <w:right w:val="single" w:sz="4" w:space="0" w:color="auto"/>
            </w:tcBorders>
            <w:vAlign w:val="center"/>
          </w:tcPr>
          <w:p w14:paraId="764F0756" w14:textId="77777777" w:rsidR="004F5459" w:rsidRPr="0060782A" w:rsidRDefault="004F5459" w:rsidP="004F5459">
            <w:pPr>
              <w:spacing w:line="320" w:lineRule="exact"/>
              <w:jc w:val="center"/>
              <w:rPr>
                <w:rFonts w:ascii="Tahoma" w:eastAsia="標楷體" w:hAnsi="Tahoma" w:cs="Tahoma"/>
                <w:sz w:val="20"/>
                <w:szCs w:val="20"/>
              </w:rPr>
            </w:pPr>
          </w:p>
        </w:tc>
        <w:tc>
          <w:tcPr>
            <w:tcW w:w="1061" w:type="pct"/>
            <w:vMerge/>
            <w:tcBorders>
              <w:left w:val="single" w:sz="4" w:space="0" w:color="auto"/>
              <w:right w:val="single" w:sz="4" w:space="0" w:color="auto"/>
            </w:tcBorders>
            <w:vAlign w:val="center"/>
          </w:tcPr>
          <w:p w14:paraId="50D969E0" w14:textId="77777777" w:rsidR="004F5459" w:rsidRPr="0060782A" w:rsidRDefault="004F5459" w:rsidP="004F5459">
            <w:pPr>
              <w:spacing w:line="320" w:lineRule="exact"/>
              <w:jc w:val="center"/>
              <w:rPr>
                <w:rFonts w:ascii="Tahoma" w:eastAsia="標楷體" w:hAnsi="Tahoma" w:cs="Tahoma"/>
                <w:sz w:val="20"/>
                <w:szCs w:val="20"/>
              </w:rPr>
            </w:pPr>
          </w:p>
        </w:tc>
      </w:tr>
      <w:tr w:rsidR="0013544D" w:rsidRPr="0060782A" w14:paraId="3422A9FD" w14:textId="77777777" w:rsidTr="00B21709">
        <w:trPr>
          <w:trHeight w:val="320"/>
          <w:jc w:val="center"/>
        </w:trPr>
        <w:tc>
          <w:tcPr>
            <w:tcW w:w="471" w:type="pct"/>
            <w:vMerge/>
            <w:tcBorders>
              <w:left w:val="single" w:sz="4" w:space="0" w:color="auto"/>
              <w:bottom w:val="single" w:sz="4" w:space="0" w:color="auto"/>
              <w:right w:val="single" w:sz="4" w:space="0" w:color="auto"/>
            </w:tcBorders>
            <w:vAlign w:val="center"/>
          </w:tcPr>
          <w:p w14:paraId="3162F2CB" w14:textId="77777777" w:rsidR="00416EBB" w:rsidRPr="0060782A" w:rsidRDefault="00416EBB" w:rsidP="009936B1">
            <w:pPr>
              <w:spacing w:line="280" w:lineRule="exact"/>
              <w:jc w:val="center"/>
              <w:rPr>
                <w:rFonts w:ascii="Tahoma" w:eastAsia="標楷體" w:hAnsi="Tahoma" w:cs="Tahoma"/>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092B3D" w14:textId="77777777" w:rsidR="00416EBB" w:rsidRPr="000C7808" w:rsidRDefault="00416EBB"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19:30</w:t>
            </w:r>
          </w:p>
        </w:tc>
        <w:tc>
          <w:tcPr>
            <w:tcW w:w="3753"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CCA6AA" w14:textId="69139C81" w:rsidR="00416EBB" w:rsidRPr="000C7808" w:rsidRDefault="004F5459" w:rsidP="000C7808">
            <w:pPr>
              <w:widowControl/>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r>
    </w:tbl>
    <w:p w14:paraId="10F08FBA" w14:textId="77777777" w:rsidR="000F7B9C" w:rsidRDefault="000F7B9C" w:rsidP="000F7B9C"/>
    <w:p w14:paraId="15595450" w14:textId="77777777" w:rsidR="000F7B9C" w:rsidRDefault="000F7B9C">
      <w:pPr>
        <w:widowControl/>
        <w:rPr>
          <w:rFonts w:ascii="Tahoma" w:eastAsiaTheme="majorEastAsia" w:hAnsi="Tahoma" w:cstheme="majorBidi"/>
          <w:b/>
          <w:bCs/>
          <w:caps/>
          <w:kern w:val="52"/>
          <w:szCs w:val="52"/>
        </w:rPr>
      </w:pPr>
      <w:r>
        <w:br w:type="page"/>
      </w:r>
    </w:p>
    <w:p w14:paraId="30E02DC5" w14:textId="77C6813F" w:rsidR="00E55805" w:rsidRPr="0060782A" w:rsidRDefault="008C6F2B" w:rsidP="008B22B7">
      <w:pPr>
        <w:pStyle w:val="10"/>
      </w:pPr>
      <w:bookmarkStart w:id="19" w:name="_Toc478640076"/>
      <w:r w:rsidRPr="0060782A">
        <w:t>Tennis</w:t>
      </w:r>
      <w:bookmarkEnd w:id="19"/>
    </w:p>
    <w:p w14:paraId="2348B6C2" w14:textId="4003799E" w:rsidR="008C6F2B" w:rsidRPr="0060782A" w:rsidRDefault="00856A8E" w:rsidP="008C6F2B">
      <w:pPr>
        <w:widowControl/>
        <w:spacing w:line="360" w:lineRule="auto"/>
        <w:rPr>
          <w:rFonts w:ascii="Tahoma" w:eastAsia="標楷體" w:hAnsi="Tahoma" w:cs="Tahoma"/>
          <w:sz w:val="20"/>
          <w:szCs w:val="20"/>
        </w:rPr>
      </w:pPr>
      <w:r>
        <w:rPr>
          <w:rFonts w:ascii="Tahoma" w:eastAsia="標楷體" w:hAnsi="Tahoma" w:cs="Tahoma"/>
          <w:sz w:val="20"/>
          <w:szCs w:val="20"/>
        </w:rPr>
        <w:t>Period</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21,</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29,</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Pr>
          <w:rFonts w:ascii="Tahoma" w:eastAsia="標楷體" w:hAnsi="Tahoma" w:cs="Tahoma"/>
          <w:sz w:val="20"/>
          <w:szCs w:val="20"/>
        </w:rPr>
        <w:t xml:space="preserve"> ; </w:t>
      </w:r>
      <w:r w:rsidR="008C6F2B" w:rsidRPr="0060782A">
        <w:rPr>
          <w:rFonts w:ascii="Tahoma" w:eastAsia="標楷體" w:hAnsi="Tahoma" w:cs="Tahoma"/>
          <w:sz w:val="20"/>
          <w:szCs w:val="20"/>
        </w:rPr>
        <w:t>9 Days</w:t>
      </w:r>
    </w:p>
    <w:p w14:paraId="181B5CE1" w14:textId="3DA19D32" w:rsidR="00A86ECE" w:rsidRPr="00CE7E89" w:rsidRDefault="00A86ECE" w:rsidP="008C6F2B">
      <w:pPr>
        <w:widowControl/>
        <w:spacing w:line="360" w:lineRule="auto"/>
        <w:rPr>
          <w:rFonts w:ascii="Tahoma" w:eastAsia="標楷體" w:hAnsi="Tahoma" w:cs="Tahoma"/>
          <w:sz w:val="20"/>
          <w:szCs w:val="20"/>
        </w:rPr>
      </w:pPr>
      <w:r w:rsidRPr="00CE7E89">
        <w:rPr>
          <w:rFonts w:ascii="Tahoma" w:eastAsia="標楷體" w:hAnsi="Tahoma" w:cs="Tahoma"/>
          <w:sz w:val="20"/>
          <w:szCs w:val="20"/>
        </w:rPr>
        <w:t>Gender: M/Men’s, W/Women’s, X/Mixed Doubles</w:t>
      </w: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799"/>
        <w:gridCol w:w="1446"/>
        <w:gridCol w:w="944"/>
        <w:gridCol w:w="1554"/>
        <w:gridCol w:w="2444"/>
        <w:gridCol w:w="2014"/>
      </w:tblGrid>
      <w:tr w:rsidR="00832418" w:rsidRPr="00CE7E89" w14:paraId="528E6B00" w14:textId="77777777" w:rsidTr="0094376C">
        <w:trPr>
          <w:trHeight w:val="340"/>
          <w:tblHeader/>
          <w:jc w:val="center"/>
        </w:trPr>
        <w:tc>
          <w:tcPr>
            <w:tcW w:w="532"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69A7C19" w14:textId="77777777" w:rsidR="00832418" w:rsidRPr="00E0237D" w:rsidRDefault="00832418" w:rsidP="000E25A1">
            <w:pPr>
              <w:spacing w:line="300" w:lineRule="exact"/>
              <w:jc w:val="center"/>
              <w:rPr>
                <w:rFonts w:ascii="Tahoma" w:eastAsia="標楷體" w:hAnsi="Tahoma" w:cs="Tahoma"/>
                <w:b/>
                <w:sz w:val="20"/>
                <w:szCs w:val="20"/>
              </w:rPr>
            </w:pPr>
            <w:r w:rsidRPr="00E0237D">
              <w:rPr>
                <w:rFonts w:ascii="Tahoma" w:eastAsia="標楷體" w:hAnsi="Tahoma" w:cs="Tahoma"/>
                <w:b/>
                <w:sz w:val="20"/>
                <w:szCs w:val="20"/>
              </w:rPr>
              <w:t>Date</w:t>
            </w:r>
          </w:p>
        </w:tc>
        <w:tc>
          <w:tcPr>
            <w:tcW w:w="386"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5F978B38" w14:textId="77777777" w:rsidR="00832418" w:rsidRPr="00E0237D" w:rsidRDefault="00832418" w:rsidP="000E25A1">
            <w:pPr>
              <w:spacing w:line="300" w:lineRule="exact"/>
              <w:jc w:val="center"/>
              <w:rPr>
                <w:rFonts w:ascii="Tahoma" w:eastAsia="標楷體" w:hAnsi="Tahoma" w:cs="Tahoma"/>
                <w:b/>
                <w:sz w:val="20"/>
                <w:szCs w:val="20"/>
              </w:rPr>
            </w:pPr>
            <w:r w:rsidRPr="00E0237D">
              <w:rPr>
                <w:rFonts w:ascii="Tahoma" w:eastAsia="標楷體" w:hAnsi="Tahoma" w:cs="Tahoma"/>
                <w:b/>
                <w:sz w:val="20"/>
                <w:szCs w:val="20"/>
              </w:rPr>
              <w:t>Time</w:t>
            </w:r>
          </w:p>
        </w:tc>
        <w:tc>
          <w:tcPr>
            <w:tcW w:w="703"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53C4DB3A" w14:textId="77777777" w:rsidR="00832418" w:rsidRPr="00E0237D" w:rsidRDefault="00832418" w:rsidP="000E25A1">
            <w:pPr>
              <w:spacing w:line="300" w:lineRule="exact"/>
              <w:jc w:val="center"/>
              <w:rPr>
                <w:rFonts w:ascii="Tahoma" w:eastAsia="標楷體" w:hAnsi="Tahoma" w:cs="Tahoma"/>
                <w:b/>
                <w:sz w:val="20"/>
                <w:szCs w:val="20"/>
              </w:rPr>
            </w:pPr>
            <w:r w:rsidRPr="00E0237D">
              <w:rPr>
                <w:rFonts w:ascii="Tahoma" w:eastAsia="標楷體" w:hAnsi="Tahoma" w:cs="Tahoma"/>
                <w:b/>
                <w:kern w:val="0"/>
                <w:sz w:val="20"/>
                <w:szCs w:val="20"/>
              </w:rPr>
              <w:t>Event</w:t>
            </w:r>
          </w:p>
        </w:tc>
        <w:tc>
          <w:tcPr>
            <w:tcW w:w="459"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421B31E3" w14:textId="77777777" w:rsidR="00832418" w:rsidRPr="00E0237D" w:rsidRDefault="00832418" w:rsidP="000E25A1">
            <w:pPr>
              <w:spacing w:line="300" w:lineRule="exact"/>
              <w:jc w:val="center"/>
              <w:rPr>
                <w:rFonts w:ascii="Tahoma" w:eastAsia="標楷體" w:hAnsi="Tahoma" w:cs="Tahoma"/>
                <w:b/>
                <w:sz w:val="20"/>
                <w:szCs w:val="20"/>
              </w:rPr>
            </w:pPr>
            <w:r w:rsidRPr="00E0237D">
              <w:rPr>
                <w:rFonts w:ascii="Tahoma" w:eastAsia="標楷體" w:hAnsi="Tahoma" w:cs="Tahoma"/>
                <w:b/>
                <w:kern w:val="0"/>
                <w:sz w:val="20"/>
                <w:szCs w:val="20"/>
              </w:rPr>
              <w:t>Gender</w:t>
            </w:r>
          </w:p>
        </w:tc>
        <w:tc>
          <w:tcPr>
            <w:tcW w:w="75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855A7EF" w14:textId="77777777" w:rsidR="00832418" w:rsidRPr="00E0237D" w:rsidRDefault="00832418" w:rsidP="000E25A1">
            <w:pPr>
              <w:spacing w:line="300" w:lineRule="exact"/>
              <w:jc w:val="center"/>
              <w:rPr>
                <w:rFonts w:ascii="Tahoma" w:eastAsia="標楷體" w:hAnsi="Tahoma" w:cs="Tahoma"/>
                <w:b/>
                <w:sz w:val="20"/>
                <w:szCs w:val="20"/>
              </w:rPr>
            </w:pPr>
            <w:r w:rsidRPr="00E0237D">
              <w:rPr>
                <w:rFonts w:ascii="Tahoma" w:eastAsia="標楷體" w:hAnsi="Tahoma" w:cs="Tahoma"/>
                <w:b/>
                <w:kern w:val="0"/>
                <w:sz w:val="20"/>
                <w:szCs w:val="20"/>
              </w:rPr>
              <w:t>Phase</w:t>
            </w:r>
          </w:p>
        </w:tc>
        <w:tc>
          <w:tcPr>
            <w:tcW w:w="1187" w:type="pct"/>
            <w:tcBorders>
              <w:top w:val="single" w:sz="4" w:space="0" w:color="auto"/>
              <w:left w:val="single" w:sz="4" w:space="0" w:color="auto"/>
              <w:bottom w:val="single" w:sz="4" w:space="0" w:color="auto"/>
              <w:right w:val="single" w:sz="4" w:space="0" w:color="auto"/>
            </w:tcBorders>
            <w:shd w:val="pct15" w:color="auto" w:fill="auto"/>
            <w:vAlign w:val="center"/>
          </w:tcPr>
          <w:p w14:paraId="791846D3" w14:textId="77777777" w:rsidR="00832418" w:rsidRPr="00E0237D" w:rsidRDefault="00832418" w:rsidP="000E25A1">
            <w:pPr>
              <w:spacing w:line="300" w:lineRule="exact"/>
              <w:jc w:val="center"/>
              <w:rPr>
                <w:rFonts w:ascii="Tahoma" w:eastAsia="標楷體" w:hAnsi="Tahoma" w:cs="Tahoma"/>
                <w:b/>
                <w:sz w:val="20"/>
                <w:szCs w:val="20"/>
              </w:rPr>
            </w:pPr>
            <w:r w:rsidRPr="00E0237D">
              <w:rPr>
                <w:rFonts w:ascii="Tahoma" w:eastAsia="標楷體" w:hAnsi="Tahoma" w:cs="Tahoma"/>
                <w:b/>
                <w:kern w:val="0"/>
                <w:sz w:val="20"/>
                <w:szCs w:val="20"/>
              </w:rPr>
              <w:t>Venue</w:t>
            </w:r>
          </w:p>
        </w:tc>
        <w:tc>
          <w:tcPr>
            <w:tcW w:w="978"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362060A" w14:textId="77777777" w:rsidR="00832418" w:rsidRPr="00E0237D" w:rsidRDefault="00832418" w:rsidP="000E25A1">
            <w:pPr>
              <w:spacing w:line="300" w:lineRule="exact"/>
              <w:jc w:val="center"/>
              <w:rPr>
                <w:rFonts w:ascii="Tahoma" w:eastAsia="標楷體" w:hAnsi="Tahoma" w:cs="Tahoma"/>
                <w:b/>
                <w:sz w:val="20"/>
                <w:szCs w:val="20"/>
              </w:rPr>
            </w:pPr>
            <w:r w:rsidRPr="00E0237D">
              <w:rPr>
                <w:rFonts w:ascii="Tahoma" w:eastAsia="標楷體" w:hAnsi="Tahoma" w:cs="Tahoma"/>
                <w:b/>
                <w:kern w:val="0"/>
                <w:sz w:val="20"/>
                <w:szCs w:val="20"/>
              </w:rPr>
              <w:t>Remarks</w:t>
            </w:r>
          </w:p>
        </w:tc>
      </w:tr>
      <w:tr w:rsidR="00832418" w:rsidRPr="00CE7E89" w14:paraId="3227F459" w14:textId="77777777" w:rsidTr="0094376C">
        <w:trPr>
          <w:trHeight w:val="340"/>
          <w:jc w:val="center"/>
        </w:trPr>
        <w:tc>
          <w:tcPr>
            <w:tcW w:w="532" w:type="pct"/>
            <w:vMerge w:val="restart"/>
            <w:tcBorders>
              <w:top w:val="single" w:sz="4" w:space="0" w:color="auto"/>
              <w:left w:val="single" w:sz="4" w:space="0" w:color="auto"/>
              <w:bottom w:val="single" w:sz="4" w:space="0" w:color="auto"/>
              <w:right w:val="single" w:sz="4" w:space="0" w:color="auto"/>
            </w:tcBorders>
            <w:vAlign w:val="center"/>
            <w:hideMark/>
          </w:tcPr>
          <w:p w14:paraId="3CABAFC6" w14:textId="66851C9F"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Aug. 21 (Mon.)</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14:paraId="2183116E"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09:30</w:t>
            </w:r>
          </w:p>
        </w:tc>
        <w:tc>
          <w:tcPr>
            <w:tcW w:w="703" w:type="pct"/>
            <w:tcBorders>
              <w:top w:val="single" w:sz="4" w:space="0" w:color="auto"/>
              <w:left w:val="single" w:sz="4" w:space="0" w:color="auto"/>
              <w:bottom w:val="single" w:sz="4" w:space="0" w:color="auto"/>
              <w:right w:val="single" w:sz="4" w:space="0" w:color="auto"/>
            </w:tcBorders>
            <w:vAlign w:val="center"/>
            <w:hideMark/>
          </w:tcPr>
          <w:p w14:paraId="3C405BEA"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0C12E745"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4C3EEB94"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Round of 64</w:t>
            </w:r>
          </w:p>
        </w:tc>
        <w:tc>
          <w:tcPr>
            <w:tcW w:w="1187" w:type="pct"/>
            <w:tcBorders>
              <w:top w:val="single" w:sz="4" w:space="0" w:color="auto"/>
              <w:left w:val="single" w:sz="4" w:space="0" w:color="auto"/>
              <w:bottom w:val="single" w:sz="4" w:space="0" w:color="auto"/>
              <w:right w:val="single" w:sz="4" w:space="0" w:color="auto"/>
            </w:tcBorders>
            <w:vAlign w:val="center"/>
          </w:tcPr>
          <w:p w14:paraId="24E0585F"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hideMark/>
          </w:tcPr>
          <w:p w14:paraId="4DAAF28D" w14:textId="5F9E5507" w:rsidR="00832418" w:rsidRPr="00CE7E89" w:rsidRDefault="00832418"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w:t>
            </w:r>
            <w:r w:rsidR="0094376C" w:rsidRPr="00CE7E89">
              <w:rPr>
                <w:rFonts w:ascii="Tahoma" w:eastAsia="標楷體" w:hAnsi="Tahoma" w:cs="Tahoma"/>
                <w:sz w:val="20"/>
                <w:szCs w:val="20"/>
              </w:rPr>
              <w:t>r</w:t>
            </w:r>
            <w:r w:rsidRPr="00CE7E89">
              <w:rPr>
                <w:rFonts w:ascii="Tahoma" w:eastAsia="標楷體" w:hAnsi="Tahoma" w:cs="Tahoma"/>
                <w:sz w:val="20"/>
                <w:szCs w:val="20"/>
              </w:rPr>
              <w:t xml:space="preserve"> &amp; Outdoor</w:t>
            </w:r>
          </w:p>
        </w:tc>
      </w:tr>
      <w:tr w:rsidR="00777F9E" w:rsidRPr="00CE7E89" w14:paraId="1EFE723F" w14:textId="77777777" w:rsidTr="007B41DD">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41D5CE1A"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42509822" w14:textId="77777777" w:rsidR="00777F9E" w:rsidRPr="00CE7E89" w:rsidRDefault="00777F9E" w:rsidP="00777F9E">
            <w:pPr>
              <w:spacing w:line="300" w:lineRule="exact"/>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28E91E47"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123B600A"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0AE015BC"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64</w:t>
            </w:r>
          </w:p>
        </w:tc>
        <w:tc>
          <w:tcPr>
            <w:tcW w:w="1187" w:type="pct"/>
            <w:tcBorders>
              <w:top w:val="single" w:sz="4" w:space="0" w:color="auto"/>
              <w:left w:val="single" w:sz="4" w:space="0" w:color="auto"/>
              <w:bottom w:val="single" w:sz="4" w:space="0" w:color="auto"/>
              <w:right w:val="single" w:sz="4" w:space="0" w:color="auto"/>
            </w:tcBorders>
            <w:vAlign w:val="center"/>
          </w:tcPr>
          <w:p w14:paraId="51AE8651"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2F63B408" w14:textId="4A7F7769"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55D9C880" w14:textId="77777777" w:rsidTr="007B41DD">
        <w:trPr>
          <w:trHeight w:val="340"/>
          <w:jc w:val="center"/>
        </w:trPr>
        <w:tc>
          <w:tcPr>
            <w:tcW w:w="532" w:type="pct"/>
            <w:vMerge w:val="restart"/>
            <w:tcBorders>
              <w:top w:val="single" w:sz="4" w:space="0" w:color="auto"/>
              <w:left w:val="single" w:sz="4" w:space="0" w:color="auto"/>
              <w:bottom w:val="single" w:sz="4" w:space="0" w:color="auto"/>
              <w:right w:val="single" w:sz="4" w:space="0" w:color="auto"/>
            </w:tcBorders>
            <w:vAlign w:val="center"/>
            <w:hideMark/>
          </w:tcPr>
          <w:p w14:paraId="22719E79" w14:textId="15E2C61D"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Aug. 22 (Tue.)</w:t>
            </w:r>
          </w:p>
        </w:tc>
        <w:tc>
          <w:tcPr>
            <w:tcW w:w="386" w:type="pct"/>
            <w:vMerge w:val="restart"/>
            <w:tcBorders>
              <w:top w:val="single" w:sz="4" w:space="0" w:color="auto"/>
              <w:left w:val="single" w:sz="4" w:space="0" w:color="auto"/>
              <w:right w:val="single" w:sz="4" w:space="0" w:color="auto"/>
            </w:tcBorders>
            <w:vAlign w:val="center"/>
            <w:hideMark/>
          </w:tcPr>
          <w:p w14:paraId="7BD95BA6"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09:30</w:t>
            </w:r>
          </w:p>
        </w:tc>
        <w:tc>
          <w:tcPr>
            <w:tcW w:w="703" w:type="pct"/>
            <w:tcBorders>
              <w:top w:val="single" w:sz="4" w:space="0" w:color="auto"/>
              <w:left w:val="single" w:sz="4" w:space="0" w:color="auto"/>
              <w:bottom w:val="single" w:sz="4" w:space="0" w:color="auto"/>
              <w:right w:val="single" w:sz="4" w:space="0" w:color="auto"/>
            </w:tcBorders>
            <w:vAlign w:val="center"/>
            <w:hideMark/>
          </w:tcPr>
          <w:p w14:paraId="5C9DEB62"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315C0703"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3285D3F5"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Round of 64</w:t>
            </w:r>
          </w:p>
        </w:tc>
        <w:tc>
          <w:tcPr>
            <w:tcW w:w="1187" w:type="pct"/>
            <w:tcBorders>
              <w:top w:val="single" w:sz="4" w:space="0" w:color="auto"/>
              <w:left w:val="single" w:sz="4" w:space="0" w:color="auto"/>
              <w:bottom w:val="single" w:sz="4" w:space="0" w:color="auto"/>
              <w:right w:val="single" w:sz="4" w:space="0" w:color="auto"/>
            </w:tcBorders>
            <w:vAlign w:val="center"/>
          </w:tcPr>
          <w:p w14:paraId="53213DFC"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3D53E089" w14:textId="16964EB8"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1BFA9CCF" w14:textId="77777777" w:rsidTr="007B41DD">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1EEDC373"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226FCA4D" w14:textId="77777777" w:rsidR="00777F9E" w:rsidRPr="00CE7E89" w:rsidRDefault="00777F9E" w:rsidP="00777F9E">
            <w:pPr>
              <w:spacing w:line="300" w:lineRule="exact"/>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35B0B64D"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574E8901"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7AEACDD1"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64</w:t>
            </w:r>
          </w:p>
        </w:tc>
        <w:tc>
          <w:tcPr>
            <w:tcW w:w="1187" w:type="pct"/>
            <w:tcBorders>
              <w:top w:val="single" w:sz="4" w:space="0" w:color="auto"/>
              <w:left w:val="single" w:sz="4" w:space="0" w:color="auto"/>
              <w:bottom w:val="single" w:sz="4" w:space="0" w:color="auto"/>
              <w:right w:val="single" w:sz="4" w:space="0" w:color="auto"/>
            </w:tcBorders>
            <w:vAlign w:val="center"/>
          </w:tcPr>
          <w:p w14:paraId="1CE6BEB1"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5B2E5834" w14:textId="5A6CB3CD"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461189B7" w14:textId="77777777" w:rsidTr="007B41DD">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785E6379"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581B1496" w14:textId="77777777" w:rsidR="00777F9E" w:rsidRPr="00CE7E89" w:rsidRDefault="00777F9E" w:rsidP="00777F9E">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21F1B39B"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5084177A"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768578CF"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32</w:t>
            </w:r>
          </w:p>
        </w:tc>
        <w:tc>
          <w:tcPr>
            <w:tcW w:w="1187" w:type="pct"/>
            <w:tcBorders>
              <w:top w:val="single" w:sz="4" w:space="0" w:color="auto"/>
              <w:left w:val="single" w:sz="4" w:space="0" w:color="auto"/>
              <w:bottom w:val="single" w:sz="4" w:space="0" w:color="auto"/>
              <w:right w:val="single" w:sz="4" w:space="0" w:color="auto"/>
            </w:tcBorders>
            <w:vAlign w:val="center"/>
          </w:tcPr>
          <w:p w14:paraId="7978A710"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24AE1969" w14:textId="41E3F806"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78763273" w14:textId="77777777" w:rsidTr="007B41DD">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29DD10A4"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bottom w:val="single" w:sz="4" w:space="0" w:color="auto"/>
              <w:right w:val="single" w:sz="4" w:space="0" w:color="auto"/>
            </w:tcBorders>
            <w:vAlign w:val="center"/>
            <w:hideMark/>
          </w:tcPr>
          <w:p w14:paraId="20D43148" w14:textId="77777777" w:rsidR="00777F9E" w:rsidRPr="00CE7E89" w:rsidRDefault="00777F9E" w:rsidP="00777F9E">
            <w:pPr>
              <w:spacing w:line="300" w:lineRule="exact"/>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0773587F"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6F16C298"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573445D7"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32</w:t>
            </w:r>
          </w:p>
        </w:tc>
        <w:tc>
          <w:tcPr>
            <w:tcW w:w="1187" w:type="pct"/>
            <w:tcBorders>
              <w:top w:val="single" w:sz="4" w:space="0" w:color="auto"/>
              <w:left w:val="single" w:sz="4" w:space="0" w:color="auto"/>
              <w:bottom w:val="single" w:sz="4" w:space="0" w:color="auto"/>
              <w:right w:val="single" w:sz="4" w:space="0" w:color="auto"/>
            </w:tcBorders>
            <w:vAlign w:val="center"/>
          </w:tcPr>
          <w:p w14:paraId="0B68366E"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37FCCDF6" w14:textId="09CA9EB4"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715BBBB0" w14:textId="77777777" w:rsidTr="007B41DD">
        <w:trPr>
          <w:trHeight w:val="340"/>
          <w:jc w:val="center"/>
        </w:trPr>
        <w:tc>
          <w:tcPr>
            <w:tcW w:w="532" w:type="pct"/>
            <w:vMerge w:val="restart"/>
            <w:tcBorders>
              <w:top w:val="single" w:sz="4" w:space="0" w:color="auto"/>
              <w:left w:val="single" w:sz="4" w:space="0" w:color="auto"/>
              <w:bottom w:val="single" w:sz="4" w:space="0" w:color="auto"/>
              <w:right w:val="single" w:sz="4" w:space="0" w:color="auto"/>
            </w:tcBorders>
            <w:vAlign w:val="center"/>
            <w:hideMark/>
          </w:tcPr>
          <w:p w14:paraId="697A6F0B" w14:textId="4F69FDEE"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Aug. 23 (Wed.)</w:t>
            </w:r>
          </w:p>
        </w:tc>
        <w:tc>
          <w:tcPr>
            <w:tcW w:w="386" w:type="pct"/>
            <w:vMerge w:val="restart"/>
            <w:tcBorders>
              <w:top w:val="single" w:sz="4" w:space="0" w:color="auto"/>
              <w:left w:val="single" w:sz="4" w:space="0" w:color="auto"/>
              <w:right w:val="single" w:sz="4" w:space="0" w:color="auto"/>
            </w:tcBorders>
            <w:vAlign w:val="center"/>
            <w:hideMark/>
          </w:tcPr>
          <w:p w14:paraId="1902F036"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09:30</w:t>
            </w:r>
          </w:p>
        </w:tc>
        <w:tc>
          <w:tcPr>
            <w:tcW w:w="703" w:type="pct"/>
            <w:tcBorders>
              <w:top w:val="single" w:sz="4" w:space="0" w:color="auto"/>
              <w:left w:val="single" w:sz="4" w:space="0" w:color="auto"/>
              <w:bottom w:val="single" w:sz="4" w:space="0" w:color="auto"/>
              <w:right w:val="single" w:sz="4" w:space="0" w:color="auto"/>
            </w:tcBorders>
            <w:vAlign w:val="center"/>
            <w:hideMark/>
          </w:tcPr>
          <w:p w14:paraId="20C5FAB8"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66303A09"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632F5943"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Round of 32</w:t>
            </w:r>
          </w:p>
        </w:tc>
        <w:tc>
          <w:tcPr>
            <w:tcW w:w="1187" w:type="pct"/>
            <w:tcBorders>
              <w:top w:val="single" w:sz="4" w:space="0" w:color="auto"/>
              <w:left w:val="single" w:sz="4" w:space="0" w:color="auto"/>
              <w:bottom w:val="single" w:sz="4" w:space="0" w:color="auto"/>
              <w:right w:val="single" w:sz="4" w:space="0" w:color="auto"/>
            </w:tcBorders>
            <w:vAlign w:val="center"/>
          </w:tcPr>
          <w:p w14:paraId="2A80520F"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17D8C073" w14:textId="0296FA73"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2D68D6BF" w14:textId="77777777" w:rsidTr="007B41DD">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673C4CD1"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0F5BCDC3" w14:textId="77777777" w:rsidR="00777F9E" w:rsidRPr="00CE7E89" w:rsidRDefault="00777F9E" w:rsidP="00777F9E">
            <w:pPr>
              <w:spacing w:line="300" w:lineRule="exact"/>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4FF17187"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7C9D3104"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356E52A7"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32</w:t>
            </w:r>
          </w:p>
        </w:tc>
        <w:tc>
          <w:tcPr>
            <w:tcW w:w="1187" w:type="pct"/>
            <w:tcBorders>
              <w:top w:val="single" w:sz="4" w:space="0" w:color="auto"/>
              <w:left w:val="single" w:sz="4" w:space="0" w:color="auto"/>
              <w:bottom w:val="single" w:sz="4" w:space="0" w:color="auto"/>
              <w:right w:val="single" w:sz="4" w:space="0" w:color="auto"/>
            </w:tcBorders>
            <w:vAlign w:val="center"/>
          </w:tcPr>
          <w:p w14:paraId="64658F3B"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2734BDFA" w14:textId="69C0C0FA"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7CA9621F" w14:textId="77777777" w:rsidTr="007B41DD">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2A031655"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537C9684" w14:textId="77777777" w:rsidR="00777F9E" w:rsidRPr="00CE7E89" w:rsidRDefault="00777F9E" w:rsidP="00777F9E">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6DA72569"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405316B8"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4E9B6822"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32</w:t>
            </w:r>
          </w:p>
        </w:tc>
        <w:tc>
          <w:tcPr>
            <w:tcW w:w="1187" w:type="pct"/>
            <w:tcBorders>
              <w:top w:val="single" w:sz="4" w:space="0" w:color="auto"/>
              <w:left w:val="single" w:sz="4" w:space="0" w:color="auto"/>
              <w:bottom w:val="single" w:sz="4" w:space="0" w:color="auto"/>
              <w:right w:val="single" w:sz="4" w:space="0" w:color="auto"/>
            </w:tcBorders>
            <w:vAlign w:val="center"/>
          </w:tcPr>
          <w:p w14:paraId="3AF6D1A5"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29D572FF" w14:textId="0EDC0199"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3B86BF03" w14:textId="77777777" w:rsidTr="007B41DD">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09263607"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bottom w:val="single" w:sz="4" w:space="0" w:color="auto"/>
              <w:right w:val="single" w:sz="4" w:space="0" w:color="auto"/>
            </w:tcBorders>
            <w:vAlign w:val="center"/>
            <w:hideMark/>
          </w:tcPr>
          <w:p w14:paraId="19F35A46" w14:textId="77777777" w:rsidR="00777F9E" w:rsidRPr="00CE7E89" w:rsidRDefault="00777F9E" w:rsidP="00777F9E">
            <w:pPr>
              <w:spacing w:line="300" w:lineRule="exact"/>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27DAFDF5"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174D6145"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0E994F90"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32</w:t>
            </w:r>
          </w:p>
        </w:tc>
        <w:tc>
          <w:tcPr>
            <w:tcW w:w="1187" w:type="pct"/>
            <w:tcBorders>
              <w:top w:val="single" w:sz="4" w:space="0" w:color="auto"/>
              <w:left w:val="single" w:sz="4" w:space="0" w:color="auto"/>
              <w:bottom w:val="single" w:sz="4" w:space="0" w:color="auto"/>
              <w:right w:val="single" w:sz="4" w:space="0" w:color="auto"/>
            </w:tcBorders>
            <w:vAlign w:val="center"/>
          </w:tcPr>
          <w:p w14:paraId="2A8E0355"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25229A50" w14:textId="18B9479B"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58BA8863" w14:textId="77777777" w:rsidTr="007B41DD">
        <w:trPr>
          <w:trHeight w:val="340"/>
          <w:jc w:val="center"/>
        </w:trPr>
        <w:tc>
          <w:tcPr>
            <w:tcW w:w="532" w:type="pct"/>
            <w:vMerge w:val="restart"/>
            <w:tcBorders>
              <w:top w:val="single" w:sz="4" w:space="0" w:color="auto"/>
              <w:left w:val="single" w:sz="4" w:space="0" w:color="auto"/>
              <w:bottom w:val="single" w:sz="4" w:space="0" w:color="auto"/>
              <w:right w:val="single" w:sz="4" w:space="0" w:color="auto"/>
            </w:tcBorders>
            <w:vAlign w:val="center"/>
            <w:hideMark/>
          </w:tcPr>
          <w:p w14:paraId="3B5AA8A9" w14:textId="0E679C98"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Aug. 24 (Thu.)</w:t>
            </w:r>
          </w:p>
        </w:tc>
        <w:tc>
          <w:tcPr>
            <w:tcW w:w="386" w:type="pct"/>
            <w:vMerge w:val="restart"/>
            <w:tcBorders>
              <w:top w:val="single" w:sz="4" w:space="0" w:color="auto"/>
              <w:left w:val="single" w:sz="4" w:space="0" w:color="auto"/>
              <w:right w:val="single" w:sz="4" w:space="0" w:color="auto"/>
            </w:tcBorders>
            <w:vAlign w:val="center"/>
            <w:hideMark/>
          </w:tcPr>
          <w:p w14:paraId="20053BAE"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09:30</w:t>
            </w:r>
          </w:p>
        </w:tc>
        <w:tc>
          <w:tcPr>
            <w:tcW w:w="703" w:type="pct"/>
            <w:tcBorders>
              <w:top w:val="single" w:sz="4" w:space="0" w:color="auto"/>
              <w:left w:val="single" w:sz="4" w:space="0" w:color="auto"/>
              <w:bottom w:val="single" w:sz="4" w:space="0" w:color="auto"/>
              <w:right w:val="single" w:sz="4" w:space="0" w:color="auto"/>
            </w:tcBorders>
            <w:vAlign w:val="center"/>
            <w:hideMark/>
          </w:tcPr>
          <w:p w14:paraId="03CF455A"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41A43795"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53F51736"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Round of 16</w:t>
            </w:r>
          </w:p>
        </w:tc>
        <w:tc>
          <w:tcPr>
            <w:tcW w:w="1187" w:type="pct"/>
            <w:tcBorders>
              <w:top w:val="single" w:sz="4" w:space="0" w:color="auto"/>
              <w:left w:val="single" w:sz="4" w:space="0" w:color="auto"/>
              <w:bottom w:val="single" w:sz="4" w:space="0" w:color="auto"/>
              <w:right w:val="single" w:sz="4" w:space="0" w:color="auto"/>
            </w:tcBorders>
            <w:vAlign w:val="center"/>
          </w:tcPr>
          <w:p w14:paraId="7C88426A"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1268C782" w14:textId="78D98239"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54B51F00" w14:textId="77777777" w:rsidTr="007B41DD">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070F26B8"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6B4D11C5" w14:textId="77777777" w:rsidR="00777F9E" w:rsidRPr="00CE7E89" w:rsidRDefault="00777F9E" w:rsidP="00777F9E">
            <w:pPr>
              <w:spacing w:line="300" w:lineRule="exact"/>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06AFA3DD"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1B2DFAFA"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4E020A4F"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16</w:t>
            </w:r>
          </w:p>
        </w:tc>
        <w:tc>
          <w:tcPr>
            <w:tcW w:w="1187" w:type="pct"/>
            <w:tcBorders>
              <w:top w:val="single" w:sz="4" w:space="0" w:color="auto"/>
              <w:left w:val="single" w:sz="4" w:space="0" w:color="auto"/>
              <w:bottom w:val="single" w:sz="4" w:space="0" w:color="auto"/>
              <w:right w:val="single" w:sz="4" w:space="0" w:color="auto"/>
            </w:tcBorders>
            <w:vAlign w:val="center"/>
          </w:tcPr>
          <w:p w14:paraId="3F524919"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52CB1A19" w14:textId="180C89BE"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59B6A4DE" w14:textId="77777777" w:rsidTr="007B41DD">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43732EBF"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34D536DF" w14:textId="77777777" w:rsidR="00777F9E" w:rsidRPr="00CE7E89" w:rsidRDefault="00777F9E" w:rsidP="00777F9E">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72A6C88C"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0368A444"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60726C7D"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16</w:t>
            </w:r>
          </w:p>
        </w:tc>
        <w:tc>
          <w:tcPr>
            <w:tcW w:w="1187" w:type="pct"/>
            <w:tcBorders>
              <w:top w:val="single" w:sz="4" w:space="0" w:color="auto"/>
              <w:left w:val="single" w:sz="4" w:space="0" w:color="auto"/>
              <w:bottom w:val="single" w:sz="4" w:space="0" w:color="auto"/>
              <w:right w:val="single" w:sz="4" w:space="0" w:color="auto"/>
            </w:tcBorders>
            <w:vAlign w:val="center"/>
          </w:tcPr>
          <w:p w14:paraId="20B8E28F"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6FD8580C" w14:textId="70E41E4C"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1B0705E0" w14:textId="77777777" w:rsidTr="007B41DD">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tcPr>
          <w:p w14:paraId="4EDFB0B0"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tcPr>
          <w:p w14:paraId="768A3A2F" w14:textId="77777777" w:rsidR="00777F9E" w:rsidRPr="00CE7E89" w:rsidRDefault="00777F9E" w:rsidP="00777F9E">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tcPr>
          <w:p w14:paraId="2FE70CA5"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tcPr>
          <w:p w14:paraId="4DDCDB40"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tcPr>
          <w:p w14:paraId="2CD400C4"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16</w:t>
            </w:r>
          </w:p>
        </w:tc>
        <w:tc>
          <w:tcPr>
            <w:tcW w:w="1187" w:type="pct"/>
            <w:tcBorders>
              <w:top w:val="single" w:sz="4" w:space="0" w:color="auto"/>
              <w:left w:val="single" w:sz="4" w:space="0" w:color="auto"/>
              <w:bottom w:val="single" w:sz="4" w:space="0" w:color="auto"/>
              <w:right w:val="single" w:sz="4" w:space="0" w:color="auto"/>
            </w:tcBorders>
            <w:vAlign w:val="center"/>
          </w:tcPr>
          <w:p w14:paraId="5C2E22DD"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tcPr>
          <w:p w14:paraId="70FC52F2" w14:textId="7EE1FA6A"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48E40C06" w14:textId="77777777" w:rsidTr="007B41DD">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777934DE"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bottom w:val="single" w:sz="4" w:space="0" w:color="auto"/>
              <w:right w:val="single" w:sz="4" w:space="0" w:color="auto"/>
            </w:tcBorders>
            <w:vAlign w:val="center"/>
            <w:hideMark/>
          </w:tcPr>
          <w:p w14:paraId="7FEE2853" w14:textId="77777777" w:rsidR="00777F9E" w:rsidRPr="00CE7E89" w:rsidRDefault="00777F9E" w:rsidP="00777F9E">
            <w:pPr>
              <w:spacing w:line="300" w:lineRule="exact"/>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6E8DE5C5"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54B4ACE1"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X</w:t>
            </w:r>
          </w:p>
        </w:tc>
        <w:tc>
          <w:tcPr>
            <w:tcW w:w="755" w:type="pct"/>
            <w:tcBorders>
              <w:top w:val="single" w:sz="4" w:space="0" w:color="auto"/>
              <w:left w:val="single" w:sz="4" w:space="0" w:color="auto"/>
              <w:bottom w:val="single" w:sz="4" w:space="0" w:color="auto"/>
              <w:right w:val="single" w:sz="4" w:space="0" w:color="auto"/>
            </w:tcBorders>
            <w:vAlign w:val="center"/>
            <w:hideMark/>
          </w:tcPr>
          <w:p w14:paraId="32590663"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32</w:t>
            </w:r>
          </w:p>
        </w:tc>
        <w:tc>
          <w:tcPr>
            <w:tcW w:w="1187" w:type="pct"/>
            <w:tcBorders>
              <w:top w:val="single" w:sz="4" w:space="0" w:color="auto"/>
              <w:left w:val="single" w:sz="4" w:space="0" w:color="auto"/>
              <w:bottom w:val="single" w:sz="4" w:space="0" w:color="auto"/>
              <w:right w:val="single" w:sz="4" w:space="0" w:color="auto"/>
            </w:tcBorders>
            <w:vAlign w:val="center"/>
          </w:tcPr>
          <w:p w14:paraId="1C56C4DB"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47CAC493" w14:textId="39A476B1"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78208D2B" w14:textId="77777777" w:rsidTr="007B41DD">
        <w:trPr>
          <w:trHeight w:val="340"/>
          <w:jc w:val="center"/>
        </w:trPr>
        <w:tc>
          <w:tcPr>
            <w:tcW w:w="532" w:type="pct"/>
            <w:vMerge w:val="restart"/>
            <w:tcBorders>
              <w:top w:val="single" w:sz="4" w:space="0" w:color="auto"/>
              <w:left w:val="single" w:sz="4" w:space="0" w:color="auto"/>
              <w:right w:val="single" w:sz="4" w:space="0" w:color="auto"/>
            </w:tcBorders>
            <w:vAlign w:val="center"/>
            <w:hideMark/>
          </w:tcPr>
          <w:p w14:paraId="6FAE2D1A" w14:textId="6CB7CBD1"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Aug. 25 (Fri.)</w:t>
            </w:r>
          </w:p>
        </w:tc>
        <w:tc>
          <w:tcPr>
            <w:tcW w:w="386" w:type="pct"/>
            <w:vMerge w:val="restart"/>
            <w:tcBorders>
              <w:top w:val="single" w:sz="4" w:space="0" w:color="auto"/>
              <w:left w:val="single" w:sz="4" w:space="0" w:color="auto"/>
              <w:right w:val="single" w:sz="4" w:space="0" w:color="auto"/>
            </w:tcBorders>
            <w:vAlign w:val="center"/>
            <w:hideMark/>
          </w:tcPr>
          <w:p w14:paraId="08052001"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09:30</w:t>
            </w:r>
          </w:p>
        </w:tc>
        <w:tc>
          <w:tcPr>
            <w:tcW w:w="703" w:type="pct"/>
            <w:tcBorders>
              <w:top w:val="single" w:sz="4" w:space="0" w:color="auto"/>
              <w:left w:val="single" w:sz="4" w:space="0" w:color="auto"/>
              <w:bottom w:val="single" w:sz="4" w:space="0" w:color="auto"/>
              <w:right w:val="single" w:sz="4" w:space="0" w:color="auto"/>
            </w:tcBorders>
            <w:vAlign w:val="center"/>
            <w:hideMark/>
          </w:tcPr>
          <w:p w14:paraId="47A98D05"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4E93DDAB"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19ABD5B2"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Round of 16</w:t>
            </w:r>
          </w:p>
        </w:tc>
        <w:tc>
          <w:tcPr>
            <w:tcW w:w="1187" w:type="pct"/>
            <w:tcBorders>
              <w:top w:val="single" w:sz="4" w:space="0" w:color="auto"/>
              <w:left w:val="single" w:sz="4" w:space="0" w:color="auto"/>
              <w:bottom w:val="single" w:sz="4" w:space="0" w:color="auto"/>
              <w:right w:val="single" w:sz="4" w:space="0" w:color="auto"/>
            </w:tcBorders>
            <w:vAlign w:val="center"/>
          </w:tcPr>
          <w:p w14:paraId="7031C8B4"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40EDA6B0" w14:textId="0723E529"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0A893255" w14:textId="77777777" w:rsidTr="007B41DD">
        <w:trPr>
          <w:trHeight w:val="340"/>
          <w:jc w:val="center"/>
        </w:trPr>
        <w:tc>
          <w:tcPr>
            <w:tcW w:w="532" w:type="pct"/>
            <w:vMerge/>
            <w:tcBorders>
              <w:left w:val="single" w:sz="4" w:space="0" w:color="auto"/>
              <w:right w:val="single" w:sz="4" w:space="0" w:color="auto"/>
            </w:tcBorders>
            <w:vAlign w:val="center"/>
            <w:hideMark/>
          </w:tcPr>
          <w:p w14:paraId="13D4A5A8"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5FE3DB65" w14:textId="77777777" w:rsidR="00777F9E" w:rsidRPr="00CE7E89" w:rsidRDefault="00777F9E" w:rsidP="00777F9E">
            <w:pPr>
              <w:spacing w:line="300" w:lineRule="exact"/>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4364A8D4"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07AD9F84"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2ACD3DE8"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16</w:t>
            </w:r>
          </w:p>
        </w:tc>
        <w:tc>
          <w:tcPr>
            <w:tcW w:w="1187" w:type="pct"/>
            <w:tcBorders>
              <w:top w:val="single" w:sz="4" w:space="0" w:color="auto"/>
              <w:left w:val="single" w:sz="4" w:space="0" w:color="auto"/>
              <w:bottom w:val="single" w:sz="4" w:space="0" w:color="auto"/>
              <w:right w:val="single" w:sz="4" w:space="0" w:color="auto"/>
            </w:tcBorders>
            <w:vAlign w:val="center"/>
          </w:tcPr>
          <w:p w14:paraId="1ECCB48A"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2E36E202" w14:textId="331B14FF"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494D2A2E" w14:textId="77777777" w:rsidTr="007B41DD">
        <w:trPr>
          <w:trHeight w:val="340"/>
          <w:jc w:val="center"/>
        </w:trPr>
        <w:tc>
          <w:tcPr>
            <w:tcW w:w="532" w:type="pct"/>
            <w:vMerge/>
            <w:tcBorders>
              <w:left w:val="single" w:sz="4" w:space="0" w:color="auto"/>
              <w:right w:val="single" w:sz="4" w:space="0" w:color="auto"/>
            </w:tcBorders>
            <w:vAlign w:val="center"/>
            <w:hideMark/>
          </w:tcPr>
          <w:p w14:paraId="4C5CA4EB"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192FB480" w14:textId="77777777" w:rsidR="00777F9E" w:rsidRPr="00CE7E89" w:rsidRDefault="00777F9E" w:rsidP="00777F9E">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562C3FE8"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7A9C83F7"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617F8F04"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16</w:t>
            </w:r>
          </w:p>
        </w:tc>
        <w:tc>
          <w:tcPr>
            <w:tcW w:w="1187" w:type="pct"/>
            <w:tcBorders>
              <w:top w:val="single" w:sz="4" w:space="0" w:color="auto"/>
              <w:left w:val="single" w:sz="4" w:space="0" w:color="auto"/>
              <w:bottom w:val="single" w:sz="4" w:space="0" w:color="auto"/>
              <w:right w:val="single" w:sz="4" w:space="0" w:color="auto"/>
            </w:tcBorders>
            <w:vAlign w:val="center"/>
          </w:tcPr>
          <w:p w14:paraId="759E890E"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5DFCE0E9" w14:textId="18273F9F"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0D078F0C" w14:textId="77777777" w:rsidTr="007B41DD">
        <w:trPr>
          <w:trHeight w:val="340"/>
          <w:jc w:val="center"/>
        </w:trPr>
        <w:tc>
          <w:tcPr>
            <w:tcW w:w="532" w:type="pct"/>
            <w:vMerge/>
            <w:tcBorders>
              <w:left w:val="single" w:sz="4" w:space="0" w:color="auto"/>
              <w:right w:val="single" w:sz="4" w:space="0" w:color="auto"/>
            </w:tcBorders>
            <w:vAlign w:val="center"/>
            <w:hideMark/>
          </w:tcPr>
          <w:p w14:paraId="3057F0E4"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38C12DED" w14:textId="77777777" w:rsidR="00777F9E" w:rsidRPr="00CE7E89" w:rsidRDefault="00777F9E" w:rsidP="00777F9E">
            <w:pPr>
              <w:spacing w:line="300" w:lineRule="exact"/>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660BA16E"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673CEBF9"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2735A8B1"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16</w:t>
            </w:r>
          </w:p>
        </w:tc>
        <w:tc>
          <w:tcPr>
            <w:tcW w:w="1187" w:type="pct"/>
            <w:tcBorders>
              <w:top w:val="single" w:sz="4" w:space="0" w:color="auto"/>
              <w:left w:val="single" w:sz="4" w:space="0" w:color="auto"/>
              <w:bottom w:val="single" w:sz="4" w:space="0" w:color="auto"/>
              <w:right w:val="single" w:sz="4" w:space="0" w:color="auto"/>
            </w:tcBorders>
            <w:vAlign w:val="center"/>
          </w:tcPr>
          <w:p w14:paraId="50956418"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0E2DC5BD" w14:textId="543FBD43"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50B6B890" w14:textId="77777777" w:rsidTr="007B41DD">
        <w:trPr>
          <w:trHeight w:val="340"/>
          <w:jc w:val="center"/>
        </w:trPr>
        <w:tc>
          <w:tcPr>
            <w:tcW w:w="532" w:type="pct"/>
            <w:vMerge/>
            <w:tcBorders>
              <w:left w:val="single" w:sz="4" w:space="0" w:color="auto"/>
              <w:right w:val="single" w:sz="4" w:space="0" w:color="auto"/>
            </w:tcBorders>
            <w:vAlign w:val="center"/>
            <w:hideMark/>
          </w:tcPr>
          <w:p w14:paraId="7607795A"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17C7622A" w14:textId="77777777" w:rsidR="00777F9E" w:rsidRPr="00CE7E89" w:rsidRDefault="00777F9E" w:rsidP="00777F9E">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570DB175"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435DCB4B"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X</w:t>
            </w:r>
          </w:p>
        </w:tc>
        <w:tc>
          <w:tcPr>
            <w:tcW w:w="755" w:type="pct"/>
            <w:tcBorders>
              <w:top w:val="single" w:sz="4" w:space="0" w:color="auto"/>
              <w:left w:val="single" w:sz="4" w:space="0" w:color="auto"/>
              <w:bottom w:val="single" w:sz="4" w:space="0" w:color="auto"/>
              <w:right w:val="single" w:sz="4" w:space="0" w:color="auto"/>
            </w:tcBorders>
            <w:vAlign w:val="center"/>
            <w:hideMark/>
          </w:tcPr>
          <w:p w14:paraId="004CC468"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32</w:t>
            </w:r>
          </w:p>
        </w:tc>
        <w:tc>
          <w:tcPr>
            <w:tcW w:w="1187" w:type="pct"/>
            <w:tcBorders>
              <w:top w:val="single" w:sz="4" w:space="0" w:color="auto"/>
              <w:left w:val="single" w:sz="4" w:space="0" w:color="auto"/>
              <w:bottom w:val="single" w:sz="4" w:space="0" w:color="auto"/>
              <w:right w:val="single" w:sz="4" w:space="0" w:color="auto"/>
            </w:tcBorders>
            <w:vAlign w:val="center"/>
          </w:tcPr>
          <w:p w14:paraId="1C177A30"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4BB743F4" w14:textId="12B0CE4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832418" w:rsidRPr="00CE7E89" w14:paraId="41E51970" w14:textId="77777777" w:rsidTr="0094376C">
        <w:trPr>
          <w:trHeight w:val="340"/>
          <w:jc w:val="center"/>
        </w:trPr>
        <w:tc>
          <w:tcPr>
            <w:tcW w:w="532" w:type="pct"/>
            <w:vMerge/>
            <w:tcBorders>
              <w:left w:val="single" w:sz="4" w:space="0" w:color="auto"/>
              <w:right w:val="single" w:sz="4" w:space="0" w:color="auto"/>
            </w:tcBorders>
            <w:vAlign w:val="center"/>
          </w:tcPr>
          <w:p w14:paraId="0CD34CC0"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tcPr>
          <w:p w14:paraId="21340C76" w14:textId="77777777" w:rsidR="00832418" w:rsidRPr="00CE7E89" w:rsidRDefault="00832418" w:rsidP="000E25A1">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tcPr>
          <w:p w14:paraId="64CED2DF"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Consolation</w:t>
            </w:r>
          </w:p>
          <w:p w14:paraId="6D7CA434"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tcPr>
          <w:p w14:paraId="61B44E02"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tcPr>
          <w:p w14:paraId="5D218AF3" w14:textId="4FB4F2F0" w:rsidR="00832418" w:rsidRPr="00CE7E89" w:rsidRDefault="00832418" w:rsidP="00832418">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32</w:t>
            </w:r>
          </w:p>
        </w:tc>
        <w:tc>
          <w:tcPr>
            <w:tcW w:w="1187" w:type="pct"/>
            <w:tcBorders>
              <w:top w:val="single" w:sz="4" w:space="0" w:color="auto"/>
              <w:left w:val="single" w:sz="4" w:space="0" w:color="auto"/>
              <w:bottom w:val="single" w:sz="4" w:space="0" w:color="auto"/>
              <w:right w:val="single" w:sz="4" w:space="0" w:color="auto"/>
            </w:tcBorders>
            <w:vAlign w:val="center"/>
          </w:tcPr>
          <w:p w14:paraId="6ADC7F84"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tcPr>
          <w:p w14:paraId="2814D2BB" w14:textId="77777777" w:rsidR="00832418" w:rsidRPr="00CE7E89" w:rsidRDefault="00832418" w:rsidP="00832418">
            <w:pPr>
              <w:jc w:val="center"/>
              <w:rPr>
                <w:rFonts w:ascii="Tahoma" w:hAnsi="Tahoma" w:cs="Tahoma"/>
                <w:sz w:val="20"/>
                <w:szCs w:val="20"/>
              </w:rPr>
            </w:pPr>
            <w:r w:rsidRPr="00CE7E89">
              <w:rPr>
                <w:rFonts w:ascii="Tahoma" w:eastAsia="標楷體" w:hAnsi="Tahoma" w:cs="Tahoma"/>
                <w:sz w:val="20"/>
                <w:szCs w:val="20"/>
              </w:rPr>
              <w:t>Outdoor</w:t>
            </w:r>
          </w:p>
        </w:tc>
      </w:tr>
      <w:tr w:rsidR="00832418" w:rsidRPr="00CE7E89" w14:paraId="18ACEA76" w14:textId="77777777" w:rsidTr="0094376C">
        <w:trPr>
          <w:trHeight w:val="340"/>
          <w:jc w:val="center"/>
        </w:trPr>
        <w:tc>
          <w:tcPr>
            <w:tcW w:w="532" w:type="pct"/>
            <w:vMerge/>
            <w:tcBorders>
              <w:left w:val="single" w:sz="4" w:space="0" w:color="auto"/>
              <w:bottom w:val="single" w:sz="4" w:space="0" w:color="auto"/>
              <w:right w:val="single" w:sz="4" w:space="0" w:color="auto"/>
            </w:tcBorders>
            <w:vAlign w:val="center"/>
          </w:tcPr>
          <w:p w14:paraId="0D0DBECC"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vMerge/>
            <w:tcBorders>
              <w:left w:val="single" w:sz="4" w:space="0" w:color="auto"/>
              <w:bottom w:val="single" w:sz="4" w:space="0" w:color="auto"/>
              <w:right w:val="single" w:sz="4" w:space="0" w:color="auto"/>
            </w:tcBorders>
            <w:vAlign w:val="center"/>
          </w:tcPr>
          <w:p w14:paraId="635D5B2B" w14:textId="77777777" w:rsidR="00832418" w:rsidRPr="00CE7E89" w:rsidRDefault="00832418" w:rsidP="000E25A1">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tcPr>
          <w:p w14:paraId="0F7F7044"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Consolation</w:t>
            </w:r>
          </w:p>
          <w:p w14:paraId="2702ACE8"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tcPr>
          <w:p w14:paraId="2CB00FB5"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tcPr>
          <w:p w14:paraId="79575AE8" w14:textId="6BD8CA3C" w:rsidR="00832418" w:rsidRPr="00CE7E89" w:rsidRDefault="00832418" w:rsidP="00832418">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32</w:t>
            </w:r>
          </w:p>
        </w:tc>
        <w:tc>
          <w:tcPr>
            <w:tcW w:w="1187" w:type="pct"/>
            <w:tcBorders>
              <w:top w:val="single" w:sz="4" w:space="0" w:color="auto"/>
              <w:left w:val="single" w:sz="4" w:space="0" w:color="auto"/>
              <w:bottom w:val="single" w:sz="4" w:space="0" w:color="auto"/>
              <w:right w:val="single" w:sz="4" w:space="0" w:color="auto"/>
            </w:tcBorders>
            <w:vAlign w:val="center"/>
          </w:tcPr>
          <w:p w14:paraId="2747736A"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tcPr>
          <w:p w14:paraId="7B236A2B" w14:textId="77777777" w:rsidR="00832418" w:rsidRPr="00CE7E89" w:rsidRDefault="00832418" w:rsidP="00832418">
            <w:pPr>
              <w:jc w:val="center"/>
              <w:rPr>
                <w:rFonts w:ascii="Tahoma" w:hAnsi="Tahoma" w:cs="Tahoma"/>
                <w:sz w:val="20"/>
                <w:szCs w:val="20"/>
              </w:rPr>
            </w:pPr>
            <w:r w:rsidRPr="00CE7E89">
              <w:rPr>
                <w:rFonts w:ascii="Tahoma" w:eastAsia="標楷體" w:hAnsi="Tahoma" w:cs="Tahoma"/>
                <w:sz w:val="20"/>
                <w:szCs w:val="20"/>
              </w:rPr>
              <w:t>Outdoor</w:t>
            </w:r>
          </w:p>
        </w:tc>
      </w:tr>
      <w:tr w:rsidR="00777F9E" w:rsidRPr="00CE7E89" w14:paraId="62A8493D" w14:textId="77777777" w:rsidTr="007B41DD">
        <w:trPr>
          <w:trHeight w:val="340"/>
          <w:jc w:val="center"/>
        </w:trPr>
        <w:tc>
          <w:tcPr>
            <w:tcW w:w="532" w:type="pct"/>
            <w:vMerge w:val="restart"/>
            <w:tcBorders>
              <w:top w:val="single" w:sz="4" w:space="0" w:color="auto"/>
              <w:left w:val="single" w:sz="4" w:space="0" w:color="auto"/>
              <w:right w:val="single" w:sz="4" w:space="0" w:color="auto"/>
            </w:tcBorders>
            <w:vAlign w:val="center"/>
            <w:hideMark/>
          </w:tcPr>
          <w:p w14:paraId="3CAB67A4" w14:textId="0DFB4DF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Aug. 26 (Sat.)</w:t>
            </w:r>
          </w:p>
        </w:tc>
        <w:tc>
          <w:tcPr>
            <w:tcW w:w="386" w:type="pct"/>
            <w:vMerge w:val="restart"/>
            <w:tcBorders>
              <w:top w:val="single" w:sz="4" w:space="0" w:color="auto"/>
              <w:left w:val="single" w:sz="4" w:space="0" w:color="auto"/>
              <w:right w:val="single" w:sz="4" w:space="0" w:color="auto"/>
            </w:tcBorders>
            <w:vAlign w:val="center"/>
            <w:hideMark/>
          </w:tcPr>
          <w:p w14:paraId="16B3CFF4"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09:30</w:t>
            </w:r>
          </w:p>
        </w:tc>
        <w:tc>
          <w:tcPr>
            <w:tcW w:w="703" w:type="pct"/>
            <w:tcBorders>
              <w:top w:val="single" w:sz="4" w:space="0" w:color="auto"/>
              <w:left w:val="single" w:sz="4" w:space="0" w:color="auto"/>
              <w:bottom w:val="single" w:sz="4" w:space="0" w:color="auto"/>
              <w:right w:val="single" w:sz="4" w:space="0" w:color="auto"/>
            </w:tcBorders>
            <w:vAlign w:val="center"/>
            <w:hideMark/>
          </w:tcPr>
          <w:p w14:paraId="0B3D8129"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5190BA3D"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3845A6C7"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Quarter-final</w:t>
            </w:r>
          </w:p>
        </w:tc>
        <w:tc>
          <w:tcPr>
            <w:tcW w:w="1187" w:type="pct"/>
            <w:tcBorders>
              <w:top w:val="single" w:sz="4" w:space="0" w:color="auto"/>
              <w:left w:val="single" w:sz="4" w:space="0" w:color="auto"/>
              <w:bottom w:val="single" w:sz="4" w:space="0" w:color="auto"/>
              <w:right w:val="single" w:sz="4" w:space="0" w:color="auto"/>
            </w:tcBorders>
            <w:vAlign w:val="center"/>
          </w:tcPr>
          <w:p w14:paraId="631BFA5B"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43605BA3" w14:textId="3392BDA5"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6A21B99C" w14:textId="77777777" w:rsidTr="007B41DD">
        <w:trPr>
          <w:trHeight w:val="340"/>
          <w:jc w:val="center"/>
        </w:trPr>
        <w:tc>
          <w:tcPr>
            <w:tcW w:w="532" w:type="pct"/>
            <w:vMerge/>
            <w:tcBorders>
              <w:left w:val="single" w:sz="4" w:space="0" w:color="auto"/>
              <w:right w:val="single" w:sz="4" w:space="0" w:color="auto"/>
            </w:tcBorders>
            <w:vAlign w:val="center"/>
            <w:hideMark/>
          </w:tcPr>
          <w:p w14:paraId="6D0E9EDF"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64F1B890" w14:textId="77777777" w:rsidR="00777F9E" w:rsidRPr="00CE7E89" w:rsidRDefault="00777F9E" w:rsidP="00777F9E">
            <w:pPr>
              <w:spacing w:line="300" w:lineRule="exact"/>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2842475A"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11B815C6"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5E280ABE"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Quarter-final</w:t>
            </w:r>
          </w:p>
        </w:tc>
        <w:tc>
          <w:tcPr>
            <w:tcW w:w="1187" w:type="pct"/>
            <w:tcBorders>
              <w:top w:val="single" w:sz="4" w:space="0" w:color="auto"/>
              <w:left w:val="single" w:sz="4" w:space="0" w:color="auto"/>
              <w:bottom w:val="single" w:sz="4" w:space="0" w:color="auto"/>
              <w:right w:val="single" w:sz="4" w:space="0" w:color="auto"/>
            </w:tcBorders>
            <w:vAlign w:val="center"/>
          </w:tcPr>
          <w:p w14:paraId="4131159B"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1316BB72" w14:textId="6248B77E"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5B04702A" w14:textId="77777777" w:rsidTr="007B41DD">
        <w:trPr>
          <w:trHeight w:val="340"/>
          <w:jc w:val="center"/>
        </w:trPr>
        <w:tc>
          <w:tcPr>
            <w:tcW w:w="532" w:type="pct"/>
            <w:vMerge/>
            <w:tcBorders>
              <w:left w:val="single" w:sz="4" w:space="0" w:color="auto"/>
              <w:right w:val="single" w:sz="4" w:space="0" w:color="auto"/>
            </w:tcBorders>
            <w:vAlign w:val="center"/>
            <w:hideMark/>
          </w:tcPr>
          <w:p w14:paraId="2ADA9487"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1E80C661" w14:textId="77777777" w:rsidR="00777F9E" w:rsidRPr="00CE7E89" w:rsidRDefault="00777F9E" w:rsidP="00777F9E">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4D4727B7"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3DCB8553"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43C6A5EE"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Quarter-final</w:t>
            </w:r>
          </w:p>
        </w:tc>
        <w:tc>
          <w:tcPr>
            <w:tcW w:w="1187" w:type="pct"/>
            <w:tcBorders>
              <w:top w:val="single" w:sz="4" w:space="0" w:color="auto"/>
              <w:left w:val="single" w:sz="4" w:space="0" w:color="auto"/>
              <w:bottom w:val="single" w:sz="4" w:space="0" w:color="auto"/>
              <w:right w:val="single" w:sz="4" w:space="0" w:color="auto"/>
            </w:tcBorders>
            <w:vAlign w:val="center"/>
          </w:tcPr>
          <w:p w14:paraId="36D88111"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2ADC2858" w14:textId="0E5DD9AF"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0DF91463" w14:textId="77777777" w:rsidTr="007B41DD">
        <w:trPr>
          <w:trHeight w:val="340"/>
          <w:jc w:val="center"/>
        </w:trPr>
        <w:tc>
          <w:tcPr>
            <w:tcW w:w="532" w:type="pct"/>
            <w:vMerge/>
            <w:tcBorders>
              <w:left w:val="single" w:sz="4" w:space="0" w:color="auto"/>
              <w:right w:val="single" w:sz="4" w:space="0" w:color="auto"/>
            </w:tcBorders>
            <w:vAlign w:val="center"/>
            <w:hideMark/>
          </w:tcPr>
          <w:p w14:paraId="544FDDF0"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1702227F" w14:textId="77777777" w:rsidR="00777F9E" w:rsidRPr="00CE7E89" w:rsidRDefault="00777F9E" w:rsidP="00777F9E">
            <w:pPr>
              <w:spacing w:line="300" w:lineRule="exact"/>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47F2219A"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2EFFE504"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2A019CA7"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Quarter-final</w:t>
            </w:r>
          </w:p>
        </w:tc>
        <w:tc>
          <w:tcPr>
            <w:tcW w:w="1187" w:type="pct"/>
            <w:tcBorders>
              <w:top w:val="single" w:sz="4" w:space="0" w:color="auto"/>
              <w:left w:val="single" w:sz="4" w:space="0" w:color="auto"/>
              <w:bottom w:val="single" w:sz="4" w:space="0" w:color="auto"/>
              <w:right w:val="single" w:sz="4" w:space="0" w:color="auto"/>
            </w:tcBorders>
            <w:vAlign w:val="center"/>
          </w:tcPr>
          <w:p w14:paraId="1AE3701D"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2250B9EA" w14:textId="39E8C001"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34828CD5" w14:textId="77777777" w:rsidTr="007B41DD">
        <w:trPr>
          <w:trHeight w:val="340"/>
          <w:jc w:val="center"/>
        </w:trPr>
        <w:tc>
          <w:tcPr>
            <w:tcW w:w="532" w:type="pct"/>
            <w:vMerge/>
            <w:tcBorders>
              <w:left w:val="single" w:sz="4" w:space="0" w:color="auto"/>
              <w:right w:val="single" w:sz="4" w:space="0" w:color="auto"/>
            </w:tcBorders>
            <w:vAlign w:val="center"/>
            <w:hideMark/>
          </w:tcPr>
          <w:p w14:paraId="278FCD4B"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52C379FB" w14:textId="77777777" w:rsidR="00777F9E" w:rsidRPr="00CE7E89" w:rsidRDefault="00777F9E" w:rsidP="00777F9E">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302B73D1"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0E06E668"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X</w:t>
            </w:r>
          </w:p>
        </w:tc>
        <w:tc>
          <w:tcPr>
            <w:tcW w:w="755" w:type="pct"/>
            <w:tcBorders>
              <w:top w:val="single" w:sz="4" w:space="0" w:color="auto"/>
              <w:left w:val="single" w:sz="4" w:space="0" w:color="auto"/>
              <w:bottom w:val="single" w:sz="4" w:space="0" w:color="auto"/>
              <w:right w:val="single" w:sz="4" w:space="0" w:color="auto"/>
            </w:tcBorders>
            <w:vAlign w:val="center"/>
            <w:hideMark/>
          </w:tcPr>
          <w:p w14:paraId="39C1D037"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16</w:t>
            </w:r>
          </w:p>
        </w:tc>
        <w:tc>
          <w:tcPr>
            <w:tcW w:w="1187" w:type="pct"/>
            <w:tcBorders>
              <w:top w:val="single" w:sz="4" w:space="0" w:color="auto"/>
              <w:left w:val="single" w:sz="4" w:space="0" w:color="auto"/>
              <w:bottom w:val="single" w:sz="4" w:space="0" w:color="auto"/>
              <w:right w:val="single" w:sz="4" w:space="0" w:color="auto"/>
            </w:tcBorders>
            <w:vAlign w:val="center"/>
          </w:tcPr>
          <w:p w14:paraId="5B5D9CCE"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315567F9" w14:textId="68D3CD81"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832418" w:rsidRPr="00CE7E89" w14:paraId="55C51910" w14:textId="77777777" w:rsidTr="0094376C">
        <w:trPr>
          <w:trHeight w:val="340"/>
          <w:jc w:val="center"/>
        </w:trPr>
        <w:tc>
          <w:tcPr>
            <w:tcW w:w="532" w:type="pct"/>
            <w:vMerge/>
            <w:tcBorders>
              <w:left w:val="single" w:sz="4" w:space="0" w:color="auto"/>
              <w:right w:val="single" w:sz="4" w:space="0" w:color="auto"/>
            </w:tcBorders>
            <w:vAlign w:val="center"/>
          </w:tcPr>
          <w:p w14:paraId="0F6184E6"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tcPr>
          <w:p w14:paraId="2B3423E7" w14:textId="77777777" w:rsidR="00832418" w:rsidRPr="00CE7E89" w:rsidRDefault="00832418" w:rsidP="000E25A1">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tcPr>
          <w:p w14:paraId="0A521F2D"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Consolation</w:t>
            </w:r>
          </w:p>
          <w:p w14:paraId="0B82B50D"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tcPr>
          <w:p w14:paraId="306873F0"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tcPr>
          <w:p w14:paraId="32348B37" w14:textId="76D352F5" w:rsidR="00832418" w:rsidRPr="00CE7E89" w:rsidRDefault="00832418" w:rsidP="00832418">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16</w:t>
            </w:r>
          </w:p>
        </w:tc>
        <w:tc>
          <w:tcPr>
            <w:tcW w:w="1187" w:type="pct"/>
            <w:tcBorders>
              <w:top w:val="single" w:sz="4" w:space="0" w:color="auto"/>
              <w:left w:val="single" w:sz="4" w:space="0" w:color="auto"/>
              <w:bottom w:val="single" w:sz="4" w:space="0" w:color="auto"/>
              <w:right w:val="single" w:sz="4" w:space="0" w:color="auto"/>
            </w:tcBorders>
            <w:vAlign w:val="center"/>
          </w:tcPr>
          <w:p w14:paraId="24CD8C55"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tcPr>
          <w:p w14:paraId="7C8D5A10" w14:textId="77777777" w:rsidR="00832418" w:rsidRPr="00CE7E89" w:rsidRDefault="00832418" w:rsidP="00832418">
            <w:pPr>
              <w:jc w:val="center"/>
              <w:rPr>
                <w:rFonts w:ascii="Tahoma" w:hAnsi="Tahoma" w:cs="Tahoma"/>
                <w:sz w:val="20"/>
                <w:szCs w:val="20"/>
              </w:rPr>
            </w:pPr>
            <w:r w:rsidRPr="00CE7E89">
              <w:rPr>
                <w:rFonts w:ascii="Tahoma" w:eastAsia="標楷體" w:hAnsi="Tahoma" w:cs="Tahoma"/>
                <w:sz w:val="20"/>
                <w:szCs w:val="20"/>
              </w:rPr>
              <w:t>Outdoor</w:t>
            </w:r>
          </w:p>
        </w:tc>
      </w:tr>
      <w:tr w:rsidR="00832418" w:rsidRPr="00CE7E89" w14:paraId="132B833C" w14:textId="77777777" w:rsidTr="0094376C">
        <w:trPr>
          <w:trHeight w:val="340"/>
          <w:jc w:val="center"/>
        </w:trPr>
        <w:tc>
          <w:tcPr>
            <w:tcW w:w="532" w:type="pct"/>
            <w:vMerge/>
            <w:tcBorders>
              <w:left w:val="single" w:sz="4" w:space="0" w:color="auto"/>
              <w:bottom w:val="single" w:sz="4" w:space="0" w:color="auto"/>
              <w:right w:val="single" w:sz="4" w:space="0" w:color="auto"/>
            </w:tcBorders>
            <w:vAlign w:val="center"/>
          </w:tcPr>
          <w:p w14:paraId="055F6165"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vMerge/>
            <w:tcBorders>
              <w:left w:val="single" w:sz="4" w:space="0" w:color="auto"/>
              <w:bottom w:val="single" w:sz="4" w:space="0" w:color="auto"/>
              <w:right w:val="single" w:sz="4" w:space="0" w:color="auto"/>
            </w:tcBorders>
            <w:vAlign w:val="center"/>
          </w:tcPr>
          <w:p w14:paraId="3728065B" w14:textId="77777777" w:rsidR="00832418" w:rsidRPr="00CE7E89" w:rsidRDefault="00832418" w:rsidP="000E25A1">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tcPr>
          <w:p w14:paraId="1588A069"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Consolation</w:t>
            </w:r>
          </w:p>
          <w:p w14:paraId="357E9D55"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tcPr>
          <w:p w14:paraId="5566A0C4"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tcPr>
          <w:p w14:paraId="5D3265B4" w14:textId="24228840" w:rsidR="00832418" w:rsidRPr="00CE7E89" w:rsidRDefault="00832418" w:rsidP="00832418">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Round of 16</w:t>
            </w:r>
          </w:p>
        </w:tc>
        <w:tc>
          <w:tcPr>
            <w:tcW w:w="1187" w:type="pct"/>
            <w:tcBorders>
              <w:top w:val="single" w:sz="4" w:space="0" w:color="auto"/>
              <w:left w:val="single" w:sz="4" w:space="0" w:color="auto"/>
              <w:bottom w:val="single" w:sz="4" w:space="0" w:color="auto"/>
              <w:right w:val="single" w:sz="4" w:space="0" w:color="auto"/>
            </w:tcBorders>
            <w:vAlign w:val="center"/>
          </w:tcPr>
          <w:p w14:paraId="717496CF"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tcPr>
          <w:p w14:paraId="20CA7D09" w14:textId="77777777" w:rsidR="00832418" w:rsidRPr="00CE7E89" w:rsidRDefault="00832418" w:rsidP="00832418">
            <w:pPr>
              <w:jc w:val="center"/>
              <w:rPr>
                <w:rFonts w:ascii="Tahoma" w:hAnsi="Tahoma" w:cs="Tahoma"/>
                <w:sz w:val="20"/>
                <w:szCs w:val="20"/>
              </w:rPr>
            </w:pPr>
            <w:r w:rsidRPr="00CE7E89">
              <w:rPr>
                <w:rFonts w:ascii="Tahoma" w:eastAsia="標楷體" w:hAnsi="Tahoma" w:cs="Tahoma"/>
                <w:sz w:val="20"/>
                <w:szCs w:val="20"/>
              </w:rPr>
              <w:t>Outdoor</w:t>
            </w:r>
          </w:p>
        </w:tc>
      </w:tr>
      <w:tr w:rsidR="00777F9E" w:rsidRPr="00CE7E89" w14:paraId="4B07271E" w14:textId="77777777" w:rsidTr="007B41DD">
        <w:trPr>
          <w:trHeight w:val="340"/>
          <w:jc w:val="center"/>
        </w:trPr>
        <w:tc>
          <w:tcPr>
            <w:tcW w:w="532" w:type="pct"/>
            <w:vMerge w:val="restart"/>
            <w:tcBorders>
              <w:top w:val="single" w:sz="4" w:space="0" w:color="auto"/>
              <w:left w:val="single" w:sz="4" w:space="0" w:color="auto"/>
              <w:right w:val="single" w:sz="4" w:space="0" w:color="auto"/>
            </w:tcBorders>
            <w:vAlign w:val="center"/>
            <w:hideMark/>
          </w:tcPr>
          <w:p w14:paraId="07565AC9" w14:textId="5508F54F"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Aug. 27 (Sun.)</w:t>
            </w:r>
          </w:p>
        </w:tc>
        <w:tc>
          <w:tcPr>
            <w:tcW w:w="386" w:type="pct"/>
            <w:vMerge w:val="restart"/>
            <w:tcBorders>
              <w:top w:val="single" w:sz="4" w:space="0" w:color="auto"/>
              <w:left w:val="single" w:sz="4" w:space="0" w:color="auto"/>
              <w:right w:val="single" w:sz="4" w:space="0" w:color="auto"/>
            </w:tcBorders>
            <w:vAlign w:val="center"/>
            <w:hideMark/>
          </w:tcPr>
          <w:p w14:paraId="16E57729"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09:30</w:t>
            </w:r>
          </w:p>
        </w:tc>
        <w:tc>
          <w:tcPr>
            <w:tcW w:w="703" w:type="pct"/>
            <w:tcBorders>
              <w:top w:val="single" w:sz="4" w:space="0" w:color="auto"/>
              <w:left w:val="single" w:sz="4" w:space="0" w:color="auto"/>
              <w:bottom w:val="single" w:sz="4" w:space="0" w:color="auto"/>
              <w:right w:val="single" w:sz="4" w:space="0" w:color="auto"/>
            </w:tcBorders>
            <w:vAlign w:val="center"/>
            <w:hideMark/>
          </w:tcPr>
          <w:p w14:paraId="7C1924D3"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6BA6B70C" w14:textId="4BD8FEE0"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75C9460F"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Quarter-final</w:t>
            </w:r>
          </w:p>
        </w:tc>
        <w:tc>
          <w:tcPr>
            <w:tcW w:w="1187" w:type="pct"/>
            <w:tcBorders>
              <w:top w:val="single" w:sz="4" w:space="0" w:color="auto"/>
              <w:left w:val="single" w:sz="4" w:space="0" w:color="auto"/>
              <w:bottom w:val="single" w:sz="4" w:space="0" w:color="auto"/>
              <w:right w:val="single" w:sz="4" w:space="0" w:color="auto"/>
            </w:tcBorders>
            <w:vAlign w:val="center"/>
          </w:tcPr>
          <w:p w14:paraId="4591B3A5"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01A5A713" w14:textId="23C7FD7F"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651B8094" w14:textId="77777777" w:rsidTr="007B41DD">
        <w:trPr>
          <w:trHeight w:val="340"/>
          <w:jc w:val="center"/>
        </w:trPr>
        <w:tc>
          <w:tcPr>
            <w:tcW w:w="532" w:type="pct"/>
            <w:vMerge/>
            <w:tcBorders>
              <w:left w:val="single" w:sz="4" w:space="0" w:color="auto"/>
              <w:right w:val="single" w:sz="4" w:space="0" w:color="auto"/>
            </w:tcBorders>
            <w:vAlign w:val="center"/>
            <w:hideMark/>
          </w:tcPr>
          <w:p w14:paraId="6C7491F9"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4F10EE39" w14:textId="77777777" w:rsidR="00777F9E" w:rsidRPr="00CE7E89" w:rsidRDefault="00777F9E" w:rsidP="00777F9E">
            <w:pPr>
              <w:spacing w:line="300" w:lineRule="exact"/>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578FE8C8"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46E225F6" w14:textId="208E6A1B"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6CD71805"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Quarter-final</w:t>
            </w:r>
          </w:p>
        </w:tc>
        <w:tc>
          <w:tcPr>
            <w:tcW w:w="1187" w:type="pct"/>
            <w:tcBorders>
              <w:top w:val="single" w:sz="4" w:space="0" w:color="auto"/>
              <w:left w:val="single" w:sz="4" w:space="0" w:color="auto"/>
              <w:bottom w:val="single" w:sz="4" w:space="0" w:color="auto"/>
              <w:right w:val="single" w:sz="4" w:space="0" w:color="auto"/>
            </w:tcBorders>
            <w:vAlign w:val="center"/>
          </w:tcPr>
          <w:p w14:paraId="12C166DD"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2093E742" w14:textId="2DA33C8B"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484F074D" w14:textId="77777777" w:rsidTr="007B41DD">
        <w:trPr>
          <w:trHeight w:val="340"/>
          <w:jc w:val="center"/>
        </w:trPr>
        <w:tc>
          <w:tcPr>
            <w:tcW w:w="532" w:type="pct"/>
            <w:vMerge/>
            <w:tcBorders>
              <w:left w:val="single" w:sz="4" w:space="0" w:color="auto"/>
              <w:right w:val="single" w:sz="4" w:space="0" w:color="auto"/>
            </w:tcBorders>
            <w:vAlign w:val="center"/>
            <w:hideMark/>
          </w:tcPr>
          <w:p w14:paraId="6B20910B"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5B6946AF" w14:textId="77777777" w:rsidR="00777F9E" w:rsidRPr="00CE7E89" w:rsidRDefault="00777F9E" w:rsidP="00777F9E">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70C992CB"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0011732E" w14:textId="5A49F312"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387C61E3"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Semi-Final</w:t>
            </w:r>
          </w:p>
        </w:tc>
        <w:tc>
          <w:tcPr>
            <w:tcW w:w="1187" w:type="pct"/>
            <w:tcBorders>
              <w:top w:val="single" w:sz="4" w:space="0" w:color="auto"/>
              <w:left w:val="single" w:sz="4" w:space="0" w:color="auto"/>
              <w:bottom w:val="single" w:sz="4" w:space="0" w:color="auto"/>
              <w:right w:val="single" w:sz="4" w:space="0" w:color="auto"/>
            </w:tcBorders>
            <w:vAlign w:val="center"/>
          </w:tcPr>
          <w:p w14:paraId="16C40175"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7878AB42" w14:textId="10194404"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117D4D15" w14:textId="77777777" w:rsidTr="007B41DD">
        <w:trPr>
          <w:trHeight w:val="340"/>
          <w:jc w:val="center"/>
        </w:trPr>
        <w:tc>
          <w:tcPr>
            <w:tcW w:w="532" w:type="pct"/>
            <w:vMerge/>
            <w:tcBorders>
              <w:left w:val="single" w:sz="4" w:space="0" w:color="auto"/>
              <w:right w:val="single" w:sz="4" w:space="0" w:color="auto"/>
            </w:tcBorders>
            <w:vAlign w:val="center"/>
            <w:hideMark/>
          </w:tcPr>
          <w:p w14:paraId="1AD7E66C"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67AF81B7" w14:textId="77777777" w:rsidR="00777F9E" w:rsidRPr="00CE7E89" w:rsidRDefault="00777F9E" w:rsidP="00777F9E">
            <w:pPr>
              <w:spacing w:line="300" w:lineRule="exact"/>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53104A6E"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33044EF4" w14:textId="07A13D2F"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4755BD2F"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Semi-Final</w:t>
            </w:r>
          </w:p>
        </w:tc>
        <w:tc>
          <w:tcPr>
            <w:tcW w:w="1187" w:type="pct"/>
            <w:tcBorders>
              <w:top w:val="single" w:sz="4" w:space="0" w:color="auto"/>
              <w:left w:val="single" w:sz="4" w:space="0" w:color="auto"/>
              <w:bottom w:val="single" w:sz="4" w:space="0" w:color="auto"/>
              <w:right w:val="single" w:sz="4" w:space="0" w:color="auto"/>
            </w:tcBorders>
            <w:vAlign w:val="center"/>
          </w:tcPr>
          <w:p w14:paraId="3F47860C"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35EE4943" w14:textId="704051A8"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777F9E" w:rsidRPr="00CE7E89" w14:paraId="3832F38A" w14:textId="77777777" w:rsidTr="007B41DD">
        <w:trPr>
          <w:trHeight w:val="340"/>
          <w:jc w:val="center"/>
        </w:trPr>
        <w:tc>
          <w:tcPr>
            <w:tcW w:w="532" w:type="pct"/>
            <w:vMerge/>
            <w:tcBorders>
              <w:left w:val="single" w:sz="4" w:space="0" w:color="auto"/>
              <w:right w:val="single" w:sz="4" w:space="0" w:color="auto"/>
            </w:tcBorders>
            <w:vAlign w:val="center"/>
            <w:hideMark/>
          </w:tcPr>
          <w:p w14:paraId="0F02EBE2" w14:textId="77777777" w:rsidR="00777F9E" w:rsidRPr="00CE7E89" w:rsidRDefault="00777F9E" w:rsidP="00777F9E">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7E1FFAFD" w14:textId="77777777" w:rsidR="00777F9E" w:rsidRPr="00CE7E89" w:rsidRDefault="00777F9E" w:rsidP="00777F9E">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2BECBD76" w14:textId="77777777" w:rsidR="00777F9E" w:rsidRPr="00CE7E89" w:rsidRDefault="00777F9E" w:rsidP="00777F9E">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342D33F5"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X</w:t>
            </w:r>
          </w:p>
        </w:tc>
        <w:tc>
          <w:tcPr>
            <w:tcW w:w="755" w:type="pct"/>
            <w:tcBorders>
              <w:top w:val="single" w:sz="4" w:space="0" w:color="auto"/>
              <w:left w:val="single" w:sz="4" w:space="0" w:color="auto"/>
              <w:bottom w:val="single" w:sz="4" w:space="0" w:color="auto"/>
              <w:right w:val="single" w:sz="4" w:space="0" w:color="auto"/>
            </w:tcBorders>
            <w:vAlign w:val="center"/>
            <w:hideMark/>
          </w:tcPr>
          <w:p w14:paraId="452EFA8C" w14:textId="77777777" w:rsidR="00777F9E" w:rsidRPr="00CE7E89" w:rsidRDefault="00777F9E" w:rsidP="00777F9E">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Quarter-final</w:t>
            </w:r>
          </w:p>
        </w:tc>
        <w:tc>
          <w:tcPr>
            <w:tcW w:w="1187" w:type="pct"/>
            <w:tcBorders>
              <w:top w:val="single" w:sz="4" w:space="0" w:color="auto"/>
              <w:left w:val="single" w:sz="4" w:space="0" w:color="auto"/>
              <w:bottom w:val="single" w:sz="4" w:space="0" w:color="auto"/>
              <w:right w:val="single" w:sz="4" w:space="0" w:color="auto"/>
            </w:tcBorders>
            <w:vAlign w:val="center"/>
          </w:tcPr>
          <w:p w14:paraId="364E9DB5" w14:textId="77777777"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hideMark/>
          </w:tcPr>
          <w:p w14:paraId="01050239" w14:textId="2BD590D3" w:rsidR="00777F9E" w:rsidRPr="00CE7E89" w:rsidRDefault="00777F9E" w:rsidP="00777F9E">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832418" w:rsidRPr="00CE7E89" w14:paraId="1C2B824B" w14:textId="77777777" w:rsidTr="0094376C">
        <w:trPr>
          <w:trHeight w:val="340"/>
          <w:jc w:val="center"/>
        </w:trPr>
        <w:tc>
          <w:tcPr>
            <w:tcW w:w="532" w:type="pct"/>
            <w:vMerge/>
            <w:tcBorders>
              <w:left w:val="single" w:sz="4" w:space="0" w:color="auto"/>
              <w:right w:val="single" w:sz="4" w:space="0" w:color="auto"/>
            </w:tcBorders>
            <w:vAlign w:val="center"/>
          </w:tcPr>
          <w:p w14:paraId="15B5BCC5"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tcPr>
          <w:p w14:paraId="78178304" w14:textId="77777777" w:rsidR="00832418" w:rsidRPr="00CE7E89" w:rsidRDefault="00832418" w:rsidP="000E25A1">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tcPr>
          <w:p w14:paraId="390A2C29"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Consolation</w:t>
            </w:r>
          </w:p>
          <w:p w14:paraId="564CF689"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tcPr>
          <w:p w14:paraId="619AD736" w14:textId="77777777" w:rsidR="00832418" w:rsidRPr="00CE7E89" w:rsidRDefault="00832418" w:rsidP="00832418">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tcPr>
          <w:p w14:paraId="0C3F0C9C" w14:textId="77777777" w:rsidR="00832418" w:rsidRPr="00CE7E89" w:rsidRDefault="00832418" w:rsidP="000E25A1">
            <w:pPr>
              <w:spacing w:line="300" w:lineRule="exact"/>
              <w:ind w:leftChars="-17" w:left="-41"/>
              <w:jc w:val="center"/>
              <w:rPr>
                <w:rFonts w:ascii="Tahoma" w:hAnsi="Tahoma" w:cs="Tahoma"/>
                <w:sz w:val="20"/>
                <w:szCs w:val="20"/>
                <w:lang w:eastAsia="ja-JP"/>
              </w:rPr>
            </w:pPr>
            <w:r w:rsidRPr="00CE7E89">
              <w:rPr>
                <w:rFonts w:ascii="Tahoma" w:eastAsia="標楷體" w:hAnsi="Tahoma" w:cs="Tahoma"/>
                <w:sz w:val="20"/>
                <w:szCs w:val="20"/>
              </w:rPr>
              <w:t>Quarter-final</w:t>
            </w:r>
            <w:r w:rsidRPr="00CE7E89">
              <w:rPr>
                <w:rFonts w:ascii="Tahoma" w:hAnsi="Tahoma" w:cs="Tahoma"/>
                <w:sz w:val="20"/>
                <w:szCs w:val="20"/>
                <w:lang w:eastAsia="ja-JP"/>
              </w:rPr>
              <w:t xml:space="preserve"> &amp; Semi-Final</w:t>
            </w:r>
          </w:p>
        </w:tc>
        <w:tc>
          <w:tcPr>
            <w:tcW w:w="1187" w:type="pct"/>
            <w:tcBorders>
              <w:top w:val="single" w:sz="4" w:space="0" w:color="auto"/>
              <w:left w:val="single" w:sz="4" w:space="0" w:color="auto"/>
              <w:bottom w:val="single" w:sz="4" w:space="0" w:color="auto"/>
              <w:right w:val="single" w:sz="4" w:space="0" w:color="auto"/>
            </w:tcBorders>
            <w:vAlign w:val="center"/>
          </w:tcPr>
          <w:p w14:paraId="69D375EA" w14:textId="77777777" w:rsidR="00832418" w:rsidRPr="00CE7E89" w:rsidRDefault="00832418" w:rsidP="00832418">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tcPr>
          <w:p w14:paraId="705F8984" w14:textId="77777777" w:rsidR="00832418" w:rsidRPr="00CE7E89" w:rsidRDefault="00832418" w:rsidP="00832418">
            <w:pPr>
              <w:spacing w:line="300" w:lineRule="exact"/>
              <w:jc w:val="center"/>
              <w:rPr>
                <w:rFonts w:ascii="Tahoma" w:eastAsia="標楷體" w:hAnsi="Tahoma" w:cs="Tahoma"/>
                <w:sz w:val="20"/>
                <w:szCs w:val="20"/>
              </w:rPr>
            </w:pPr>
            <w:r w:rsidRPr="00CE7E89">
              <w:rPr>
                <w:rFonts w:ascii="Tahoma" w:eastAsia="標楷體" w:hAnsi="Tahoma" w:cs="Tahoma"/>
                <w:sz w:val="20"/>
                <w:szCs w:val="20"/>
              </w:rPr>
              <w:t>Outdoor</w:t>
            </w:r>
          </w:p>
        </w:tc>
      </w:tr>
      <w:tr w:rsidR="00832418" w:rsidRPr="00CE7E89" w14:paraId="0324FBDF" w14:textId="77777777" w:rsidTr="0094376C">
        <w:trPr>
          <w:trHeight w:val="340"/>
          <w:jc w:val="center"/>
        </w:trPr>
        <w:tc>
          <w:tcPr>
            <w:tcW w:w="532" w:type="pct"/>
            <w:vMerge/>
            <w:tcBorders>
              <w:left w:val="single" w:sz="4" w:space="0" w:color="auto"/>
              <w:bottom w:val="single" w:sz="4" w:space="0" w:color="auto"/>
              <w:right w:val="single" w:sz="4" w:space="0" w:color="auto"/>
            </w:tcBorders>
            <w:vAlign w:val="center"/>
          </w:tcPr>
          <w:p w14:paraId="4C323C1B"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vMerge/>
            <w:tcBorders>
              <w:left w:val="single" w:sz="4" w:space="0" w:color="auto"/>
              <w:bottom w:val="single" w:sz="4" w:space="0" w:color="auto"/>
              <w:right w:val="single" w:sz="4" w:space="0" w:color="auto"/>
            </w:tcBorders>
            <w:vAlign w:val="center"/>
          </w:tcPr>
          <w:p w14:paraId="3E38AEE0" w14:textId="77777777" w:rsidR="00832418" w:rsidRPr="00CE7E89" w:rsidRDefault="00832418" w:rsidP="000E25A1">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tcPr>
          <w:p w14:paraId="1F99A3C4"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Consolation</w:t>
            </w:r>
          </w:p>
          <w:p w14:paraId="642C4841"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tcPr>
          <w:p w14:paraId="11DCCC58"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tcPr>
          <w:p w14:paraId="5E980091" w14:textId="77777777" w:rsidR="00832418" w:rsidRPr="00CE7E89" w:rsidRDefault="00832418" w:rsidP="000E25A1">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Quarter-final</w:t>
            </w:r>
            <w:r w:rsidRPr="00CE7E89">
              <w:rPr>
                <w:rFonts w:ascii="Tahoma" w:hAnsi="Tahoma" w:cs="Tahoma"/>
                <w:sz w:val="20"/>
                <w:szCs w:val="20"/>
                <w:lang w:eastAsia="ja-JP"/>
              </w:rPr>
              <w:t xml:space="preserve"> &amp; Semi-Final</w:t>
            </w:r>
          </w:p>
        </w:tc>
        <w:tc>
          <w:tcPr>
            <w:tcW w:w="1187" w:type="pct"/>
            <w:tcBorders>
              <w:top w:val="single" w:sz="4" w:space="0" w:color="auto"/>
              <w:left w:val="single" w:sz="4" w:space="0" w:color="auto"/>
              <w:bottom w:val="single" w:sz="4" w:space="0" w:color="auto"/>
              <w:right w:val="single" w:sz="4" w:space="0" w:color="auto"/>
            </w:tcBorders>
            <w:vAlign w:val="center"/>
          </w:tcPr>
          <w:p w14:paraId="085AA826" w14:textId="77777777" w:rsidR="00832418" w:rsidRPr="00CE7E89" w:rsidRDefault="00832418" w:rsidP="00832418">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tcPr>
          <w:p w14:paraId="18F17BBF" w14:textId="77777777" w:rsidR="00832418" w:rsidRPr="00CE7E89" w:rsidRDefault="00832418" w:rsidP="00832418">
            <w:pPr>
              <w:spacing w:line="300" w:lineRule="exact"/>
              <w:jc w:val="center"/>
              <w:rPr>
                <w:rFonts w:ascii="Tahoma" w:eastAsia="標楷體" w:hAnsi="Tahoma" w:cs="Tahoma"/>
                <w:sz w:val="20"/>
                <w:szCs w:val="20"/>
              </w:rPr>
            </w:pPr>
            <w:r w:rsidRPr="00CE7E89">
              <w:rPr>
                <w:rFonts w:ascii="Tahoma" w:eastAsia="標楷體" w:hAnsi="Tahoma" w:cs="Tahoma"/>
                <w:sz w:val="20"/>
                <w:szCs w:val="20"/>
              </w:rPr>
              <w:t>Outdoor</w:t>
            </w:r>
          </w:p>
        </w:tc>
      </w:tr>
      <w:tr w:rsidR="0094376C" w:rsidRPr="00CE7E89" w14:paraId="4052D4DD" w14:textId="77777777" w:rsidTr="0094376C">
        <w:trPr>
          <w:trHeight w:val="340"/>
          <w:jc w:val="center"/>
        </w:trPr>
        <w:tc>
          <w:tcPr>
            <w:tcW w:w="532" w:type="pct"/>
            <w:vMerge w:val="restart"/>
            <w:tcBorders>
              <w:top w:val="single" w:sz="4" w:space="0" w:color="auto"/>
              <w:left w:val="single" w:sz="4" w:space="0" w:color="auto"/>
              <w:right w:val="single" w:sz="4" w:space="0" w:color="auto"/>
            </w:tcBorders>
            <w:vAlign w:val="center"/>
            <w:hideMark/>
          </w:tcPr>
          <w:p w14:paraId="3CDF574E" w14:textId="4B61B2F0" w:rsidR="0094376C" w:rsidRPr="00CE7E89" w:rsidRDefault="0094376C"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Aug. 28 (Mon.)</w:t>
            </w:r>
          </w:p>
        </w:tc>
        <w:tc>
          <w:tcPr>
            <w:tcW w:w="386" w:type="pct"/>
            <w:vMerge w:val="restart"/>
            <w:tcBorders>
              <w:top w:val="single" w:sz="4" w:space="0" w:color="auto"/>
              <w:left w:val="single" w:sz="4" w:space="0" w:color="auto"/>
              <w:right w:val="single" w:sz="4" w:space="0" w:color="auto"/>
            </w:tcBorders>
            <w:vAlign w:val="center"/>
            <w:hideMark/>
          </w:tcPr>
          <w:p w14:paraId="5F251524" w14:textId="77777777" w:rsidR="0094376C" w:rsidRPr="00CE7E89" w:rsidRDefault="0094376C"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10:00</w:t>
            </w:r>
          </w:p>
        </w:tc>
        <w:tc>
          <w:tcPr>
            <w:tcW w:w="703" w:type="pct"/>
            <w:tcBorders>
              <w:top w:val="single" w:sz="4" w:space="0" w:color="auto"/>
              <w:left w:val="single" w:sz="4" w:space="0" w:color="auto"/>
              <w:bottom w:val="single" w:sz="4" w:space="0" w:color="auto"/>
              <w:right w:val="single" w:sz="4" w:space="0" w:color="auto"/>
            </w:tcBorders>
            <w:vAlign w:val="center"/>
            <w:hideMark/>
          </w:tcPr>
          <w:p w14:paraId="2CA8F3B3" w14:textId="77777777" w:rsidR="0094376C" w:rsidRPr="00CE7E89" w:rsidRDefault="0094376C"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6899E9E6" w14:textId="77777777" w:rsidR="0094376C" w:rsidRPr="00CE7E89" w:rsidRDefault="0094376C"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73AF0E85" w14:textId="77777777" w:rsidR="0094376C" w:rsidRPr="00CE7E89" w:rsidRDefault="0094376C"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Semi-Final</w:t>
            </w:r>
          </w:p>
        </w:tc>
        <w:tc>
          <w:tcPr>
            <w:tcW w:w="1187" w:type="pct"/>
            <w:tcBorders>
              <w:top w:val="single" w:sz="4" w:space="0" w:color="auto"/>
              <w:left w:val="single" w:sz="4" w:space="0" w:color="auto"/>
              <w:bottom w:val="single" w:sz="4" w:space="0" w:color="auto"/>
              <w:right w:val="single" w:sz="4" w:space="0" w:color="auto"/>
            </w:tcBorders>
            <w:vAlign w:val="center"/>
          </w:tcPr>
          <w:p w14:paraId="1DCCE8B9" w14:textId="77777777" w:rsidR="0094376C" w:rsidRPr="00CE7E89" w:rsidRDefault="0094376C"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hideMark/>
          </w:tcPr>
          <w:p w14:paraId="5908C3F8" w14:textId="1889DB9E" w:rsidR="0094376C" w:rsidRPr="00CE7E89" w:rsidRDefault="0094376C"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94376C" w:rsidRPr="00CE7E89" w14:paraId="2A2B0784" w14:textId="77777777" w:rsidTr="0094376C">
        <w:trPr>
          <w:trHeight w:val="340"/>
          <w:jc w:val="center"/>
        </w:trPr>
        <w:tc>
          <w:tcPr>
            <w:tcW w:w="532" w:type="pct"/>
            <w:vMerge/>
            <w:tcBorders>
              <w:left w:val="single" w:sz="4" w:space="0" w:color="auto"/>
              <w:right w:val="single" w:sz="4" w:space="0" w:color="auto"/>
            </w:tcBorders>
            <w:vAlign w:val="center"/>
            <w:hideMark/>
          </w:tcPr>
          <w:p w14:paraId="44BCFEF9" w14:textId="77777777" w:rsidR="0094376C" w:rsidRPr="00CE7E89" w:rsidRDefault="0094376C" w:rsidP="0094376C">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218E6462" w14:textId="77777777" w:rsidR="0094376C" w:rsidRPr="00CE7E89" w:rsidRDefault="0094376C" w:rsidP="0094376C">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6EADD9D7" w14:textId="77777777" w:rsidR="0094376C" w:rsidRPr="00CE7E89" w:rsidRDefault="0094376C" w:rsidP="0094376C">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1E8B0FEF" w14:textId="77777777" w:rsidR="0094376C" w:rsidRPr="00CE7E89" w:rsidRDefault="0094376C"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57EEFCFE" w14:textId="77777777" w:rsidR="0094376C" w:rsidRPr="00CE7E89" w:rsidRDefault="0094376C" w:rsidP="0094376C">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Semi-Final</w:t>
            </w:r>
          </w:p>
        </w:tc>
        <w:tc>
          <w:tcPr>
            <w:tcW w:w="1187" w:type="pct"/>
            <w:tcBorders>
              <w:top w:val="single" w:sz="4" w:space="0" w:color="auto"/>
              <w:left w:val="single" w:sz="4" w:space="0" w:color="auto"/>
              <w:bottom w:val="single" w:sz="4" w:space="0" w:color="auto"/>
              <w:right w:val="single" w:sz="4" w:space="0" w:color="auto"/>
            </w:tcBorders>
            <w:vAlign w:val="center"/>
          </w:tcPr>
          <w:p w14:paraId="066C8CD2" w14:textId="77777777" w:rsidR="0094376C" w:rsidRPr="00CE7E89" w:rsidRDefault="0094376C"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hideMark/>
          </w:tcPr>
          <w:p w14:paraId="0D630106" w14:textId="51EC83DE" w:rsidR="0094376C" w:rsidRPr="00CE7E89" w:rsidRDefault="0094376C"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94376C" w:rsidRPr="00CE7E89" w14:paraId="353B9C98" w14:textId="77777777" w:rsidTr="0094376C">
        <w:trPr>
          <w:trHeight w:val="340"/>
          <w:jc w:val="center"/>
        </w:trPr>
        <w:tc>
          <w:tcPr>
            <w:tcW w:w="532" w:type="pct"/>
            <w:vMerge/>
            <w:tcBorders>
              <w:left w:val="single" w:sz="4" w:space="0" w:color="auto"/>
              <w:right w:val="single" w:sz="4" w:space="0" w:color="auto"/>
            </w:tcBorders>
            <w:vAlign w:val="center"/>
            <w:hideMark/>
          </w:tcPr>
          <w:p w14:paraId="4FCC1F9B" w14:textId="77777777" w:rsidR="0094376C" w:rsidRPr="00CE7E89" w:rsidRDefault="0094376C" w:rsidP="0094376C">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hideMark/>
          </w:tcPr>
          <w:p w14:paraId="64E5502D" w14:textId="77777777" w:rsidR="0094376C" w:rsidRPr="00CE7E89" w:rsidRDefault="0094376C" w:rsidP="0094376C">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tcPr>
          <w:p w14:paraId="4C41CA81" w14:textId="77777777" w:rsidR="0094376C" w:rsidRPr="00CE7E89" w:rsidRDefault="0094376C" w:rsidP="0094376C">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tcPr>
          <w:p w14:paraId="13028FE2" w14:textId="77777777" w:rsidR="0094376C" w:rsidRPr="00CE7E89" w:rsidRDefault="0094376C"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X</w:t>
            </w:r>
          </w:p>
        </w:tc>
        <w:tc>
          <w:tcPr>
            <w:tcW w:w="755" w:type="pct"/>
            <w:tcBorders>
              <w:top w:val="single" w:sz="4" w:space="0" w:color="auto"/>
              <w:left w:val="single" w:sz="4" w:space="0" w:color="auto"/>
              <w:bottom w:val="single" w:sz="4" w:space="0" w:color="auto"/>
              <w:right w:val="single" w:sz="4" w:space="0" w:color="auto"/>
            </w:tcBorders>
            <w:vAlign w:val="center"/>
          </w:tcPr>
          <w:p w14:paraId="64567C7C" w14:textId="77777777" w:rsidR="0094376C" w:rsidRPr="00CE7E89" w:rsidRDefault="0094376C" w:rsidP="0094376C">
            <w:pPr>
              <w:spacing w:line="300" w:lineRule="exact"/>
              <w:ind w:leftChars="-17" w:left="-41"/>
              <w:jc w:val="center"/>
              <w:rPr>
                <w:rFonts w:ascii="Tahoma" w:eastAsia="標楷體" w:hAnsi="Tahoma" w:cs="Tahoma"/>
                <w:sz w:val="20"/>
                <w:szCs w:val="20"/>
              </w:rPr>
            </w:pPr>
            <w:r w:rsidRPr="00CE7E89">
              <w:rPr>
                <w:rFonts w:ascii="Tahoma" w:eastAsia="標楷體" w:hAnsi="Tahoma" w:cs="Tahoma"/>
                <w:sz w:val="20"/>
                <w:szCs w:val="20"/>
              </w:rPr>
              <w:t>Semi-Final</w:t>
            </w:r>
          </w:p>
        </w:tc>
        <w:tc>
          <w:tcPr>
            <w:tcW w:w="1187" w:type="pct"/>
            <w:tcBorders>
              <w:top w:val="single" w:sz="4" w:space="0" w:color="auto"/>
              <w:left w:val="single" w:sz="4" w:space="0" w:color="auto"/>
              <w:bottom w:val="single" w:sz="4" w:space="0" w:color="auto"/>
              <w:right w:val="single" w:sz="4" w:space="0" w:color="auto"/>
            </w:tcBorders>
            <w:vAlign w:val="center"/>
          </w:tcPr>
          <w:p w14:paraId="64F28167" w14:textId="77777777" w:rsidR="0094376C" w:rsidRPr="00CE7E89" w:rsidRDefault="0094376C"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tcPr>
          <w:p w14:paraId="465B3CE3" w14:textId="018A3965" w:rsidR="0094376C" w:rsidRPr="00CE7E89" w:rsidRDefault="0094376C" w:rsidP="0094376C">
            <w:pPr>
              <w:spacing w:line="300" w:lineRule="exact"/>
              <w:jc w:val="center"/>
              <w:rPr>
                <w:rFonts w:ascii="Tahoma" w:eastAsia="標楷體" w:hAnsi="Tahoma" w:cs="Tahoma"/>
                <w:sz w:val="20"/>
                <w:szCs w:val="20"/>
              </w:rPr>
            </w:pPr>
            <w:r w:rsidRPr="00CE7E89">
              <w:rPr>
                <w:rFonts w:ascii="Tahoma" w:eastAsia="標楷體" w:hAnsi="Tahoma" w:cs="Tahoma"/>
                <w:sz w:val="20"/>
                <w:szCs w:val="20"/>
              </w:rPr>
              <w:t>Center &amp; Outdoor</w:t>
            </w:r>
          </w:p>
        </w:tc>
      </w:tr>
      <w:tr w:rsidR="00832418" w:rsidRPr="00CE7E89" w14:paraId="03994200" w14:textId="77777777" w:rsidTr="0094376C">
        <w:trPr>
          <w:trHeight w:val="340"/>
          <w:jc w:val="center"/>
        </w:trPr>
        <w:tc>
          <w:tcPr>
            <w:tcW w:w="532" w:type="pct"/>
            <w:vMerge/>
            <w:tcBorders>
              <w:left w:val="single" w:sz="4" w:space="0" w:color="auto"/>
              <w:right w:val="single" w:sz="4" w:space="0" w:color="auto"/>
            </w:tcBorders>
            <w:vAlign w:val="center"/>
          </w:tcPr>
          <w:p w14:paraId="4AF33BAD"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vMerge/>
            <w:tcBorders>
              <w:left w:val="single" w:sz="4" w:space="0" w:color="auto"/>
              <w:right w:val="single" w:sz="4" w:space="0" w:color="auto"/>
            </w:tcBorders>
            <w:vAlign w:val="center"/>
          </w:tcPr>
          <w:p w14:paraId="7045281F" w14:textId="77777777" w:rsidR="00832418" w:rsidRPr="00CE7E89" w:rsidRDefault="00832418" w:rsidP="000E25A1">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tcPr>
          <w:p w14:paraId="28212A05" w14:textId="77777777" w:rsidR="00832418" w:rsidRPr="00CE7E89" w:rsidRDefault="00832418" w:rsidP="000E25A1">
            <w:pPr>
              <w:spacing w:line="300" w:lineRule="exact"/>
              <w:ind w:leftChars="-12" w:left="-29"/>
              <w:jc w:val="center"/>
              <w:rPr>
                <w:rFonts w:ascii="Tahoma" w:eastAsia="標楷體" w:hAnsi="Tahoma" w:cs="Tahoma"/>
                <w:b/>
                <w:sz w:val="20"/>
                <w:szCs w:val="20"/>
              </w:rPr>
            </w:pPr>
            <w:r w:rsidRPr="00CE7E89">
              <w:rPr>
                <w:rFonts w:ascii="Tahoma" w:eastAsia="標楷體" w:hAnsi="Tahoma" w:cs="Tahoma"/>
                <w:b/>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tcPr>
          <w:p w14:paraId="1B55C5EE" w14:textId="77777777" w:rsidR="00832418" w:rsidRPr="00CE7E89" w:rsidRDefault="00832418" w:rsidP="00832418">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tcPr>
          <w:p w14:paraId="4496F335" w14:textId="77777777" w:rsidR="00832418" w:rsidRPr="00CE7E89" w:rsidRDefault="00832418" w:rsidP="000E25A1">
            <w:pPr>
              <w:spacing w:line="300" w:lineRule="exact"/>
              <w:ind w:leftChars="-17" w:left="-41"/>
              <w:jc w:val="center"/>
              <w:rPr>
                <w:rFonts w:ascii="Tahoma" w:eastAsia="標楷體" w:hAnsi="Tahoma" w:cs="Tahoma"/>
                <w:b/>
                <w:sz w:val="20"/>
                <w:szCs w:val="20"/>
              </w:rPr>
            </w:pPr>
            <w:r w:rsidRPr="00CE7E89">
              <w:rPr>
                <w:rFonts w:ascii="Tahoma" w:eastAsia="標楷體" w:hAnsi="Tahoma" w:cs="Tahoma"/>
                <w:b/>
                <w:sz w:val="20"/>
                <w:szCs w:val="20"/>
              </w:rPr>
              <w:t>Final</w:t>
            </w:r>
          </w:p>
        </w:tc>
        <w:tc>
          <w:tcPr>
            <w:tcW w:w="1187" w:type="pct"/>
            <w:tcBorders>
              <w:top w:val="single" w:sz="4" w:space="0" w:color="auto"/>
              <w:left w:val="single" w:sz="4" w:space="0" w:color="auto"/>
              <w:bottom w:val="single" w:sz="4" w:space="0" w:color="auto"/>
              <w:right w:val="single" w:sz="4" w:space="0" w:color="auto"/>
            </w:tcBorders>
            <w:vAlign w:val="center"/>
          </w:tcPr>
          <w:p w14:paraId="6DFD177C" w14:textId="77777777" w:rsidR="00832418" w:rsidRPr="00CE7E89" w:rsidRDefault="00832418" w:rsidP="00832418">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tcPr>
          <w:p w14:paraId="217AEB15" w14:textId="5D2C7359" w:rsidR="00832418" w:rsidRPr="00CE7E89" w:rsidRDefault="00832418" w:rsidP="0094376C">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Cente</w:t>
            </w:r>
            <w:r w:rsidR="0094376C" w:rsidRPr="00CE7E89">
              <w:rPr>
                <w:rFonts w:ascii="Tahoma" w:eastAsia="標楷體" w:hAnsi="Tahoma" w:cs="Tahoma"/>
                <w:b/>
                <w:sz w:val="20"/>
                <w:szCs w:val="20"/>
              </w:rPr>
              <w:t>r</w:t>
            </w:r>
          </w:p>
        </w:tc>
      </w:tr>
      <w:tr w:rsidR="00832418" w:rsidRPr="00CE7E89" w14:paraId="4F0752B8" w14:textId="77777777" w:rsidTr="000C7808">
        <w:trPr>
          <w:trHeight w:val="340"/>
          <w:jc w:val="center"/>
        </w:trPr>
        <w:tc>
          <w:tcPr>
            <w:tcW w:w="532" w:type="pct"/>
            <w:vMerge/>
            <w:tcBorders>
              <w:left w:val="single" w:sz="4" w:space="0" w:color="auto"/>
              <w:right w:val="single" w:sz="4" w:space="0" w:color="auto"/>
            </w:tcBorders>
            <w:vAlign w:val="center"/>
          </w:tcPr>
          <w:p w14:paraId="2985A469"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vMerge/>
            <w:tcBorders>
              <w:left w:val="single" w:sz="4" w:space="0" w:color="auto"/>
              <w:bottom w:val="single" w:sz="4" w:space="0" w:color="auto"/>
              <w:right w:val="single" w:sz="4" w:space="0" w:color="auto"/>
            </w:tcBorders>
            <w:vAlign w:val="center"/>
          </w:tcPr>
          <w:p w14:paraId="070122A5" w14:textId="77777777" w:rsidR="00832418" w:rsidRPr="00CE7E89" w:rsidRDefault="00832418" w:rsidP="000E25A1">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9AC6E4"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Doubles</w:t>
            </w:r>
          </w:p>
        </w:tc>
        <w:tc>
          <w:tcPr>
            <w:tcW w:w="4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D0673"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W</w:t>
            </w:r>
          </w:p>
        </w:tc>
        <w:tc>
          <w:tcPr>
            <w:tcW w:w="7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7D39A8" w14:textId="1EC6069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Medal Awarding Ceremony</w:t>
            </w:r>
          </w:p>
        </w:tc>
        <w:tc>
          <w:tcPr>
            <w:tcW w:w="1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98746"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674679" w14:textId="57CF79F2"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Cente</w:t>
            </w:r>
            <w:r w:rsidR="0094376C" w:rsidRPr="00CE7E89">
              <w:rPr>
                <w:rFonts w:ascii="Tahoma" w:eastAsia="標楷體" w:hAnsi="Tahoma" w:cs="Tahoma"/>
                <w:i/>
                <w:color w:val="000000" w:themeColor="text1"/>
                <w:sz w:val="20"/>
                <w:szCs w:val="20"/>
              </w:rPr>
              <w:t>r</w:t>
            </w:r>
          </w:p>
        </w:tc>
      </w:tr>
      <w:tr w:rsidR="00832418" w:rsidRPr="00CE7E89" w14:paraId="68EE28FD" w14:textId="77777777" w:rsidTr="0094376C">
        <w:trPr>
          <w:trHeight w:val="340"/>
          <w:jc w:val="center"/>
        </w:trPr>
        <w:tc>
          <w:tcPr>
            <w:tcW w:w="532" w:type="pct"/>
            <w:vMerge/>
            <w:tcBorders>
              <w:left w:val="single" w:sz="4" w:space="0" w:color="auto"/>
              <w:right w:val="single" w:sz="4" w:space="0" w:color="auto"/>
            </w:tcBorders>
            <w:vAlign w:val="center"/>
            <w:hideMark/>
          </w:tcPr>
          <w:p w14:paraId="66FD309D"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1A3EEABA" w14:textId="77777777" w:rsidR="00832418" w:rsidRPr="00CE7E89" w:rsidRDefault="00832418" w:rsidP="000E25A1">
            <w:pPr>
              <w:spacing w:line="300" w:lineRule="exact"/>
              <w:ind w:leftChars="-39" w:left="-94"/>
              <w:jc w:val="center"/>
              <w:rPr>
                <w:rFonts w:ascii="Tahoma" w:eastAsia="標楷體" w:hAnsi="Tahoma" w:cs="Tahoma"/>
                <w:sz w:val="20"/>
                <w:szCs w:val="20"/>
              </w:rPr>
            </w:pPr>
          </w:p>
          <w:p w14:paraId="7ABFA66D" w14:textId="77777777" w:rsidR="00832418" w:rsidRPr="00CE7E89" w:rsidRDefault="00832418" w:rsidP="000E25A1">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tcPr>
          <w:p w14:paraId="2560A108" w14:textId="77777777" w:rsidR="00832418" w:rsidRPr="00CE7E89" w:rsidRDefault="00832418" w:rsidP="000E25A1">
            <w:pPr>
              <w:spacing w:line="300" w:lineRule="exact"/>
              <w:ind w:leftChars="-12" w:left="-29"/>
              <w:jc w:val="center"/>
              <w:rPr>
                <w:rFonts w:ascii="Tahoma" w:eastAsia="標楷體" w:hAnsi="Tahoma" w:cs="Tahoma"/>
                <w:b/>
                <w:sz w:val="20"/>
                <w:szCs w:val="20"/>
              </w:rPr>
            </w:pPr>
            <w:r w:rsidRPr="00CE7E89">
              <w:rPr>
                <w:rFonts w:ascii="Tahoma" w:eastAsia="標楷體" w:hAnsi="Tahoma" w:cs="Tahoma"/>
                <w:b/>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tcPr>
          <w:p w14:paraId="070E6615" w14:textId="77777777" w:rsidR="00832418" w:rsidRPr="00CE7E89" w:rsidRDefault="00832418" w:rsidP="00832418">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tcPr>
          <w:p w14:paraId="4E6EF39E" w14:textId="77777777" w:rsidR="00832418" w:rsidRPr="00CE7E89" w:rsidRDefault="00832418" w:rsidP="000E25A1">
            <w:pPr>
              <w:spacing w:line="300" w:lineRule="exact"/>
              <w:ind w:leftChars="-17" w:left="-41"/>
              <w:jc w:val="center"/>
              <w:rPr>
                <w:rFonts w:ascii="Tahoma" w:eastAsia="標楷體" w:hAnsi="Tahoma" w:cs="Tahoma"/>
                <w:b/>
                <w:sz w:val="20"/>
                <w:szCs w:val="20"/>
              </w:rPr>
            </w:pPr>
            <w:r w:rsidRPr="00CE7E89">
              <w:rPr>
                <w:rFonts w:ascii="Tahoma" w:eastAsia="標楷體" w:hAnsi="Tahoma" w:cs="Tahoma"/>
                <w:b/>
                <w:sz w:val="20"/>
                <w:szCs w:val="20"/>
              </w:rPr>
              <w:t>Final</w:t>
            </w:r>
          </w:p>
        </w:tc>
        <w:tc>
          <w:tcPr>
            <w:tcW w:w="1187" w:type="pct"/>
            <w:tcBorders>
              <w:top w:val="single" w:sz="4" w:space="0" w:color="auto"/>
              <w:left w:val="single" w:sz="4" w:space="0" w:color="auto"/>
              <w:bottom w:val="single" w:sz="4" w:space="0" w:color="auto"/>
              <w:right w:val="single" w:sz="4" w:space="0" w:color="auto"/>
            </w:tcBorders>
            <w:vAlign w:val="center"/>
          </w:tcPr>
          <w:p w14:paraId="1184D2E3" w14:textId="77777777" w:rsidR="00832418" w:rsidRPr="00CE7E89" w:rsidRDefault="00832418" w:rsidP="00832418">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tcPr>
          <w:p w14:paraId="2F9B03D1" w14:textId="2657DA73" w:rsidR="00832418" w:rsidRPr="00CE7E89" w:rsidRDefault="0094376C" w:rsidP="00832418">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Center</w:t>
            </w:r>
          </w:p>
        </w:tc>
      </w:tr>
      <w:tr w:rsidR="00832418" w:rsidRPr="00CE7E89" w14:paraId="2987573D" w14:textId="77777777" w:rsidTr="000C7808">
        <w:trPr>
          <w:trHeight w:val="340"/>
          <w:jc w:val="center"/>
        </w:trPr>
        <w:tc>
          <w:tcPr>
            <w:tcW w:w="532" w:type="pct"/>
            <w:vMerge/>
            <w:tcBorders>
              <w:left w:val="single" w:sz="4" w:space="0" w:color="auto"/>
              <w:right w:val="single" w:sz="4" w:space="0" w:color="auto"/>
            </w:tcBorders>
            <w:vAlign w:val="center"/>
          </w:tcPr>
          <w:p w14:paraId="13A7575E"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tcBorders>
              <w:top w:val="single" w:sz="4" w:space="0" w:color="auto"/>
              <w:left w:val="single" w:sz="4" w:space="0" w:color="auto"/>
              <w:bottom w:val="single" w:sz="4" w:space="0" w:color="auto"/>
              <w:right w:val="single" w:sz="4" w:space="0" w:color="auto"/>
            </w:tcBorders>
            <w:vAlign w:val="center"/>
          </w:tcPr>
          <w:p w14:paraId="15CF6261" w14:textId="77777777" w:rsidR="00832418" w:rsidRPr="00CE7E89" w:rsidRDefault="00832418" w:rsidP="000E25A1">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FDE3AD"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Doubles</w:t>
            </w:r>
          </w:p>
        </w:tc>
        <w:tc>
          <w:tcPr>
            <w:tcW w:w="4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1445C7"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M</w:t>
            </w:r>
          </w:p>
        </w:tc>
        <w:tc>
          <w:tcPr>
            <w:tcW w:w="7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C5CCA4" w14:textId="0B63E7A6"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Medal Awarding Ceremony</w:t>
            </w:r>
          </w:p>
        </w:tc>
        <w:tc>
          <w:tcPr>
            <w:tcW w:w="1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89840"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05C5EF" w14:textId="44DA7340" w:rsidR="00832418" w:rsidRPr="00CE7E89" w:rsidRDefault="0094376C"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Center</w:t>
            </w:r>
          </w:p>
        </w:tc>
      </w:tr>
      <w:tr w:rsidR="00832418" w:rsidRPr="00CE7E89" w14:paraId="765755B5" w14:textId="77777777" w:rsidTr="0094376C">
        <w:trPr>
          <w:trHeight w:val="340"/>
          <w:jc w:val="center"/>
        </w:trPr>
        <w:tc>
          <w:tcPr>
            <w:tcW w:w="532" w:type="pct"/>
            <w:vMerge/>
            <w:tcBorders>
              <w:left w:val="single" w:sz="4" w:space="0" w:color="auto"/>
              <w:right w:val="single" w:sz="4" w:space="0" w:color="auto"/>
            </w:tcBorders>
            <w:vAlign w:val="center"/>
            <w:hideMark/>
          </w:tcPr>
          <w:p w14:paraId="482A8AD6"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vMerge w:val="restart"/>
            <w:tcBorders>
              <w:top w:val="single" w:sz="4" w:space="0" w:color="auto"/>
              <w:left w:val="single" w:sz="4" w:space="0" w:color="auto"/>
              <w:right w:val="single" w:sz="4" w:space="0" w:color="auto"/>
            </w:tcBorders>
            <w:vAlign w:val="center"/>
          </w:tcPr>
          <w:p w14:paraId="231D1F1E" w14:textId="77777777" w:rsidR="00832418" w:rsidRPr="00CE7E89" w:rsidRDefault="00832418" w:rsidP="000E25A1">
            <w:pPr>
              <w:spacing w:line="300" w:lineRule="exact"/>
              <w:ind w:leftChars="-39" w:left="-94"/>
              <w:jc w:val="center"/>
              <w:rPr>
                <w:rFonts w:ascii="Tahoma" w:hAnsi="Tahoma" w:cs="Tahoma"/>
                <w:sz w:val="20"/>
                <w:szCs w:val="20"/>
                <w:lang w:eastAsia="ja-JP"/>
              </w:rPr>
            </w:pPr>
            <w:r w:rsidRPr="00CE7E89">
              <w:rPr>
                <w:rFonts w:ascii="Tahoma" w:hAnsi="Tahoma" w:cs="Tahoma"/>
                <w:sz w:val="20"/>
                <w:szCs w:val="20"/>
                <w:lang w:eastAsia="ja-JP"/>
              </w:rPr>
              <w:t>10:00</w:t>
            </w:r>
          </w:p>
        </w:tc>
        <w:tc>
          <w:tcPr>
            <w:tcW w:w="703" w:type="pct"/>
            <w:tcBorders>
              <w:top w:val="single" w:sz="4" w:space="0" w:color="auto"/>
              <w:left w:val="single" w:sz="4" w:space="0" w:color="auto"/>
              <w:bottom w:val="single" w:sz="4" w:space="0" w:color="auto"/>
              <w:right w:val="single" w:sz="4" w:space="0" w:color="auto"/>
            </w:tcBorders>
            <w:vAlign w:val="center"/>
          </w:tcPr>
          <w:p w14:paraId="2F3F808A"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Consolation</w:t>
            </w:r>
          </w:p>
          <w:p w14:paraId="32330247"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tcPr>
          <w:p w14:paraId="69EB36F5" w14:textId="77777777" w:rsidR="00832418" w:rsidRPr="00CE7E89" w:rsidRDefault="00832418" w:rsidP="00832418">
            <w:pPr>
              <w:spacing w:line="300" w:lineRule="exact"/>
              <w:jc w:val="center"/>
              <w:rPr>
                <w:rFonts w:ascii="Tahoma" w:eastAsia="標楷體" w:hAnsi="Tahoma" w:cs="Tahoma"/>
                <w:sz w:val="20"/>
                <w:szCs w:val="20"/>
              </w:rPr>
            </w:pPr>
            <w:r w:rsidRPr="00CE7E89">
              <w:rPr>
                <w:rFonts w:ascii="Tahoma" w:eastAsia="標楷體" w:hAnsi="Tahoma" w:cs="Tahoma"/>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tcPr>
          <w:p w14:paraId="7FA834AF" w14:textId="77777777" w:rsidR="00832418" w:rsidRPr="00CE7E89" w:rsidRDefault="00832418" w:rsidP="000E25A1">
            <w:pPr>
              <w:spacing w:line="300" w:lineRule="exact"/>
              <w:ind w:leftChars="-17" w:left="-41"/>
              <w:jc w:val="center"/>
              <w:rPr>
                <w:rFonts w:ascii="Tahoma" w:hAnsi="Tahoma" w:cs="Tahoma"/>
                <w:sz w:val="20"/>
                <w:szCs w:val="20"/>
                <w:lang w:eastAsia="ja-JP"/>
              </w:rPr>
            </w:pPr>
            <w:r w:rsidRPr="00CE7E89">
              <w:rPr>
                <w:rFonts w:ascii="Tahoma" w:hAnsi="Tahoma" w:cs="Tahoma"/>
                <w:sz w:val="20"/>
                <w:szCs w:val="20"/>
                <w:lang w:eastAsia="ja-JP"/>
              </w:rPr>
              <w:t>Final</w:t>
            </w:r>
          </w:p>
        </w:tc>
        <w:tc>
          <w:tcPr>
            <w:tcW w:w="1187" w:type="pct"/>
            <w:tcBorders>
              <w:top w:val="single" w:sz="4" w:space="0" w:color="auto"/>
              <w:left w:val="single" w:sz="4" w:space="0" w:color="auto"/>
              <w:bottom w:val="single" w:sz="4" w:space="0" w:color="auto"/>
              <w:right w:val="single" w:sz="4" w:space="0" w:color="auto"/>
            </w:tcBorders>
            <w:vAlign w:val="center"/>
          </w:tcPr>
          <w:p w14:paraId="72FA1C0D" w14:textId="77777777" w:rsidR="00832418" w:rsidRPr="00CE7E89" w:rsidRDefault="00832418" w:rsidP="00832418">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tcPr>
          <w:p w14:paraId="00130FF2" w14:textId="77777777" w:rsidR="00832418" w:rsidRPr="00CE7E89" w:rsidRDefault="00832418" w:rsidP="00832418">
            <w:pPr>
              <w:spacing w:line="300" w:lineRule="exact"/>
              <w:jc w:val="center"/>
              <w:rPr>
                <w:rFonts w:ascii="Tahoma" w:eastAsia="標楷體" w:hAnsi="Tahoma" w:cs="Tahoma"/>
                <w:sz w:val="20"/>
                <w:szCs w:val="20"/>
              </w:rPr>
            </w:pPr>
            <w:r w:rsidRPr="00CE7E89">
              <w:rPr>
                <w:rFonts w:ascii="Tahoma" w:eastAsia="標楷體" w:hAnsi="Tahoma" w:cs="Tahoma"/>
                <w:sz w:val="20"/>
                <w:szCs w:val="20"/>
              </w:rPr>
              <w:t>Outdoor</w:t>
            </w:r>
          </w:p>
        </w:tc>
      </w:tr>
      <w:tr w:rsidR="00832418" w:rsidRPr="00CE7E89" w14:paraId="49907E24" w14:textId="77777777" w:rsidTr="0094376C">
        <w:trPr>
          <w:trHeight w:val="340"/>
          <w:jc w:val="center"/>
        </w:trPr>
        <w:tc>
          <w:tcPr>
            <w:tcW w:w="532" w:type="pct"/>
            <w:vMerge/>
            <w:tcBorders>
              <w:left w:val="single" w:sz="4" w:space="0" w:color="auto"/>
              <w:bottom w:val="single" w:sz="4" w:space="0" w:color="auto"/>
              <w:right w:val="single" w:sz="4" w:space="0" w:color="auto"/>
            </w:tcBorders>
            <w:vAlign w:val="center"/>
          </w:tcPr>
          <w:p w14:paraId="0F7FF3B3"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vMerge/>
            <w:tcBorders>
              <w:left w:val="single" w:sz="4" w:space="0" w:color="auto"/>
              <w:bottom w:val="single" w:sz="4" w:space="0" w:color="auto"/>
              <w:right w:val="single" w:sz="4" w:space="0" w:color="auto"/>
            </w:tcBorders>
            <w:vAlign w:val="center"/>
          </w:tcPr>
          <w:p w14:paraId="3AB4CD5B" w14:textId="77777777" w:rsidR="00832418" w:rsidRPr="00CE7E89" w:rsidRDefault="00832418" w:rsidP="000E25A1">
            <w:pPr>
              <w:spacing w:line="300" w:lineRule="exact"/>
              <w:ind w:leftChars="-39" w:left="-94"/>
              <w:jc w:val="center"/>
              <w:rPr>
                <w:rFonts w:ascii="Tahoma" w:eastAsia="標楷體" w:hAnsi="Tahoma" w:cs="Tahoma"/>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tcPr>
          <w:p w14:paraId="4536DFCB"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Consolation</w:t>
            </w:r>
          </w:p>
          <w:p w14:paraId="65345060" w14:textId="77777777" w:rsidR="00832418" w:rsidRPr="00CE7E89" w:rsidRDefault="00832418" w:rsidP="000E25A1">
            <w:pPr>
              <w:spacing w:line="300" w:lineRule="exact"/>
              <w:ind w:leftChars="-12" w:left="-29"/>
              <w:jc w:val="center"/>
              <w:rPr>
                <w:rFonts w:ascii="Tahoma" w:eastAsia="標楷體" w:hAnsi="Tahoma" w:cs="Tahoma"/>
                <w:sz w:val="20"/>
                <w:szCs w:val="20"/>
              </w:rPr>
            </w:pPr>
            <w:r w:rsidRPr="00CE7E89">
              <w:rPr>
                <w:rFonts w:ascii="Tahoma" w:eastAsia="標楷體" w:hAnsi="Tahoma" w:cs="Tahoma"/>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tcPr>
          <w:p w14:paraId="22FC66B7" w14:textId="77777777"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tcPr>
          <w:p w14:paraId="47FD4D47" w14:textId="77777777" w:rsidR="00832418" w:rsidRPr="00CE7E89" w:rsidRDefault="00832418" w:rsidP="000E25A1">
            <w:pPr>
              <w:spacing w:line="300" w:lineRule="exact"/>
              <w:ind w:leftChars="-17" w:left="-41"/>
              <w:jc w:val="center"/>
              <w:rPr>
                <w:rFonts w:ascii="Tahoma" w:eastAsia="標楷體" w:hAnsi="Tahoma" w:cs="Tahoma"/>
                <w:sz w:val="20"/>
                <w:szCs w:val="20"/>
              </w:rPr>
            </w:pPr>
            <w:r w:rsidRPr="00CE7E89">
              <w:rPr>
                <w:rFonts w:ascii="Tahoma" w:hAnsi="Tahoma" w:cs="Tahoma"/>
                <w:sz w:val="20"/>
                <w:szCs w:val="20"/>
                <w:lang w:eastAsia="ja-JP"/>
              </w:rPr>
              <w:t>Final</w:t>
            </w:r>
          </w:p>
        </w:tc>
        <w:tc>
          <w:tcPr>
            <w:tcW w:w="1187" w:type="pct"/>
            <w:tcBorders>
              <w:top w:val="single" w:sz="4" w:space="0" w:color="auto"/>
              <w:left w:val="single" w:sz="4" w:space="0" w:color="auto"/>
              <w:bottom w:val="single" w:sz="4" w:space="0" w:color="auto"/>
              <w:right w:val="single" w:sz="4" w:space="0" w:color="auto"/>
            </w:tcBorders>
            <w:vAlign w:val="center"/>
          </w:tcPr>
          <w:p w14:paraId="5B8A6B9E" w14:textId="77777777" w:rsidR="00832418" w:rsidRPr="00CE7E89" w:rsidRDefault="00832418" w:rsidP="00832418">
            <w:pPr>
              <w:spacing w:line="300" w:lineRule="exact"/>
              <w:jc w:val="center"/>
              <w:rPr>
                <w:rFonts w:ascii="Tahoma" w:eastAsia="標楷體" w:hAnsi="Tahoma" w:cs="Tahoma"/>
                <w:sz w:val="20"/>
                <w:szCs w:val="20"/>
              </w:rPr>
            </w:pPr>
            <w:r w:rsidRPr="00CE7E89">
              <w:rPr>
                <w:rFonts w:ascii="Tahoma" w:eastAsia="標楷體" w:hAnsi="Tahoma" w:cs="Tahoma"/>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tcPr>
          <w:p w14:paraId="684F6988" w14:textId="77777777" w:rsidR="00832418" w:rsidRPr="00CE7E89" w:rsidRDefault="00832418" w:rsidP="00832418">
            <w:pPr>
              <w:spacing w:line="300" w:lineRule="exact"/>
              <w:jc w:val="center"/>
              <w:rPr>
                <w:rFonts w:ascii="Tahoma" w:eastAsia="標楷體" w:hAnsi="Tahoma" w:cs="Tahoma"/>
                <w:sz w:val="20"/>
                <w:szCs w:val="20"/>
              </w:rPr>
            </w:pPr>
            <w:r w:rsidRPr="00CE7E89">
              <w:rPr>
                <w:rFonts w:ascii="Tahoma" w:eastAsia="標楷體" w:hAnsi="Tahoma" w:cs="Tahoma"/>
                <w:sz w:val="20"/>
                <w:szCs w:val="20"/>
              </w:rPr>
              <w:t>Outdoor</w:t>
            </w:r>
          </w:p>
        </w:tc>
      </w:tr>
      <w:tr w:rsidR="00832418" w:rsidRPr="00CE7E89" w14:paraId="19563DCA" w14:textId="77777777" w:rsidTr="0094376C">
        <w:trPr>
          <w:trHeight w:val="340"/>
          <w:jc w:val="center"/>
        </w:trPr>
        <w:tc>
          <w:tcPr>
            <w:tcW w:w="532" w:type="pct"/>
            <w:vMerge w:val="restart"/>
            <w:tcBorders>
              <w:top w:val="single" w:sz="4" w:space="0" w:color="auto"/>
              <w:left w:val="single" w:sz="4" w:space="0" w:color="auto"/>
              <w:bottom w:val="single" w:sz="4" w:space="0" w:color="auto"/>
              <w:right w:val="single" w:sz="4" w:space="0" w:color="auto"/>
            </w:tcBorders>
            <w:vAlign w:val="center"/>
            <w:hideMark/>
          </w:tcPr>
          <w:p w14:paraId="47440EF5" w14:textId="5BD42BD9" w:rsidR="00832418" w:rsidRPr="00CE7E89" w:rsidRDefault="00832418" w:rsidP="000E25A1">
            <w:pPr>
              <w:spacing w:line="300" w:lineRule="exact"/>
              <w:jc w:val="center"/>
              <w:rPr>
                <w:rFonts w:ascii="Tahoma" w:eastAsia="標楷體" w:hAnsi="Tahoma" w:cs="Tahoma"/>
                <w:sz w:val="20"/>
                <w:szCs w:val="20"/>
              </w:rPr>
            </w:pPr>
            <w:r w:rsidRPr="00CE7E89">
              <w:rPr>
                <w:rFonts w:ascii="Tahoma" w:eastAsia="標楷體" w:hAnsi="Tahoma" w:cs="Tahoma"/>
                <w:sz w:val="20"/>
                <w:szCs w:val="20"/>
              </w:rPr>
              <w:t>Aug. 29 (Tue.)</w:t>
            </w:r>
          </w:p>
        </w:tc>
        <w:tc>
          <w:tcPr>
            <w:tcW w:w="386" w:type="pct"/>
            <w:tcBorders>
              <w:top w:val="single" w:sz="4" w:space="0" w:color="auto"/>
              <w:left w:val="single" w:sz="4" w:space="0" w:color="auto"/>
              <w:bottom w:val="single" w:sz="4" w:space="0" w:color="auto"/>
              <w:right w:val="single" w:sz="4" w:space="0" w:color="auto"/>
            </w:tcBorders>
            <w:vAlign w:val="center"/>
          </w:tcPr>
          <w:p w14:paraId="18FEABB7" w14:textId="77777777" w:rsidR="00832418" w:rsidRPr="00CE7E89" w:rsidRDefault="00832418" w:rsidP="00832418">
            <w:pPr>
              <w:spacing w:line="300" w:lineRule="exact"/>
              <w:rPr>
                <w:rFonts w:ascii="Tahoma" w:hAnsi="Tahoma" w:cs="Tahoma"/>
                <w:b/>
                <w:sz w:val="20"/>
                <w:szCs w:val="20"/>
                <w:lang w:eastAsia="ja-JP"/>
              </w:rPr>
            </w:pPr>
            <w:r w:rsidRPr="00CE7E89">
              <w:rPr>
                <w:rFonts w:ascii="Tahoma" w:hAnsi="Tahoma" w:cs="Tahoma"/>
                <w:b/>
                <w:sz w:val="20"/>
                <w:szCs w:val="20"/>
                <w:lang w:eastAsia="ja-JP"/>
              </w:rPr>
              <w:t>10:00</w:t>
            </w:r>
          </w:p>
        </w:tc>
        <w:tc>
          <w:tcPr>
            <w:tcW w:w="703" w:type="pct"/>
            <w:tcBorders>
              <w:top w:val="single" w:sz="4" w:space="0" w:color="auto"/>
              <w:left w:val="single" w:sz="4" w:space="0" w:color="auto"/>
              <w:bottom w:val="single" w:sz="4" w:space="0" w:color="auto"/>
              <w:right w:val="single" w:sz="4" w:space="0" w:color="auto"/>
            </w:tcBorders>
            <w:vAlign w:val="center"/>
            <w:hideMark/>
          </w:tcPr>
          <w:p w14:paraId="7D0E55BB" w14:textId="77777777" w:rsidR="00832418" w:rsidRPr="00CE7E89" w:rsidRDefault="00832418" w:rsidP="000E25A1">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29FBE75D" w14:textId="77777777" w:rsidR="00832418" w:rsidRPr="00CE7E89" w:rsidRDefault="00832418" w:rsidP="00832418">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W</w:t>
            </w:r>
          </w:p>
        </w:tc>
        <w:tc>
          <w:tcPr>
            <w:tcW w:w="755" w:type="pct"/>
            <w:tcBorders>
              <w:top w:val="single" w:sz="4" w:space="0" w:color="auto"/>
              <w:left w:val="single" w:sz="4" w:space="0" w:color="auto"/>
              <w:bottom w:val="single" w:sz="4" w:space="0" w:color="auto"/>
              <w:right w:val="single" w:sz="4" w:space="0" w:color="auto"/>
            </w:tcBorders>
            <w:vAlign w:val="center"/>
            <w:hideMark/>
          </w:tcPr>
          <w:p w14:paraId="3FE79B26" w14:textId="77777777" w:rsidR="00832418" w:rsidRPr="00CE7E89" w:rsidRDefault="00832418" w:rsidP="000E25A1">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Final</w:t>
            </w:r>
          </w:p>
        </w:tc>
        <w:tc>
          <w:tcPr>
            <w:tcW w:w="1187" w:type="pct"/>
            <w:tcBorders>
              <w:top w:val="single" w:sz="4" w:space="0" w:color="auto"/>
              <w:left w:val="single" w:sz="4" w:space="0" w:color="auto"/>
              <w:bottom w:val="single" w:sz="4" w:space="0" w:color="auto"/>
              <w:right w:val="single" w:sz="4" w:space="0" w:color="auto"/>
            </w:tcBorders>
            <w:vAlign w:val="center"/>
          </w:tcPr>
          <w:p w14:paraId="3337DBC5" w14:textId="77777777" w:rsidR="00832418" w:rsidRPr="00CE7E89" w:rsidRDefault="00832418" w:rsidP="00832418">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hideMark/>
          </w:tcPr>
          <w:p w14:paraId="00F6DBAD" w14:textId="045980E9" w:rsidR="00832418" w:rsidRPr="00CE7E89" w:rsidRDefault="0094376C" w:rsidP="00832418">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Center</w:t>
            </w:r>
            <w:r w:rsidR="00832418" w:rsidRPr="00CE7E89">
              <w:rPr>
                <w:rFonts w:ascii="Tahoma" w:eastAsia="標楷體" w:hAnsi="Tahoma" w:cs="Tahoma"/>
                <w:b/>
                <w:sz w:val="20"/>
                <w:szCs w:val="20"/>
              </w:rPr>
              <w:t xml:space="preserve"> Court</w:t>
            </w:r>
          </w:p>
        </w:tc>
      </w:tr>
      <w:tr w:rsidR="00832418" w:rsidRPr="00CE7E89" w14:paraId="27801D26" w14:textId="77777777" w:rsidTr="000C7808">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1C8D1BDE"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2DC70"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11:00</w:t>
            </w: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7FB382"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Singles</w:t>
            </w:r>
          </w:p>
        </w:tc>
        <w:tc>
          <w:tcPr>
            <w:tcW w:w="4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7163300"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W</w:t>
            </w:r>
          </w:p>
        </w:tc>
        <w:tc>
          <w:tcPr>
            <w:tcW w:w="7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AF90B8" w14:textId="54C7DE0A"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Medal Awarding Ceremony</w:t>
            </w:r>
          </w:p>
        </w:tc>
        <w:tc>
          <w:tcPr>
            <w:tcW w:w="1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4FB74A"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37608F" w14:textId="6AB358AA" w:rsidR="00832418" w:rsidRPr="00CE7E89" w:rsidRDefault="0094376C"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Center</w:t>
            </w:r>
            <w:r w:rsidR="00832418" w:rsidRPr="00CE7E89">
              <w:rPr>
                <w:rFonts w:ascii="Tahoma" w:eastAsia="標楷體" w:hAnsi="Tahoma" w:cs="Tahoma"/>
                <w:i/>
                <w:color w:val="000000" w:themeColor="text1"/>
                <w:sz w:val="20"/>
                <w:szCs w:val="20"/>
              </w:rPr>
              <w:t xml:space="preserve"> Court</w:t>
            </w:r>
          </w:p>
        </w:tc>
      </w:tr>
      <w:tr w:rsidR="00832418" w:rsidRPr="00CE7E89" w14:paraId="7DEFDD72" w14:textId="77777777" w:rsidTr="0094376C">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78EB146A"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tcBorders>
              <w:top w:val="single" w:sz="4" w:space="0" w:color="auto"/>
              <w:left w:val="single" w:sz="4" w:space="0" w:color="auto"/>
              <w:bottom w:val="single" w:sz="4" w:space="0" w:color="auto"/>
              <w:right w:val="single" w:sz="4" w:space="0" w:color="auto"/>
            </w:tcBorders>
            <w:vAlign w:val="center"/>
          </w:tcPr>
          <w:p w14:paraId="6D7B3000" w14:textId="77777777" w:rsidR="00832418" w:rsidRPr="00CE7E89" w:rsidRDefault="00832418" w:rsidP="000E25A1">
            <w:pPr>
              <w:spacing w:line="300" w:lineRule="exact"/>
              <w:ind w:leftChars="-39" w:left="-94"/>
              <w:jc w:val="center"/>
              <w:rPr>
                <w:rFonts w:ascii="Tahoma" w:hAnsi="Tahoma" w:cs="Tahoma"/>
                <w:b/>
                <w:sz w:val="20"/>
                <w:szCs w:val="20"/>
                <w:lang w:eastAsia="ja-JP"/>
              </w:rPr>
            </w:pPr>
            <w:r w:rsidRPr="00CE7E89">
              <w:rPr>
                <w:rFonts w:ascii="Tahoma" w:hAnsi="Tahoma" w:cs="Tahoma"/>
                <w:b/>
                <w:sz w:val="20"/>
                <w:szCs w:val="20"/>
                <w:lang w:eastAsia="ja-JP"/>
              </w:rPr>
              <w:t>13:00</w:t>
            </w:r>
          </w:p>
        </w:tc>
        <w:tc>
          <w:tcPr>
            <w:tcW w:w="703" w:type="pct"/>
            <w:tcBorders>
              <w:top w:val="single" w:sz="4" w:space="0" w:color="auto"/>
              <w:left w:val="single" w:sz="4" w:space="0" w:color="auto"/>
              <w:bottom w:val="single" w:sz="4" w:space="0" w:color="auto"/>
              <w:right w:val="single" w:sz="4" w:space="0" w:color="auto"/>
            </w:tcBorders>
            <w:vAlign w:val="center"/>
            <w:hideMark/>
          </w:tcPr>
          <w:p w14:paraId="29ED55D4" w14:textId="77777777" w:rsidR="00832418" w:rsidRPr="00CE7E89" w:rsidRDefault="00832418" w:rsidP="000E25A1">
            <w:pPr>
              <w:spacing w:line="300" w:lineRule="exact"/>
              <w:ind w:leftChars="-12" w:left="-29"/>
              <w:jc w:val="center"/>
              <w:rPr>
                <w:rFonts w:ascii="Tahoma" w:eastAsia="標楷體" w:hAnsi="Tahoma" w:cs="Tahoma"/>
                <w:b/>
                <w:sz w:val="20"/>
                <w:szCs w:val="20"/>
              </w:rPr>
            </w:pPr>
            <w:r w:rsidRPr="00CE7E89">
              <w:rPr>
                <w:rFonts w:ascii="Tahoma" w:eastAsia="標楷體" w:hAnsi="Tahoma" w:cs="Tahoma"/>
                <w:b/>
                <w:sz w:val="20"/>
                <w:szCs w:val="20"/>
              </w:rPr>
              <w:t>Singles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11027A2A" w14:textId="77777777" w:rsidR="00832418" w:rsidRPr="00CE7E89" w:rsidRDefault="00832418" w:rsidP="00832418">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M</w:t>
            </w:r>
          </w:p>
        </w:tc>
        <w:tc>
          <w:tcPr>
            <w:tcW w:w="755" w:type="pct"/>
            <w:tcBorders>
              <w:top w:val="single" w:sz="4" w:space="0" w:color="auto"/>
              <w:left w:val="single" w:sz="4" w:space="0" w:color="auto"/>
              <w:bottom w:val="single" w:sz="4" w:space="0" w:color="auto"/>
              <w:right w:val="single" w:sz="4" w:space="0" w:color="auto"/>
            </w:tcBorders>
            <w:vAlign w:val="center"/>
            <w:hideMark/>
          </w:tcPr>
          <w:p w14:paraId="27155010" w14:textId="77777777" w:rsidR="00832418" w:rsidRPr="00CE7E89" w:rsidRDefault="00832418" w:rsidP="000E25A1">
            <w:pPr>
              <w:spacing w:line="300" w:lineRule="exact"/>
              <w:ind w:leftChars="-17" w:left="-41"/>
              <w:jc w:val="center"/>
              <w:rPr>
                <w:rFonts w:ascii="Tahoma" w:eastAsia="標楷體" w:hAnsi="Tahoma" w:cs="Tahoma"/>
                <w:b/>
                <w:sz w:val="20"/>
                <w:szCs w:val="20"/>
              </w:rPr>
            </w:pPr>
            <w:r w:rsidRPr="00CE7E89">
              <w:rPr>
                <w:rFonts w:ascii="Tahoma" w:eastAsia="標楷體" w:hAnsi="Tahoma" w:cs="Tahoma"/>
                <w:b/>
                <w:sz w:val="20"/>
                <w:szCs w:val="20"/>
              </w:rPr>
              <w:t>Final</w:t>
            </w:r>
          </w:p>
        </w:tc>
        <w:tc>
          <w:tcPr>
            <w:tcW w:w="1187" w:type="pct"/>
            <w:tcBorders>
              <w:top w:val="single" w:sz="4" w:space="0" w:color="auto"/>
              <w:left w:val="single" w:sz="4" w:space="0" w:color="auto"/>
              <w:bottom w:val="single" w:sz="4" w:space="0" w:color="auto"/>
              <w:right w:val="single" w:sz="4" w:space="0" w:color="auto"/>
            </w:tcBorders>
            <w:vAlign w:val="center"/>
          </w:tcPr>
          <w:p w14:paraId="77AD2F21" w14:textId="77777777" w:rsidR="00832418" w:rsidRPr="00CE7E89" w:rsidRDefault="00832418" w:rsidP="00832418">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hideMark/>
          </w:tcPr>
          <w:p w14:paraId="49F60378" w14:textId="5868BC75" w:rsidR="00832418" w:rsidRPr="00CE7E89" w:rsidRDefault="0094376C" w:rsidP="00832418">
            <w:pPr>
              <w:jc w:val="center"/>
              <w:rPr>
                <w:rFonts w:ascii="Tahoma" w:hAnsi="Tahoma" w:cs="Tahoma"/>
                <w:b/>
                <w:sz w:val="20"/>
                <w:szCs w:val="20"/>
              </w:rPr>
            </w:pPr>
            <w:r w:rsidRPr="00CE7E89">
              <w:rPr>
                <w:rFonts w:ascii="Tahoma" w:eastAsia="標楷體" w:hAnsi="Tahoma" w:cs="Tahoma"/>
                <w:b/>
                <w:sz w:val="20"/>
                <w:szCs w:val="20"/>
              </w:rPr>
              <w:t>Center</w:t>
            </w:r>
            <w:r w:rsidR="00832418" w:rsidRPr="00CE7E89">
              <w:rPr>
                <w:rFonts w:ascii="Tahoma" w:eastAsia="標楷體" w:hAnsi="Tahoma" w:cs="Tahoma"/>
                <w:b/>
                <w:sz w:val="20"/>
                <w:szCs w:val="20"/>
              </w:rPr>
              <w:t xml:space="preserve"> Court</w:t>
            </w:r>
          </w:p>
        </w:tc>
      </w:tr>
      <w:tr w:rsidR="00832418" w:rsidRPr="00CE7E89" w14:paraId="6AFF59E1" w14:textId="77777777" w:rsidTr="000C7808">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760F49DC"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91690B"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14:00</w:t>
            </w: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77A908"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Singles</w:t>
            </w:r>
          </w:p>
        </w:tc>
        <w:tc>
          <w:tcPr>
            <w:tcW w:w="4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9C702C"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M</w:t>
            </w:r>
          </w:p>
        </w:tc>
        <w:tc>
          <w:tcPr>
            <w:tcW w:w="7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D8820C6" w14:textId="5563D3D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Medal Awarding Ceremony</w:t>
            </w:r>
          </w:p>
        </w:tc>
        <w:tc>
          <w:tcPr>
            <w:tcW w:w="1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5E2F23"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431813" w14:textId="00497153" w:rsidR="00832418" w:rsidRPr="00CE7E89" w:rsidRDefault="0094376C"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Center</w:t>
            </w:r>
            <w:r w:rsidR="00832418" w:rsidRPr="00CE7E89">
              <w:rPr>
                <w:rFonts w:ascii="Tahoma" w:eastAsia="標楷體" w:hAnsi="Tahoma" w:cs="Tahoma"/>
                <w:i/>
                <w:color w:val="000000" w:themeColor="text1"/>
                <w:sz w:val="20"/>
                <w:szCs w:val="20"/>
              </w:rPr>
              <w:t xml:space="preserve"> Court</w:t>
            </w:r>
          </w:p>
        </w:tc>
      </w:tr>
      <w:tr w:rsidR="00832418" w:rsidRPr="00CE7E89" w14:paraId="6D864DC3" w14:textId="77777777" w:rsidTr="0094376C">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612809CB" w14:textId="77777777" w:rsidR="00832418" w:rsidRPr="00CE7E89" w:rsidRDefault="00832418" w:rsidP="000E25A1">
            <w:pPr>
              <w:spacing w:line="300" w:lineRule="exact"/>
              <w:jc w:val="center"/>
              <w:rPr>
                <w:rFonts w:ascii="Tahoma" w:eastAsia="標楷體" w:hAnsi="Tahoma" w:cs="Tahoma"/>
                <w:sz w:val="20"/>
                <w:szCs w:val="20"/>
              </w:rPr>
            </w:pPr>
          </w:p>
        </w:tc>
        <w:tc>
          <w:tcPr>
            <w:tcW w:w="386" w:type="pct"/>
            <w:tcBorders>
              <w:top w:val="single" w:sz="4" w:space="0" w:color="auto"/>
              <w:left w:val="single" w:sz="4" w:space="0" w:color="auto"/>
              <w:bottom w:val="single" w:sz="4" w:space="0" w:color="auto"/>
              <w:right w:val="single" w:sz="4" w:space="0" w:color="auto"/>
            </w:tcBorders>
            <w:vAlign w:val="center"/>
          </w:tcPr>
          <w:p w14:paraId="580C90BA" w14:textId="77777777" w:rsidR="00832418" w:rsidRPr="00CE7E89" w:rsidRDefault="00832418" w:rsidP="000E25A1">
            <w:pPr>
              <w:spacing w:line="300" w:lineRule="exact"/>
              <w:ind w:leftChars="-39" w:left="-94"/>
              <w:jc w:val="center"/>
              <w:rPr>
                <w:rFonts w:ascii="Tahoma" w:hAnsi="Tahoma" w:cs="Tahoma"/>
                <w:b/>
                <w:sz w:val="20"/>
                <w:szCs w:val="20"/>
                <w:lang w:eastAsia="ja-JP"/>
              </w:rPr>
            </w:pPr>
            <w:r w:rsidRPr="00CE7E89">
              <w:rPr>
                <w:rFonts w:ascii="Tahoma" w:hAnsi="Tahoma" w:cs="Tahoma"/>
                <w:b/>
                <w:sz w:val="20"/>
                <w:szCs w:val="20"/>
                <w:lang w:eastAsia="ja-JP"/>
              </w:rPr>
              <w:t>17:00</w:t>
            </w:r>
          </w:p>
        </w:tc>
        <w:tc>
          <w:tcPr>
            <w:tcW w:w="703" w:type="pct"/>
            <w:tcBorders>
              <w:top w:val="single" w:sz="4" w:space="0" w:color="auto"/>
              <w:left w:val="single" w:sz="4" w:space="0" w:color="auto"/>
              <w:bottom w:val="single" w:sz="4" w:space="0" w:color="auto"/>
              <w:right w:val="single" w:sz="4" w:space="0" w:color="auto"/>
            </w:tcBorders>
            <w:vAlign w:val="center"/>
            <w:hideMark/>
          </w:tcPr>
          <w:p w14:paraId="7519238E" w14:textId="77777777" w:rsidR="00832418" w:rsidRPr="00CE7E89" w:rsidRDefault="00832418" w:rsidP="000E25A1">
            <w:pPr>
              <w:spacing w:line="300" w:lineRule="exact"/>
              <w:ind w:leftChars="-12" w:left="-29"/>
              <w:jc w:val="center"/>
              <w:rPr>
                <w:rFonts w:ascii="Tahoma" w:eastAsia="標楷體" w:hAnsi="Tahoma" w:cs="Tahoma"/>
                <w:b/>
                <w:sz w:val="20"/>
                <w:szCs w:val="20"/>
              </w:rPr>
            </w:pPr>
            <w:r w:rsidRPr="00CE7E89">
              <w:rPr>
                <w:rFonts w:ascii="Tahoma" w:eastAsia="標楷體" w:hAnsi="Tahoma" w:cs="Tahoma"/>
                <w:b/>
                <w:sz w:val="20"/>
                <w:szCs w:val="20"/>
              </w:rPr>
              <w:t>Doubles</w:t>
            </w:r>
          </w:p>
        </w:tc>
        <w:tc>
          <w:tcPr>
            <w:tcW w:w="459" w:type="pct"/>
            <w:tcBorders>
              <w:top w:val="single" w:sz="4" w:space="0" w:color="auto"/>
              <w:left w:val="single" w:sz="4" w:space="0" w:color="auto"/>
              <w:bottom w:val="single" w:sz="4" w:space="0" w:color="auto"/>
              <w:right w:val="single" w:sz="4" w:space="0" w:color="auto"/>
            </w:tcBorders>
            <w:vAlign w:val="center"/>
            <w:hideMark/>
          </w:tcPr>
          <w:p w14:paraId="607605AE" w14:textId="77777777" w:rsidR="00832418" w:rsidRPr="00CE7E89" w:rsidRDefault="00832418" w:rsidP="00832418">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X</w:t>
            </w:r>
          </w:p>
        </w:tc>
        <w:tc>
          <w:tcPr>
            <w:tcW w:w="755" w:type="pct"/>
            <w:tcBorders>
              <w:top w:val="single" w:sz="4" w:space="0" w:color="auto"/>
              <w:left w:val="single" w:sz="4" w:space="0" w:color="auto"/>
              <w:bottom w:val="single" w:sz="4" w:space="0" w:color="auto"/>
              <w:right w:val="single" w:sz="4" w:space="0" w:color="auto"/>
            </w:tcBorders>
            <w:vAlign w:val="center"/>
            <w:hideMark/>
          </w:tcPr>
          <w:p w14:paraId="2AC4D13C" w14:textId="77777777" w:rsidR="00832418" w:rsidRPr="00CE7E89" w:rsidRDefault="00832418" w:rsidP="000E25A1">
            <w:pPr>
              <w:spacing w:line="300" w:lineRule="exact"/>
              <w:ind w:leftChars="-17" w:left="-41"/>
              <w:jc w:val="center"/>
              <w:rPr>
                <w:rFonts w:ascii="Tahoma" w:eastAsia="標楷體" w:hAnsi="Tahoma" w:cs="Tahoma"/>
                <w:b/>
                <w:sz w:val="20"/>
                <w:szCs w:val="20"/>
              </w:rPr>
            </w:pPr>
            <w:r w:rsidRPr="00CE7E89">
              <w:rPr>
                <w:rFonts w:ascii="Tahoma" w:eastAsia="標楷體" w:hAnsi="Tahoma" w:cs="Tahoma"/>
                <w:b/>
                <w:sz w:val="20"/>
                <w:szCs w:val="20"/>
              </w:rPr>
              <w:t>Final</w:t>
            </w:r>
          </w:p>
        </w:tc>
        <w:tc>
          <w:tcPr>
            <w:tcW w:w="1187" w:type="pct"/>
            <w:tcBorders>
              <w:top w:val="single" w:sz="4" w:space="0" w:color="auto"/>
              <w:left w:val="single" w:sz="4" w:space="0" w:color="auto"/>
              <w:bottom w:val="single" w:sz="4" w:space="0" w:color="auto"/>
              <w:right w:val="single" w:sz="4" w:space="0" w:color="auto"/>
            </w:tcBorders>
            <w:vAlign w:val="center"/>
          </w:tcPr>
          <w:p w14:paraId="5B9BA949" w14:textId="77777777" w:rsidR="00832418" w:rsidRPr="00CE7E89" w:rsidRDefault="00832418" w:rsidP="00832418">
            <w:pPr>
              <w:spacing w:line="300" w:lineRule="exact"/>
              <w:jc w:val="center"/>
              <w:rPr>
                <w:rFonts w:ascii="Tahoma" w:eastAsia="標楷體" w:hAnsi="Tahoma" w:cs="Tahoma"/>
                <w:b/>
                <w:sz w:val="20"/>
                <w:szCs w:val="20"/>
              </w:rPr>
            </w:pPr>
            <w:r w:rsidRPr="00CE7E89">
              <w:rPr>
                <w:rFonts w:ascii="Tahoma" w:eastAsia="標楷體" w:hAnsi="Tahoma" w:cs="Tahoma"/>
                <w:b/>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vAlign w:val="center"/>
            <w:hideMark/>
          </w:tcPr>
          <w:p w14:paraId="7DBA4216" w14:textId="77E28135" w:rsidR="00832418" w:rsidRPr="00CE7E89" w:rsidRDefault="0094376C" w:rsidP="00832418">
            <w:pPr>
              <w:jc w:val="center"/>
              <w:rPr>
                <w:rFonts w:ascii="Tahoma" w:hAnsi="Tahoma" w:cs="Tahoma"/>
                <w:b/>
                <w:sz w:val="20"/>
                <w:szCs w:val="20"/>
              </w:rPr>
            </w:pPr>
            <w:r w:rsidRPr="00CE7E89">
              <w:rPr>
                <w:rFonts w:ascii="Tahoma" w:eastAsia="標楷體" w:hAnsi="Tahoma" w:cs="Tahoma"/>
                <w:b/>
                <w:sz w:val="20"/>
                <w:szCs w:val="20"/>
              </w:rPr>
              <w:t>Center</w:t>
            </w:r>
            <w:r w:rsidR="00832418" w:rsidRPr="00CE7E89">
              <w:rPr>
                <w:rFonts w:ascii="Tahoma" w:eastAsia="標楷體" w:hAnsi="Tahoma" w:cs="Tahoma"/>
                <w:b/>
                <w:sz w:val="20"/>
                <w:szCs w:val="20"/>
              </w:rPr>
              <w:t xml:space="preserve"> Court</w:t>
            </w:r>
          </w:p>
        </w:tc>
      </w:tr>
      <w:tr w:rsidR="00832418" w:rsidRPr="00CE7E89" w14:paraId="27D4839B" w14:textId="77777777" w:rsidTr="000C7808">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546210C6" w14:textId="77777777" w:rsidR="00832418" w:rsidRPr="00CE7E89" w:rsidRDefault="00832418" w:rsidP="00832418">
            <w:pPr>
              <w:spacing w:line="300" w:lineRule="exact"/>
              <w:jc w:val="center"/>
              <w:rPr>
                <w:rFonts w:ascii="Tahoma" w:eastAsia="標楷體" w:hAnsi="Tahoma" w:cs="Tahoma"/>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A5B2A"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18:00</w:t>
            </w: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F82EED"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Doubles</w:t>
            </w:r>
          </w:p>
        </w:tc>
        <w:tc>
          <w:tcPr>
            <w:tcW w:w="4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2D1DAE"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X</w:t>
            </w:r>
          </w:p>
        </w:tc>
        <w:tc>
          <w:tcPr>
            <w:tcW w:w="75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D85F0C" w14:textId="38AF3DD8"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Medal Awarding Ceremony</w:t>
            </w:r>
          </w:p>
        </w:tc>
        <w:tc>
          <w:tcPr>
            <w:tcW w:w="1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C32A19"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32D9A6" w14:textId="4007C340" w:rsidR="00832418" w:rsidRPr="00CE7E89" w:rsidRDefault="0094376C"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 xml:space="preserve">Center </w:t>
            </w:r>
            <w:r w:rsidR="00832418" w:rsidRPr="00CE7E89">
              <w:rPr>
                <w:rFonts w:ascii="Tahoma" w:eastAsia="標楷體" w:hAnsi="Tahoma" w:cs="Tahoma"/>
                <w:i/>
                <w:color w:val="000000" w:themeColor="text1"/>
                <w:sz w:val="20"/>
                <w:szCs w:val="20"/>
              </w:rPr>
              <w:t>Court</w:t>
            </w:r>
          </w:p>
        </w:tc>
      </w:tr>
      <w:tr w:rsidR="00832418" w:rsidRPr="00CE7E89" w14:paraId="6A7DA5B2" w14:textId="77777777" w:rsidTr="000C7808">
        <w:trPr>
          <w:trHeight w:val="34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1EC9A408" w14:textId="77777777" w:rsidR="00832418" w:rsidRPr="00CE7E89" w:rsidRDefault="00832418" w:rsidP="00832418">
            <w:pPr>
              <w:spacing w:line="300" w:lineRule="exact"/>
              <w:jc w:val="center"/>
              <w:rPr>
                <w:rFonts w:ascii="Tahoma" w:eastAsia="標楷體" w:hAnsi="Tahoma" w:cs="Tahoma"/>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A68EC3"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18:15</w:t>
            </w: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BFB018"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Team</w:t>
            </w:r>
          </w:p>
        </w:tc>
        <w:tc>
          <w:tcPr>
            <w:tcW w:w="4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CD38015"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W</w:t>
            </w:r>
          </w:p>
        </w:tc>
        <w:tc>
          <w:tcPr>
            <w:tcW w:w="75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E566AA" w14:textId="14287460"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Medal Awarding Ceremony</w:t>
            </w:r>
          </w:p>
        </w:tc>
        <w:tc>
          <w:tcPr>
            <w:tcW w:w="1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A07B13"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E9E505D" w14:textId="70FF519B" w:rsidR="00832418" w:rsidRPr="00CE7E89" w:rsidRDefault="0094376C"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Center</w:t>
            </w:r>
            <w:r w:rsidR="00832418" w:rsidRPr="00CE7E89">
              <w:rPr>
                <w:rFonts w:ascii="Tahoma" w:eastAsia="標楷體" w:hAnsi="Tahoma" w:cs="Tahoma"/>
                <w:i/>
                <w:color w:val="000000" w:themeColor="text1"/>
                <w:sz w:val="20"/>
                <w:szCs w:val="20"/>
              </w:rPr>
              <w:t xml:space="preserve"> Court</w:t>
            </w:r>
          </w:p>
        </w:tc>
      </w:tr>
      <w:tr w:rsidR="00832418" w:rsidRPr="0060782A" w14:paraId="2BF59028" w14:textId="77777777" w:rsidTr="000C7808">
        <w:trPr>
          <w:trHeight w:val="70"/>
          <w:jc w:val="center"/>
        </w:trPr>
        <w:tc>
          <w:tcPr>
            <w:tcW w:w="532" w:type="pct"/>
            <w:vMerge/>
            <w:tcBorders>
              <w:top w:val="single" w:sz="4" w:space="0" w:color="auto"/>
              <w:left w:val="single" w:sz="4" w:space="0" w:color="auto"/>
              <w:bottom w:val="single" w:sz="4" w:space="0" w:color="auto"/>
              <w:right w:val="single" w:sz="4" w:space="0" w:color="auto"/>
            </w:tcBorders>
            <w:vAlign w:val="center"/>
            <w:hideMark/>
          </w:tcPr>
          <w:p w14:paraId="714A9A6B" w14:textId="77777777" w:rsidR="00832418" w:rsidRPr="00CE7E89" w:rsidRDefault="00832418" w:rsidP="00832418">
            <w:pPr>
              <w:spacing w:line="300" w:lineRule="exact"/>
              <w:jc w:val="center"/>
              <w:rPr>
                <w:rFonts w:ascii="Tahoma" w:eastAsia="標楷體" w:hAnsi="Tahoma" w:cs="Tahoma"/>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12E545"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18:30</w:t>
            </w: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F25F36"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Team</w:t>
            </w:r>
          </w:p>
        </w:tc>
        <w:tc>
          <w:tcPr>
            <w:tcW w:w="4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3B579C"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M</w:t>
            </w:r>
          </w:p>
        </w:tc>
        <w:tc>
          <w:tcPr>
            <w:tcW w:w="75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9CCFF7" w14:textId="3931829F"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Medal Awarding Ceremony</w:t>
            </w:r>
          </w:p>
        </w:tc>
        <w:tc>
          <w:tcPr>
            <w:tcW w:w="1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31DD5" w14:textId="77777777" w:rsidR="00832418" w:rsidRPr="00CE7E89" w:rsidRDefault="00832418"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Taipei Tennis Center</w:t>
            </w:r>
          </w:p>
        </w:tc>
        <w:tc>
          <w:tcPr>
            <w:tcW w:w="9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FC4BD2" w14:textId="3830552D" w:rsidR="00832418" w:rsidRPr="000C7808" w:rsidRDefault="0094376C" w:rsidP="000C7808">
            <w:pPr>
              <w:spacing w:line="0" w:lineRule="atLeast"/>
              <w:jc w:val="center"/>
              <w:rPr>
                <w:rFonts w:ascii="Tahoma" w:eastAsia="標楷體" w:hAnsi="Tahoma" w:cs="Tahoma"/>
                <w:i/>
                <w:color w:val="000000" w:themeColor="text1"/>
                <w:sz w:val="20"/>
                <w:szCs w:val="20"/>
              </w:rPr>
            </w:pPr>
            <w:r w:rsidRPr="00CE7E89">
              <w:rPr>
                <w:rFonts w:ascii="Tahoma" w:eastAsia="標楷體" w:hAnsi="Tahoma" w:cs="Tahoma"/>
                <w:i/>
                <w:color w:val="000000" w:themeColor="text1"/>
                <w:sz w:val="20"/>
                <w:szCs w:val="20"/>
              </w:rPr>
              <w:t xml:space="preserve">Center </w:t>
            </w:r>
            <w:r w:rsidR="00832418" w:rsidRPr="00CE7E89">
              <w:rPr>
                <w:rFonts w:ascii="Tahoma" w:eastAsia="標楷體" w:hAnsi="Tahoma" w:cs="Tahoma"/>
                <w:i/>
                <w:color w:val="000000" w:themeColor="text1"/>
                <w:sz w:val="20"/>
                <w:szCs w:val="20"/>
              </w:rPr>
              <w:t>Court</w:t>
            </w:r>
          </w:p>
        </w:tc>
      </w:tr>
    </w:tbl>
    <w:p w14:paraId="32EE6A64" w14:textId="77777777" w:rsidR="00832418" w:rsidRPr="0060782A" w:rsidRDefault="00832418" w:rsidP="00832418">
      <w:pPr>
        <w:rPr>
          <w:rFonts w:ascii="Tahoma" w:eastAsia="新細明體" w:hAnsi="Tahoma" w:cs="Tahoma"/>
          <w:sz w:val="20"/>
          <w:szCs w:val="20"/>
        </w:rPr>
      </w:pPr>
      <w:r w:rsidRPr="006B54EB">
        <w:rPr>
          <w:rFonts w:ascii="Tahoma" w:eastAsia="標楷體" w:hAnsi="Tahoma" w:cs="Tahoma"/>
          <w:sz w:val="20"/>
          <w:szCs w:val="20"/>
        </w:rPr>
        <w:t>Match Schedule may be changed based on the final number of entries in each event</w:t>
      </w:r>
    </w:p>
    <w:p w14:paraId="7E9CEC98" w14:textId="77777777" w:rsidR="000F7B9C" w:rsidRDefault="000F7B9C">
      <w:pPr>
        <w:widowControl/>
        <w:rPr>
          <w:rFonts w:ascii="Tahoma" w:eastAsiaTheme="majorEastAsia" w:hAnsi="Tahoma" w:cstheme="majorBidi"/>
          <w:b/>
          <w:bCs/>
          <w:caps/>
          <w:kern w:val="52"/>
          <w:szCs w:val="52"/>
        </w:rPr>
      </w:pPr>
      <w:r>
        <w:br w:type="page"/>
      </w:r>
    </w:p>
    <w:p w14:paraId="1CED46FA" w14:textId="7370558C" w:rsidR="00653F5B" w:rsidRPr="0060782A" w:rsidRDefault="008C6F2B" w:rsidP="008B22B7">
      <w:pPr>
        <w:pStyle w:val="10"/>
      </w:pPr>
      <w:bookmarkStart w:id="20" w:name="_Toc478640077"/>
      <w:r w:rsidRPr="0060782A">
        <w:t>Volleyball</w:t>
      </w:r>
      <w:bookmarkEnd w:id="20"/>
      <w:r w:rsidR="00661F93">
        <w:rPr>
          <w:rFonts w:hint="eastAsia"/>
        </w:rPr>
        <w:t xml:space="preserve"> (</w:t>
      </w:r>
      <w:r w:rsidR="00661F93">
        <w:t>To be confirmed</w:t>
      </w:r>
      <w:r w:rsidR="00661F93">
        <w:rPr>
          <w:rFonts w:hint="eastAsia"/>
        </w:rPr>
        <w:t>)</w:t>
      </w:r>
    </w:p>
    <w:p w14:paraId="55C894EC" w14:textId="7CB10B4D" w:rsidR="008C6F2B" w:rsidRPr="0060782A" w:rsidRDefault="00856A8E" w:rsidP="008C6F2B">
      <w:pPr>
        <w:widowControl/>
        <w:spacing w:line="360" w:lineRule="auto"/>
        <w:rPr>
          <w:rFonts w:ascii="Tahoma" w:eastAsia="標楷體" w:hAnsi="Tahoma" w:cs="Tahoma"/>
          <w:sz w:val="20"/>
          <w:szCs w:val="20"/>
        </w:rPr>
      </w:pPr>
      <w:r>
        <w:rPr>
          <w:rFonts w:ascii="Tahoma" w:eastAsia="標楷體" w:hAnsi="Tahoma" w:cs="Tahoma"/>
          <w:sz w:val="20"/>
          <w:szCs w:val="20"/>
        </w:rPr>
        <w:t>Period</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19,</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29,</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Pr>
          <w:rFonts w:ascii="Tahoma" w:eastAsia="標楷體" w:hAnsi="Tahoma" w:cs="Tahoma"/>
          <w:sz w:val="20"/>
          <w:szCs w:val="20"/>
        </w:rPr>
        <w:t xml:space="preserve"> ; </w:t>
      </w:r>
      <w:r w:rsidR="008C6F2B" w:rsidRPr="0060782A">
        <w:rPr>
          <w:rFonts w:ascii="Tahoma" w:eastAsia="標楷體" w:hAnsi="Tahoma" w:cs="Tahoma"/>
          <w:sz w:val="20"/>
          <w:szCs w:val="20"/>
        </w:rPr>
        <w:t>11 Days</w:t>
      </w:r>
    </w:p>
    <w:tbl>
      <w:tblPr>
        <w:tblStyle w:val="a5"/>
        <w:tblW w:w="10060" w:type="dxa"/>
        <w:jc w:val="center"/>
        <w:tblLayout w:type="fixed"/>
        <w:tblLook w:val="04A0" w:firstRow="1" w:lastRow="0" w:firstColumn="1" w:lastColumn="0" w:noHBand="0" w:noVBand="1"/>
      </w:tblPr>
      <w:tblGrid>
        <w:gridCol w:w="992"/>
        <w:gridCol w:w="777"/>
        <w:gridCol w:w="1684"/>
        <w:gridCol w:w="1684"/>
        <w:gridCol w:w="1684"/>
        <w:gridCol w:w="1823"/>
        <w:gridCol w:w="1416"/>
      </w:tblGrid>
      <w:tr w:rsidR="00335476" w:rsidRPr="00B7682D" w14:paraId="1F145085" w14:textId="77777777" w:rsidTr="00E0237D">
        <w:trPr>
          <w:trHeight w:val="20"/>
          <w:tblHeader/>
          <w:jc w:val="center"/>
        </w:trPr>
        <w:tc>
          <w:tcPr>
            <w:tcW w:w="992" w:type="dxa"/>
            <w:vMerge w:val="restart"/>
            <w:shd w:val="clear" w:color="auto" w:fill="D9D9D9" w:themeFill="background1" w:themeFillShade="D9"/>
            <w:vAlign w:val="center"/>
          </w:tcPr>
          <w:p w14:paraId="3AC82CD5" w14:textId="77777777" w:rsidR="00335476" w:rsidRPr="00E0237D" w:rsidRDefault="00335476" w:rsidP="00335476">
            <w:pPr>
              <w:spacing w:line="0" w:lineRule="atLeast"/>
              <w:jc w:val="center"/>
              <w:rPr>
                <w:rFonts w:ascii="Tahoma" w:hAnsi="Tahoma" w:cs="Tahoma"/>
                <w:b/>
                <w:sz w:val="20"/>
                <w:szCs w:val="20"/>
              </w:rPr>
            </w:pPr>
            <w:r w:rsidRPr="00E0237D">
              <w:rPr>
                <w:rFonts w:ascii="Tahoma" w:hAnsi="Tahoma" w:cs="Tahoma"/>
                <w:b/>
                <w:sz w:val="20"/>
                <w:szCs w:val="20"/>
              </w:rPr>
              <w:t>Date</w:t>
            </w:r>
          </w:p>
        </w:tc>
        <w:tc>
          <w:tcPr>
            <w:tcW w:w="777" w:type="dxa"/>
            <w:vMerge w:val="restart"/>
            <w:shd w:val="clear" w:color="auto" w:fill="D9D9D9" w:themeFill="background1" w:themeFillShade="D9"/>
            <w:vAlign w:val="center"/>
          </w:tcPr>
          <w:p w14:paraId="2C6CC63D" w14:textId="77777777" w:rsidR="00335476" w:rsidRPr="00E0237D" w:rsidRDefault="00335476" w:rsidP="00335476">
            <w:pPr>
              <w:spacing w:line="0" w:lineRule="atLeast"/>
              <w:jc w:val="center"/>
              <w:rPr>
                <w:rFonts w:ascii="Tahoma" w:hAnsi="Tahoma" w:cs="Tahoma"/>
                <w:b/>
                <w:sz w:val="20"/>
                <w:szCs w:val="20"/>
              </w:rPr>
            </w:pPr>
            <w:r w:rsidRPr="00E0237D">
              <w:rPr>
                <w:rFonts w:ascii="Tahoma" w:hAnsi="Tahoma" w:cs="Tahoma"/>
                <w:b/>
                <w:sz w:val="20"/>
                <w:szCs w:val="20"/>
              </w:rPr>
              <w:t>Time</w:t>
            </w:r>
          </w:p>
        </w:tc>
        <w:tc>
          <w:tcPr>
            <w:tcW w:w="8291" w:type="dxa"/>
            <w:gridSpan w:val="5"/>
            <w:shd w:val="clear" w:color="auto" w:fill="D9D9D9" w:themeFill="background1" w:themeFillShade="D9"/>
            <w:vAlign w:val="center"/>
          </w:tcPr>
          <w:p w14:paraId="63FDEA59" w14:textId="3DA7D3D5" w:rsidR="00335476" w:rsidRPr="00E0237D" w:rsidRDefault="00335476" w:rsidP="00335476">
            <w:pPr>
              <w:spacing w:line="0" w:lineRule="atLeast"/>
              <w:jc w:val="center"/>
              <w:rPr>
                <w:rFonts w:ascii="Tahoma" w:hAnsi="Tahoma" w:cs="Tahoma"/>
                <w:b/>
                <w:sz w:val="20"/>
                <w:szCs w:val="20"/>
              </w:rPr>
            </w:pPr>
            <w:r w:rsidRPr="00E0237D">
              <w:rPr>
                <w:rFonts w:ascii="Tahoma" w:hAnsi="Tahoma" w:cs="Tahoma"/>
                <w:b/>
                <w:sz w:val="20"/>
                <w:szCs w:val="20"/>
              </w:rPr>
              <w:t>Venues</w:t>
            </w:r>
          </w:p>
        </w:tc>
      </w:tr>
      <w:tr w:rsidR="00335476" w:rsidRPr="00B7682D" w14:paraId="5456FE4A" w14:textId="77777777" w:rsidTr="00E0237D">
        <w:trPr>
          <w:trHeight w:val="20"/>
          <w:tblHeader/>
          <w:jc w:val="center"/>
        </w:trPr>
        <w:tc>
          <w:tcPr>
            <w:tcW w:w="992" w:type="dxa"/>
            <w:vMerge/>
            <w:shd w:val="clear" w:color="auto" w:fill="D9D9D9" w:themeFill="background1" w:themeFillShade="D9"/>
            <w:vAlign w:val="center"/>
          </w:tcPr>
          <w:p w14:paraId="6961BF47" w14:textId="77777777" w:rsidR="000E25A1" w:rsidRPr="00E0237D" w:rsidRDefault="000E25A1" w:rsidP="00335476">
            <w:pPr>
              <w:shd w:val="clear" w:color="auto" w:fill="FFFFFF"/>
              <w:snapToGrid w:val="0"/>
              <w:spacing w:line="0" w:lineRule="atLeast"/>
              <w:jc w:val="center"/>
              <w:textAlignment w:val="baseline"/>
              <w:rPr>
                <w:rFonts w:ascii="Tahoma" w:hAnsi="Tahoma" w:cs="Tahoma"/>
                <w:b/>
                <w:kern w:val="0"/>
                <w:sz w:val="20"/>
                <w:szCs w:val="20"/>
              </w:rPr>
            </w:pPr>
          </w:p>
        </w:tc>
        <w:tc>
          <w:tcPr>
            <w:tcW w:w="777" w:type="dxa"/>
            <w:vMerge/>
            <w:shd w:val="clear" w:color="auto" w:fill="D9D9D9" w:themeFill="background1" w:themeFillShade="D9"/>
            <w:vAlign w:val="center"/>
          </w:tcPr>
          <w:p w14:paraId="65F3F323" w14:textId="77777777" w:rsidR="000E25A1" w:rsidRPr="00E0237D" w:rsidRDefault="000E25A1" w:rsidP="00335476">
            <w:pPr>
              <w:spacing w:line="0" w:lineRule="atLeast"/>
              <w:jc w:val="center"/>
              <w:rPr>
                <w:rFonts w:ascii="Tahoma" w:hAnsi="Tahoma" w:cs="Tahoma"/>
                <w:b/>
                <w:sz w:val="20"/>
                <w:szCs w:val="20"/>
              </w:rPr>
            </w:pPr>
          </w:p>
        </w:tc>
        <w:tc>
          <w:tcPr>
            <w:tcW w:w="1684" w:type="dxa"/>
            <w:shd w:val="clear" w:color="auto" w:fill="D9D9D9" w:themeFill="background1" w:themeFillShade="D9"/>
            <w:vAlign w:val="center"/>
          </w:tcPr>
          <w:p w14:paraId="5AC37894" w14:textId="4F362387" w:rsidR="000E25A1" w:rsidRPr="00E0237D" w:rsidRDefault="000E25A1" w:rsidP="00335476">
            <w:pPr>
              <w:spacing w:line="0" w:lineRule="atLeast"/>
              <w:jc w:val="center"/>
              <w:rPr>
                <w:rFonts w:ascii="Tahoma" w:hAnsi="Tahoma" w:cs="Tahoma"/>
                <w:b/>
                <w:sz w:val="20"/>
                <w:szCs w:val="20"/>
              </w:rPr>
            </w:pPr>
            <w:r w:rsidRPr="00E0237D">
              <w:rPr>
                <w:rFonts w:ascii="Tahoma" w:hAnsi="Tahoma" w:cs="Tahoma"/>
                <w:b/>
                <w:sz w:val="20"/>
                <w:szCs w:val="20"/>
              </w:rPr>
              <w:t>National Taiwan University Sports Center</w:t>
            </w:r>
          </w:p>
        </w:tc>
        <w:tc>
          <w:tcPr>
            <w:tcW w:w="1684" w:type="dxa"/>
            <w:shd w:val="clear" w:color="auto" w:fill="D9D9D9" w:themeFill="background1" w:themeFillShade="D9"/>
            <w:vAlign w:val="center"/>
          </w:tcPr>
          <w:p w14:paraId="17F5B111" w14:textId="0A911721" w:rsidR="000E25A1" w:rsidRPr="00E0237D" w:rsidRDefault="000E25A1" w:rsidP="00335476">
            <w:pPr>
              <w:spacing w:line="0" w:lineRule="atLeast"/>
              <w:jc w:val="center"/>
              <w:rPr>
                <w:rFonts w:ascii="Tahoma" w:hAnsi="Tahoma" w:cs="Tahoma"/>
                <w:b/>
                <w:sz w:val="20"/>
                <w:szCs w:val="20"/>
              </w:rPr>
            </w:pPr>
            <w:r w:rsidRPr="00E0237D">
              <w:rPr>
                <w:rFonts w:ascii="Tahoma" w:hAnsi="Tahoma" w:cs="Tahoma"/>
                <w:b/>
                <w:sz w:val="20"/>
                <w:szCs w:val="20"/>
              </w:rPr>
              <w:t>National Taiwan Normal University Main Campus Gymnasium</w:t>
            </w:r>
          </w:p>
        </w:tc>
        <w:tc>
          <w:tcPr>
            <w:tcW w:w="1684" w:type="dxa"/>
            <w:shd w:val="clear" w:color="auto" w:fill="D9D9D9" w:themeFill="background1" w:themeFillShade="D9"/>
            <w:vAlign w:val="center"/>
          </w:tcPr>
          <w:p w14:paraId="479690D9" w14:textId="77777777" w:rsidR="000E25A1" w:rsidRPr="00E0237D" w:rsidRDefault="000E25A1" w:rsidP="00335476">
            <w:pPr>
              <w:spacing w:line="0" w:lineRule="atLeast"/>
              <w:jc w:val="center"/>
              <w:rPr>
                <w:rFonts w:ascii="Tahoma" w:hAnsi="Tahoma" w:cs="Tahoma"/>
                <w:b/>
                <w:sz w:val="20"/>
                <w:szCs w:val="20"/>
              </w:rPr>
            </w:pPr>
            <w:r w:rsidRPr="00E0237D">
              <w:rPr>
                <w:rFonts w:ascii="Tahoma" w:hAnsi="Tahoma" w:cs="Tahoma"/>
                <w:b/>
                <w:sz w:val="20"/>
                <w:szCs w:val="20"/>
              </w:rPr>
              <w:t>National Tsing Hua University Gymnasium</w:t>
            </w:r>
          </w:p>
        </w:tc>
        <w:tc>
          <w:tcPr>
            <w:tcW w:w="1823" w:type="dxa"/>
            <w:shd w:val="clear" w:color="auto" w:fill="D9D9D9" w:themeFill="background1" w:themeFillShade="D9"/>
            <w:vAlign w:val="center"/>
          </w:tcPr>
          <w:p w14:paraId="763FAD18" w14:textId="462370F2" w:rsidR="000E25A1" w:rsidRPr="00E0237D" w:rsidRDefault="000E25A1" w:rsidP="00335476">
            <w:pPr>
              <w:spacing w:line="0" w:lineRule="atLeast"/>
              <w:jc w:val="center"/>
              <w:rPr>
                <w:rFonts w:ascii="Tahoma" w:hAnsi="Tahoma" w:cs="Tahoma"/>
                <w:b/>
                <w:sz w:val="20"/>
                <w:szCs w:val="20"/>
              </w:rPr>
            </w:pPr>
            <w:r w:rsidRPr="00E0237D">
              <w:rPr>
                <w:rFonts w:ascii="Tahoma" w:hAnsi="Tahoma" w:cs="Tahoma"/>
                <w:b/>
                <w:sz w:val="20"/>
                <w:szCs w:val="20"/>
              </w:rPr>
              <w:t>Army Academy R.O.C Gymnasium</w:t>
            </w:r>
          </w:p>
        </w:tc>
        <w:tc>
          <w:tcPr>
            <w:tcW w:w="1416" w:type="dxa"/>
            <w:shd w:val="clear" w:color="auto" w:fill="D9D9D9" w:themeFill="background1" w:themeFillShade="D9"/>
            <w:vAlign w:val="center"/>
          </w:tcPr>
          <w:p w14:paraId="03E070E0" w14:textId="31BA0209" w:rsidR="000E25A1" w:rsidRPr="00E0237D" w:rsidRDefault="000E25A1" w:rsidP="00335476">
            <w:pPr>
              <w:spacing w:line="0" w:lineRule="atLeast"/>
              <w:jc w:val="center"/>
              <w:rPr>
                <w:rFonts w:ascii="Tahoma" w:hAnsi="Tahoma" w:cs="Tahoma"/>
                <w:b/>
                <w:sz w:val="20"/>
                <w:szCs w:val="20"/>
              </w:rPr>
            </w:pPr>
            <w:r w:rsidRPr="00E0237D">
              <w:rPr>
                <w:rFonts w:ascii="Tahoma" w:hAnsi="Tahoma" w:cs="Tahoma"/>
                <w:b/>
                <w:sz w:val="20"/>
                <w:szCs w:val="20"/>
              </w:rPr>
              <w:t>Chinese Culture University Gymnasium</w:t>
            </w:r>
          </w:p>
        </w:tc>
      </w:tr>
      <w:tr w:rsidR="00335476" w:rsidRPr="00B7682D" w14:paraId="67CE7CD5" w14:textId="77777777" w:rsidTr="00E0237D">
        <w:trPr>
          <w:trHeight w:val="20"/>
          <w:jc w:val="center"/>
        </w:trPr>
        <w:tc>
          <w:tcPr>
            <w:tcW w:w="992" w:type="dxa"/>
            <w:vMerge w:val="restart"/>
            <w:vAlign w:val="center"/>
            <w:hideMark/>
          </w:tcPr>
          <w:p w14:paraId="28665093" w14:textId="330F7B36" w:rsidR="000E25A1" w:rsidRPr="00B7682D" w:rsidRDefault="000E25A1" w:rsidP="00335476">
            <w:pPr>
              <w:spacing w:line="0" w:lineRule="atLeast"/>
              <w:jc w:val="center"/>
              <w:rPr>
                <w:rFonts w:ascii="Tahoma" w:hAnsi="Tahoma" w:cs="Tahoma"/>
                <w:sz w:val="20"/>
                <w:szCs w:val="20"/>
              </w:rPr>
            </w:pPr>
            <w:r w:rsidRPr="00B7682D">
              <w:rPr>
                <w:rFonts w:ascii="Tahoma" w:hAnsi="Tahoma" w:cs="Tahoma"/>
                <w:sz w:val="20"/>
                <w:szCs w:val="20"/>
              </w:rPr>
              <w:t>Aug. 19</w:t>
            </w:r>
          </w:p>
          <w:p w14:paraId="782DDC42" w14:textId="73F69642" w:rsidR="000E25A1" w:rsidRPr="00B7682D" w:rsidRDefault="000E25A1" w:rsidP="00335476">
            <w:pPr>
              <w:spacing w:line="0" w:lineRule="atLeast"/>
              <w:jc w:val="center"/>
              <w:rPr>
                <w:rFonts w:ascii="Tahoma" w:hAnsi="Tahoma" w:cs="Tahoma"/>
                <w:sz w:val="20"/>
                <w:szCs w:val="20"/>
              </w:rPr>
            </w:pPr>
            <w:r w:rsidRPr="00B7682D">
              <w:rPr>
                <w:rFonts w:ascii="Tahoma" w:hAnsi="Tahoma" w:cs="Tahoma"/>
                <w:sz w:val="20"/>
                <w:szCs w:val="20"/>
              </w:rPr>
              <w:t>(Sat.)</w:t>
            </w:r>
          </w:p>
        </w:tc>
        <w:tc>
          <w:tcPr>
            <w:tcW w:w="777" w:type="dxa"/>
            <w:vAlign w:val="center"/>
            <w:hideMark/>
          </w:tcPr>
          <w:p w14:paraId="1267CD69" w14:textId="77777777" w:rsidR="000E25A1" w:rsidRPr="00B7682D" w:rsidRDefault="000E25A1" w:rsidP="00335476">
            <w:pPr>
              <w:jc w:val="center"/>
              <w:rPr>
                <w:rFonts w:ascii="Tahoma" w:hAnsi="Tahoma" w:cs="Tahoma"/>
                <w:sz w:val="20"/>
                <w:szCs w:val="20"/>
              </w:rPr>
            </w:pPr>
            <w:r w:rsidRPr="00B7682D">
              <w:rPr>
                <w:rFonts w:ascii="Tahoma" w:hAnsi="Tahoma" w:cs="Tahoma"/>
                <w:sz w:val="20"/>
                <w:szCs w:val="20"/>
              </w:rPr>
              <w:t>11:00</w:t>
            </w:r>
          </w:p>
        </w:tc>
        <w:tc>
          <w:tcPr>
            <w:tcW w:w="1684" w:type="dxa"/>
            <w:vAlign w:val="center"/>
          </w:tcPr>
          <w:p w14:paraId="333FEB52" w14:textId="77777777" w:rsidR="000E25A1" w:rsidRPr="00B7682D" w:rsidRDefault="000E25A1" w:rsidP="00335476">
            <w:pPr>
              <w:jc w:val="center"/>
              <w:rPr>
                <w:rFonts w:ascii="Tahoma" w:hAnsi="Tahoma" w:cs="Tahoma"/>
                <w:sz w:val="20"/>
                <w:szCs w:val="20"/>
              </w:rPr>
            </w:pPr>
            <w:r w:rsidRPr="00B7682D">
              <w:rPr>
                <w:rFonts w:ascii="Tahoma" w:hAnsi="Tahoma" w:cs="Tahoma"/>
                <w:sz w:val="20"/>
                <w:szCs w:val="20"/>
              </w:rPr>
              <w:t>M1:A1-A6</w:t>
            </w:r>
          </w:p>
        </w:tc>
        <w:tc>
          <w:tcPr>
            <w:tcW w:w="1684" w:type="dxa"/>
            <w:vAlign w:val="center"/>
          </w:tcPr>
          <w:p w14:paraId="363368C7" w14:textId="77777777" w:rsidR="000E25A1" w:rsidRPr="00B7682D" w:rsidRDefault="000E25A1" w:rsidP="00335476">
            <w:pPr>
              <w:jc w:val="center"/>
              <w:rPr>
                <w:rFonts w:ascii="Tahoma" w:hAnsi="Tahoma" w:cs="Tahoma"/>
                <w:sz w:val="20"/>
                <w:szCs w:val="20"/>
              </w:rPr>
            </w:pPr>
            <w:r w:rsidRPr="00B7682D">
              <w:rPr>
                <w:rFonts w:ascii="Tahoma" w:hAnsi="Tahoma" w:cs="Tahoma"/>
                <w:sz w:val="20"/>
                <w:szCs w:val="20"/>
              </w:rPr>
              <w:t>M5:B2-B5</w:t>
            </w:r>
          </w:p>
        </w:tc>
        <w:tc>
          <w:tcPr>
            <w:tcW w:w="1684" w:type="dxa"/>
            <w:vAlign w:val="center"/>
          </w:tcPr>
          <w:p w14:paraId="6D4778C6" w14:textId="34A85539" w:rsidR="000E25A1" w:rsidRPr="00B7682D" w:rsidRDefault="000E25A1" w:rsidP="00335476">
            <w:pPr>
              <w:jc w:val="center"/>
              <w:rPr>
                <w:rFonts w:ascii="Tahoma" w:hAnsi="Tahoma" w:cs="Tahoma"/>
                <w:sz w:val="20"/>
                <w:szCs w:val="20"/>
              </w:rPr>
            </w:pPr>
          </w:p>
        </w:tc>
        <w:tc>
          <w:tcPr>
            <w:tcW w:w="1823" w:type="dxa"/>
            <w:vAlign w:val="center"/>
          </w:tcPr>
          <w:p w14:paraId="69F14601" w14:textId="38DA3EE1" w:rsidR="000E25A1" w:rsidRPr="00B7682D" w:rsidRDefault="000E25A1" w:rsidP="00335476">
            <w:pPr>
              <w:jc w:val="center"/>
              <w:rPr>
                <w:rFonts w:ascii="Tahoma" w:hAnsi="Tahoma" w:cs="Tahoma"/>
                <w:sz w:val="20"/>
                <w:szCs w:val="20"/>
              </w:rPr>
            </w:pPr>
          </w:p>
        </w:tc>
        <w:tc>
          <w:tcPr>
            <w:tcW w:w="1416" w:type="dxa"/>
            <w:vAlign w:val="center"/>
          </w:tcPr>
          <w:p w14:paraId="68177ACA" w14:textId="27AB090B" w:rsidR="000E25A1" w:rsidRPr="00B7682D" w:rsidRDefault="000E25A1" w:rsidP="00335476">
            <w:pPr>
              <w:jc w:val="center"/>
              <w:rPr>
                <w:rFonts w:ascii="Tahoma" w:hAnsi="Tahoma" w:cs="Tahoma"/>
                <w:sz w:val="20"/>
                <w:szCs w:val="20"/>
              </w:rPr>
            </w:pPr>
          </w:p>
        </w:tc>
      </w:tr>
      <w:tr w:rsidR="00335476" w:rsidRPr="00B7682D" w14:paraId="6A7833EF" w14:textId="77777777" w:rsidTr="00E0237D">
        <w:trPr>
          <w:trHeight w:val="20"/>
          <w:jc w:val="center"/>
        </w:trPr>
        <w:tc>
          <w:tcPr>
            <w:tcW w:w="992" w:type="dxa"/>
            <w:vMerge/>
            <w:vAlign w:val="center"/>
            <w:hideMark/>
          </w:tcPr>
          <w:p w14:paraId="7797F555" w14:textId="77777777" w:rsidR="000E25A1" w:rsidRPr="00B7682D" w:rsidRDefault="000E25A1" w:rsidP="00335476">
            <w:pPr>
              <w:spacing w:line="0" w:lineRule="atLeast"/>
              <w:jc w:val="center"/>
              <w:rPr>
                <w:rFonts w:ascii="Tahoma" w:hAnsi="Tahoma" w:cs="Tahoma"/>
                <w:sz w:val="20"/>
                <w:szCs w:val="20"/>
              </w:rPr>
            </w:pPr>
          </w:p>
        </w:tc>
        <w:tc>
          <w:tcPr>
            <w:tcW w:w="777" w:type="dxa"/>
            <w:vAlign w:val="center"/>
            <w:hideMark/>
          </w:tcPr>
          <w:p w14:paraId="1BABA4AF" w14:textId="77777777" w:rsidR="000E25A1" w:rsidRPr="00B7682D" w:rsidRDefault="000E25A1" w:rsidP="00335476">
            <w:pPr>
              <w:jc w:val="center"/>
              <w:rPr>
                <w:rFonts w:ascii="Tahoma" w:hAnsi="Tahoma" w:cs="Tahoma"/>
                <w:sz w:val="20"/>
                <w:szCs w:val="20"/>
              </w:rPr>
            </w:pPr>
            <w:r w:rsidRPr="00B7682D">
              <w:rPr>
                <w:rFonts w:ascii="Tahoma" w:hAnsi="Tahoma" w:cs="Tahoma"/>
                <w:sz w:val="20"/>
                <w:szCs w:val="20"/>
              </w:rPr>
              <w:t>13:30</w:t>
            </w:r>
          </w:p>
        </w:tc>
        <w:tc>
          <w:tcPr>
            <w:tcW w:w="1684" w:type="dxa"/>
            <w:vAlign w:val="center"/>
          </w:tcPr>
          <w:p w14:paraId="22D98925" w14:textId="77777777" w:rsidR="000E25A1" w:rsidRPr="00B7682D" w:rsidRDefault="000E25A1" w:rsidP="00335476">
            <w:pPr>
              <w:jc w:val="center"/>
              <w:rPr>
                <w:rFonts w:ascii="Tahoma" w:hAnsi="Tahoma" w:cs="Tahoma"/>
                <w:sz w:val="20"/>
                <w:szCs w:val="20"/>
              </w:rPr>
            </w:pPr>
            <w:r w:rsidRPr="00B7682D">
              <w:rPr>
                <w:rFonts w:ascii="Tahoma" w:hAnsi="Tahoma" w:cs="Tahoma"/>
                <w:sz w:val="20"/>
                <w:szCs w:val="20"/>
              </w:rPr>
              <w:t>M2:A2-A5</w:t>
            </w:r>
          </w:p>
        </w:tc>
        <w:tc>
          <w:tcPr>
            <w:tcW w:w="1684" w:type="dxa"/>
            <w:vAlign w:val="center"/>
          </w:tcPr>
          <w:p w14:paraId="0E6F136E" w14:textId="77777777" w:rsidR="000E25A1" w:rsidRPr="00B7682D" w:rsidRDefault="000E25A1" w:rsidP="00335476">
            <w:pPr>
              <w:jc w:val="center"/>
              <w:rPr>
                <w:rFonts w:ascii="Tahoma" w:hAnsi="Tahoma" w:cs="Tahoma"/>
                <w:sz w:val="20"/>
                <w:szCs w:val="20"/>
              </w:rPr>
            </w:pPr>
            <w:r w:rsidRPr="00B7682D">
              <w:rPr>
                <w:rFonts w:ascii="Tahoma" w:hAnsi="Tahoma" w:cs="Tahoma"/>
                <w:sz w:val="20"/>
                <w:szCs w:val="20"/>
              </w:rPr>
              <w:t>M6:B3-B4</w:t>
            </w:r>
          </w:p>
        </w:tc>
        <w:tc>
          <w:tcPr>
            <w:tcW w:w="1684" w:type="dxa"/>
            <w:vAlign w:val="center"/>
          </w:tcPr>
          <w:p w14:paraId="56492545" w14:textId="6786B386" w:rsidR="000E25A1" w:rsidRPr="00B7682D" w:rsidRDefault="000E25A1" w:rsidP="00335476">
            <w:pPr>
              <w:jc w:val="center"/>
              <w:rPr>
                <w:rFonts w:ascii="Tahoma" w:hAnsi="Tahoma" w:cs="Tahoma"/>
                <w:sz w:val="20"/>
                <w:szCs w:val="20"/>
              </w:rPr>
            </w:pPr>
          </w:p>
        </w:tc>
        <w:tc>
          <w:tcPr>
            <w:tcW w:w="1823" w:type="dxa"/>
            <w:vAlign w:val="center"/>
          </w:tcPr>
          <w:p w14:paraId="4F27BEC1" w14:textId="35A2154A" w:rsidR="000E25A1" w:rsidRPr="00B7682D" w:rsidRDefault="000E25A1" w:rsidP="00335476">
            <w:pPr>
              <w:jc w:val="center"/>
              <w:rPr>
                <w:rFonts w:ascii="Tahoma" w:hAnsi="Tahoma" w:cs="Tahoma"/>
                <w:sz w:val="20"/>
                <w:szCs w:val="20"/>
              </w:rPr>
            </w:pPr>
          </w:p>
        </w:tc>
        <w:tc>
          <w:tcPr>
            <w:tcW w:w="1416" w:type="dxa"/>
            <w:vAlign w:val="center"/>
          </w:tcPr>
          <w:p w14:paraId="42CDC12A" w14:textId="26178A28" w:rsidR="000E25A1" w:rsidRPr="00B7682D" w:rsidRDefault="000E25A1" w:rsidP="00335476">
            <w:pPr>
              <w:jc w:val="center"/>
              <w:rPr>
                <w:rFonts w:ascii="Tahoma" w:hAnsi="Tahoma" w:cs="Tahoma"/>
                <w:sz w:val="20"/>
                <w:szCs w:val="20"/>
              </w:rPr>
            </w:pPr>
          </w:p>
        </w:tc>
      </w:tr>
      <w:tr w:rsidR="00335476" w:rsidRPr="00B7682D" w14:paraId="22A18A9E" w14:textId="77777777" w:rsidTr="00E0237D">
        <w:trPr>
          <w:trHeight w:val="20"/>
          <w:jc w:val="center"/>
        </w:trPr>
        <w:tc>
          <w:tcPr>
            <w:tcW w:w="992" w:type="dxa"/>
            <w:vMerge w:val="restart"/>
            <w:vAlign w:val="center"/>
          </w:tcPr>
          <w:p w14:paraId="5557EABE" w14:textId="4F1006A6"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Aug. 20 (Sun.)</w:t>
            </w:r>
          </w:p>
        </w:tc>
        <w:tc>
          <w:tcPr>
            <w:tcW w:w="777" w:type="dxa"/>
            <w:vAlign w:val="center"/>
          </w:tcPr>
          <w:p w14:paraId="28D55611" w14:textId="1F35E669" w:rsidR="00335476" w:rsidRPr="00B7682D" w:rsidRDefault="00335476" w:rsidP="00335476">
            <w:pPr>
              <w:jc w:val="center"/>
              <w:rPr>
                <w:rFonts w:ascii="Tahoma" w:hAnsi="Tahoma" w:cs="Tahoma"/>
                <w:sz w:val="20"/>
                <w:szCs w:val="20"/>
              </w:rPr>
            </w:pPr>
            <w:r w:rsidRPr="00B7682D">
              <w:rPr>
                <w:rFonts w:ascii="Tahoma" w:eastAsia="標楷體" w:hAnsi="Tahoma" w:cs="Tahoma"/>
                <w:sz w:val="20"/>
                <w:szCs w:val="20"/>
              </w:rPr>
              <w:t>13:00</w:t>
            </w:r>
          </w:p>
        </w:tc>
        <w:tc>
          <w:tcPr>
            <w:tcW w:w="1684" w:type="dxa"/>
            <w:vAlign w:val="center"/>
          </w:tcPr>
          <w:p w14:paraId="1B5388E5" w14:textId="71D51286" w:rsidR="00335476" w:rsidRPr="00B7682D" w:rsidRDefault="00335476" w:rsidP="00335476">
            <w:pPr>
              <w:jc w:val="center"/>
              <w:rPr>
                <w:rFonts w:ascii="Tahoma" w:hAnsi="Tahoma" w:cs="Tahoma"/>
                <w:sz w:val="20"/>
                <w:szCs w:val="20"/>
              </w:rPr>
            </w:pPr>
            <w:r w:rsidRPr="00B7682D">
              <w:rPr>
                <w:rFonts w:ascii="Tahoma" w:eastAsia="標楷體" w:hAnsi="Tahoma" w:cs="Tahoma"/>
                <w:sz w:val="20"/>
                <w:szCs w:val="20"/>
              </w:rPr>
              <w:t>M3:A3-A4</w:t>
            </w:r>
          </w:p>
        </w:tc>
        <w:tc>
          <w:tcPr>
            <w:tcW w:w="1684" w:type="dxa"/>
            <w:vAlign w:val="center"/>
          </w:tcPr>
          <w:p w14:paraId="6EB76DF0" w14:textId="16348A5B" w:rsidR="00335476" w:rsidRPr="00B7682D" w:rsidRDefault="00335476" w:rsidP="00335476">
            <w:pPr>
              <w:jc w:val="center"/>
              <w:rPr>
                <w:rFonts w:ascii="Tahoma" w:hAnsi="Tahoma" w:cs="Tahoma"/>
                <w:sz w:val="20"/>
                <w:szCs w:val="20"/>
              </w:rPr>
            </w:pPr>
            <w:r w:rsidRPr="00B7682D">
              <w:rPr>
                <w:rFonts w:ascii="Tahoma" w:eastAsia="標楷體" w:hAnsi="Tahoma" w:cs="Tahoma"/>
                <w:sz w:val="20"/>
                <w:szCs w:val="20"/>
              </w:rPr>
              <w:t>M9:C3-C4</w:t>
            </w:r>
          </w:p>
        </w:tc>
        <w:tc>
          <w:tcPr>
            <w:tcW w:w="1684" w:type="dxa"/>
            <w:vAlign w:val="center"/>
          </w:tcPr>
          <w:p w14:paraId="0E018B99" w14:textId="78AC7948" w:rsidR="00335476" w:rsidRPr="00B7682D" w:rsidRDefault="00335476" w:rsidP="00335476">
            <w:pPr>
              <w:jc w:val="center"/>
              <w:rPr>
                <w:rFonts w:ascii="Tahoma" w:hAnsi="Tahoma" w:cs="Tahoma"/>
                <w:sz w:val="20"/>
                <w:szCs w:val="20"/>
              </w:rPr>
            </w:pPr>
            <w:r w:rsidRPr="00B7682D">
              <w:rPr>
                <w:rFonts w:ascii="Tahoma" w:eastAsia="標楷體" w:hAnsi="Tahoma" w:cs="Tahoma"/>
                <w:sz w:val="20"/>
                <w:szCs w:val="20"/>
              </w:rPr>
              <w:t>M7:C1-C6</w:t>
            </w:r>
          </w:p>
        </w:tc>
        <w:tc>
          <w:tcPr>
            <w:tcW w:w="1823" w:type="dxa"/>
            <w:vAlign w:val="center"/>
          </w:tcPr>
          <w:p w14:paraId="6C552659" w14:textId="0BB5B027" w:rsidR="00335476" w:rsidRPr="00B7682D" w:rsidRDefault="00335476" w:rsidP="00335476">
            <w:pPr>
              <w:jc w:val="center"/>
              <w:rPr>
                <w:rFonts w:ascii="Tahoma" w:hAnsi="Tahoma" w:cs="Tahoma"/>
                <w:sz w:val="20"/>
                <w:szCs w:val="20"/>
              </w:rPr>
            </w:pPr>
            <w:r w:rsidRPr="00B7682D">
              <w:rPr>
                <w:rFonts w:ascii="Tahoma" w:eastAsia="標楷體" w:hAnsi="Tahoma" w:cs="Tahoma"/>
                <w:sz w:val="20"/>
                <w:szCs w:val="20"/>
              </w:rPr>
              <w:t>M11:D2-D5</w:t>
            </w:r>
          </w:p>
        </w:tc>
        <w:tc>
          <w:tcPr>
            <w:tcW w:w="1416" w:type="dxa"/>
            <w:vAlign w:val="center"/>
          </w:tcPr>
          <w:p w14:paraId="19AD2643" w14:textId="77777777" w:rsidR="00335476" w:rsidRPr="00B7682D" w:rsidRDefault="00335476" w:rsidP="00335476">
            <w:pPr>
              <w:jc w:val="center"/>
              <w:rPr>
                <w:rFonts w:ascii="Tahoma" w:hAnsi="Tahoma" w:cs="Tahoma"/>
                <w:sz w:val="20"/>
                <w:szCs w:val="20"/>
              </w:rPr>
            </w:pPr>
          </w:p>
        </w:tc>
      </w:tr>
      <w:tr w:rsidR="00335476" w:rsidRPr="00B7682D" w14:paraId="5578AEB7" w14:textId="77777777" w:rsidTr="00E0237D">
        <w:trPr>
          <w:trHeight w:val="20"/>
          <w:jc w:val="center"/>
        </w:trPr>
        <w:tc>
          <w:tcPr>
            <w:tcW w:w="992" w:type="dxa"/>
            <w:vMerge/>
            <w:vAlign w:val="center"/>
          </w:tcPr>
          <w:p w14:paraId="450381E2"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tcPr>
          <w:p w14:paraId="329A8A87" w14:textId="54337859" w:rsidR="00335476" w:rsidRPr="00B7682D" w:rsidRDefault="00335476" w:rsidP="00335476">
            <w:pPr>
              <w:jc w:val="center"/>
              <w:rPr>
                <w:rFonts w:ascii="Tahoma" w:hAnsi="Tahoma" w:cs="Tahoma"/>
                <w:sz w:val="20"/>
                <w:szCs w:val="20"/>
              </w:rPr>
            </w:pPr>
            <w:r w:rsidRPr="00B7682D">
              <w:rPr>
                <w:rFonts w:ascii="Tahoma" w:eastAsia="標楷體" w:hAnsi="Tahoma" w:cs="Tahoma"/>
                <w:sz w:val="20"/>
                <w:szCs w:val="20"/>
              </w:rPr>
              <w:t>15:30</w:t>
            </w:r>
          </w:p>
        </w:tc>
        <w:tc>
          <w:tcPr>
            <w:tcW w:w="1684" w:type="dxa"/>
            <w:vAlign w:val="center"/>
          </w:tcPr>
          <w:p w14:paraId="6DC12532" w14:textId="559CC04D" w:rsidR="00335476" w:rsidRPr="00B7682D" w:rsidRDefault="00335476" w:rsidP="00335476">
            <w:pPr>
              <w:jc w:val="center"/>
              <w:rPr>
                <w:rFonts w:ascii="Tahoma" w:hAnsi="Tahoma" w:cs="Tahoma"/>
                <w:sz w:val="20"/>
                <w:szCs w:val="20"/>
              </w:rPr>
            </w:pPr>
            <w:r w:rsidRPr="00B7682D">
              <w:rPr>
                <w:rFonts w:ascii="Tahoma" w:eastAsia="標楷體" w:hAnsi="Tahoma" w:cs="Tahoma"/>
                <w:sz w:val="20"/>
                <w:szCs w:val="20"/>
              </w:rPr>
              <w:t>M4:B1-B6</w:t>
            </w:r>
          </w:p>
        </w:tc>
        <w:tc>
          <w:tcPr>
            <w:tcW w:w="1684" w:type="dxa"/>
            <w:vAlign w:val="center"/>
          </w:tcPr>
          <w:p w14:paraId="25BCEC4C" w14:textId="798A3F3B" w:rsidR="00335476" w:rsidRPr="00B7682D" w:rsidRDefault="00335476" w:rsidP="00335476">
            <w:pPr>
              <w:jc w:val="center"/>
              <w:rPr>
                <w:rFonts w:ascii="Tahoma" w:hAnsi="Tahoma" w:cs="Tahoma"/>
                <w:sz w:val="20"/>
                <w:szCs w:val="20"/>
              </w:rPr>
            </w:pPr>
            <w:r w:rsidRPr="00B7682D">
              <w:rPr>
                <w:rFonts w:ascii="Tahoma" w:eastAsia="標楷體" w:hAnsi="Tahoma" w:cs="Tahoma"/>
                <w:sz w:val="20"/>
                <w:szCs w:val="20"/>
              </w:rPr>
              <w:t>M10:D1-D6</w:t>
            </w:r>
          </w:p>
        </w:tc>
        <w:tc>
          <w:tcPr>
            <w:tcW w:w="1684" w:type="dxa"/>
            <w:vAlign w:val="center"/>
          </w:tcPr>
          <w:p w14:paraId="5BC1E045" w14:textId="47A8C4E7" w:rsidR="00335476" w:rsidRPr="00B7682D" w:rsidRDefault="00335476" w:rsidP="00335476">
            <w:pPr>
              <w:jc w:val="center"/>
              <w:rPr>
                <w:rFonts w:ascii="Tahoma" w:hAnsi="Tahoma" w:cs="Tahoma"/>
                <w:sz w:val="20"/>
                <w:szCs w:val="20"/>
              </w:rPr>
            </w:pPr>
            <w:r w:rsidRPr="00B7682D">
              <w:rPr>
                <w:rFonts w:ascii="Tahoma" w:eastAsia="標楷體" w:hAnsi="Tahoma" w:cs="Tahoma"/>
                <w:sz w:val="20"/>
                <w:szCs w:val="20"/>
              </w:rPr>
              <w:t>M8:C2-C5</w:t>
            </w:r>
          </w:p>
        </w:tc>
        <w:tc>
          <w:tcPr>
            <w:tcW w:w="1823" w:type="dxa"/>
            <w:vAlign w:val="center"/>
          </w:tcPr>
          <w:p w14:paraId="37C5ADE7" w14:textId="30969F2C" w:rsidR="00335476" w:rsidRPr="00B7682D" w:rsidRDefault="00335476" w:rsidP="00335476">
            <w:pPr>
              <w:jc w:val="center"/>
              <w:rPr>
                <w:rFonts w:ascii="Tahoma" w:hAnsi="Tahoma" w:cs="Tahoma"/>
                <w:sz w:val="20"/>
                <w:szCs w:val="20"/>
              </w:rPr>
            </w:pPr>
            <w:r w:rsidRPr="00B7682D">
              <w:rPr>
                <w:rFonts w:ascii="Tahoma" w:eastAsia="標楷體" w:hAnsi="Tahoma" w:cs="Tahoma"/>
                <w:sz w:val="20"/>
                <w:szCs w:val="20"/>
              </w:rPr>
              <w:t>M12:D3-D4</w:t>
            </w:r>
          </w:p>
        </w:tc>
        <w:tc>
          <w:tcPr>
            <w:tcW w:w="1416" w:type="dxa"/>
            <w:vAlign w:val="center"/>
          </w:tcPr>
          <w:p w14:paraId="35AD53E8" w14:textId="77777777" w:rsidR="00335476" w:rsidRPr="00B7682D" w:rsidRDefault="00335476" w:rsidP="00335476">
            <w:pPr>
              <w:jc w:val="center"/>
              <w:rPr>
                <w:rFonts w:ascii="Tahoma" w:hAnsi="Tahoma" w:cs="Tahoma"/>
                <w:sz w:val="20"/>
                <w:szCs w:val="20"/>
              </w:rPr>
            </w:pPr>
          </w:p>
        </w:tc>
      </w:tr>
      <w:tr w:rsidR="00335476" w:rsidRPr="00B7682D" w14:paraId="175FA5E7" w14:textId="77777777" w:rsidTr="00E0237D">
        <w:trPr>
          <w:trHeight w:val="20"/>
          <w:jc w:val="center"/>
        </w:trPr>
        <w:tc>
          <w:tcPr>
            <w:tcW w:w="992" w:type="dxa"/>
            <w:vMerge w:val="restart"/>
            <w:vAlign w:val="center"/>
            <w:hideMark/>
          </w:tcPr>
          <w:p w14:paraId="140E6208" w14:textId="27280308"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Aug. 21</w:t>
            </w:r>
          </w:p>
          <w:p w14:paraId="06D398AA" w14:textId="4509223F"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(Mon.)</w:t>
            </w:r>
          </w:p>
        </w:tc>
        <w:tc>
          <w:tcPr>
            <w:tcW w:w="777" w:type="dxa"/>
            <w:vAlign w:val="center"/>
            <w:hideMark/>
          </w:tcPr>
          <w:p w14:paraId="7E94575E"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11:00</w:t>
            </w:r>
          </w:p>
        </w:tc>
        <w:tc>
          <w:tcPr>
            <w:tcW w:w="1684" w:type="dxa"/>
            <w:vAlign w:val="center"/>
          </w:tcPr>
          <w:p w14:paraId="1BE8B866"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M13:A1-A5</w:t>
            </w:r>
          </w:p>
        </w:tc>
        <w:tc>
          <w:tcPr>
            <w:tcW w:w="1684" w:type="dxa"/>
            <w:vAlign w:val="center"/>
          </w:tcPr>
          <w:p w14:paraId="49F6CF49"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M21:C2-C3</w:t>
            </w:r>
          </w:p>
        </w:tc>
        <w:tc>
          <w:tcPr>
            <w:tcW w:w="1684" w:type="dxa"/>
            <w:vAlign w:val="center"/>
          </w:tcPr>
          <w:p w14:paraId="1C7B0022"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W5:C1-C4</w:t>
            </w:r>
          </w:p>
        </w:tc>
        <w:tc>
          <w:tcPr>
            <w:tcW w:w="1823" w:type="dxa"/>
            <w:vAlign w:val="center"/>
          </w:tcPr>
          <w:p w14:paraId="35C0DF4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W1:A1-A4</w:t>
            </w:r>
          </w:p>
        </w:tc>
        <w:tc>
          <w:tcPr>
            <w:tcW w:w="1416" w:type="dxa"/>
            <w:vAlign w:val="center"/>
          </w:tcPr>
          <w:p w14:paraId="4343B410"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M17:B4-B6</w:t>
            </w:r>
          </w:p>
        </w:tc>
      </w:tr>
      <w:tr w:rsidR="00335476" w:rsidRPr="00B7682D" w14:paraId="4C378663" w14:textId="77777777" w:rsidTr="00E0237D">
        <w:trPr>
          <w:trHeight w:val="20"/>
          <w:jc w:val="center"/>
        </w:trPr>
        <w:tc>
          <w:tcPr>
            <w:tcW w:w="992" w:type="dxa"/>
            <w:vMerge/>
            <w:vAlign w:val="center"/>
          </w:tcPr>
          <w:p w14:paraId="4B6C4B76"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tcPr>
          <w:p w14:paraId="1497BEB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13:00</w:t>
            </w:r>
          </w:p>
        </w:tc>
        <w:tc>
          <w:tcPr>
            <w:tcW w:w="1684" w:type="dxa"/>
            <w:vAlign w:val="center"/>
          </w:tcPr>
          <w:p w14:paraId="1C7C4BF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M14:A4-A6</w:t>
            </w:r>
          </w:p>
        </w:tc>
        <w:tc>
          <w:tcPr>
            <w:tcW w:w="1684" w:type="dxa"/>
            <w:vAlign w:val="center"/>
          </w:tcPr>
          <w:p w14:paraId="677A581B"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M22:D1-D5</w:t>
            </w:r>
          </w:p>
        </w:tc>
        <w:tc>
          <w:tcPr>
            <w:tcW w:w="1684" w:type="dxa"/>
            <w:vAlign w:val="center"/>
          </w:tcPr>
          <w:p w14:paraId="5B92F1C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W6:C2-C3</w:t>
            </w:r>
          </w:p>
        </w:tc>
        <w:tc>
          <w:tcPr>
            <w:tcW w:w="1823" w:type="dxa"/>
            <w:vAlign w:val="center"/>
          </w:tcPr>
          <w:p w14:paraId="2F533830"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W2:A2-A3</w:t>
            </w:r>
          </w:p>
        </w:tc>
        <w:tc>
          <w:tcPr>
            <w:tcW w:w="1416" w:type="dxa"/>
            <w:vAlign w:val="center"/>
          </w:tcPr>
          <w:p w14:paraId="269F66C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M18:B2-B3</w:t>
            </w:r>
          </w:p>
        </w:tc>
      </w:tr>
      <w:tr w:rsidR="00335476" w:rsidRPr="00B7682D" w14:paraId="4A8B80D6" w14:textId="77777777" w:rsidTr="00E0237D">
        <w:trPr>
          <w:trHeight w:val="20"/>
          <w:jc w:val="center"/>
        </w:trPr>
        <w:tc>
          <w:tcPr>
            <w:tcW w:w="992" w:type="dxa"/>
            <w:vMerge/>
            <w:vAlign w:val="center"/>
          </w:tcPr>
          <w:p w14:paraId="092B5B7C"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tcPr>
          <w:p w14:paraId="5F615D84"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15:00</w:t>
            </w:r>
          </w:p>
        </w:tc>
        <w:tc>
          <w:tcPr>
            <w:tcW w:w="1684" w:type="dxa"/>
            <w:vAlign w:val="center"/>
          </w:tcPr>
          <w:p w14:paraId="354D7702"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M15:A2-A3</w:t>
            </w:r>
          </w:p>
        </w:tc>
        <w:tc>
          <w:tcPr>
            <w:tcW w:w="1684" w:type="dxa"/>
            <w:vAlign w:val="center"/>
          </w:tcPr>
          <w:p w14:paraId="77DB4A56"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M23:D4-D6</w:t>
            </w:r>
          </w:p>
        </w:tc>
        <w:tc>
          <w:tcPr>
            <w:tcW w:w="1684" w:type="dxa"/>
            <w:vAlign w:val="center"/>
          </w:tcPr>
          <w:p w14:paraId="32BFB171"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W7:D1-D4</w:t>
            </w:r>
          </w:p>
        </w:tc>
        <w:tc>
          <w:tcPr>
            <w:tcW w:w="1823" w:type="dxa"/>
            <w:vAlign w:val="center"/>
          </w:tcPr>
          <w:p w14:paraId="7F06FA9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W3:B1-B4</w:t>
            </w:r>
          </w:p>
        </w:tc>
        <w:tc>
          <w:tcPr>
            <w:tcW w:w="1416" w:type="dxa"/>
            <w:vAlign w:val="center"/>
          </w:tcPr>
          <w:p w14:paraId="49C94C9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M19:C1-C5</w:t>
            </w:r>
          </w:p>
        </w:tc>
      </w:tr>
      <w:tr w:rsidR="00335476" w:rsidRPr="00B7682D" w14:paraId="7BF6C27E" w14:textId="77777777" w:rsidTr="00E0237D">
        <w:trPr>
          <w:trHeight w:val="20"/>
          <w:jc w:val="center"/>
        </w:trPr>
        <w:tc>
          <w:tcPr>
            <w:tcW w:w="992" w:type="dxa"/>
            <w:vMerge/>
            <w:vAlign w:val="center"/>
          </w:tcPr>
          <w:p w14:paraId="64DA7EFC"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tcPr>
          <w:p w14:paraId="2D46834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17:00</w:t>
            </w:r>
          </w:p>
        </w:tc>
        <w:tc>
          <w:tcPr>
            <w:tcW w:w="1684" w:type="dxa"/>
            <w:vAlign w:val="center"/>
          </w:tcPr>
          <w:p w14:paraId="0528278C"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M16:B1-B5</w:t>
            </w:r>
          </w:p>
        </w:tc>
        <w:tc>
          <w:tcPr>
            <w:tcW w:w="1684" w:type="dxa"/>
            <w:vAlign w:val="center"/>
          </w:tcPr>
          <w:p w14:paraId="7081E206"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M24:D2-D3</w:t>
            </w:r>
          </w:p>
        </w:tc>
        <w:tc>
          <w:tcPr>
            <w:tcW w:w="1684" w:type="dxa"/>
            <w:vAlign w:val="center"/>
          </w:tcPr>
          <w:p w14:paraId="41C8FAEA"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W8:D2-D3</w:t>
            </w:r>
          </w:p>
        </w:tc>
        <w:tc>
          <w:tcPr>
            <w:tcW w:w="1823" w:type="dxa"/>
            <w:vAlign w:val="center"/>
          </w:tcPr>
          <w:p w14:paraId="564EAAD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W4:B2-B3</w:t>
            </w:r>
          </w:p>
        </w:tc>
        <w:tc>
          <w:tcPr>
            <w:tcW w:w="1416" w:type="dxa"/>
            <w:vAlign w:val="center"/>
          </w:tcPr>
          <w:p w14:paraId="22FDC18B"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M20:C4-C6</w:t>
            </w:r>
          </w:p>
        </w:tc>
      </w:tr>
      <w:tr w:rsidR="00335476" w:rsidRPr="00B7682D" w14:paraId="2B08F362" w14:textId="77777777" w:rsidTr="00E0237D">
        <w:trPr>
          <w:trHeight w:val="20"/>
          <w:jc w:val="center"/>
        </w:trPr>
        <w:tc>
          <w:tcPr>
            <w:tcW w:w="992" w:type="dxa"/>
            <w:vMerge w:val="restart"/>
            <w:vAlign w:val="center"/>
            <w:hideMark/>
          </w:tcPr>
          <w:p w14:paraId="4490432D" w14:textId="0A73AAA6"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Aug. 22</w:t>
            </w:r>
          </w:p>
          <w:p w14:paraId="6D6DE24C" w14:textId="12665B07"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(Tue.)</w:t>
            </w:r>
          </w:p>
        </w:tc>
        <w:tc>
          <w:tcPr>
            <w:tcW w:w="777" w:type="dxa"/>
            <w:vAlign w:val="center"/>
            <w:hideMark/>
          </w:tcPr>
          <w:p w14:paraId="2B8F6C5B"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11:00</w:t>
            </w:r>
          </w:p>
        </w:tc>
        <w:tc>
          <w:tcPr>
            <w:tcW w:w="1684" w:type="dxa"/>
            <w:vAlign w:val="center"/>
          </w:tcPr>
          <w:p w14:paraId="383CA485"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M29:B3-B5</w:t>
            </w:r>
          </w:p>
        </w:tc>
        <w:tc>
          <w:tcPr>
            <w:tcW w:w="1684" w:type="dxa"/>
            <w:vAlign w:val="center"/>
          </w:tcPr>
          <w:p w14:paraId="0980446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M33:C6-C2</w:t>
            </w:r>
          </w:p>
        </w:tc>
        <w:tc>
          <w:tcPr>
            <w:tcW w:w="1684" w:type="dxa"/>
            <w:vAlign w:val="center"/>
          </w:tcPr>
          <w:p w14:paraId="18CD0534"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W13:C3-C1</w:t>
            </w:r>
          </w:p>
        </w:tc>
        <w:tc>
          <w:tcPr>
            <w:tcW w:w="1823" w:type="dxa"/>
            <w:vAlign w:val="center"/>
          </w:tcPr>
          <w:p w14:paraId="0C4D50F1"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W9:A3-A1</w:t>
            </w:r>
          </w:p>
        </w:tc>
        <w:tc>
          <w:tcPr>
            <w:tcW w:w="1416" w:type="dxa"/>
            <w:vAlign w:val="center"/>
          </w:tcPr>
          <w:p w14:paraId="0D26F81C"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M25:A4-A1</w:t>
            </w:r>
          </w:p>
        </w:tc>
      </w:tr>
      <w:tr w:rsidR="00335476" w:rsidRPr="00B7682D" w14:paraId="41FBC969" w14:textId="77777777" w:rsidTr="00E0237D">
        <w:trPr>
          <w:trHeight w:val="20"/>
          <w:jc w:val="center"/>
        </w:trPr>
        <w:tc>
          <w:tcPr>
            <w:tcW w:w="992" w:type="dxa"/>
            <w:vMerge/>
            <w:vAlign w:val="center"/>
            <w:hideMark/>
          </w:tcPr>
          <w:p w14:paraId="116DCCB3"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3C529731"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13:00</w:t>
            </w:r>
          </w:p>
        </w:tc>
        <w:tc>
          <w:tcPr>
            <w:tcW w:w="1684" w:type="dxa"/>
            <w:vAlign w:val="center"/>
          </w:tcPr>
          <w:p w14:paraId="477EF410"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M30:B6-B2</w:t>
            </w:r>
          </w:p>
        </w:tc>
        <w:tc>
          <w:tcPr>
            <w:tcW w:w="1684" w:type="dxa"/>
            <w:vAlign w:val="center"/>
          </w:tcPr>
          <w:p w14:paraId="6C65EBAB"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M34:D4-D1</w:t>
            </w:r>
          </w:p>
        </w:tc>
        <w:tc>
          <w:tcPr>
            <w:tcW w:w="1684" w:type="dxa"/>
            <w:vAlign w:val="center"/>
          </w:tcPr>
          <w:p w14:paraId="1D0EE181"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W14:C4-C2</w:t>
            </w:r>
          </w:p>
        </w:tc>
        <w:tc>
          <w:tcPr>
            <w:tcW w:w="1823" w:type="dxa"/>
            <w:vAlign w:val="center"/>
          </w:tcPr>
          <w:p w14:paraId="5EEDD85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W10:A4-A2</w:t>
            </w:r>
          </w:p>
        </w:tc>
        <w:tc>
          <w:tcPr>
            <w:tcW w:w="1416" w:type="dxa"/>
            <w:vAlign w:val="center"/>
          </w:tcPr>
          <w:p w14:paraId="65928B6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M26:A3-A5</w:t>
            </w:r>
          </w:p>
        </w:tc>
      </w:tr>
      <w:tr w:rsidR="00335476" w:rsidRPr="00B7682D" w14:paraId="087B62FE" w14:textId="77777777" w:rsidTr="00E0237D">
        <w:trPr>
          <w:trHeight w:val="20"/>
          <w:jc w:val="center"/>
        </w:trPr>
        <w:tc>
          <w:tcPr>
            <w:tcW w:w="992" w:type="dxa"/>
            <w:vMerge/>
            <w:vAlign w:val="center"/>
            <w:hideMark/>
          </w:tcPr>
          <w:p w14:paraId="736AA1CD"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5CCE1B7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15:00</w:t>
            </w:r>
          </w:p>
        </w:tc>
        <w:tc>
          <w:tcPr>
            <w:tcW w:w="1684" w:type="dxa"/>
            <w:vAlign w:val="center"/>
          </w:tcPr>
          <w:p w14:paraId="69FFECDB"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M27:A6-A2</w:t>
            </w:r>
          </w:p>
        </w:tc>
        <w:tc>
          <w:tcPr>
            <w:tcW w:w="1684" w:type="dxa"/>
            <w:vAlign w:val="center"/>
          </w:tcPr>
          <w:p w14:paraId="1A2E84D9"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M31:C4-C1</w:t>
            </w:r>
          </w:p>
        </w:tc>
        <w:tc>
          <w:tcPr>
            <w:tcW w:w="1684" w:type="dxa"/>
            <w:vAlign w:val="center"/>
          </w:tcPr>
          <w:p w14:paraId="05AB32E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W15:D3-D1</w:t>
            </w:r>
          </w:p>
        </w:tc>
        <w:tc>
          <w:tcPr>
            <w:tcW w:w="1823" w:type="dxa"/>
            <w:vAlign w:val="center"/>
          </w:tcPr>
          <w:p w14:paraId="13CC98FE"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W11:B3-B1</w:t>
            </w:r>
          </w:p>
        </w:tc>
        <w:tc>
          <w:tcPr>
            <w:tcW w:w="1416" w:type="dxa"/>
            <w:vAlign w:val="center"/>
          </w:tcPr>
          <w:p w14:paraId="2B16104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M35:D3-D5</w:t>
            </w:r>
          </w:p>
        </w:tc>
      </w:tr>
      <w:tr w:rsidR="00335476" w:rsidRPr="00B7682D" w14:paraId="7DF5D324" w14:textId="77777777" w:rsidTr="00E0237D">
        <w:trPr>
          <w:trHeight w:val="20"/>
          <w:jc w:val="center"/>
        </w:trPr>
        <w:tc>
          <w:tcPr>
            <w:tcW w:w="992" w:type="dxa"/>
            <w:vMerge/>
            <w:vAlign w:val="center"/>
          </w:tcPr>
          <w:p w14:paraId="00914CAB"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tcPr>
          <w:p w14:paraId="6136FDE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17:00</w:t>
            </w:r>
          </w:p>
        </w:tc>
        <w:tc>
          <w:tcPr>
            <w:tcW w:w="1684" w:type="dxa"/>
            <w:vAlign w:val="center"/>
          </w:tcPr>
          <w:p w14:paraId="15B7998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M28:B4-B1</w:t>
            </w:r>
          </w:p>
        </w:tc>
        <w:tc>
          <w:tcPr>
            <w:tcW w:w="1684" w:type="dxa"/>
            <w:vAlign w:val="center"/>
          </w:tcPr>
          <w:p w14:paraId="3F8AAD95"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M32:C3-C5</w:t>
            </w:r>
          </w:p>
        </w:tc>
        <w:tc>
          <w:tcPr>
            <w:tcW w:w="1684" w:type="dxa"/>
            <w:vAlign w:val="center"/>
          </w:tcPr>
          <w:p w14:paraId="4632148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W16:D4-D2</w:t>
            </w:r>
          </w:p>
        </w:tc>
        <w:tc>
          <w:tcPr>
            <w:tcW w:w="1823" w:type="dxa"/>
            <w:vAlign w:val="center"/>
          </w:tcPr>
          <w:p w14:paraId="0A4A725C"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W12:B4-B2</w:t>
            </w:r>
          </w:p>
        </w:tc>
        <w:tc>
          <w:tcPr>
            <w:tcW w:w="1416" w:type="dxa"/>
            <w:vAlign w:val="center"/>
          </w:tcPr>
          <w:p w14:paraId="6511FBC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M36:D6-D2</w:t>
            </w:r>
          </w:p>
        </w:tc>
      </w:tr>
      <w:tr w:rsidR="00335476" w:rsidRPr="00B7682D" w14:paraId="7EA782D8" w14:textId="77777777" w:rsidTr="00E0237D">
        <w:trPr>
          <w:trHeight w:val="20"/>
          <w:jc w:val="center"/>
        </w:trPr>
        <w:tc>
          <w:tcPr>
            <w:tcW w:w="992" w:type="dxa"/>
            <w:vMerge w:val="restart"/>
            <w:vAlign w:val="center"/>
            <w:hideMark/>
          </w:tcPr>
          <w:p w14:paraId="5AB20CF4" w14:textId="7BBEE246"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Aug. 23</w:t>
            </w:r>
          </w:p>
          <w:p w14:paraId="7BA7D6A9" w14:textId="64FB8340"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(Wed.)</w:t>
            </w:r>
          </w:p>
        </w:tc>
        <w:tc>
          <w:tcPr>
            <w:tcW w:w="777" w:type="dxa"/>
            <w:vAlign w:val="center"/>
            <w:hideMark/>
          </w:tcPr>
          <w:p w14:paraId="70E3126B"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11:00</w:t>
            </w:r>
          </w:p>
        </w:tc>
        <w:tc>
          <w:tcPr>
            <w:tcW w:w="1684" w:type="dxa"/>
            <w:vAlign w:val="center"/>
          </w:tcPr>
          <w:p w14:paraId="52468AFB" w14:textId="78DAF7BB" w:rsidR="00335476" w:rsidRPr="00B7682D" w:rsidRDefault="00335476" w:rsidP="00335476">
            <w:pPr>
              <w:jc w:val="center"/>
              <w:rPr>
                <w:rFonts w:ascii="Tahoma" w:hAnsi="Tahoma" w:cs="Tahoma"/>
                <w:sz w:val="20"/>
                <w:szCs w:val="20"/>
              </w:rPr>
            </w:pPr>
          </w:p>
        </w:tc>
        <w:tc>
          <w:tcPr>
            <w:tcW w:w="1684" w:type="dxa"/>
            <w:vAlign w:val="center"/>
          </w:tcPr>
          <w:p w14:paraId="774E9F9D" w14:textId="035EBD8B" w:rsidR="00335476" w:rsidRPr="00B7682D" w:rsidRDefault="00335476" w:rsidP="00335476">
            <w:pPr>
              <w:jc w:val="center"/>
              <w:rPr>
                <w:rFonts w:ascii="Tahoma" w:hAnsi="Tahoma" w:cs="Tahoma"/>
                <w:sz w:val="20"/>
                <w:szCs w:val="20"/>
              </w:rPr>
            </w:pPr>
          </w:p>
        </w:tc>
        <w:tc>
          <w:tcPr>
            <w:tcW w:w="1684" w:type="dxa"/>
            <w:vAlign w:val="center"/>
          </w:tcPr>
          <w:p w14:paraId="1E4E4179"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W21:C1-C2</w:t>
            </w:r>
          </w:p>
        </w:tc>
        <w:tc>
          <w:tcPr>
            <w:tcW w:w="1823" w:type="dxa"/>
            <w:vAlign w:val="center"/>
          </w:tcPr>
          <w:p w14:paraId="3B32871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W17:A1-A2</w:t>
            </w:r>
          </w:p>
        </w:tc>
        <w:tc>
          <w:tcPr>
            <w:tcW w:w="1416" w:type="dxa"/>
            <w:vAlign w:val="center"/>
          </w:tcPr>
          <w:p w14:paraId="1C763A4E" w14:textId="649A33AB" w:rsidR="00335476" w:rsidRPr="00B7682D" w:rsidRDefault="00335476" w:rsidP="00335476">
            <w:pPr>
              <w:jc w:val="center"/>
              <w:rPr>
                <w:rFonts w:ascii="Tahoma" w:hAnsi="Tahoma" w:cs="Tahoma"/>
                <w:sz w:val="20"/>
                <w:szCs w:val="20"/>
              </w:rPr>
            </w:pPr>
          </w:p>
        </w:tc>
      </w:tr>
      <w:tr w:rsidR="00335476" w:rsidRPr="00B7682D" w14:paraId="5D9DCFF7" w14:textId="77777777" w:rsidTr="00E0237D">
        <w:trPr>
          <w:trHeight w:val="20"/>
          <w:jc w:val="center"/>
        </w:trPr>
        <w:tc>
          <w:tcPr>
            <w:tcW w:w="992" w:type="dxa"/>
            <w:vMerge/>
            <w:vAlign w:val="center"/>
            <w:hideMark/>
          </w:tcPr>
          <w:p w14:paraId="7B53A7BA"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53569629"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13:00</w:t>
            </w:r>
          </w:p>
        </w:tc>
        <w:tc>
          <w:tcPr>
            <w:tcW w:w="1684" w:type="dxa"/>
            <w:vAlign w:val="center"/>
          </w:tcPr>
          <w:p w14:paraId="3BCB8C05" w14:textId="0ABD0D7A" w:rsidR="00335476" w:rsidRPr="00B7682D" w:rsidRDefault="00335476" w:rsidP="00335476">
            <w:pPr>
              <w:jc w:val="center"/>
              <w:rPr>
                <w:rFonts w:ascii="Tahoma" w:hAnsi="Tahoma" w:cs="Tahoma"/>
                <w:sz w:val="20"/>
                <w:szCs w:val="20"/>
              </w:rPr>
            </w:pPr>
          </w:p>
        </w:tc>
        <w:tc>
          <w:tcPr>
            <w:tcW w:w="1684" w:type="dxa"/>
            <w:vAlign w:val="center"/>
          </w:tcPr>
          <w:p w14:paraId="0AC76F97" w14:textId="11BAB972" w:rsidR="00335476" w:rsidRPr="00B7682D" w:rsidRDefault="00335476" w:rsidP="00335476">
            <w:pPr>
              <w:jc w:val="center"/>
              <w:rPr>
                <w:rFonts w:ascii="Tahoma" w:hAnsi="Tahoma" w:cs="Tahoma"/>
                <w:sz w:val="20"/>
                <w:szCs w:val="20"/>
              </w:rPr>
            </w:pPr>
          </w:p>
        </w:tc>
        <w:tc>
          <w:tcPr>
            <w:tcW w:w="1684" w:type="dxa"/>
            <w:vAlign w:val="center"/>
          </w:tcPr>
          <w:p w14:paraId="2010AA2E"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W22:C3-C4</w:t>
            </w:r>
          </w:p>
        </w:tc>
        <w:tc>
          <w:tcPr>
            <w:tcW w:w="1823" w:type="dxa"/>
            <w:vAlign w:val="center"/>
          </w:tcPr>
          <w:p w14:paraId="3A5D74A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W18:A3-A4</w:t>
            </w:r>
          </w:p>
        </w:tc>
        <w:tc>
          <w:tcPr>
            <w:tcW w:w="1416" w:type="dxa"/>
            <w:vAlign w:val="center"/>
          </w:tcPr>
          <w:p w14:paraId="2E506775" w14:textId="4368FFC3" w:rsidR="00335476" w:rsidRPr="00B7682D" w:rsidRDefault="00335476" w:rsidP="00335476">
            <w:pPr>
              <w:jc w:val="center"/>
              <w:rPr>
                <w:rFonts w:ascii="Tahoma" w:hAnsi="Tahoma" w:cs="Tahoma"/>
                <w:sz w:val="20"/>
                <w:szCs w:val="20"/>
              </w:rPr>
            </w:pPr>
          </w:p>
        </w:tc>
      </w:tr>
      <w:tr w:rsidR="00335476" w:rsidRPr="00B7682D" w14:paraId="53D693B1" w14:textId="77777777" w:rsidTr="00E0237D">
        <w:trPr>
          <w:trHeight w:val="20"/>
          <w:jc w:val="center"/>
        </w:trPr>
        <w:tc>
          <w:tcPr>
            <w:tcW w:w="992" w:type="dxa"/>
            <w:vMerge/>
            <w:vAlign w:val="center"/>
            <w:hideMark/>
          </w:tcPr>
          <w:p w14:paraId="0A40161E"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579D3924"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15:00</w:t>
            </w:r>
          </w:p>
        </w:tc>
        <w:tc>
          <w:tcPr>
            <w:tcW w:w="1684" w:type="dxa"/>
            <w:vAlign w:val="center"/>
          </w:tcPr>
          <w:p w14:paraId="45A5F56A" w14:textId="2E28C245" w:rsidR="00335476" w:rsidRPr="00B7682D" w:rsidRDefault="00335476" w:rsidP="00335476">
            <w:pPr>
              <w:jc w:val="center"/>
              <w:rPr>
                <w:rFonts w:ascii="Tahoma" w:hAnsi="Tahoma" w:cs="Tahoma"/>
                <w:sz w:val="20"/>
                <w:szCs w:val="20"/>
              </w:rPr>
            </w:pPr>
          </w:p>
        </w:tc>
        <w:tc>
          <w:tcPr>
            <w:tcW w:w="1684" w:type="dxa"/>
            <w:vAlign w:val="center"/>
          </w:tcPr>
          <w:p w14:paraId="0AC4CD76" w14:textId="6CB19027" w:rsidR="00335476" w:rsidRPr="00B7682D" w:rsidRDefault="00335476" w:rsidP="00335476">
            <w:pPr>
              <w:jc w:val="center"/>
              <w:rPr>
                <w:rFonts w:ascii="Tahoma" w:hAnsi="Tahoma" w:cs="Tahoma"/>
                <w:sz w:val="20"/>
                <w:szCs w:val="20"/>
              </w:rPr>
            </w:pPr>
          </w:p>
        </w:tc>
        <w:tc>
          <w:tcPr>
            <w:tcW w:w="1684" w:type="dxa"/>
            <w:vAlign w:val="center"/>
          </w:tcPr>
          <w:p w14:paraId="3B0AD53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W23:D1-D2</w:t>
            </w:r>
          </w:p>
        </w:tc>
        <w:tc>
          <w:tcPr>
            <w:tcW w:w="1823" w:type="dxa"/>
            <w:vAlign w:val="center"/>
          </w:tcPr>
          <w:p w14:paraId="29A1DB3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W19:B1-B2</w:t>
            </w:r>
          </w:p>
        </w:tc>
        <w:tc>
          <w:tcPr>
            <w:tcW w:w="1416" w:type="dxa"/>
            <w:vAlign w:val="center"/>
          </w:tcPr>
          <w:p w14:paraId="4164D1EF" w14:textId="72F4261F" w:rsidR="00335476" w:rsidRPr="00B7682D" w:rsidRDefault="00335476" w:rsidP="00335476">
            <w:pPr>
              <w:jc w:val="center"/>
              <w:rPr>
                <w:rFonts w:ascii="Tahoma" w:hAnsi="Tahoma" w:cs="Tahoma"/>
                <w:sz w:val="20"/>
                <w:szCs w:val="20"/>
              </w:rPr>
            </w:pPr>
          </w:p>
        </w:tc>
      </w:tr>
      <w:tr w:rsidR="00335476" w:rsidRPr="00B7682D" w14:paraId="7CD60320" w14:textId="77777777" w:rsidTr="00E0237D">
        <w:trPr>
          <w:trHeight w:val="20"/>
          <w:jc w:val="center"/>
        </w:trPr>
        <w:tc>
          <w:tcPr>
            <w:tcW w:w="992" w:type="dxa"/>
            <w:vMerge/>
            <w:vAlign w:val="center"/>
            <w:hideMark/>
          </w:tcPr>
          <w:p w14:paraId="69ECCD48"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3C8C3725"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17:00</w:t>
            </w:r>
          </w:p>
        </w:tc>
        <w:tc>
          <w:tcPr>
            <w:tcW w:w="1684" w:type="dxa"/>
            <w:vAlign w:val="center"/>
          </w:tcPr>
          <w:p w14:paraId="6A2C672C" w14:textId="1B675A24" w:rsidR="00335476" w:rsidRPr="00B7682D" w:rsidRDefault="00335476" w:rsidP="00335476">
            <w:pPr>
              <w:jc w:val="center"/>
              <w:rPr>
                <w:rFonts w:ascii="Tahoma" w:hAnsi="Tahoma" w:cs="Tahoma"/>
                <w:sz w:val="20"/>
                <w:szCs w:val="20"/>
              </w:rPr>
            </w:pPr>
          </w:p>
        </w:tc>
        <w:tc>
          <w:tcPr>
            <w:tcW w:w="1684" w:type="dxa"/>
            <w:vAlign w:val="center"/>
          </w:tcPr>
          <w:p w14:paraId="447EEFEE" w14:textId="66F9D9B0" w:rsidR="00335476" w:rsidRPr="00B7682D" w:rsidRDefault="00335476" w:rsidP="00335476">
            <w:pPr>
              <w:jc w:val="center"/>
              <w:rPr>
                <w:rFonts w:ascii="Tahoma" w:hAnsi="Tahoma" w:cs="Tahoma"/>
                <w:sz w:val="20"/>
                <w:szCs w:val="20"/>
              </w:rPr>
            </w:pPr>
          </w:p>
        </w:tc>
        <w:tc>
          <w:tcPr>
            <w:tcW w:w="1684" w:type="dxa"/>
            <w:vAlign w:val="center"/>
          </w:tcPr>
          <w:p w14:paraId="54C75B5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W24:D3-D4</w:t>
            </w:r>
          </w:p>
        </w:tc>
        <w:tc>
          <w:tcPr>
            <w:tcW w:w="1823" w:type="dxa"/>
            <w:vAlign w:val="center"/>
          </w:tcPr>
          <w:p w14:paraId="7F082FA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W20:B3-B4</w:t>
            </w:r>
          </w:p>
        </w:tc>
        <w:tc>
          <w:tcPr>
            <w:tcW w:w="1416" w:type="dxa"/>
            <w:vAlign w:val="center"/>
          </w:tcPr>
          <w:p w14:paraId="7819476C" w14:textId="1A212123" w:rsidR="00335476" w:rsidRPr="00B7682D" w:rsidRDefault="00335476" w:rsidP="00335476">
            <w:pPr>
              <w:jc w:val="center"/>
              <w:rPr>
                <w:rFonts w:ascii="Tahoma" w:hAnsi="Tahoma" w:cs="Tahoma"/>
                <w:sz w:val="20"/>
                <w:szCs w:val="20"/>
              </w:rPr>
            </w:pPr>
          </w:p>
        </w:tc>
      </w:tr>
      <w:tr w:rsidR="00335476" w:rsidRPr="00B7682D" w14:paraId="5921573B" w14:textId="77777777" w:rsidTr="00E0237D">
        <w:trPr>
          <w:trHeight w:val="20"/>
          <w:jc w:val="center"/>
        </w:trPr>
        <w:tc>
          <w:tcPr>
            <w:tcW w:w="992" w:type="dxa"/>
            <w:vMerge w:val="restart"/>
            <w:vAlign w:val="center"/>
            <w:hideMark/>
          </w:tcPr>
          <w:p w14:paraId="3942DD6F" w14:textId="1FE716C7"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Aug. 24</w:t>
            </w:r>
          </w:p>
          <w:p w14:paraId="5535BA13" w14:textId="7F6192AD"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(Thu.)</w:t>
            </w:r>
          </w:p>
        </w:tc>
        <w:tc>
          <w:tcPr>
            <w:tcW w:w="777" w:type="dxa"/>
            <w:vAlign w:val="center"/>
            <w:hideMark/>
          </w:tcPr>
          <w:p w14:paraId="0930411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11:00</w:t>
            </w:r>
          </w:p>
        </w:tc>
        <w:tc>
          <w:tcPr>
            <w:tcW w:w="1684" w:type="dxa"/>
            <w:vAlign w:val="center"/>
          </w:tcPr>
          <w:p w14:paraId="1B3D2509"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M37:A1-A3</w:t>
            </w:r>
          </w:p>
        </w:tc>
        <w:tc>
          <w:tcPr>
            <w:tcW w:w="1684" w:type="dxa"/>
            <w:vAlign w:val="center"/>
          </w:tcPr>
          <w:p w14:paraId="13C2876A"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M45:C5-C6</w:t>
            </w:r>
          </w:p>
        </w:tc>
        <w:tc>
          <w:tcPr>
            <w:tcW w:w="1684" w:type="dxa"/>
            <w:vAlign w:val="center"/>
          </w:tcPr>
          <w:p w14:paraId="28D1A961"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M41:B2-B4</w:t>
            </w:r>
          </w:p>
        </w:tc>
        <w:tc>
          <w:tcPr>
            <w:tcW w:w="1823" w:type="dxa"/>
            <w:vAlign w:val="center"/>
          </w:tcPr>
          <w:p w14:paraId="0E5BA6BD" w14:textId="0400FA49" w:rsidR="00335476" w:rsidRPr="00B7682D" w:rsidRDefault="00335476" w:rsidP="00335476">
            <w:pPr>
              <w:jc w:val="center"/>
              <w:rPr>
                <w:rFonts w:ascii="Tahoma" w:hAnsi="Tahoma" w:cs="Tahoma"/>
                <w:sz w:val="20"/>
                <w:szCs w:val="20"/>
              </w:rPr>
            </w:pPr>
          </w:p>
        </w:tc>
        <w:tc>
          <w:tcPr>
            <w:tcW w:w="1416" w:type="dxa"/>
            <w:vAlign w:val="center"/>
          </w:tcPr>
          <w:p w14:paraId="6D18527C" w14:textId="348E6955" w:rsidR="00335476" w:rsidRPr="00B7682D" w:rsidRDefault="00335476" w:rsidP="00335476">
            <w:pPr>
              <w:jc w:val="center"/>
              <w:rPr>
                <w:rFonts w:ascii="Tahoma" w:hAnsi="Tahoma" w:cs="Tahoma"/>
                <w:sz w:val="20"/>
                <w:szCs w:val="20"/>
              </w:rPr>
            </w:pPr>
          </w:p>
        </w:tc>
      </w:tr>
      <w:tr w:rsidR="00335476" w:rsidRPr="00B7682D" w14:paraId="639E251E" w14:textId="77777777" w:rsidTr="00E0237D">
        <w:trPr>
          <w:trHeight w:val="20"/>
          <w:jc w:val="center"/>
        </w:trPr>
        <w:tc>
          <w:tcPr>
            <w:tcW w:w="992" w:type="dxa"/>
            <w:vMerge/>
            <w:vAlign w:val="center"/>
            <w:hideMark/>
          </w:tcPr>
          <w:p w14:paraId="6F1C59C2"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2DAC53D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13:00</w:t>
            </w:r>
          </w:p>
        </w:tc>
        <w:tc>
          <w:tcPr>
            <w:tcW w:w="1684" w:type="dxa"/>
            <w:vAlign w:val="center"/>
          </w:tcPr>
          <w:p w14:paraId="4718924E"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M38:A2-A4</w:t>
            </w:r>
          </w:p>
        </w:tc>
        <w:tc>
          <w:tcPr>
            <w:tcW w:w="1684" w:type="dxa"/>
            <w:vAlign w:val="center"/>
          </w:tcPr>
          <w:p w14:paraId="14B18D36"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M46:D1-D3</w:t>
            </w:r>
          </w:p>
        </w:tc>
        <w:tc>
          <w:tcPr>
            <w:tcW w:w="1684" w:type="dxa"/>
            <w:vAlign w:val="center"/>
          </w:tcPr>
          <w:p w14:paraId="7A83000B"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M42:B5-B6</w:t>
            </w:r>
          </w:p>
        </w:tc>
        <w:tc>
          <w:tcPr>
            <w:tcW w:w="1823" w:type="dxa"/>
            <w:vAlign w:val="center"/>
          </w:tcPr>
          <w:p w14:paraId="0EA5A561" w14:textId="566BBF2A" w:rsidR="00335476" w:rsidRPr="00B7682D" w:rsidRDefault="00335476" w:rsidP="00335476">
            <w:pPr>
              <w:jc w:val="center"/>
              <w:rPr>
                <w:rFonts w:ascii="Tahoma" w:hAnsi="Tahoma" w:cs="Tahoma"/>
                <w:sz w:val="20"/>
                <w:szCs w:val="20"/>
              </w:rPr>
            </w:pPr>
          </w:p>
        </w:tc>
        <w:tc>
          <w:tcPr>
            <w:tcW w:w="1416" w:type="dxa"/>
            <w:vAlign w:val="center"/>
          </w:tcPr>
          <w:p w14:paraId="03C625A0" w14:textId="7E918D90" w:rsidR="00335476" w:rsidRPr="00B7682D" w:rsidRDefault="00335476" w:rsidP="00335476">
            <w:pPr>
              <w:jc w:val="center"/>
              <w:rPr>
                <w:rFonts w:ascii="Tahoma" w:hAnsi="Tahoma" w:cs="Tahoma"/>
                <w:sz w:val="20"/>
                <w:szCs w:val="20"/>
              </w:rPr>
            </w:pPr>
          </w:p>
        </w:tc>
      </w:tr>
      <w:tr w:rsidR="00335476" w:rsidRPr="00B7682D" w14:paraId="0F6A0BB1" w14:textId="77777777" w:rsidTr="00E0237D">
        <w:trPr>
          <w:trHeight w:val="20"/>
          <w:jc w:val="center"/>
        </w:trPr>
        <w:tc>
          <w:tcPr>
            <w:tcW w:w="992" w:type="dxa"/>
            <w:vMerge/>
            <w:vAlign w:val="center"/>
            <w:hideMark/>
          </w:tcPr>
          <w:p w14:paraId="4502E05E"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1A664247"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15:00</w:t>
            </w:r>
          </w:p>
        </w:tc>
        <w:tc>
          <w:tcPr>
            <w:tcW w:w="1684" w:type="dxa"/>
            <w:vAlign w:val="center"/>
          </w:tcPr>
          <w:p w14:paraId="6009663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M39:A5-A6</w:t>
            </w:r>
          </w:p>
        </w:tc>
        <w:tc>
          <w:tcPr>
            <w:tcW w:w="1684" w:type="dxa"/>
            <w:vAlign w:val="center"/>
          </w:tcPr>
          <w:p w14:paraId="63A47186"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M47:D2-D4</w:t>
            </w:r>
          </w:p>
        </w:tc>
        <w:tc>
          <w:tcPr>
            <w:tcW w:w="1684" w:type="dxa"/>
            <w:vAlign w:val="center"/>
          </w:tcPr>
          <w:p w14:paraId="36A41E70"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M43:C1-C3</w:t>
            </w:r>
          </w:p>
        </w:tc>
        <w:tc>
          <w:tcPr>
            <w:tcW w:w="1823" w:type="dxa"/>
            <w:vAlign w:val="center"/>
          </w:tcPr>
          <w:p w14:paraId="513072B9" w14:textId="30F0CF50" w:rsidR="00335476" w:rsidRPr="00B7682D" w:rsidRDefault="00335476" w:rsidP="00335476">
            <w:pPr>
              <w:jc w:val="center"/>
              <w:rPr>
                <w:rFonts w:ascii="Tahoma" w:hAnsi="Tahoma" w:cs="Tahoma"/>
                <w:sz w:val="20"/>
                <w:szCs w:val="20"/>
              </w:rPr>
            </w:pPr>
          </w:p>
        </w:tc>
        <w:tc>
          <w:tcPr>
            <w:tcW w:w="1416" w:type="dxa"/>
            <w:vAlign w:val="center"/>
          </w:tcPr>
          <w:p w14:paraId="4AADFA59" w14:textId="214E0F99" w:rsidR="00335476" w:rsidRPr="00B7682D" w:rsidRDefault="00335476" w:rsidP="00335476">
            <w:pPr>
              <w:jc w:val="center"/>
              <w:rPr>
                <w:rFonts w:ascii="Tahoma" w:hAnsi="Tahoma" w:cs="Tahoma"/>
                <w:sz w:val="20"/>
                <w:szCs w:val="20"/>
              </w:rPr>
            </w:pPr>
          </w:p>
        </w:tc>
      </w:tr>
      <w:tr w:rsidR="00335476" w:rsidRPr="00B7682D" w14:paraId="4385E2D3" w14:textId="77777777" w:rsidTr="00E0237D">
        <w:trPr>
          <w:trHeight w:val="20"/>
          <w:jc w:val="center"/>
        </w:trPr>
        <w:tc>
          <w:tcPr>
            <w:tcW w:w="992" w:type="dxa"/>
            <w:vMerge/>
            <w:vAlign w:val="center"/>
            <w:hideMark/>
          </w:tcPr>
          <w:p w14:paraId="724F333B"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636D458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17:00</w:t>
            </w:r>
          </w:p>
        </w:tc>
        <w:tc>
          <w:tcPr>
            <w:tcW w:w="1684" w:type="dxa"/>
            <w:vAlign w:val="center"/>
          </w:tcPr>
          <w:p w14:paraId="72117035"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M40:B1-B3</w:t>
            </w:r>
          </w:p>
        </w:tc>
        <w:tc>
          <w:tcPr>
            <w:tcW w:w="1684" w:type="dxa"/>
            <w:vAlign w:val="center"/>
          </w:tcPr>
          <w:p w14:paraId="220AA07C"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M48:D5-D6</w:t>
            </w:r>
          </w:p>
        </w:tc>
        <w:tc>
          <w:tcPr>
            <w:tcW w:w="1684" w:type="dxa"/>
            <w:vAlign w:val="center"/>
          </w:tcPr>
          <w:p w14:paraId="0CBB790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M44:C2-C4</w:t>
            </w:r>
          </w:p>
        </w:tc>
        <w:tc>
          <w:tcPr>
            <w:tcW w:w="1823" w:type="dxa"/>
            <w:vAlign w:val="center"/>
          </w:tcPr>
          <w:p w14:paraId="0F1E11E7" w14:textId="4AB92AC3" w:rsidR="00335476" w:rsidRPr="00B7682D" w:rsidRDefault="00335476" w:rsidP="00335476">
            <w:pPr>
              <w:jc w:val="center"/>
              <w:rPr>
                <w:rFonts w:ascii="Tahoma" w:hAnsi="Tahoma" w:cs="Tahoma"/>
                <w:sz w:val="20"/>
                <w:szCs w:val="20"/>
              </w:rPr>
            </w:pPr>
          </w:p>
        </w:tc>
        <w:tc>
          <w:tcPr>
            <w:tcW w:w="1416" w:type="dxa"/>
            <w:vAlign w:val="center"/>
          </w:tcPr>
          <w:p w14:paraId="0FA18C09" w14:textId="3CAA4DF0" w:rsidR="00335476" w:rsidRPr="00B7682D" w:rsidRDefault="00335476" w:rsidP="00335476">
            <w:pPr>
              <w:jc w:val="center"/>
              <w:rPr>
                <w:rFonts w:ascii="Tahoma" w:hAnsi="Tahoma" w:cs="Tahoma"/>
                <w:sz w:val="20"/>
                <w:szCs w:val="20"/>
              </w:rPr>
            </w:pPr>
          </w:p>
        </w:tc>
      </w:tr>
      <w:tr w:rsidR="00335476" w:rsidRPr="00B7682D" w14:paraId="0793E4E2" w14:textId="77777777" w:rsidTr="00E0237D">
        <w:trPr>
          <w:trHeight w:val="20"/>
          <w:jc w:val="center"/>
        </w:trPr>
        <w:tc>
          <w:tcPr>
            <w:tcW w:w="992" w:type="dxa"/>
            <w:vMerge w:val="restart"/>
            <w:vAlign w:val="center"/>
            <w:hideMark/>
          </w:tcPr>
          <w:p w14:paraId="025BA348" w14:textId="5D44F480"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Aug. 25</w:t>
            </w:r>
          </w:p>
          <w:p w14:paraId="1093A07B" w14:textId="3964C3DE"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(Fri.)</w:t>
            </w:r>
          </w:p>
        </w:tc>
        <w:tc>
          <w:tcPr>
            <w:tcW w:w="777" w:type="dxa"/>
            <w:vAlign w:val="center"/>
          </w:tcPr>
          <w:p w14:paraId="0A803F51"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11:00</w:t>
            </w:r>
          </w:p>
        </w:tc>
        <w:tc>
          <w:tcPr>
            <w:tcW w:w="1684" w:type="dxa"/>
            <w:vAlign w:val="center"/>
          </w:tcPr>
          <w:p w14:paraId="7509CC7B"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M49:A2-A1</w:t>
            </w:r>
          </w:p>
        </w:tc>
        <w:tc>
          <w:tcPr>
            <w:tcW w:w="1684" w:type="dxa"/>
            <w:vAlign w:val="center"/>
          </w:tcPr>
          <w:p w14:paraId="13F68485"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M57:C4-C5</w:t>
            </w:r>
          </w:p>
        </w:tc>
        <w:tc>
          <w:tcPr>
            <w:tcW w:w="1684" w:type="dxa"/>
            <w:vAlign w:val="center"/>
          </w:tcPr>
          <w:p w14:paraId="7346A347"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W25:1A-2B(q)</w:t>
            </w:r>
          </w:p>
        </w:tc>
        <w:tc>
          <w:tcPr>
            <w:tcW w:w="1823" w:type="dxa"/>
            <w:vAlign w:val="center"/>
          </w:tcPr>
          <w:p w14:paraId="77F2C72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W29:3A-4B</w:t>
            </w:r>
          </w:p>
        </w:tc>
        <w:tc>
          <w:tcPr>
            <w:tcW w:w="1416" w:type="dxa"/>
            <w:vAlign w:val="center"/>
          </w:tcPr>
          <w:p w14:paraId="37CE7CBB"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M53:B6-B3</w:t>
            </w:r>
          </w:p>
        </w:tc>
      </w:tr>
      <w:tr w:rsidR="00335476" w:rsidRPr="00B7682D" w14:paraId="34C0D6C0" w14:textId="77777777" w:rsidTr="00E0237D">
        <w:trPr>
          <w:trHeight w:val="20"/>
          <w:jc w:val="center"/>
        </w:trPr>
        <w:tc>
          <w:tcPr>
            <w:tcW w:w="992" w:type="dxa"/>
            <w:vMerge/>
            <w:vAlign w:val="center"/>
            <w:hideMark/>
          </w:tcPr>
          <w:p w14:paraId="4FC06880"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tcPr>
          <w:p w14:paraId="2375CB65"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13:00</w:t>
            </w:r>
          </w:p>
        </w:tc>
        <w:tc>
          <w:tcPr>
            <w:tcW w:w="1684" w:type="dxa"/>
            <w:vAlign w:val="center"/>
          </w:tcPr>
          <w:p w14:paraId="7908B3C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M58:D2-D1</w:t>
            </w:r>
          </w:p>
        </w:tc>
        <w:tc>
          <w:tcPr>
            <w:tcW w:w="1684" w:type="dxa"/>
            <w:vAlign w:val="center"/>
          </w:tcPr>
          <w:p w14:paraId="5DE70F66"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M50:A6-A3</w:t>
            </w:r>
          </w:p>
        </w:tc>
        <w:tc>
          <w:tcPr>
            <w:tcW w:w="1684" w:type="dxa"/>
            <w:vAlign w:val="center"/>
          </w:tcPr>
          <w:p w14:paraId="044697F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W26:1B-2A(q)</w:t>
            </w:r>
          </w:p>
        </w:tc>
        <w:tc>
          <w:tcPr>
            <w:tcW w:w="1823" w:type="dxa"/>
            <w:vAlign w:val="center"/>
          </w:tcPr>
          <w:p w14:paraId="2341C03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W30:3B-4A</w:t>
            </w:r>
          </w:p>
        </w:tc>
        <w:tc>
          <w:tcPr>
            <w:tcW w:w="1416" w:type="dxa"/>
            <w:vAlign w:val="center"/>
          </w:tcPr>
          <w:p w14:paraId="2C78E39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M54:B4-B5</w:t>
            </w:r>
          </w:p>
        </w:tc>
      </w:tr>
      <w:tr w:rsidR="00335476" w:rsidRPr="00B7682D" w14:paraId="10E61169" w14:textId="77777777" w:rsidTr="00E0237D">
        <w:trPr>
          <w:trHeight w:val="20"/>
          <w:jc w:val="center"/>
        </w:trPr>
        <w:tc>
          <w:tcPr>
            <w:tcW w:w="992" w:type="dxa"/>
            <w:vMerge/>
            <w:vAlign w:val="center"/>
            <w:hideMark/>
          </w:tcPr>
          <w:p w14:paraId="64FB5FFC"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tcPr>
          <w:p w14:paraId="1A9E3764"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15:00</w:t>
            </w:r>
          </w:p>
        </w:tc>
        <w:tc>
          <w:tcPr>
            <w:tcW w:w="1684" w:type="dxa"/>
            <w:vAlign w:val="center"/>
          </w:tcPr>
          <w:p w14:paraId="42BFBFE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M51:A4-A5</w:t>
            </w:r>
          </w:p>
        </w:tc>
        <w:tc>
          <w:tcPr>
            <w:tcW w:w="1684" w:type="dxa"/>
            <w:vAlign w:val="center"/>
          </w:tcPr>
          <w:p w14:paraId="51330E0A"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M59:D6-D3</w:t>
            </w:r>
          </w:p>
        </w:tc>
        <w:tc>
          <w:tcPr>
            <w:tcW w:w="1684" w:type="dxa"/>
            <w:vAlign w:val="center"/>
          </w:tcPr>
          <w:p w14:paraId="2EAE63C9"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W27:1C-2D(q)</w:t>
            </w:r>
          </w:p>
        </w:tc>
        <w:tc>
          <w:tcPr>
            <w:tcW w:w="1823" w:type="dxa"/>
            <w:vAlign w:val="center"/>
          </w:tcPr>
          <w:p w14:paraId="7336DAC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W31:3C-4D</w:t>
            </w:r>
          </w:p>
        </w:tc>
        <w:tc>
          <w:tcPr>
            <w:tcW w:w="1416" w:type="dxa"/>
            <w:vAlign w:val="center"/>
          </w:tcPr>
          <w:p w14:paraId="1A74E0F0"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M55:C2-C1</w:t>
            </w:r>
          </w:p>
        </w:tc>
      </w:tr>
      <w:tr w:rsidR="00335476" w:rsidRPr="00B7682D" w14:paraId="10BB61E2" w14:textId="77777777" w:rsidTr="00E0237D">
        <w:trPr>
          <w:trHeight w:val="20"/>
          <w:jc w:val="center"/>
        </w:trPr>
        <w:tc>
          <w:tcPr>
            <w:tcW w:w="992" w:type="dxa"/>
            <w:vMerge/>
            <w:vAlign w:val="center"/>
            <w:hideMark/>
          </w:tcPr>
          <w:p w14:paraId="6536A1CA"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tcPr>
          <w:p w14:paraId="7BE9A882"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17:00</w:t>
            </w:r>
          </w:p>
        </w:tc>
        <w:tc>
          <w:tcPr>
            <w:tcW w:w="1684" w:type="dxa"/>
            <w:vAlign w:val="center"/>
          </w:tcPr>
          <w:p w14:paraId="4DF2732B"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M52:B2-B1</w:t>
            </w:r>
          </w:p>
        </w:tc>
        <w:tc>
          <w:tcPr>
            <w:tcW w:w="1684" w:type="dxa"/>
            <w:vAlign w:val="center"/>
          </w:tcPr>
          <w:p w14:paraId="693920D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M60:D4-D5</w:t>
            </w:r>
          </w:p>
        </w:tc>
        <w:tc>
          <w:tcPr>
            <w:tcW w:w="1684" w:type="dxa"/>
            <w:vAlign w:val="center"/>
          </w:tcPr>
          <w:p w14:paraId="4FADF1B5"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W28:1D-2C(q)</w:t>
            </w:r>
          </w:p>
        </w:tc>
        <w:tc>
          <w:tcPr>
            <w:tcW w:w="1823" w:type="dxa"/>
            <w:vAlign w:val="center"/>
          </w:tcPr>
          <w:p w14:paraId="5F1E9487"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W32:3D-4C</w:t>
            </w:r>
          </w:p>
        </w:tc>
        <w:tc>
          <w:tcPr>
            <w:tcW w:w="1416" w:type="dxa"/>
            <w:vAlign w:val="center"/>
          </w:tcPr>
          <w:p w14:paraId="3334EED6"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M56:C6-C3</w:t>
            </w:r>
          </w:p>
        </w:tc>
      </w:tr>
      <w:tr w:rsidR="00335476" w:rsidRPr="00B7682D" w14:paraId="343B445C" w14:textId="77777777" w:rsidTr="00E0237D">
        <w:trPr>
          <w:trHeight w:val="20"/>
          <w:jc w:val="center"/>
        </w:trPr>
        <w:tc>
          <w:tcPr>
            <w:tcW w:w="992" w:type="dxa"/>
            <w:vMerge w:val="restart"/>
            <w:vAlign w:val="center"/>
            <w:hideMark/>
          </w:tcPr>
          <w:p w14:paraId="7FA6E248" w14:textId="69BAEEAB"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Aug. 26</w:t>
            </w:r>
          </w:p>
          <w:p w14:paraId="4043D36D" w14:textId="4362F9DA"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(Sat.)</w:t>
            </w:r>
          </w:p>
        </w:tc>
        <w:tc>
          <w:tcPr>
            <w:tcW w:w="777" w:type="dxa"/>
            <w:vAlign w:val="center"/>
            <w:hideMark/>
          </w:tcPr>
          <w:p w14:paraId="0512CC66"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11:00</w:t>
            </w:r>
          </w:p>
        </w:tc>
        <w:tc>
          <w:tcPr>
            <w:tcW w:w="1684" w:type="dxa"/>
            <w:vAlign w:val="center"/>
          </w:tcPr>
          <w:p w14:paraId="3D3829B1"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W33:LW25-LW27</w:t>
            </w:r>
          </w:p>
        </w:tc>
        <w:tc>
          <w:tcPr>
            <w:tcW w:w="1684" w:type="dxa"/>
            <w:vAlign w:val="center"/>
          </w:tcPr>
          <w:p w14:paraId="2EA42D77" w14:textId="6C7CB485" w:rsidR="00335476" w:rsidRPr="00B7682D" w:rsidRDefault="00335476" w:rsidP="00335476">
            <w:pPr>
              <w:jc w:val="center"/>
              <w:rPr>
                <w:rFonts w:ascii="Tahoma" w:hAnsi="Tahoma" w:cs="Tahoma"/>
                <w:sz w:val="20"/>
                <w:szCs w:val="20"/>
              </w:rPr>
            </w:pPr>
          </w:p>
        </w:tc>
        <w:tc>
          <w:tcPr>
            <w:tcW w:w="1684" w:type="dxa"/>
            <w:vAlign w:val="center"/>
          </w:tcPr>
          <w:p w14:paraId="6B70F09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W37:LW29-LW31</w:t>
            </w:r>
          </w:p>
        </w:tc>
        <w:tc>
          <w:tcPr>
            <w:tcW w:w="1823" w:type="dxa"/>
            <w:vAlign w:val="center"/>
          </w:tcPr>
          <w:p w14:paraId="66CBB4B0" w14:textId="07264556" w:rsidR="00335476" w:rsidRPr="00B7682D" w:rsidRDefault="00335476" w:rsidP="00335476">
            <w:pPr>
              <w:jc w:val="center"/>
              <w:rPr>
                <w:rFonts w:ascii="Tahoma" w:hAnsi="Tahoma" w:cs="Tahoma"/>
                <w:sz w:val="20"/>
                <w:szCs w:val="20"/>
              </w:rPr>
            </w:pPr>
          </w:p>
        </w:tc>
        <w:tc>
          <w:tcPr>
            <w:tcW w:w="1416" w:type="dxa"/>
            <w:vAlign w:val="center"/>
          </w:tcPr>
          <w:p w14:paraId="2FDFB54E" w14:textId="623EA0D3" w:rsidR="00335476" w:rsidRPr="00B7682D" w:rsidRDefault="00335476" w:rsidP="00335476">
            <w:pPr>
              <w:jc w:val="center"/>
              <w:rPr>
                <w:rFonts w:ascii="Tahoma" w:hAnsi="Tahoma" w:cs="Tahoma"/>
                <w:sz w:val="20"/>
                <w:szCs w:val="20"/>
              </w:rPr>
            </w:pPr>
          </w:p>
        </w:tc>
      </w:tr>
      <w:tr w:rsidR="00335476" w:rsidRPr="00B7682D" w14:paraId="29A8BE04" w14:textId="77777777" w:rsidTr="00E0237D">
        <w:trPr>
          <w:trHeight w:val="20"/>
          <w:jc w:val="center"/>
        </w:trPr>
        <w:tc>
          <w:tcPr>
            <w:tcW w:w="992" w:type="dxa"/>
            <w:vMerge/>
            <w:vAlign w:val="center"/>
            <w:hideMark/>
          </w:tcPr>
          <w:p w14:paraId="60BA3AC9"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636E2827"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13:00</w:t>
            </w:r>
          </w:p>
        </w:tc>
        <w:tc>
          <w:tcPr>
            <w:tcW w:w="1684" w:type="dxa"/>
            <w:vAlign w:val="center"/>
          </w:tcPr>
          <w:p w14:paraId="1407590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W34:LW26-LW28</w:t>
            </w:r>
          </w:p>
        </w:tc>
        <w:tc>
          <w:tcPr>
            <w:tcW w:w="1684" w:type="dxa"/>
            <w:vAlign w:val="center"/>
          </w:tcPr>
          <w:p w14:paraId="78EF3ADB" w14:textId="17AC9B6B" w:rsidR="00335476" w:rsidRPr="00B7682D" w:rsidRDefault="00335476" w:rsidP="00335476">
            <w:pPr>
              <w:jc w:val="center"/>
              <w:rPr>
                <w:rFonts w:ascii="Tahoma" w:hAnsi="Tahoma" w:cs="Tahoma"/>
                <w:sz w:val="20"/>
                <w:szCs w:val="20"/>
              </w:rPr>
            </w:pPr>
          </w:p>
        </w:tc>
        <w:tc>
          <w:tcPr>
            <w:tcW w:w="1684" w:type="dxa"/>
            <w:vAlign w:val="center"/>
          </w:tcPr>
          <w:p w14:paraId="0CB1D12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W38:LW30-LW32</w:t>
            </w:r>
          </w:p>
        </w:tc>
        <w:tc>
          <w:tcPr>
            <w:tcW w:w="1823" w:type="dxa"/>
            <w:vAlign w:val="center"/>
          </w:tcPr>
          <w:p w14:paraId="1CB2A1A9" w14:textId="53D30667" w:rsidR="00335476" w:rsidRPr="00B7682D" w:rsidRDefault="00335476" w:rsidP="00335476">
            <w:pPr>
              <w:jc w:val="center"/>
              <w:rPr>
                <w:rFonts w:ascii="Tahoma" w:hAnsi="Tahoma" w:cs="Tahoma"/>
                <w:sz w:val="20"/>
                <w:szCs w:val="20"/>
              </w:rPr>
            </w:pPr>
          </w:p>
        </w:tc>
        <w:tc>
          <w:tcPr>
            <w:tcW w:w="1416" w:type="dxa"/>
            <w:vAlign w:val="center"/>
          </w:tcPr>
          <w:p w14:paraId="0BF0A2F8" w14:textId="61A96F8A" w:rsidR="00335476" w:rsidRPr="00B7682D" w:rsidRDefault="00335476" w:rsidP="00335476">
            <w:pPr>
              <w:jc w:val="center"/>
              <w:rPr>
                <w:rFonts w:ascii="Tahoma" w:hAnsi="Tahoma" w:cs="Tahoma"/>
                <w:sz w:val="20"/>
                <w:szCs w:val="20"/>
              </w:rPr>
            </w:pPr>
          </w:p>
        </w:tc>
      </w:tr>
      <w:tr w:rsidR="00335476" w:rsidRPr="00B7682D" w14:paraId="38452878" w14:textId="77777777" w:rsidTr="00E0237D">
        <w:trPr>
          <w:trHeight w:val="20"/>
          <w:jc w:val="center"/>
        </w:trPr>
        <w:tc>
          <w:tcPr>
            <w:tcW w:w="992" w:type="dxa"/>
            <w:vMerge/>
            <w:vAlign w:val="center"/>
            <w:hideMark/>
          </w:tcPr>
          <w:p w14:paraId="498E6297"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76690B1A"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15:00</w:t>
            </w:r>
          </w:p>
        </w:tc>
        <w:tc>
          <w:tcPr>
            <w:tcW w:w="1684" w:type="dxa"/>
            <w:vAlign w:val="center"/>
          </w:tcPr>
          <w:p w14:paraId="36DBD2E4"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W35:WW25-WW27(semi final)</w:t>
            </w:r>
          </w:p>
        </w:tc>
        <w:tc>
          <w:tcPr>
            <w:tcW w:w="1684" w:type="dxa"/>
            <w:vAlign w:val="center"/>
          </w:tcPr>
          <w:p w14:paraId="2A3644C7" w14:textId="3C28DDF8" w:rsidR="00335476" w:rsidRPr="00B7682D" w:rsidRDefault="00335476" w:rsidP="00335476">
            <w:pPr>
              <w:jc w:val="center"/>
              <w:rPr>
                <w:rFonts w:ascii="Tahoma" w:hAnsi="Tahoma" w:cs="Tahoma"/>
                <w:sz w:val="20"/>
                <w:szCs w:val="20"/>
              </w:rPr>
            </w:pPr>
          </w:p>
        </w:tc>
        <w:tc>
          <w:tcPr>
            <w:tcW w:w="1684" w:type="dxa"/>
            <w:vAlign w:val="center"/>
          </w:tcPr>
          <w:p w14:paraId="7EF958DC"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W39:WW29-WW31</w:t>
            </w:r>
          </w:p>
        </w:tc>
        <w:tc>
          <w:tcPr>
            <w:tcW w:w="1823" w:type="dxa"/>
            <w:vAlign w:val="center"/>
          </w:tcPr>
          <w:p w14:paraId="3ED2F692" w14:textId="06D84EF6" w:rsidR="00335476" w:rsidRPr="00B7682D" w:rsidRDefault="00335476" w:rsidP="00335476">
            <w:pPr>
              <w:jc w:val="center"/>
              <w:rPr>
                <w:rFonts w:ascii="Tahoma" w:hAnsi="Tahoma" w:cs="Tahoma"/>
                <w:sz w:val="20"/>
                <w:szCs w:val="20"/>
              </w:rPr>
            </w:pPr>
          </w:p>
        </w:tc>
        <w:tc>
          <w:tcPr>
            <w:tcW w:w="1416" w:type="dxa"/>
            <w:vAlign w:val="center"/>
          </w:tcPr>
          <w:p w14:paraId="3E4A0240" w14:textId="3359DB01" w:rsidR="00335476" w:rsidRPr="00B7682D" w:rsidRDefault="00335476" w:rsidP="00335476">
            <w:pPr>
              <w:jc w:val="center"/>
              <w:rPr>
                <w:rFonts w:ascii="Tahoma" w:hAnsi="Tahoma" w:cs="Tahoma"/>
                <w:sz w:val="20"/>
                <w:szCs w:val="20"/>
              </w:rPr>
            </w:pPr>
          </w:p>
        </w:tc>
      </w:tr>
      <w:tr w:rsidR="00335476" w:rsidRPr="00B7682D" w14:paraId="1D379AB5" w14:textId="77777777" w:rsidTr="00E0237D">
        <w:trPr>
          <w:trHeight w:val="20"/>
          <w:jc w:val="center"/>
        </w:trPr>
        <w:tc>
          <w:tcPr>
            <w:tcW w:w="992" w:type="dxa"/>
            <w:vMerge/>
            <w:vAlign w:val="center"/>
            <w:hideMark/>
          </w:tcPr>
          <w:p w14:paraId="502E478E"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1A7BE2C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17:00</w:t>
            </w:r>
          </w:p>
        </w:tc>
        <w:tc>
          <w:tcPr>
            <w:tcW w:w="1684" w:type="dxa"/>
            <w:vAlign w:val="center"/>
          </w:tcPr>
          <w:p w14:paraId="1DB713F4"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W36:WW26-WW28(semi final)</w:t>
            </w:r>
          </w:p>
        </w:tc>
        <w:tc>
          <w:tcPr>
            <w:tcW w:w="1684" w:type="dxa"/>
            <w:vAlign w:val="center"/>
          </w:tcPr>
          <w:p w14:paraId="13854B90" w14:textId="19339294" w:rsidR="00335476" w:rsidRPr="00B7682D" w:rsidRDefault="00335476" w:rsidP="00335476">
            <w:pPr>
              <w:jc w:val="center"/>
              <w:rPr>
                <w:rFonts w:ascii="Tahoma" w:hAnsi="Tahoma" w:cs="Tahoma"/>
                <w:sz w:val="20"/>
                <w:szCs w:val="20"/>
              </w:rPr>
            </w:pPr>
          </w:p>
        </w:tc>
        <w:tc>
          <w:tcPr>
            <w:tcW w:w="1684" w:type="dxa"/>
            <w:vAlign w:val="center"/>
          </w:tcPr>
          <w:p w14:paraId="7BB09792"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W40:WW30-WW32</w:t>
            </w:r>
          </w:p>
        </w:tc>
        <w:tc>
          <w:tcPr>
            <w:tcW w:w="1823" w:type="dxa"/>
            <w:vAlign w:val="center"/>
          </w:tcPr>
          <w:p w14:paraId="40B3A816" w14:textId="6A8AE9BE" w:rsidR="00335476" w:rsidRPr="00B7682D" w:rsidRDefault="00335476" w:rsidP="00335476">
            <w:pPr>
              <w:jc w:val="center"/>
              <w:rPr>
                <w:rFonts w:ascii="Tahoma" w:hAnsi="Tahoma" w:cs="Tahoma"/>
                <w:sz w:val="20"/>
                <w:szCs w:val="20"/>
              </w:rPr>
            </w:pPr>
          </w:p>
        </w:tc>
        <w:tc>
          <w:tcPr>
            <w:tcW w:w="1416" w:type="dxa"/>
            <w:vAlign w:val="center"/>
          </w:tcPr>
          <w:p w14:paraId="47442B22" w14:textId="6E35FDC8" w:rsidR="00335476" w:rsidRPr="00B7682D" w:rsidRDefault="00335476" w:rsidP="00335476">
            <w:pPr>
              <w:jc w:val="center"/>
              <w:rPr>
                <w:rFonts w:ascii="Tahoma" w:hAnsi="Tahoma" w:cs="Tahoma"/>
                <w:sz w:val="20"/>
                <w:szCs w:val="20"/>
              </w:rPr>
            </w:pPr>
          </w:p>
        </w:tc>
      </w:tr>
      <w:tr w:rsidR="00335476" w:rsidRPr="00B7682D" w14:paraId="55E8C0FE" w14:textId="77777777" w:rsidTr="00E0237D">
        <w:trPr>
          <w:trHeight w:val="20"/>
          <w:jc w:val="center"/>
        </w:trPr>
        <w:tc>
          <w:tcPr>
            <w:tcW w:w="992" w:type="dxa"/>
            <w:vMerge w:val="restart"/>
            <w:vAlign w:val="center"/>
            <w:hideMark/>
          </w:tcPr>
          <w:p w14:paraId="7936E60C" w14:textId="4717F0F8"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Aug. 27</w:t>
            </w:r>
          </w:p>
          <w:p w14:paraId="4A244176" w14:textId="7C842C96"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(Sun.)</w:t>
            </w:r>
          </w:p>
        </w:tc>
        <w:tc>
          <w:tcPr>
            <w:tcW w:w="777" w:type="dxa"/>
            <w:vAlign w:val="center"/>
            <w:hideMark/>
          </w:tcPr>
          <w:p w14:paraId="6BF0234E"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11:00</w:t>
            </w:r>
          </w:p>
        </w:tc>
        <w:tc>
          <w:tcPr>
            <w:tcW w:w="1684" w:type="dxa"/>
            <w:vAlign w:val="center"/>
          </w:tcPr>
          <w:p w14:paraId="76876690"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M61:1A-2B(q)</w:t>
            </w:r>
          </w:p>
        </w:tc>
        <w:tc>
          <w:tcPr>
            <w:tcW w:w="1684" w:type="dxa"/>
            <w:vAlign w:val="center"/>
            <w:hideMark/>
          </w:tcPr>
          <w:p w14:paraId="43768CA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M69:5A-6B</w:t>
            </w:r>
          </w:p>
        </w:tc>
        <w:tc>
          <w:tcPr>
            <w:tcW w:w="1684" w:type="dxa"/>
            <w:vAlign w:val="center"/>
            <w:hideMark/>
          </w:tcPr>
          <w:p w14:paraId="35FE1977"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M65:3B-4A</w:t>
            </w:r>
          </w:p>
        </w:tc>
        <w:tc>
          <w:tcPr>
            <w:tcW w:w="1823" w:type="dxa"/>
            <w:vAlign w:val="center"/>
            <w:hideMark/>
          </w:tcPr>
          <w:p w14:paraId="7023B24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W41:LW37-LW38</w:t>
            </w:r>
          </w:p>
        </w:tc>
        <w:tc>
          <w:tcPr>
            <w:tcW w:w="1416" w:type="dxa"/>
            <w:vAlign w:val="center"/>
          </w:tcPr>
          <w:p w14:paraId="247C76DD" w14:textId="2855C0BE" w:rsidR="00335476" w:rsidRPr="00B7682D" w:rsidRDefault="00335476" w:rsidP="00335476">
            <w:pPr>
              <w:jc w:val="center"/>
              <w:rPr>
                <w:rFonts w:ascii="Tahoma" w:hAnsi="Tahoma" w:cs="Tahoma"/>
                <w:sz w:val="20"/>
                <w:szCs w:val="20"/>
              </w:rPr>
            </w:pPr>
          </w:p>
        </w:tc>
      </w:tr>
      <w:tr w:rsidR="00335476" w:rsidRPr="00B7682D" w14:paraId="64EF4B8F" w14:textId="77777777" w:rsidTr="00E0237D">
        <w:trPr>
          <w:trHeight w:val="20"/>
          <w:jc w:val="center"/>
        </w:trPr>
        <w:tc>
          <w:tcPr>
            <w:tcW w:w="992" w:type="dxa"/>
            <w:vMerge/>
            <w:vAlign w:val="center"/>
            <w:hideMark/>
          </w:tcPr>
          <w:p w14:paraId="5D40BFC4"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1809A6D6"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13:00</w:t>
            </w:r>
          </w:p>
        </w:tc>
        <w:tc>
          <w:tcPr>
            <w:tcW w:w="1684" w:type="dxa"/>
            <w:vAlign w:val="center"/>
          </w:tcPr>
          <w:p w14:paraId="4552110C"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M62:1B-2A(q)</w:t>
            </w:r>
          </w:p>
        </w:tc>
        <w:tc>
          <w:tcPr>
            <w:tcW w:w="1684" w:type="dxa"/>
            <w:vAlign w:val="center"/>
          </w:tcPr>
          <w:p w14:paraId="7864C0C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M70:5B-6A</w:t>
            </w:r>
          </w:p>
        </w:tc>
        <w:tc>
          <w:tcPr>
            <w:tcW w:w="1684" w:type="dxa"/>
            <w:vAlign w:val="center"/>
          </w:tcPr>
          <w:p w14:paraId="4C43FD0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M66:3A-4B</w:t>
            </w:r>
          </w:p>
        </w:tc>
        <w:tc>
          <w:tcPr>
            <w:tcW w:w="1823" w:type="dxa"/>
            <w:vAlign w:val="center"/>
          </w:tcPr>
          <w:p w14:paraId="674E45D0"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W42:WW37-WW38</w:t>
            </w:r>
          </w:p>
        </w:tc>
        <w:tc>
          <w:tcPr>
            <w:tcW w:w="1416" w:type="dxa"/>
            <w:vAlign w:val="center"/>
          </w:tcPr>
          <w:p w14:paraId="40D921B7" w14:textId="7CCFFFD4" w:rsidR="00335476" w:rsidRPr="00B7682D" w:rsidRDefault="00335476" w:rsidP="00335476">
            <w:pPr>
              <w:jc w:val="center"/>
              <w:rPr>
                <w:rFonts w:ascii="Tahoma" w:hAnsi="Tahoma" w:cs="Tahoma"/>
                <w:sz w:val="20"/>
                <w:szCs w:val="20"/>
              </w:rPr>
            </w:pPr>
          </w:p>
        </w:tc>
      </w:tr>
      <w:tr w:rsidR="00335476" w:rsidRPr="00B7682D" w14:paraId="274C07C6" w14:textId="77777777" w:rsidTr="00E0237D">
        <w:trPr>
          <w:trHeight w:val="20"/>
          <w:jc w:val="center"/>
        </w:trPr>
        <w:tc>
          <w:tcPr>
            <w:tcW w:w="992" w:type="dxa"/>
            <w:vMerge/>
            <w:vAlign w:val="center"/>
          </w:tcPr>
          <w:p w14:paraId="4B32A43C"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tcPr>
          <w:p w14:paraId="70D3723A"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15:00</w:t>
            </w:r>
          </w:p>
        </w:tc>
        <w:tc>
          <w:tcPr>
            <w:tcW w:w="1684" w:type="dxa"/>
            <w:vAlign w:val="center"/>
          </w:tcPr>
          <w:p w14:paraId="7AD21281"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M63:1C-2D(q)</w:t>
            </w:r>
          </w:p>
        </w:tc>
        <w:tc>
          <w:tcPr>
            <w:tcW w:w="1684" w:type="dxa"/>
            <w:vAlign w:val="center"/>
          </w:tcPr>
          <w:p w14:paraId="681CCD61"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M71:5C-6D</w:t>
            </w:r>
          </w:p>
        </w:tc>
        <w:tc>
          <w:tcPr>
            <w:tcW w:w="1684" w:type="dxa"/>
            <w:vAlign w:val="center"/>
          </w:tcPr>
          <w:p w14:paraId="33FFFF72"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M67:3C-4D</w:t>
            </w:r>
          </w:p>
        </w:tc>
        <w:tc>
          <w:tcPr>
            <w:tcW w:w="1823" w:type="dxa"/>
            <w:vAlign w:val="center"/>
          </w:tcPr>
          <w:p w14:paraId="7EF77FE4"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W43:LW39-LW40</w:t>
            </w:r>
          </w:p>
        </w:tc>
        <w:tc>
          <w:tcPr>
            <w:tcW w:w="1416" w:type="dxa"/>
            <w:vAlign w:val="center"/>
          </w:tcPr>
          <w:p w14:paraId="77F258F8" w14:textId="52965ACE" w:rsidR="00335476" w:rsidRPr="00B7682D" w:rsidRDefault="00335476" w:rsidP="00335476">
            <w:pPr>
              <w:jc w:val="center"/>
              <w:rPr>
                <w:rFonts w:ascii="Tahoma" w:hAnsi="Tahoma" w:cs="Tahoma"/>
                <w:sz w:val="20"/>
                <w:szCs w:val="20"/>
              </w:rPr>
            </w:pPr>
          </w:p>
        </w:tc>
      </w:tr>
      <w:tr w:rsidR="00335476" w:rsidRPr="00B7682D" w14:paraId="23833615" w14:textId="77777777" w:rsidTr="00E0237D">
        <w:trPr>
          <w:trHeight w:val="20"/>
          <w:jc w:val="center"/>
        </w:trPr>
        <w:tc>
          <w:tcPr>
            <w:tcW w:w="992" w:type="dxa"/>
            <w:vMerge/>
            <w:vAlign w:val="center"/>
            <w:hideMark/>
          </w:tcPr>
          <w:p w14:paraId="2AD2FD24"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tcPr>
          <w:p w14:paraId="7B46091E"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17:00</w:t>
            </w:r>
          </w:p>
        </w:tc>
        <w:tc>
          <w:tcPr>
            <w:tcW w:w="1684" w:type="dxa"/>
            <w:vAlign w:val="center"/>
          </w:tcPr>
          <w:p w14:paraId="48D8C932"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M64:1D-2C(q)</w:t>
            </w:r>
          </w:p>
        </w:tc>
        <w:tc>
          <w:tcPr>
            <w:tcW w:w="1684" w:type="dxa"/>
            <w:vAlign w:val="center"/>
          </w:tcPr>
          <w:p w14:paraId="3FAB6266"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M72:5D-6C</w:t>
            </w:r>
          </w:p>
        </w:tc>
        <w:tc>
          <w:tcPr>
            <w:tcW w:w="1684" w:type="dxa"/>
            <w:vAlign w:val="center"/>
          </w:tcPr>
          <w:p w14:paraId="2CEAB7BA"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M68:3D-4C</w:t>
            </w:r>
          </w:p>
        </w:tc>
        <w:tc>
          <w:tcPr>
            <w:tcW w:w="1823" w:type="dxa"/>
            <w:vAlign w:val="center"/>
          </w:tcPr>
          <w:p w14:paraId="439717C9"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W44:WW39-WW40</w:t>
            </w:r>
          </w:p>
        </w:tc>
        <w:tc>
          <w:tcPr>
            <w:tcW w:w="1416" w:type="dxa"/>
            <w:vAlign w:val="center"/>
          </w:tcPr>
          <w:p w14:paraId="16786339" w14:textId="6D26752A" w:rsidR="00335476" w:rsidRPr="00B7682D" w:rsidRDefault="00335476" w:rsidP="00335476">
            <w:pPr>
              <w:jc w:val="center"/>
              <w:rPr>
                <w:rFonts w:ascii="Tahoma" w:hAnsi="Tahoma" w:cs="Tahoma"/>
                <w:sz w:val="20"/>
                <w:szCs w:val="20"/>
              </w:rPr>
            </w:pPr>
          </w:p>
        </w:tc>
      </w:tr>
      <w:tr w:rsidR="00335476" w:rsidRPr="00B7682D" w14:paraId="3B23C6AC" w14:textId="77777777" w:rsidTr="00E0237D">
        <w:trPr>
          <w:trHeight w:val="20"/>
          <w:jc w:val="center"/>
        </w:trPr>
        <w:tc>
          <w:tcPr>
            <w:tcW w:w="992" w:type="dxa"/>
            <w:vMerge w:val="restart"/>
            <w:vAlign w:val="center"/>
            <w:hideMark/>
          </w:tcPr>
          <w:p w14:paraId="7BBE9C31" w14:textId="75AF762B"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Aug. 28</w:t>
            </w:r>
          </w:p>
          <w:p w14:paraId="5A7AF876" w14:textId="67553D3D"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(Mon.)</w:t>
            </w:r>
          </w:p>
        </w:tc>
        <w:tc>
          <w:tcPr>
            <w:tcW w:w="777" w:type="dxa"/>
            <w:vAlign w:val="center"/>
            <w:hideMark/>
          </w:tcPr>
          <w:p w14:paraId="3A9AC007"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11:00</w:t>
            </w:r>
          </w:p>
        </w:tc>
        <w:tc>
          <w:tcPr>
            <w:tcW w:w="1684" w:type="dxa"/>
            <w:vAlign w:val="center"/>
            <w:hideMark/>
          </w:tcPr>
          <w:p w14:paraId="5DC59B5E"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M75:WM61-WM63(semi final)</w:t>
            </w:r>
          </w:p>
        </w:tc>
        <w:tc>
          <w:tcPr>
            <w:tcW w:w="1684" w:type="dxa"/>
            <w:vAlign w:val="center"/>
          </w:tcPr>
          <w:p w14:paraId="00E6424A"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M77:LM65-LM67</w:t>
            </w:r>
          </w:p>
        </w:tc>
        <w:tc>
          <w:tcPr>
            <w:tcW w:w="1684" w:type="dxa"/>
            <w:vAlign w:val="center"/>
          </w:tcPr>
          <w:p w14:paraId="1C89BBE5"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M73:LM61-LM63</w:t>
            </w:r>
          </w:p>
        </w:tc>
        <w:tc>
          <w:tcPr>
            <w:tcW w:w="1823" w:type="dxa"/>
            <w:vAlign w:val="center"/>
          </w:tcPr>
          <w:p w14:paraId="6AF9FDB5"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W45:LW33-LW34</w:t>
            </w:r>
          </w:p>
        </w:tc>
        <w:tc>
          <w:tcPr>
            <w:tcW w:w="1416" w:type="dxa"/>
            <w:vAlign w:val="center"/>
          </w:tcPr>
          <w:p w14:paraId="1386F2F8" w14:textId="7769AE69" w:rsidR="00335476" w:rsidRPr="00B7682D" w:rsidRDefault="00335476" w:rsidP="00335476">
            <w:pPr>
              <w:jc w:val="center"/>
              <w:rPr>
                <w:rFonts w:ascii="Tahoma" w:hAnsi="Tahoma" w:cs="Tahoma"/>
                <w:sz w:val="20"/>
                <w:szCs w:val="20"/>
              </w:rPr>
            </w:pPr>
          </w:p>
        </w:tc>
      </w:tr>
      <w:tr w:rsidR="00335476" w:rsidRPr="00B7682D" w14:paraId="3B55B1AC" w14:textId="77777777" w:rsidTr="00E0237D">
        <w:trPr>
          <w:trHeight w:val="20"/>
          <w:jc w:val="center"/>
        </w:trPr>
        <w:tc>
          <w:tcPr>
            <w:tcW w:w="992" w:type="dxa"/>
            <w:vMerge/>
            <w:vAlign w:val="center"/>
            <w:hideMark/>
          </w:tcPr>
          <w:p w14:paraId="66897F43"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43E411D2"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13:00</w:t>
            </w:r>
          </w:p>
        </w:tc>
        <w:tc>
          <w:tcPr>
            <w:tcW w:w="1684" w:type="dxa"/>
            <w:vAlign w:val="center"/>
          </w:tcPr>
          <w:p w14:paraId="1F8C6F05"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M76:WM62-WM64(semi final)</w:t>
            </w:r>
          </w:p>
        </w:tc>
        <w:tc>
          <w:tcPr>
            <w:tcW w:w="1684" w:type="dxa"/>
            <w:vAlign w:val="center"/>
          </w:tcPr>
          <w:p w14:paraId="698BE277"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M78:LM66-LM68</w:t>
            </w:r>
          </w:p>
        </w:tc>
        <w:tc>
          <w:tcPr>
            <w:tcW w:w="1684" w:type="dxa"/>
            <w:vAlign w:val="center"/>
          </w:tcPr>
          <w:p w14:paraId="367BCC4B"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M74:WM62-WM64</w:t>
            </w:r>
          </w:p>
        </w:tc>
        <w:tc>
          <w:tcPr>
            <w:tcW w:w="1823" w:type="dxa"/>
            <w:vAlign w:val="center"/>
          </w:tcPr>
          <w:p w14:paraId="465923A6"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W46:WW33-WW34</w:t>
            </w:r>
          </w:p>
        </w:tc>
        <w:tc>
          <w:tcPr>
            <w:tcW w:w="1416" w:type="dxa"/>
            <w:vAlign w:val="center"/>
          </w:tcPr>
          <w:p w14:paraId="64B97F4E" w14:textId="2C54F08D" w:rsidR="00335476" w:rsidRPr="00B7682D" w:rsidRDefault="00335476" w:rsidP="00335476">
            <w:pPr>
              <w:jc w:val="center"/>
              <w:rPr>
                <w:rFonts w:ascii="Tahoma" w:hAnsi="Tahoma" w:cs="Tahoma"/>
                <w:sz w:val="20"/>
                <w:szCs w:val="20"/>
              </w:rPr>
            </w:pPr>
          </w:p>
        </w:tc>
      </w:tr>
      <w:tr w:rsidR="00335476" w:rsidRPr="00B7682D" w14:paraId="66758198" w14:textId="77777777" w:rsidTr="00E0237D">
        <w:trPr>
          <w:trHeight w:val="20"/>
          <w:jc w:val="center"/>
        </w:trPr>
        <w:tc>
          <w:tcPr>
            <w:tcW w:w="992" w:type="dxa"/>
            <w:vMerge/>
            <w:vAlign w:val="center"/>
            <w:hideMark/>
          </w:tcPr>
          <w:p w14:paraId="618DE142"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1B078FA6"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15:00</w:t>
            </w:r>
          </w:p>
        </w:tc>
        <w:tc>
          <w:tcPr>
            <w:tcW w:w="1684" w:type="dxa"/>
            <w:vAlign w:val="center"/>
          </w:tcPr>
          <w:p w14:paraId="0C1E91A6" w14:textId="77777777" w:rsidR="00335476" w:rsidRPr="00A5387F" w:rsidRDefault="00335476" w:rsidP="00335476">
            <w:pPr>
              <w:jc w:val="center"/>
              <w:rPr>
                <w:rFonts w:ascii="Tahoma" w:hAnsi="Tahoma" w:cs="Tahoma"/>
                <w:sz w:val="20"/>
                <w:szCs w:val="20"/>
              </w:rPr>
            </w:pPr>
            <w:r w:rsidRPr="00A5387F">
              <w:rPr>
                <w:rFonts w:ascii="Tahoma" w:hAnsi="Tahoma" w:cs="Tahoma"/>
                <w:sz w:val="20"/>
                <w:szCs w:val="20"/>
              </w:rPr>
              <w:t>W47:LW35-LW36 (Bronze)</w:t>
            </w:r>
          </w:p>
        </w:tc>
        <w:tc>
          <w:tcPr>
            <w:tcW w:w="1684" w:type="dxa"/>
            <w:vAlign w:val="center"/>
          </w:tcPr>
          <w:p w14:paraId="0BC64594"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M79:WM65-WM67</w:t>
            </w:r>
          </w:p>
        </w:tc>
        <w:tc>
          <w:tcPr>
            <w:tcW w:w="1684" w:type="dxa"/>
            <w:vAlign w:val="center"/>
          </w:tcPr>
          <w:p w14:paraId="5068020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M83:WM69-WM71</w:t>
            </w:r>
          </w:p>
        </w:tc>
        <w:tc>
          <w:tcPr>
            <w:tcW w:w="1823" w:type="dxa"/>
            <w:vAlign w:val="center"/>
          </w:tcPr>
          <w:p w14:paraId="41238AE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M81:LM69-LM71</w:t>
            </w:r>
          </w:p>
        </w:tc>
        <w:tc>
          <w:tcPr>
            <w:tcW w:w="1416" w:type="dxa"/>
            <w:vAlign w:val="center"/>
          </w:tcPr>
          <w:p w14:paraId="0B94CC7D" w14:textId="519D152F" w:rsidR="00335476" w:rsidRPr="00B7682D" w:rsidRDefault="00335476" w:rsidP="00335476">
            <w:pPr>
              <w:jc w:val="center"/>
              <w:rPr>
                <w:rFonts w:ascii="Tahoma" w:hAnsi="Tahoma" w:cs="Tahoma"/>
                <w:sz w:val="20"/>
                <w:szCs w:val="20"/>
              </w:rPr>
            </w:pPr>
          </w:p>
        </w:tc>
      </w:tr>
      <w:tr w:rsidR="00335476" w:rsidRPr="00B7682D" w14:paraId="609F410A" w14:textId="77777777" w:rsidTr="00E0237D">
        <w:trPr>
          <w:trHeight w:val="20"/>
          <w:jc w:val="center"/>
        </w:trPr>
        <w:tc>
          <w:tcPr>
            <w:tcW w:w="992" w:type="dxa"/>
            <w:vMerge/>
            <w:vAlign w:val="center"/>
            <w:hideMark/>
          </w:tcPr>
          <w:p w14:paraId="44F9882C"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33E9E5AA"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17:00</w:t>
            </w:r>
          </w:p>
        </w:tc>
        <w:tc>
          <w:tcPr>
            <w:tcW w:w="1684" w:type="dxa"/>
            <w:vAlign w:val="center"/>
          </w:tcPr>
          <w:p w14:paraId="2F1C70E4" w14:textId="77777777" w:rsidR="00335476" w:rsidRPr="00B7682D" w:rsidRDefault="00335476" w:rsidP="00335476">
            <w:pPr>
              <w:jc w:val="center"/>
              <w:rPr>
                <w:rFonts w:ascii="Tahoma" w:hAnsi="Tahoma" w:cs="Tahoma"/>
                <w:b/>
                <w:sz w:val="20"/>
                <w:szCs w:val="20"/>
              </w:rPr>
            </w:pPr>
            <w:r w:rsidRPr="00B7682D">
              <w:rPr>
                <w:rFonts w:ascii="Tahoma" w:hAnsi="Tahoma" w:cs="Tahoma"/>
                <w:b/>
                <w:sz w:val="20"/>
                <w:szCs w:val="20"/>
              </w:rPr>
              <w:t>W48:WW35-WW36(final)</w:t>
            </w:r>
          </w:p>
        </w:tc>
        <w:tc>
          <w:tcPr>
            <w:tcW w:w="1684" w:type="dxa"/>
            <w:vAlign w:val="center"/>
            <w:hideMark/>
          </w:tcPr>
          <w:p w14:paraId="7123B544"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M80:WM66-WM68</w:t>
            </w:r>
          </w:p>
        </w:tc>
        <w:tc>
          <w:tcPr>
            <w:tcW w:w="1684" w:type="dxa"/>
            <w:vAlign w:val="center"/>
            <w:hideMark/>
          </w:tcPr>
          <w:p w14:paraId="01EDD4C3"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M84:WM70-WM72</w:t>
            </w:r>
          </w:p>
        </w:tc>
        <w:tc>
          <w:tcPr>
            <w:tcW w:w="1823" w:type="dxa"/>
            <w:vAlign w:val="center"/>
          </w:tcPr>
          <w:p w14:paraId="1C07F56A"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M82:LM70-LM72</w:t>
            </w:r>
          </w:p>
        </w:tc>
        <w:tc>
          <w:tcPr>
            <w:tcW w:w="1416" w:type="dxa"/>
            <w:vAlign w:val="center"/>
          </w:tcPr>
          <w:p w14:paraId="785E9C4D" w14:textId="12427C40" w:rsidR="00335476" w:rsidRPr="00B7682D" w:rsidRDefault="00335476" w:rsidP="00335476">
            <w:pPr>
              <w:jc w:val="center"/>
              <w:rPr>
                <w:rFonts w:ascii="Tahoma" w:hAnsi="Tahoma" w:cs="Tahoma"/>
                <w:sz w:val="20"/>
                <w:szCs w:val="20"/>
              </w:rPr>
            </w:pPr>
          </w:p>
        </w:tc>
      </w:tr>
      <w:tr w:rsidR="00335476" w:rsidRPr="00B7682D" w14:paraId="1666DE16" w14:textId="77777777" w:rsidTr="00E0237D">
        <w:trPr>
          <w:trHeight w:val="20"/>
          <w:jc w:val="center"/>
        </w:trPr>
        <w:tc>
          <w:tcPr>
            <w:tcW w:w="992" w:type="dxa"/>
            <w:vMerge/>
            <w:vAlign w:val="center"/>
            <w:hideMark/>
          </w:tcPr>
          <w:p w14:paraId="588EFB44" w14:textId="77777777" w:rsidR="00335476" w:rsidRPr="00B7682D" w:rsidRDefault="00335476" w:rsidP="00335476">
            <w:pPr>
              <w:spacing w:line="0" w:lineRule="atLeast"/>
              <w:jc w:val="center"/>
              <w:rPr>
                <w:rFonts w:ascii="Tahoma" w:hAnsi="Tahoma" w:cs="Tahoma"/>
                <w:sz w:val="20"/>
                <w:szCs w:val="20"/>
              </w:rPr>
            </w:pPr>
          </w:p>
        </w:tc>
        <w:tc>
          <w:tcPr>
            <w:tcW w:w="777" w:type="dxa"/>
            <w:shd w:val="clear" w:color="auto" w:fill="DBE5F1" w:themeFill="accent1" w:themeFillTint="33"/>
            <w:vAlign w:val="center"/>
            <w:hideMark/>
          </w:tcPr>
          <w:p w14:paraId="004A495B" w14:textId="77777777" w:rsidR="00335476" w:rsidRPr="00B7682D" w:rsidRDefault="00335476" w:rsidP="00335476">
            <w:pPr>
              <w:spacing w:line="0" w:lineRule="atLeast"/>
              <w:jc w:val="center"/>
              <w:rPr>
                <w:rFonts w:ascii="Tahoma" w:eastAsia="標楷體" w:hAnsi="Tahoma" w:cs="Tahoma"/>
                <w:i/>
                <w:color w:val="000000" w:themeColor="text1"/>
                <w:sz w:val="20"/>
                <w:szCs w:val="20"/>
              </w:rPr>
            </w:pPr>
            <w:r w:rsidRPr="00B7682D">
              <w:rPr>
                <w:rFonts w:ascii="Tahoma" w:eastAsia="標楷體" w:hAnsi="Tahoma" w:cs="Tahoma"/>
                <w:i/>
                <w:color w:val="000000" w:themeColor="text1"/>
                <w:sz w:val="20"/>
                <w:szCs w:val="20"/>
              </w:rPr>
              <w:t>19:15</w:t>
            </w:r>
          </w:p>
        </w:tc>
        <w:tc>
          <w:tcPr>
            <w:tcW w:w="1684" w:type="dxa"/>
            <w:shd w:val="clear" w:color="auto" w:fill="DBE5F1" w:themeFill="accent1" w:themeFillTint="33"/>
            <w:vAlign w:val="center"/>
          </w:tcPr>
          <w:p w14:paraId="3CECDFE1" w14:textId="38FCAAB9" w:rsidR="00335476" w:rsidRPr="00B7682D" w:rsidRDefault="00D70E4A" w:rsidP="00335476">
            <w:pPr>
              <w:spacing w:line="0" w:lineRule="atLeast"/>
              <w:jc w:val="center"/>
              <w:rPr>
                <w:rFonts w:ascii="Tahoma" w:eastAsia="標楷體" w:hAnsi="Tahoma" w:cs="Tahoma"/>
                <w:i/>
                <w:color w:val="000000" w:themeColor="text1"/>
                <w:sz w:val="20"/>
                <w:szCs w:val="20"/>
              </w:rPr>
            </w:pPr>
            <w:r w:rsidRPr="00B7682D">
              <w:rPr>
                <w:rFonts w:ascii="Tahoma" w:eastAsia="標楷體" w:hAnsi="Tahoma" w:cs="Tahoma"/>
                <w:i/>
                <w:color w:val="000000" w:themeColor="text1"/>
                <w:sz w:val="20"/>
                <w:szCs w:val="20"/>
              </w:rPr>
              <w:t>Medal Awarding Ceremony</w:t>
            </w:r>
          </w:p>
        </w:tc>
        <w:tc>
          <w:tcPr>
            <w:tcW w:w="1684" w:type="dxa"/>
            <w:vAlign w:val="center"/>
            <w:hideMark/>
          </w:tcPr>
          <w:p w14:paraId="6655A0F1" w14:textId="77777777" w:rsidR="00335476" w:rsidRPr="00B7682D" w:rsidRDefault="00335476" w:rsidP="00335476">
            <w:pPr>
              <w:spacing w:line="0" w:lineRule="atLeast"/>
              <w:jc w:val="center"/>
              <w:rPr>
                <w:rFonts w:ascii="Tahoma" w:hAnsi="Tahoma" w:cs="Tahoma"/>
                <w:sz w:val="20"/>
                <w:szCs w:val="20"/>
              </w:rPr>
            </w:pPr>
          </w:p>
        </w:tc>
        <w:tc>
          <w:tcPr>
            <w:tcW w:w="1684" w:type="dxa"/>
            <w:vAlign w:val="center"/>
            <w:hideMark/>
          </w:tcPr>
          <w:p w14:paraId="7E0C1C7B" w14:textId="77777777" w:rsidR="00335476" w:rsidRPr="00B7682D" w:rsidRDefault="00335476" w:rsidP="00335476">
            <w:pPr>
              <w:spacing w:line="0" w:lineRule="atLeast"/>
              <w:jc w:val="center"/>
              <w:rPr>
                <w:rFonts w:ascii="Tahoma" w:hAnsi="Tahoma" w:cs="Tahoma"/>
                <w:sz w:val="20"/>
                <w:szCs w:val="20"/>
              </w:rPr>
            </w:pPr>
          </w:p>
        </w:tc>
        <w:tc>
          <w:tcPr>
            <w:tcW w:w="1823" w:type="dxa"/>
            <w:vAlign w:val="center"/>
          </w:tcPr>
          <w:p w14:paraId="31ADA035" w14:textId="77777777" w:rsidR="00335476" w:rsidRPr="00B7682D" w:rsidRDefault="00335476" w:rsidP="00335476">
            <w:pPr>
              <w:spacing w:line="0" w:lineRule="atLeast"/>
              <w:jc w:val="center"/>
              <w:rPr>
                <w:rFonts w:ascii="Tahoma" w:hAnsi="Tahoma" w:cs="Tahoma"/>
                <w:sz w:val="20"/>
                <w:szCs w:val="20"/>
              </w:rPr>
            </w:pPr>
          </w:p>
        </w:tc>
        <w:tc>
          <w:tcPr>
            <w:tcW w:w="1416" w:type="dxa"/>
            <w:vAlign w:val="center"/>
          </w:tcPr>
          <w:p w14:paraId="6CE7DF1A" w14:textId="77777777" w:rsidR="00335476" w:rsidRPr="00B7682D" w:rsidRDefault="00335476" w:rsidP="00335476">
            <w:pPr>
              <w:spacing w:line="0" w:lineRule="atLeast"/>
              <w:jc w:val="center"/>
              <w:rPr>
                <w:rFonts w:ascii="Tahoma" w:hAnsi="Tahoma" w:cs="Tahoma"/>
                <w:sz w:val="20"/>
                <w:szCs w:val="20"/>
              </w:rPr>
            </w:pPr>
          </w:p>
        </w:tc>
      </w:tr>
      <w:tr w:rsidR="00335476" w:rsidRPr="00B7682D" w14:paraId="6332ED46" w14:textId="77777777" w:rsidTr="00E0237D">
        <w:trPr>
          <w:trHeight w:val="20"/>
          <w:jc w:val="center"/>
        </w:trPr>
        <w:tc>
          <w:tcPr>
            <w:tcW w:w="992" w:type="dxa"/>
            <w:vMerge w:val="restart"/>
            <w:vAlign w:val="center"/>
            <w:hideMark/>
          </w:tcPr>
          <w:p w14:paraId="0362AC5E" w14:textId="4C1B4379"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Aug. 29</w:t>
            </w:r>
          </w:p>
          <w:p w14:paraId="7B7B325D" w14:textId="4CF84B87" w:rsidR="00335476" w:rsidRPr="00B7682D" w:rsidRDefault="00335476" w:rsidP="00335476">
            <w:pPr>
              <w:spacing w:line="0" w:lineRule="atLeast"/>
              <w:jc w:val="center"/>
              <w:rPr>
                <w:rFonts w:ascii="Tahoma" w:hAnsi="Tahoma" w:cs="Tahoma"/>
                <w:sz w:val="20"/>
                <w:szCs w:val="20"/>
              </w:rPr>
            </w:pPr>
            <w:r w:rsidRPr="00B7682D">
              <w:rPr>
                <w:rFonts w:ascii="Tahoma" w:hAnsi="Tahoma" w:cs="Tahoma"/>
                <w:sz w:val="20"/>
                <w:szCs w:val="20"/>
              </w:rPr>
              <w:t>(Tue.)</w:t>
            </w:r>
          </w:p>
        </w:tc>
        <w:tc>
          <w:tcPr>
            <w:tcW w:w="777" w:type="dxa"/>
            <w:vAlign w:val="center"/>
            <w:hideMark/>
          </w:tcPr>
          <w:p w14:paraId="40481E09"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11:00</w:t>
            </w:r>
          </w:p>
        </w:tc>
        <w:tc>
          <w:tcPr>
            <w:tcW w:w="1684" w:type="dxa"/>
            <w:vAlign w:val="center"/>
          </w:tcPr>
          <w:p w14:paraId="29B509A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M93:LM73-LM74</w:t>
            </w:r>
          </w:p>
        </w:tc>
        <w:tc>
          <w:tcPr>
            <w:tcW w:w="1684" w:type="dxa"/>
            <w:vAlign w:val="center"/>
          </w:tcPr>
          <w:p w14:paraId="2140F37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M85:LM81-LM82</w:t>
            </w:r>
          </w:p>
        </w:tc>
        <w:tc>
          <w:tcPr>
            <w:tcW w:w="1684" w:type="dxa"/>
            <w:vAlign w:val="center"/>
          </w:tcPr>
          <w:p w14:paraId="53C9BA61"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M89:LM77-LM78</w:t>
            </w:r>
          </w:p>
        </w:tc>
        <w:tc>
          <w:tcPr>
            <w:tcW w:w="1823" w:type="dxa"/>
            <w:vAlign w:val="center"/>
          </w:tcPr>
          <w:p w14:paraId="7D000F60" w14:textId="1BA5645D" w:rsidR="00335476" w:rsidRPr="00B7682D" w:rsidRDefault="00335476" w:rsidP="00335476">
            <w:pPr>
              <w:jc w:val="center"/>
              <w:rPr>
                <w:rFonts w:ascii="Tahoma" w:hAnsi="Tahoma" w:cs="Tahoma"/>
                <w:sz w:val="20"/>
                <w:szCs w:val="20"/>
              </w:rPr>
            </w:pPr>
          </w:p>
        </w:tc>
        <w:tc>
          <w:tcPr>
            <w:tcW w:w="1416" w:type="dxa"/>
            <w:vAlign w:val="center"/>
          </w:tcPr>
          <w:p w14:paraId="065AC48C" w14:textId="330817B5" w:rsidR="00335476" w:rsidRPr="00B7682D" w:rsidRDefault="00335476" w:rsidP="00335476">
            <w:pPr>
              <w:jc w:val="center"/>
              <w:rPr>
                <w:rFonts w:ascii="Tahoma" w:hAnsi="Tahoma" w:cs="Tahoma"/>
                <w:sz w:val="20"/>
                <w:szCs w:val="20"/>
              </w:rPr>
            </w:pPr>
          </w:p>
        </w:tc>
      </w:tr>
      <w:tr w:rsidR="00335476" w:rsidRPr="00B7682D" w14:paraId="42310B32" w14:textId="77777777" w:rsidTr="00E0237D">
        <w:trPr>
          <w:trHeight w:val="20"/>
          <w:jc w:val="center"/>
        </w:trPr>
        <w:tc>
          <w:tcPr>
            <w:tcW w:w="992" w:type="dxa"/>
            <w:vMerge/>
            <w:vAlign w:val="center"/>
          </w:tcPr>
          <w:p w14:paraId="33C57C09"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tcPr>
          <w:p w14:paraId="3A34246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13:00</w:t>
            </w:r>
          </w:p>
        </w:tc>
        <w:tc>
          <w:tcPr>
            <w:tcW w:w="1684" w:type="dxa"/>
            <w:vAlign w:val="center"/>
          </w:tcPr>
          <w:p w14:paraId="7D6694E1"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M94:WM73-WM74</w:t>
            </w:r>
          </w:p>
        </w:tc>
        <w:tc>
          <w:tcPr>
            <w:tcW w:w="1684" w:type="dxa"/>
            <w:vAlign w:val="center"/>
          </w:tcPr>
          <w:p w14:paraId="636A84C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M86:WM81-WM82</w:t>
            </w:r>
          </w:p>
        </w:tc>
        <w:tc>
          <w:tcPr>
            <w:tcW w:w="1684" w:type="dxa"/>
            <w:vAlign w:val="center"/>
          </w:tcPr>
          <w:p w14:paraId="0874CF0A"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M90:WM77-WM78</w:t>
            </w:r>
          </w:p>
        </w:tc>
        <w:tc>
          <w:tcPr>
            <w:tcW w:w="1823" w:type="dxa"/>
            <w:vAlign w:val="center"/>
          </w:tcPr>
          <w:p w14:paraId="04377912" w14:textId="58823F03" w:rsidR="00335476" w:rsidRPr="00B7682D" w:rsidRDefault="00335476" w:rsidP="00335476">
            <w:pPr>
              <w:jc w:val="center"/>
              <w:rPr>
                <w:rFonts w:ascii="Tahoma" w:hAnsi="Tahoma" w:cs="Tahoma"/>
                <w:sz w:val="20"/>
                <w:szCs w:val="20"/>
              </w:rPr>
            </w:pPr>
          </w:p>
        </w:tc>
        <w:tc>
          <w:tcPr>
            <w:tcW w:w="1416" w:type="dxa"/>
            <w:vAlign w:val="center"/>
          </w:tcPr>
          <w:p w14:paraId="5F2C511F" w14:textId="17B84224" w:rsidR="00335476" w:rsidRPr="00B7682D" w:rsidRDefault="00335476" w:rsidP="00335476">
            <w:pPr>
              <w:jc w:val="center"/>
              <w:rPr>
                <w:rFonts w:ascii="Tahoma" w:hAnsi="Tahoma" w:cs="Tahoma"/>
                <w:sz w:val="20"/>
                <w:szCs w:val="20"/>
              </w:rPr>
            </w:pPr>
          </w:p>
        </w:tc>
      </w:tr>
      <w:tr w:rsidR="00335476" w:rsidRPr="00B7682D" w14:paraId="0FA7B6E1" w14:textId="77777777" w:rsidTr="00E0237D">
        <w:trPr>
          <w:trHeight w:val="20"/>
          <w:jc w:val="center"/>
        </w:trPr>
        <w:tc>
          <w:tcPr>
            <w:tcW w:w="992" w:type="dxa"/>
            <w:vMerge/>
            <w:vAlign w:val="center"/>
          </w:tcPr>
          <w:p w14:paraId="6E875D72"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tcPr>
          <w:p w14:paraId="5A18C7E9"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15:00</w:t>
            </w:r>
          </w:p>
        </w:tc>
        <w:tc>
          <w:tcPr>
            <w:tcW w:w="1684" w:type="dxa"/>
            <w:vAlign w:val="center"/>
          </w:tcPr>
          <w:p w14:paraId="03BA2C43" w14:textId="77777777" w:rsidR="00335476" w:rsidRPr="00A5387F" w:rsidRDefault="00335476" w:rsidP="00335476">
            <w:pPr>
              <w:jc w:val="center"/>
              <w:rPr>
                <w:rFonts w:ascii="Tahoma" w:hAnsi="Tahoma" w:cs="Tahoma"/>
                <w:sz w:val="20"/>
                <w:szCs w:val="20"/>
              </w:rPr>
            </w:pPr>
            <w:r w:rsidRPr="00A5387F">
              <w:rPr>
                <w:rFonts w:ascii="Tahoma" w:hAnsi="Tahoma" w:cs="Tahoma"/>
                <w:sz w:val="20"/>
                <w:szCs w:val="20"/>
              </w:rPr>
              <w:t>M95:LM75-LM76 (Bronze)</w:t>
            </w:r>
          </w:p>
        </w:tc>
        <w:tc>
          <w:tcPr>
            <w:tcW w:w="1684" w:type="dxa"/>
            <w:vAlign w:val="center"/>
          </w:tcPr>
          <w:p w14:paraId="1840A80F"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M87:LM83-LM84</w:t>
            </w:r>
          </w:p>
        </w:tc>
        <w:tc>
          <w:tcPr>
            <w:tcW w:w="1684" w:type="dxa"/>
            <w:vAlign w:val="center"/>
          </w:tcPr>
          <w:p w14:paraId="037C1740"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M91:LM79-LM80</w:t>
            </w:r>
          </w:p>
        </w:tc>
        <w:tc>
          <w:tcPr>
            <w:tcW w:w="1823" w:type="dxa"/>
            <w:vAlign w:val="center"/>
          </w:tcPr>
          <w:p w14:paraId="4A94B6E2" w14:textId="12CE0FB6" w:rsidR="00335476" w:rsidRPr="00B7682D" w:rsidRDefault="00335476" w:rsidP="00335476">
            <w:pPr>
              <w:jc w:val="center"/>
              <w:rPr>
                <w:rFonts w:ascii="Tahoma" w:hAnsi="Tahoma" w:cs="Tahoma"/>
                <w:sz w:val="20"/>
                <w:szCs w:val="20"/>
              </w:rPr>
            </w:pPr>
          </w:p>
        </w:tc>
        <w:tc>
          <w:tcPr>
            <w:tcW w:w="1416" w:type="dxa"/>
            <w:vAlign w:val="center"/>
          </w:tcPr>
          <w:p w14:paraId="4638E4A0" w14:textId="063D682D" w:rsidR="00335476" w:rsidRPr="00B7682D" w:rsidRDefault="00335476" w:rsidP="00335476">
            <w:pPr>
              <w:jc w:val="center"/>
              <w:rPr>
                <w:rFonts w:ascii="Tahoma" w:hAnsi="Tahoma" w:cs="Tahoma"/>
                <w:sz w:val="20"/>
                <w:szCs w:val="20"/>
              </w:rPr>
            </w:pPr>
          </w:p>
        </w:tc>
      </w:tr>
      <w:tr w:rsidR="00335476" w:rsidRPr="00B7682D" w14:paraId="7A497087" w14:textId="77777777" w:rsidTr="00E0237D">
        <w:trPr>
          <w:trHeight w:val="20"/>
          <w:jc w:val="center"/>
        </w:trPr>
        <w:tc>
          <w:tcPr>
            <w:tcW w:w="992" w:type="dxa"/>
            <w:vMerge/>
            <w:vAlign w:val="center"/>
            <w:hideMark/>
          </w:tcPr>
          <w:p w14:paraId="301F86AB" w14:textId="77777777" w:rsidR="00335476" w:rsidRPr="00B7682D" w:rsidRDefault="00335476" w:rsidP="00335476">
            <w:pPr>
              <w:spacing w:line="0" w:lineRule="atLeast"/>
              <w:jc w:val="center"/>
              <w:rPr>
                <w:rFonts w:ascii="Tahoma" w:hAnsi="Tahoma" w:cs="Tahoma"/>
                <w:sz w:val="20"/>
                <w:szCs w:val="20"/>
              </w:rPr>
            </w:pPr>
          </w:p>
        </w:tc>
        <w:tc>
          <w:tcPr>
            <w:tcW w:w="777" w:type="dxa"/>
            <w:vAlign w:val="center"/>
            <w:hideMark/>
          </w:tcPr>
          <w:p w14:paraId="447E190D"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17:00</w:t>
            </w:r>
          </w:p>
        </w:tc>
        <w:tc>
          <w:tcPr>
            <w:tcW w:w="1684" w:type="dxa"/>
            <w:vAlign w:val="center"/>
          </w:tcPr>
          <w:p w14:paraId="3493D3C7" w14:textId="77777777" w:rsidR="00335476" w:rsidRPr="00B7682D" w:rsidRDefault="00335476" w:rsidP="00335476">
            <w:pPr>
              <w:jc w:val="center"/>
              <w:rPr>
                <w:rFonts w:ascii="Tahoma" w:hAnsi="Tahoma" w:cs="Tahoma"/>
                <w:b/>
                <w:sz w:val="20"/>
                <w:szCs w:val="20"/>
              </w:rPr>
            </w:pPr>
            <w:r w:rsidRPr="00B7682D">
              <w:rPr>
                <w:rFonts w:ascii="Tahoma" w:hAnsi="Tahoma" w:cs="Tahoma"/>
                <w:b/>
                <w:sz w:val="20"/>
                <w:szCs w:val="20"/>
              </w:rPr>
              <w:t>M96:WM75-WM76(final)</w:t>
            </w:r>
          </w:p>
        </w:tc>
        <w:tc>
          <w:tcPr>
            <w:tcW w:w="1684" w:type="dxa"/>
            <w:vAlign w:val="center"/>
          </w:tcPr>
          <w:p w14:paraId="26303AC8"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M88:WM83-WM84</w:t>
            </w:r>
          </w:p>
        </w:tc>
        <w:tc>
          <w:tcPr>
            <w:tcW w:w="1684" w:type="dxa"/>
            <w:vAlign w:val="center"/>
          </w:tcPr>
          <w:p w14:paraId="234BDB0E" w14:textId="77777777" w:rsidR="00335476" w:rsidRPr="00B7682D" w:rsidRDefault="00335476" w:rsidP="00335476">
            <w:pPr>
              <w:jc w:val="center"/>
              <w:rPr>
                <w:rFonts w:ascii="Tahoma" w:hAnsi="Tahoma" w:cs="Tahoma"/>
                <w:sz w:val="20"/>
                <w:szCs w:val="20"/>
              </w:rPr>
            </w:pPr>
            <w:r w:rsidRPr="00B7682D">
              <w:rPr>
                <w:rFonts w:ascii="Tahoma" w:hAnsi="Tahoma" w:cs="Tahoma"/>
                <w:sz w:val="20"/>
                <w:szCs w:val="20"/>
              </w:rPr>
              <w:t>M92:WM79-WM80</w:t>
            </w:r>
          </w:p>
        </w:tc>
        <w:tc>
          <w:tcPr>
            <w:tcW w:w="1823" w:type="dxa"/>
            <w:vAlign w:val="center"/>
          </w:tcPr>
          <w:p w14:paraId="301F7E1B" w14:textId="7CD23C84" w:rsidR="00335476" w:rsidRPr="00B7682D" w:rsidRDefault="00335476" w:rsidP="00335476">
            <w:pPr>
              <w:jc w:val="center"/>
              <w:rPr>
                <w:rFonts w:ascii="Tahoma" w:hAnsi="Tahoma" w:cs="Tahoma"/>
                <w:sz w:val="20"/>
                <w:szCs w:val="20"/>
              </w:rPr>
            </w:pPr>
          </w:p>
        </w:tc>
        <w:tc>
          <w:tcPr>
            <w:tcW w:w="1416" w:type="dxa"/>
            <w:vAlign w:val="center"/>
          </w:tcPr>
          <w:p w14:paraId="4335995E" w14:textId="2868A0AC" w:rsidR="00335476" w:rsidRPr="00B7682D" w:rsidRDefault="00335476" w:rsidP="00335476">
            <w:pPr>
              <w:jc w:val="center"/>
              <w:rPr>
                <w:rFonts w:ascii="Tahoma" w:hAnsi="Tahoma" w:cs="Tahoma"/>
                <w:sz w:val="20"/>
                <w:szCs w:val="20"/>
              </w:rPr>
            </w:pPr>
          </w:p>
        </w:tc>
      </w:tr>
      <w:tr w:rsidR="00335476" w:rsidRPr="0060782A" w14:paraId="05E19389" w14:textId="77777777" w:rsidTr="00E0237D">
        <w:trPr>
          <w:trHeight w:val="20"/>
          <w:jc w:val="center"/>
        </w:trPr>
        <w:tc>
          <w:tcPr>
            <w:tcW w:w="992" w:type="dxa"/>
            <w:vMerge/>
            <w:vAlign w:val="center"/>
          </w:tcPr>
          <w:p w14:paraId="6E6EF2E3" w14:textId="77777777" w:rsidR="00335476" w:rsidRPr="00B7682D" w:rsidRDefault="00335476" w:rsidP="00335476">
            <w:pPr>
              <w:spacing w:line="0" w:lineRule="atLeast"/>
              <w:jc w:val="center"/>
              <w:rPr>
                <w:rFonts w:ascii="Tahoma" w:hAnsi="Tahoma" w:cs="Tahoma"/>
                <w:sz w:val="20"/>
                <w:szCs w:val="20"/>
              </w:rPr>
            </w:pPr>
          </w:p>
        </w:tc>
        <w:tc>
          <w:tcPr>
            <w:tcW w:w="777" w:type="dxa"/>
            <w:shd w:val="clear" w:color="auto" w:fill="DBE5F1" w:themeFill="accent1" w:themeFillTint="33"/>
            <w:vAlign w:val="center"/>
          </w:tcPr>
          <w:p w14:paraId="3168D472" w14:textId="77777777" w:rsidR="00335476" w:rsidRPr="00B7682D" w:rsidRDefault="00335476" w:rsidP="000C7808">
            <w:pPr>
              <w:spacing w:line="0" w:lineRule="atLeast"/>
              <w:jc w:val="center"/>
              <w:rPr>
                <w:rFonts w:ascii="Tahoma" w:eastAsia="標楷體" w:hAnsi="Tahoma" w:cs="Tahoma"/>
                <w:i/>
                <w:color w:val="000000" w:themeColor="text1"/>
                <w:sz w:val="20"/>
                <w:szCs w:val="20"/>
              </w:rPr>
            </w:pPr>
            <w:r w:rsidRPr="00B7682D">
              <w:rPr>
                <w:rFonts w:ascii="Tahoma" w:eastAsia="標楷體" w:hAnsi="Tahoma" w:cs="Tahoma"/>
                <w:i/>
                <w:color w:val="000000" w:themeColor="text1"/>
                <w:sz w:val="20"/>
                <w:szCs w:val="20"/>
              </w:rPr>
              <w:t>19:15</w:t>
            </w:r>
          </w:p>
        </w:tc>
        <w:tc>
          <w:tcPr>
            <w:tcW w:w="1684" w:type="dxa"/>
            <w:shd w:val="clear" w:color="auto" w:fill="DBE5F1" w:themeFill="accent1" w:themeFillTint="33"/>
            <w:vAlign w:val="center"/>
          </w:tcPr>
          <w:p w14:paraId="1DAAD522" w14:textId="1A091B7C" w:rsidR="00335476" w:rsidRPr="000C7808" w:rsidRDefault="00D70E4A" w:rsidP="000C7808">
            <w:pPr>
              <w:spacing w:line="0" w:lineRule="atLeast"/>
              <w:jc w:val="center"/>
              <w:rPr>
                <w:rFonts w:ascii="Tahoma" w:eastAsia="標楷體" w:hAnsi="Tahoma" w:cs="Tahoma"/>
                <w:i/>
                <w:color w:val="000000" w:themeColor="text1"/>
                <w:sz w:val="20"/>
                <w:szCs w:val="20"/>
              </w:rPr>
            </w:pPr>
            <w:r w:rsidRPr="00B7682D">
              <w:rPr>
                <w:rFonts w:ascii="Tahoma" w:eastAsia="標楷體" w:hAnsi="Tahoma" w:cs="Tahoma"/>
                <w:i/>
                <w:color w:val="000000" w:themeColor="text1"/>
                <w:sz w:val="20"/>
                <w:szCs w:val="20"/>
              </w:rPr>
              <w:t>Medal Awarding Ceremony</w:t>
            </w:r>
          </w:p>
        </w:tc>
        <w:tc>
          <w:tcPr>
            <w:tcW w:w="1684" w:type="dxa"/>
            <w:vAlign w:val="center"/>
          </w:tcPr>
          <w:p w14:paraId="3DBF4A46" w14:textId="50E89EC1" w:rsidR="00335476" w:rsidRPr="0060782A" w:rsidRDefault="00335476" w:rsidP="00335476">
            <w:pPr>
              <w:jc w:val="center"/>
              <w:rPr>
                <w:rFonts w:ascii="Tahoma" w:hAnsi="Tahoma" w:cs="Tahoma"/>
                <w:sz w:val="20"/>
                <w:szCs w:val="20"/>
              </w:rPr>
            </w:pPr>
          </w:p>
        </w:tc>
        <w:tc>
          <w:tcPr>
            <w:tcW w:w="1684" w:type="dxa"/>
            <w:vAlign w:val="center"/>
          </w:tcPr>
          <w:p w14:paraId="6E913FDC" w14:textId="071F3BC4" w:rsidR="00335476" w:rsidRPr="0060782A" w:rsidRDefault="00335476" w:rsidP="00335476">
            <w:pPr>
              <w:jc w:val="center"/>
              <w:rPr>
                <w:rFonts w:ascii="Tahoma" w:hAnsi="Tahoma" w:cs="Tahoma"/>
                <w:sz w:val="20"/>
                <w:szCs w:val="20"/>
              </w:rPr>
            </w:pPr>
          </w:p>
        </w:tc>
        <w:tc>
          <w:tcPr>
            <w:tcW w:w="1823" w:type="dxa"/>
            <w:vAlign w:val="center"/>
          </w:tcPr>
          <w:p w14:paraId="554BD25B" w14:textId="54448606" w:rsidR="00335476" w:rsidRPr="0060782A" w:rsidRDefault="00335476" w:rsidP="00335476">
            <w:pPr>
              <w:jc w:val="center"/>
              <w:rPr>
                <w:rFonts w:ascii="Tahoma" w:hAnsi="Tahoma" w:cs="Tahoma"/>
                <w:sz w:val="20"/>
                <w:szCs w:val="20"/>
              </w:rPr>
            </w:pPr>
          </w:p>
        </w:tc>
        <w:tc>
          <w:tcPr>
            <w:tcW w:w="1416" w:type="dxa"/>
            <w:vAlign w:val="center"/>
          </w:tcPr>
          <w:p w14:paraId="58D1DB94" w14:textId="63D67A61" w:rsidR="00335476" w:rsidRPr="0060782A" w:rsidRDefault="00335476" w:rsidP="00335476">
            <w:pPr>
              <w:jc w:val="center"/>
              <w:rPr>
                <w:rFonts w:ascii="Tahoma" w:hAnsi="Tahoma" w:cs="Tahoma"/>
                <w:sz w:val="20"/>
                <w:szCs w:val="20"/>
              </w:rPr>
            </w:pPr>
          </w:p>
        </w:tc>
      </w:tr>
    </w:tbl>
    <w:p w14:paraId="1FC6C496" w14:textId="77777777" w:rsidR="000F7B9C" w:rsidRDefault="000F7B9C" w:rsidP="000F7B9C"/>
    <w:p w14:paraId="1DBE9504" w14:textId="77777777" w:rsidR="000F7B9C" w:rsidRDefault="000F7B9C">
      <w:pPr>
        <w:widowControl/>
        <w:rPr>
          <w:rFonts w:ascii="Tahoma" w:eastAsiaTheme="majorEastAsia" w:hAnsi="Tahoma" w:cstheme="majorBidi"/>
          <w:b/>
          <w:bCs/>
          <w:caps/>
          <w:kern w:val="52"/>
          <w:szCs w:val="52"/>
        </w:rPr>
      </w:pPr>
      <w:r>
        <w:br w:type="page"/>
      </w:r>
    </w:p>
    <w:p w14:paraId="012DA791" w14:textId="27706425" w:rsidR="009212DB" w:rsidRPr="0060782A" w:rsidRDefault="009212DB" w:rsidP="008B22B7">
      <w:pPr>
        <w:pStyle w:val="10"/>
      </w:pPr>
      <w:bookmarkStart w:id="21" w:name="_Toc478640078"/>
      <w:r w:rsidRPr="0060782A">
        <w:t>Water Polo</w:t>
      </w:r>
      <w:bookmarkEnd w:id="21"/>
    </w:p>
    <w:p w14:paraId="4F82181A" w14:textId="5EBCCB2D" w:rsidR="009212DB" w:rsidRPr="0060782A" w:rsidRDefault="00B7682D" w:rsidP="009212DB">
      <w:pPr>
        <w:rPr>
          <w:rFonts w:ascii="Tahoma" w:eastAsia="標楷體" w:hAnsi="Tahoma" w:cs="Tahoma"/>
          <w:sz w:val="20"/>
          <w:szCs w:val="20"/>
        </w:rPr>
      </w:pPr>
      <w:r>
        <w:rPr>
          <w:rFonts w:ascii="Tahoma" w:eastAsia="標楷體" w:hAnsi="Tahoma" w:cs="Tahoma"/>
          <w:sz w:val="20"/>
          <w:szCs w:val="20"/>
        </w:rPr>
        <w:t>Period</w:t>
      </w:r>
      <w:r w:rsidR="009212DB" w:rsidRPr="0060782A">
        <w:rPr>
          <w:rFonts w:ascii="Tahoma" w:eastAsia="標楷體" w:hAnsi="Tahoma" w:cs="Tahoma"/>
          <w:sz w:val="20"/>
          <w:szCs w:val="20"/>
        </w:rPr>
        <w:t>：</w:t>
      </w:r>
      <w:r w:rsidR="009212DB" w:rsidRPr="0060782A">
        <w:rPr>
          <w:rFonts w:ascii="Tahoma" w:eastAsia="標楷體" w:hAnsi="Tahoma" w:cs="Tahoma"/>
          <w:sz w:val="20"/>
          <w:szCs w:val="20"/>
        </w:rPr>
        <w:t>Aug.</w:t>
      </w:r>
      <w:r>
        <w:rPr>
          <w:rFonts w:ascii="Tahoma" w:eastAsia="標楷體" w:hAnsi="Tahoma" w:cs="Tahoma"/>
          <w:sz w:val="20"/>
          <w:szCs w:val="20"/>
        </w:rPr>
        <w:t xml:space="preserve"> </w:t>
      </w:r>
      <w:r w:rsidR="009212DB" w:rsidRPr="0060782A">
        <w:rPr>
          <w:rFonts w:ascii="Tahoma" w:eastAsia="標楷體" w:hAnsi="Tahoma" w:cs="Tahoma"/>
          <w:sz w:val="20"/>
          <w:szCs w:val="20"/>
        </w:rPr>
        <w:t>18,</w:t>
      </w:r>
      <w:r>
        <w:rPr>
          <w:rFonts w:ascii="Tahoma" w:eastAsia="標楷體" w:hAnsi="Tahoma" w:cs="Tahoma"/>
          <w:sz w:val="20"/>
          <w:szCs w:val="20"/>
        </w:rPr>
        <w:t xml:space="preserve"> </w:t>
      </w:r>
      <w:r w:rsidR="009212DB" w:rsidRPr="0060782A">
        <w:rPr>
          <w:rFonts w:ascii="Tahoma" w:eastAsia="標楷體" w:hAnsi="Tahoma" w:cs="Tahoma"/>
          <w:sz w:val="20"/>
          <w:szCs w:val="20"/>
        </w:rPr>
        <w:t>2017</w:t>
      </w:r>
      <w:r w:rsidR="009212DB" w:rsidRPr="0060782A">
        <w:rPr>
          <w:rFonts w:ascii="Tahoma" w:eastAsia="標楷體" w:hAnsi="Tahoma" w:cs="Tahoma"/>
          <w:sz w:val="20"/>
          <w:szCs w:val="20"/>
        </w:rPr>
        <w:t>－</w:t>
      </w:r>
      <w:r w:rsidR="009212DB" w:rsidRPr="0060782A">
        <w:rPr>
          <w:rFonts w:ascii="Tahoma" w:eastAsia="標楷體" w:hAnsi="Tahoma" w:cs="Tahoma"/>
          <w:sz w:val="20"/>
          <w:szCs w:val="20"/>
        </w:rPr>
        <w:t>Aug.</w:t>
      </w:r>
      <w:r>
        <w:rPr>
          <w:rFonts w:ascii="Tahoma" w:eastAsia="標楷體" w:hAnsi="Tahoma" w:cs="Tahoma"/>
          <w:sz w:val="20"/>
          <w:szCs w:val="20"/>
        </w:rPr>
        <w:t xml:space="preserve"> </w:t>
      </w:r>
      <w:r w:rsidR="009212DB" w:rsidRPr="0060782A">
        <w:rPr>
          <w:rFonts w:ascii="Tahoma" w:eastAsia="標楷體" w:hAnsi="Tahoma" w:cs="Tahoma"/>
          <w:sz w:val="20"/>
          <w:szCs w:val="20"/>
        </w:rPr>
        <w:t>30,</w:t>
      </w:r>
      <w:r>
        <w:rPr>
          <w:rFonts w:ascii="Tahoma" w:eastAsia="標楷體" w:hAnsi="Tahoma" w:cs="Tahoma"/>
          <w:sz w:val="20"/>
          <w:szCs w:val="20"/>
        </w:rPr>
        <w:t xml:space="preserve"> </w:t>
      </w:r>
      <w:r w:rsidR="009212DB" w:rsidRPr="0060782A">
        <w:rPr>
          <w:rFonts w:ascii="Tahoma" w:eastAsia="標楷體" w:hAnsi="Tahoma" w:cs="Tahoma"/>
          <w:sz w:val="20"/>
          <w:szCs w:val="20"/>
        </w:rPr>
        <w:t>2017</w:t>
      </w:r>
      <w:r>
        <w:t xml:space="preserve"> ; </w:t>
      </w:r>
      <w:r w:rsidR="009212DB" w:rsidRPr="0060782A">
        <w:rPr>
          <w:rFonts w:ascii="Tahoma" w:eastAsia="標楷體" w:hAnsi="Tahoma" w:cs="Tahoma"/>
          <w:sz w:val="20"/>
          <w:szCs w:val="20"/>
        </w:rPr>
        <w:t>13 Days</w:t>
      </w:r>
    </w:p>
    <w:tbl>
      <w:tblPr>
        <w:tblW w:w="9809" w:type="dxa"/>
        <w:tblInd w:w="-152" w:type="dxa"/>
        <w:tblLayout w:type="fixed"/>
        <w:tblLook w:val="0400" w:firstRow="0" w:lastRow="0" w:firstColumn="0" w:lastColumn="0" w:noHBand="0" w:noVBand="1"/>
      </w:tblPr>
      <w:tblGrid>
        <w:gridCol w:w="1099"/>
        <w:gridCol w:w="1693"/>
        <w:gridCol w:w="2101"/>
        <w:gridCol w:w="1110"/>
        <w:gridCol w:w="1746"/>
        <w:gridCol w:w="2060"/>
      </w:tblGrid>
      <w:tr w:rsidR="0098337F" w:rsidRPr="0060782A" w14:paraId="65F6C469" w14:textId="77777777" w:rsidTr="000F0E12">
        <w:trPr>
          <w:trHeight w:val="320"/>
          <w:tblHeader/>
        </w:trPr>
        <w:tc>
          <w:tcPr>
            <w:tcW w:w="560" w:type="pct"/>
            <w:tcBorders>
              <w:top w:val="single" w:sz="8"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4CE380A7" w14:textId="77777777" w:rsidR="0098337F" w:rsidRPr="00E0237D" w:rsidRDefault="0098337F" w:rsidP="00C814C1">
            <w:pPr>
              <w:widowControl/>
              <w:jc w:val="center"/>
              <w:rPr>
                <w:rFonts w:ascii="Tahoma" w:hAnsi="Tahoma" w:cs="Tahoma"/>
                <w:b/>
                <w:sz w:val="20"/>
                <w:szCs w:val="20"/>
              </w:rPr>
            </w:pPr>
            <w:r w:rsidRPr="00E0237D">
              <w:rPr>
                <w:rFonts w:ascii="Tahoma" w:eastAsia="標楷體" w:hAnsi="Tahoma" w:cs="Tahoma"/>
                <w:b/>
                <w:sz w:val="20"/>
                <w:szCs w:val="20"/>
              </w:rPr>
              <w:t>Date</w:t>
            </w:r>
          </w:p>
        </w:tc>
        <w:tc>
          <w:tcPr>
            <w:tcW w:w="863" w:type="pct"/>
            <w:tcBorders>
              <w:top w:val="single" w:sz="8" w:space="0" w:color="000000"/>
              <w:left w:val="nil"/>
              <w:bottom w:val="single" w:sz="4" w:space="0" w:color="000000"/>
              <w:right w:val="single" w:sz="4" w:space="0" w:color="000000"/>
            </w:tcBorders>
            <w:shd w:val="clear" w:color="auto" w:fill="D9D9D9" w:themeFill="background1" w:themeFillShade="D9"/>
            <w:vAlign w:val="center"/>
          </w:tcPr>
          <w:p w14:paraId="4ECB587D" w14:textId="77777777" w:rsidR="0098337F" w:rsidRPr="00E0237D" w:rsidRDefault="0098337F" w:rsidP="00C814C1">
            <w:pPr>
              <w:widowControl/>
              <w:jc w:val="center"/>
              <w:rPr>
                <w:rFonts w:ascii="Tahoma" w:hAnsi="Tahoma" w:cs="Tahoma"/>
                <w:b/>
                <w:sz w:val="20"/>
                <w:szCs w:val="20"/>
              </w:rPr>
            </w:pPr>
            <w:r w:rsidRPr="00E0237D">
              <w:rPr>
                <w:rFonts w:ascii="Tahoma" w:eastAsia="標楷體" w:hAnsi="Tahoma" w:cs="Tahoma"/>
                <w:b/>
                <w:sz w:val="20"/>
                <w:szCs w:val="20"/>
              </w:rPr>
              <w:t>Time</w:t>
            </w:r>
          </w:p>
        </w:tc>
        <w:tc>
          <w:tcPr>
            <w:tcW w:w="1071" w:type="pct"/>
            <w:tcBorders>
              <w:top w:val="single" w:sz="8" w:space="0" w:color="000000"/>
              <w:left w:val="nil"/>
              <w:bottom w:val="single" w:sz="4" w:space="0" w:color="000000"/>
              <w:right w:val="single" w:sz="4" w:space="0" w:color="000000"/>
            </w:tcBorders>
            <w:shd w:val="clear" w:color="auto" w:fill="D9D9D9" w:themeFill="background1" w:themeFillShade="D9"/>
            <w:vAlign w:val="center"/>
          </w:tcPr>
          <w:p w14:paraId="6A0E9ABC" w14:textId="77777777" w:rsidR="0098337F" w:rsidRPr="00E0237D" w:rsidRDefault="0098337F" w:rsidP="00C814C1">
            <w:pPr>
              <w:widowControl/>
              <w:jc w:val="center"/>
              <w:rPr>
                <w:rFonts w:ascii="Tahoma" w:hAnsi="Tahoma" w:cs="Tahoma"/>
                <w:b/>
                <w:sz w:val="20"/>
                <w:szCs w:val="20"/>
              </w:rPr>
            </w:pPr>
            <w:r w:rsidRPr="00E0237D">
              <w:rPr>
                <w:rFonts w:ascii="Tahoma" w:eastAsia="標楷體" w:hAnsi="Tahoma" w:cs="Tahoma"/>
                <w:b/>
                <w:sz w:val="20"/>
                <w:szCs w:val="20"/>
              </w:rPr>
              <w:t>Teams</w:t>
            </w:r>
          </w:p>
        </w:tc>
        <w:tc>
          <w:tcPr>
            <w:tcW w:w="566" w:type="pct"/>
            <w:tcBorders>
              <w:top w:val="single" w:sz="8" w:space="0" w:color="000000"/>
              <w:left w:val="nil"/>
              <w:bottom w:val="single" w:sz="4" w:space="0" w:color="000000"/>
              <w:right w:val="single" w:sz="4" w:space="0" w:color="000000"/>
            </w:tcBorders>
            <w:shd w:val="clear" w:color="auto" w:fill="D9D9D9" w:themeFill="background1" w:themeFillShade="D9"/>
            <w:vAlign w:val="center"/>
          </w:tcPr>
          <w:p w14:paraId="4D530AA5" w14:textId="77777777" w:rsidR="0098337F" w:rsidRPr="00E0237D" w:rsidRDefault="0098337F" w:rsidP="00C814C1">
            <w:pPr>
              <w:widowControl/>
              <w:jc w:val="center"/>
              <w:rPr>
                <w:rFonts w:ascii="Tahoma" w:hAnsi="Tahoma" w:cs="Tahoma"/>
                <w:b/>
                <w:sz w:val="20"/>
                <w:szCs w:val="20"/>
              </w:rPr>
            </w:pPr>
            <w:r w:rsidRPr="00E0237D">
              <w:rPr>
                <w:rFonts w:ascii="Tahoma" w:eastAsia="標楷體" w:hAnsi="Tahoma" w:cs="Tahoma"/>
                <w:b/>
                <w:sz w:val="20"/>
                <w:szCs w:val="20"/>
              </w:rPr>
              <w:t>Gender</w:t>
            </w:r>
          </w:p>
        </w:tc>
        <w:tc>
          <w:tcPr>
            <w:tcW w:w="890" w:type="pct"/>
            <w:tcBorders>
              <w:top w:val="single" w:sz="8" w:space="0" w:color="000000"/>
              <w:left w:val="nil"/>
              <w:bottom w:val="single" w:sz="4" w:space="0" w:color="000000"/>
              <w:right w:val="single" w:sz="4" w:space="0" w:color="000000"/>
            </w:tcBorders>
            <w:shd w:val="clear" w:color="auto" w:fill="D9D9D9" w:themeFill="background1" w:themeFillShade="D9"/>
            <w:vAlign w:val="center"/>
          </w:tcPr>
          <w:p w14:paraId="05CC2872" w14:textId="77777777" w:rsidR="0098337F" w:rsidRPr="00E0237D" w:rsidRDefault="0098337F" w:rsidP="00C814C1">
            <w:pPr>
              <w:widowControl/>
              <w:jc w:val="center"/>
              <w:rPr>
                <w:rFonts w:ascii="Tahoma" w:hAnsi="Tahoma" w:cs="Tahoma"/>
                <w:b/>
                <w:sz w:val="20"/>
                <w:szCs w:val="20"/>
              </w:rPr>
            </w:pPr>
            <w:r w:rsidRPr="00E0237D">
              <w:rPr>
                <w:rFonts w:ascii="Tahoma" w:eastAsia="標楷體" w:hAnsi="Tahoma" w:cs="Tahoma"/>
                <w:b/>
                <w:sz w:val="20"/>
                <w:szCs w:val="20"/>
              </w:rPr>
              <w:t>Phase</w:t>
            </w:r>
          </w:p>
        </w:tc>
        <w:tc>
          <w:tcPr>
            <w:tcW w:w="1050" w:type="pct"/>
            <w:tcBorders>
              <w:top w:val="single" w:sz="8" w:space="0" w:color="000000"/>
              <w:left w:val="nil"/>
              <w:bottom w:val="single" w:sz="4" w:space="0" w:color="000000"/>
              <w:right w:val="single" w:sz="4" w:space="0" w:color="000000"/>
            </w:tcBorders>
            <w:shd w:val="clear" w:color="auto" w:fill="D9D9D9" w:themeFill="background1" w:themeFillShade="D9"/>
            <w:vAlign w:val="center"/>
          </w:tcPr>
          <w:p w14:paraId="0438625A" w14:textId="77777777" w:rsidR="0098337F" w:rsidRPr="00E0237D" w:rsidRDefault="0098337F" w:rsidP="00C814C1">
            <w:pPr>
              <w:widowControl/>
              <w:jc w:val="center"/>
              <w:rPr>
                <w:rFonts w:ascii="Tahoma" w:hAnsi="Tahoma" w:cs="Tahoma"/>
                <w:b/>
                <w:sz w:val="20"/>
                <w:szCs w:val="20"/>
              </w:rPr>
            </w:pPr>
            <w:r w:rsidRPr="00E0237D">
              <w:rPr>
                <w:rFonts w:ascii="Tahoma" w:eastAsia="標楷體" w:hAnsi="Tahoma" w:cs="Tahoma"/>
                <w:b/>
                <w:sz w:val="20"/>
                <w:szCs w:val="20"/>
              </w:rPr>
              <w:t>Venue</w:t>
            </w:r>
          </w:p>
        </w:tc>
      </w:tr>
      <w:tr w:rsidR="000F0E12" w:rsidRPr="0060782A" w14:paraId="5783565A" w14:textId="77777777" w:rsidTr="000F0E12">
        <w:trPr>
          <w:trHeight w:val="340"/>
        </w:trPr>
        <w:tc>
          <w:tcPr>
            <w:tcW w:w="560" w:type="pct"/>
            <w:vMerge w:val="restart"/>
            <w:tcBorders>
              <w:top w:val="nil"/>
              <w:left w:val="single" w:sz="8" w:space="0" w:color="000000"/>
              <w:right w:val="single" w:sz="4" w:space="0" w:color="000000"/>
            </w:tcBorders>
            <w:vAlign w:val="center"/>
          </w:tcPr>
          <w:p w14:paraId="46D9EF4D" w14:textId="21486F35"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Aug. 18 (Fri.)</w:t>
            </w:r>
          </w:p>
        </w:tc>
        <w:tc>
          <w:tcPr>
            <w:tcW w:w="863" w:type="pct"/>
            <w:tcBorders>
              <w:top w:val="nil"/>
              <w:left w:val="nil"/>
              <w:bottom w:val="single" w:sz="4" w:space="0" w:color="000000"/>
              <w:right w:val="single" w:sz="4" w:space="0" w:color="000000"/>
            </w:tcBorders>
            <w:vAlign w:val="center"/>
          </w:tcPr>
          <w:p w14:paraId="31BE30D2"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09:00-10:20</w:t>
            </w:r>
          </w:p>
        </w:tc>
        <w:tc>
          <w:tcPr>
            <w:tcW w:w="1071" w:type="pct"/>
            <w:tcBorders>
              <w:top w:val="nil"/>
              <w:left w:val="nil"/>
              <w:bottom w:val="single" w:sz="4" w:space="0" w:color="000000"/>
              <w:right w:val="single" w:sz="4" w:space="0" w:color="000000"/>
            </w:tcBorders>
            <w:vAlign w:val="center"/>
          </w:tcPr>
          <w:p w14:paraId="6863A594" w14:textId="1F154B6C"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M1: TPE – KOR</w:t>
            </w:r>
          </w:p>
        </w:tc>
        <w:tc>
          <w:tcPr>
            <w:tcW w:w="566" w:type="pct"/>
            <w:tcBorders>
              <w:top w:val="nil"/>
              <w:left w:val="nil"/>
              <w:bottom w:val="single" w:sz="4" w:space="0" w:color="000000"/>
              <w:right w:val="single" w:sz="4" w:space="0" w:color="000000"/>
            </w:tcBorders>
            <w:vAlign w:val="center"/>
          </w:tcPr>
          <w:p w14:paraId="51D40EEF" w14:textId="247BE1E1" w:rsidR="000F0E12" w:rsidRPr="0060782A" w:rsidRDefault="000F0E12" w:rsidP="000F0E12">
            <w:pPr>
              <w:widowControl/>
              <w:jc w:val="center"/>
              <w:rPr>
                <w:rFonts w:ascii="Tahoma" w:hAnsi="Tahoma" w:cs="Tahoma"/>
                <w:sz w:val="20"/>
                <w:szCs w:val="20"/>
              </w:rPr>
            </w:pPr>
            <w:r>
              <w:rPr>
                <w:rFonts w:ascii="Tahoma" w:eastAsia="標楷體" w:hAnsi="Tahoma" w:cs="Tahoma"/>
                <w:sz w:val="20"/>
                <w:szCs w:val="20"/>
              </w:rPr>
              <w:t>M</w:t>
            </w:r>
          </w:p>
        </w:tc>
        <w:tc>
          <w:tcPr>
            <w:tcW w:w="890" w:type="pct"/>
            <w:vMerge w:val="restart"/>
            <w:tcBorders>
              <w:top w:val="nil"/>
              <w:left w:val="single" w:sz="4" w:space="0" w:color="000000"/>
              <w:right w:val="single" w:sz="4" w:space="0" w:color="000000"/>
            </w:tcBorders>
            <w:vAlign w:val="center"/>
          </w:tcPr>
          <w:p w14:paraId="4F4DBD71"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Preliminary</w:t>
            </w:r>
          </w:p>
        </w:tc>
        <w:tc>
          <w:tcPr>
            <w:tcW w:w="1050" w:type="pct"/>
            <w:vMerge w:val="restart"/>
            <w:tcBorders>
              <w:top w:val="nil"/>
              <w:left w:val="single" w:sz="4" w:space="0" w:color="000000"/>
              <w:bottom w:val="single" w:sz="4" w:space="0" w:color="000000"/>
              <w:right w:val="single" w:sz="4" w:space="0" w:color="000000"/>
            </w:tcBorders>
            <w:vAlign w:val="center"/>
          </w:tcPr>
          <w:p w14:paraId="746970FD"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Hsinchu County Natatorium</w:t>
            </w:r>
          </w:p>
        </w:tc>
      </w:tr>
      <w:tr w:rsidR="000F0E12" w:rsidRPr="0060782A" w14:paraId="10CB15E4" w14:textId="77777777" w:rsidTr="000F0E12">
        <w:trPr>
          <w:trHeight w:val="320"/>
        </w:trPr>
        <w:tc>
          <w:tcPr>
            <w:tcW w:w="560" w:type="pct"/>
            <w:vMerge/>
            <w:tcBorders>
              <w:left w:val="single" w:sz="8" w:space="0" w:color="000000"/>
              <w:right w:val="single" w:sz="4" w:space="0" w:color="000000"/>
            </w:tcBorders>
            <w:vAlign w:val="center"/>
          </w:tcPr>
          <w:p w14:paraId="6494925C"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32BFC131"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10:20-11:40</w:t>
            </w:r>
          </w:p>
        </w:tc>
        <w:tc>
          <w:tcPr>
            <w:tcW w:w="1071" w:type="pct"/>
            <w:tcBorders>
              <w:top w:val="nil"/>
              <w:left w:val="nil"/>
              <w:bottom w:val="single" w:sz="4" w:space="0" w:color="000000"/>
              <w:right w:val="single" w:sz="4" w:space="0" w:color="000000"/>
            </w:tcBorders>
            <w:vAlign w:val="center"/>
          </w:tcPr>
          <w:p w14:paraId="0163529D" w14:textId="54D00333"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M2: FRA – GBR</w:t>
            </w:r>
          </w:p>
        </w:tc>
        <w:tc>
          <w:tcPr>
            <w:tcW w:w="566" w:type="pct"/>
            <w:tcBorders>
              <w:top w:val="nil"/>
              <w:left w:val="nil"/>
              <w:bottom w:val="single" w:sz="4" w:space="0" w:color="000000"/>
              <w:right w:val="single" w:sz="4" w:space="0" w:color="000000"/>
            </w:tcBorders>
            <w:vAlign w:val="center"/>
          </w:tcPr>
          <w:p w14:paraId="5A651465" w14:textId="5CA40491"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right w:val="single" w:sz="4" w:space="0" w:color="000000"/>
            </w:tcBorders>
            <w:vAlign w:val="center"/>
          </w:tcPr>
          <w:p w14:paraId="72CC4BD8"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top w:val="nil"/>
              <w:left w:val="single" w:sz="4" w:space="0" w:color="000000"/>
              <w:bottom w:val="single" w:sz="4" w:space="0" w:color="000000"/>
              <w:right w:val="single" w:sz="4" w:space="0" w:color="000000"/>
            </w:tcBorders>
            <w:vAlign w:val="center"/>
          </w:tcPr>
          <w:p w14:paraId="22868B04" w14:textId="77777777" w:rsidR="000F0E12" w:rsidRPr="0060782A" w:rsidRDefault="000F0E12" w:rsidP="000F0E12">
            <w:pPr>
              <w:widowControl/>
              <w:jc w:val="center"/>
              <w:rPr>
                <w:rFonts w:ascii="Tahoma" w:hAnsi="Tahoma" w:cs="Tahoma"/>
                <w:sz w:val="20"/>
                <w:szCs w:val="20"/>
              </w:rPr>
            </w:pPr>
          </w:p>
        </w:tc>
      </w:tr>
      <w:tr w:rsidR="000F0E12" w:rsidRPr="0060782A" w14:paraId="066A40CF" w14:textId="77777777" w:rsidTr="000F0E12">
        <w:trPr>
          <w:trHeight w:val="320"/>
        </w:trPr>
        <w:tc>
          <w:tcPr>
            <w:tcW w:w="560" w:type="pct"/>
            <w:vMerge/>
            <w:tcBorders>
              <w:left w:val="single" w:sz="8" w:space="0" w:color="000000"/>
              <w:right w:val="single" w:sz="4" w:space="0" w:color="000000"/>
            </w:tcBorders>
            <w:vAlign w:val="center"/>
          </w:tcPr>
          <w:p w14:paraId="5A138140"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395261A5"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11:40-13:00</w:t>
            </w:r>
          </w:p>
        </w:tc>
        <w:tc>
          <w:tcPr>
            <w:tcW w:w="1071" w:type="pct"/>
            <w:tcBorders>
              <w:top w:val="nil"/>
              <w:left w:val="nil"/>
              <w:bottom w:val="single" w:sz="4" w:space="0" w:color="000000"/>
              <w:right w:val="single" w:sz="4" w:space="0" w:color="000000"/>
            </w:tcBorders>
            <w:vAlign w:val="center"/>
          </w:tcPr>
          <w:p w14:paraId="2878D846" w14:textId="64F7AFBB"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M3: ITA – NED</w:t>
            </w:r>
          </w:p>
        </w:tc>
        <w:tc>
          <w:tcPr>
            <w:tcW w:w="566" w:type="pct"/>
            <w:tcBorders>
              <w:top w:val="nil"/>
              <w:left w:val="nil"/>
              <w:bottom w:val="single" w:sz="4" w:space="0" w:color="000000"/>
              <w:right w:val="single" w:sz="4" w:space="0" w:color="000000"/>
            </w:tcBorders>
            <w:vAlign w:val="center"/>
          </w:tcPr>
          <w:p w14:paraId="3F0DCD65" w14:textId="6B96BCC4"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right w:val="single" w:sz="4" w:space="0" w:color="000000"/>
            </w:tcBorders>
            <w:vAlign w:val="center"/>
          </w:tcPr>
          <w:p w14:paraId="0F8D7EFA"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top w:val="nil"/>
              <w:left w:val="single" w:sz="4" w:space="0" w:color="000000"/>
              <w:bottom w:val="single" w:sz="4" w:space="0" w:color="000000"/>
              <w:right w:val="single" w:sz="4" w:space="0" w:color="000000"/>
            </w:tcBorders>
            <w:vAlign w:val="center"/>
          </w:tcPr>
          <w:p w14:paraId="424CE3C9" w14:textId="77777777" w:rsidR="000F0E12" w:rsidRPr="0060782A" w:rsidRDefault="000F0E12" w:rsidP="000F0E12">
            <w:pPr>
              <w:widowControl/>
              <w:jc w:val="center"/>
              <w:rPr>
                <w:rFonts w:ascii="Tahoma" w:hAnsi="Tahoma" w:cs="Tahoma"/>
                <w:sz w:val="20"/>
                <w:szCs w:val="20"/>
              </w:rPr>
            </w:pPr>
          </w:p>
        </w:tc>
      </w:tr>
      <w:tr w:rsidR="000F0E12" w:rsidRPr="0060782A" w14:paraId="04EAEDFD" w14:textId="77777777" w:rsidTr="000F0E12">
        <w:trPr>
          <w:trHeight w:val="320"/>
        </w:trPr>
        <w:tc>
          <w:tcPr>
            <w:tcW w:w="560" w:type="pct"/>
            <w:vMerge/>
            <w:tcBorders>
              <w:left w:val="single" w:sz="8" w:space="0" w:color="000000"/>
              <w:right w:val="single" w:sz="4" w:space="0" w:color="000000"/>
            </w:tcBorders>
            <w:vAlign w:val="center"/>
          </w:tcPr>
          <w:p w14:paraId="3544FB39"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32669220"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13:00-14:20</w:t>
            </w:r>
          </w:p>
        </w:tc>
        <w:tc>
          <w:tcPr>
            <w:tcW w:w="1071" w:type="pct"/>
            <w:tcBorders>
              <w:top w:val="nil"/>
              <w:left w:val="nil"/>
              <w:bottom w:val="single" w:sz="4" w:space="0" w:color="000000"/>
              <w:right w:val="single" w:sz="4" w:space="0" w:color="000000"/>
            </w:tcBorders>
            <w:vAlign w:val="center"/>
          </w:tcPr>
          <w:p w14:paraId="240095FE" w14:textId="3EA35DC6"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M4: AUS – ARG</w:t>
            </w:r>
          </w:p>
        </w:tc>
        <w:tc>
          <w:tcPr>
            <w:tcW w:w="566" w:type="pct"/>
            <w:tcBorders>
              <w:top w:val="nil"/>
              <w:left w:val="nil"/>
              <w:bottom w:val="single" w:sz="4" w:space="0" w:color="000000"/>
              <w:right w:val="single" w:sz="4" w:space="0" w:color="000000"/>
            </w:tcBorders>
            <w:vAlign w:val="center"/>
          </w:tcPr>
          <w:p w14:paraId="4586E5E0" w14:textId="4625CFF7"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right w:val="single" w:sz="4" w:space="0" w:color="000000"/>
            </w:tcBorders>
            <w:vAlign w:val="center"/>
          </w:tcPr>
          <w:p w14:paraId="632D897B"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top w:val="nil"/>
              <w:left w:val="single" w:sz="4" w:space="0" w:color="000000"/>
              <w:bottom w:val="single" w:sz="4" w:space="0" w:color="000000"/>
              <w:right w:val="single" w:sz="4" w:space="0" w:color="000000"/>
            </w:tcBorders>
            <w:vAlign w:val="center"/>
          </w:tcPr>
          <w:p w14:paraId="65001BFB" w14:textId="77777777" w:rsidR="000F0E12" w:rsidRPr="0060782A" w:rsidRDefault="000F0E12" w:rsidP="000F0E12">
            <w:pPr>
              <w:widowControl/>
              <w:jc w:val="center"/>
              <w:rPr>
                <w:rFonts w:ascii="Tahoma" w:hAnsi="Tahoma" w:cs="Tahoma"/>
                <w:sz w:val="20"/>
                <w:szCs w:val="20"/>
              </w:rPr>
            </w:pPr>
          </w:p>
        </w:tc>
      </w:tr>
      <w:tr w:rsidR="000F0E12" w:rsidRPr="0060782A" w14:paraId="35C522FC" w14:textId="77777777" w:rsidTr="000F0E12">
        <w:trPr>
          <w:trHeight w:val="300"/>
        </w:trPr>
        <w:tc>
          <w:tcPr>
            <w:tcW w:w="560" w:type="pct"/>
            <w:vMerge/>
            <w:tcBorders>
              <w:left w:val="single" w:sz="8" w:space="0" w:color="000000"/>
              <w:right w:val="single" w:sz="4" w:space="0" w:color="000000"/>
            </w:tcBorders>
            <w:vAlign w:val="center"/>
          </w:tcPr>
          <w:p w14:paraId="43B8A65A"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1DD2A151"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14:20-15:40</w:t>
            </w:r>
          </w:p>
        </w:tc>
        <w:tc>
          <w:tcPr>
            <w:tcW w:w="1071" w:type="pct"/>
            <w:tcBorders>
              <w:top w:val="nil"/>
              <w:left w:val="nil"/>
              <w:bottom w:val="single" w:sz="4" w:space="0" w:color="000000"/>
              <w:right w:val="single" w:sz="4" w:space="0" w:color="000000"/>
            </w:tcBorders>
            <w:vAlign w:val="center"/>
          </w:tcPr>
          <w:p w14:paraId="34835301" w14:textId="7544F8E0"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M5: HUN – CAN</w:t>
            </w:r>
          </w:p>
        </w:tc>
        <w:tc>
          <w:tcPr>
            <w:tcW w:w="566" w:type="pct"/>
            <w:tcBorders>
              <w:top w:val="nil"/>
              <w:left w:val="nil"/>
              <w:bottom w:val="single" w:sz="4" w:space="0" w:color="000000"/>
              <w:right w:val="single" w:sz="4" w:space="0" w:color="000000"/>
            </w:tcBorders>
            <w:vAlign w:val="center"/>
          </w:tcPr>
          <w:p w14:paraId="2D141825" w14:textId="5445438B"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right w:val="single" w:sz="4" w:space="0" w:color="000000"/>
            </w:tcBorders>
            <w:vAlign w:val="center"/>
          </w:tcPr>
          <w:p w14:paraId="76EF018E"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top w:val="nil"/>
              <w:left w:val="single" w:sz="4" w:space="0" w:color="000000"/>
              <w:bottom w:val="single" w:sz="4" w:space="0" w:color="000000"/>
              <w:right w:val="single" w:sz="4" w:space="0" w:color="000000"/>
            </w:tcBorders>
            <w:vAlign w:val="center"/>
          </w:tcPr>
          <w:p w14:paraId="4A1B94AE" w14:textId="77777777" w:rsidR="000F0E12" w:rsidRPr="0060782A" w:rsidRDefault="000F0E12" w:rsidP="000F0E12">
            <w:pPr>
              <w:widowControl/>
              <w:jc w:val="center"/>
              <w:rPr>
                <w:rFonts w:ascii="Tahoma" w:hAnsi="Tahoma" w:cs="Tahoma"/>
                <w:sz w:val="20"/>
                <w:szCs w:val="20"/>
              </w:rPr>
            </w:pPr>
          </w:p>
        </w:tc>
      </w:tr>
      <w:tr w:rsidR="000F0E12" w:rsidRPr="0060782A" w14:paraId="5135DF5E" w14:textId="77777777" w:rsidTr="000F0E12">
        <w:trPr>
          <w:trHeight w:val="320"/>
        </w:trPr>
        <w:tc>
          <w:tcPr>
            <w:tcW w:w="560" w:type="pct"/>
            <w:vMerge/>
            <w:tcBorders>
              <w:left w:val="single" w:sz="8" w:space="0" w:color="000000"/>
              <w:right w:val="single" w:sz="4" w:space="0" w:color="000000"/>
            </w:tcBorders>
            <w:vAlign w:val="center"/>
          </w:tcPr>
          <w:p w14:paraId="66DBE7F3"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1D5E3D48"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15:40-17:00</w:t>
            </w:r>
          </w:p>
        </w:tc>
        <w:tc>
          <w:tcPr>
            <w:tcW w:w="1071" w:type="pct"/>
            <w:tcBorders>
              <w:top w:val="nil"/>
              <w:left w:val="nil"/>
              <w:bottom w:val="single" w:sz="4" w:space="0" w:color="000000"/>
              <w:right w:val="single" w:sz="4" w:space="0" w:color="000000"/>
            </w:tcBorders>
            <w:vAlign w:val="center"/>
          </w:tcPr>
          <w:p w14:paraId="4361AB21" w14:textId="68D87B46"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M6: SRB – RSA</w:t>
            </w:r>
          </w:p>
        </w:tc>
        <w:tc>
          <w:tcPr>
            <w:tcW w:w="566" w:type="pct"/>
            <w:tcBorders>
              <w:top w:val="nil"/>
              <w:left w:val="nil"/>
              <w:bottom w:val="single" w:sz="4" w:space="0" w:color="000000"/>
              <w:right w:val="single" w:sz="4" w:space="0" w:color="000000"/>
            </w:tcBorders>
            <w:vAlign w:val="center"/>
          </w:tcPr>
          <w:p w14:paraId="14EEDEC4" w14:textId="40951F52"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right w:val="single" w:sz="4" w:space="0" w:color="000000"/>
            </w:tcBorders>
            <w:vAlign w:val="center"/>
          </w:tcPr>
          <w:p w14:paraId="2AE4CD83"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top w:val="nil"/>
              <w:left w:val="single" w:sz="4" w:space="0" w:color="000000"/>
              <w:bottom w:val="single" w:sz="4" w:space="0" w:color="000000"/>
              <w:right w:val="single" w:sz="4" w:space="0" w:color="000000"/>
            </w:tcBorders>
            <w:vAlign w:val="center"/>
          </w:tcPr>
          <w:p w14:paraId="26ACD8EF" w14:textId="77777777" w:rsidR="000F0E12" w:rsidRPr="0060782A" w:rsidRDefault="000F0E12" w:rsidP="000F0E12">
            <w:pPr>
              <w:widowControl/>
              <w:jc w:val="center"/>
              <w:rPr>
                <w:rFonts w:ascii="Tahoma" w:hAnsi="Tahoma" w:cs="Tahoma"/>
                <w:sz w:val="20"/>
                <w:szCs w:val="20"/>
              </w:rPr>
            </w:pPr>
          </w:p>
        </w:tc>
      </w:tr>
      <w:tr w:rsidR="000F0E12" w:rsidRPr="0060782A" w14:paraId="7CE3FD1A" w14:textId="77777777" w:rsidTr="000F0E12">
        <w:trPr>
          <w:trHeight w:val="320"/>
        </w:trPr>
        <w:tc>
          <w:tcPr>
            <w:tcW w:w="560" w:type="pct"/>
            <w:vMerge/>
            <w:tcBorders>
              <w:left w:val="single" w:sz="8" w:space="0" w:color="000000"/>
              <w:right w:val="single" w:sz="4" w:space="0" w:color="000000"/>
            </w:tcBorders>
            <w:vAlign w:val="center"/>
          </w:tcPr>
          <w:p w14:paraId="1AC6F756"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5E0B5E14"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17:00-18:20</w:t>
            </w:r>
          </w:p>
        </w:tc>
        <w:tc>
          <w:tcPr>
            <w:tcW w:w="1071" w:type="pct"/>
            <w:tcBorders>
              <w:top w:val="nil"/>
              <w:left w:val="nil"/>
              <w:bottom w:val="single" w:sz="4" w:space="0" w:color="000000"/>
              <w:right w:val="single" w:sz="4" w:space="0" w:color="000000"/>
            </w:tcBorders>
            <w:vAlign w:val="center"/>
          </w:tcPr>
          <w:p w14:paraId="75251C2D" w14:textId="53B65190"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M7: USA – JPN</w:t>
            </w:r>
          </w:p>
        </w:tc>
        <w:tc>
          <w:tcPr>
            <w:tcW w:w="566" w:type="pct"/>
            <w:tcBorders>
              <w:top w:val="nil"/>
              <w:left w:val="nil"/>
              <w:bottom w:val="single" w:sz="4" w:space="0" w:color="000000"/>
              <w:right w:val="single" w:sz="4" w:space="0" w:color="000000"/>
            </w:tcBorders>
            <w:vAlign w:val="center"/>
          </w:tcPr>
          <w:p w14:paraId="2BB6CE4E" w14:textId="199F8F03"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right w:val="single" w:sz="4" w:space="0" w:color="000000"/>
            </w:tcBorders>
            <w:vAlign w:val="center"/>
          </w:tcPr>
          <w:p w14:paraId="1F1545CD"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top w:val="nil"/>
              <w:left w:val="single" w:sz="4" w:space="0" w:color="000000"/>
              <w:bottom w:val="single" w:sz="4" w:space="0" w:color="000000"/>
              <w:right w:val="single" w:sz="4" w:space="0" w:color="000000"/>
            </w:tcBorders>
            <w:vAlign w:val="center"/>
          </w:tcPr>
          <w:p w14:paraId="0E239D8C" w14:textId="77777777" w:rsidR="000F0E12" w:rsidRPr="0060782A" w:rsidRDefault="000F0E12" w:rsidP="000F0E12">
            <w:pPr>
              <w:widowControl/>
              <w:jc w:val="center"/>
              <w:rPr>
                <w:rFonts w:ascii="Tahoma" w:hAnsi="Tahoma" w:cs="Tahoma"/>
                <w:sz w:val="20"/>
                <w:szCs w:val="20"/>
              </w:rPr>
            </w:pPr>
          </w:p>
        </w:tc>
      </w:tr>
      <w:tr w:rsidR="000F0E12" w:rsidRPr="0060782A" w14:paraId="55693154" w14:textId="77777777" w:rsidTr="000F0E12">
        <w:trPr>
          <w:trHeight w:val="320"/>
        </w:trPr>
        <w:tc>
          <w:tcPr>
            <w:tcW w:w="560" w:type="pct"/>
            <w:vMerge/>
            <w:tcBorders>
              <w:left w:val="single" w:sz="8" w:space="0" w:color="000000"/>
              <w:right w:val="single" w:sz="4" w:space="0" w:color="000000"/>
            </w:tcBorders>
            <w:vAlign w:val="center"/>
          </w:tcPr>
          <w:p w14:paraId="5171CC8D"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15C10BAD"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18:20-19:40</w:t>
            </w:r>
          </w:p>
        </w:tc>
        <w:tc>
          <w:tcPr>
            <w:tcW w:w="1071" w:type="pct"/>
            <w:tcBorders>
              <w:top w:val="nil"/>
              <w:left w:val="nil"/>
              <w:bottom w:val="single" w:sz="4" w:space="0" w:color="000000"/>
              <w:right w:val="single" w:sz="4" w:space="0" w:color="000000"/>
            </w:tcBorders>
            <w:vAlign w:val="center"/>
          </w:tcPr>
          <w:p w14:paraId="29E9A625" w14:textId="59D4CB0F"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M8: RUS – ROU</w:t>
            </w:r>
          </w:p>
        </w:tc>
        <w:tc>
          <w:tcPr>
            <w:tcW w:w="566" w:type="pct"/>
            <w:tcBorders>
              <w:top w:val="nil"/>
              <w:left w:val="nil"/>
              <w:bottom w:val="single" w:sz="4" w:space="0" w:color="000000"/>
              <w:right w:val="single" w:sz="4" w:space="0" w:color="000000"/>
            </w:tcBorders>
            <w:vAlign w:val="center"/>
          </w:tcPr>
          <w:p w14:paraId="0397990F" w14:textId="7D67CCDB"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bottom w:val="single" w:sz="4" w:space="0" w:color="auto"/>
              <w:right w:val="single" w:sz="4" w:space="0" w:color="000000"/>
            </w:tcBorders>
            <w:vAlign w:val="center"/>
          </w:tcPr>
          <w:p w14:paraId="69D79017"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top w:val="nil"/>
              <w:left w:val="single" w:sz="4" w:space="0" w:color="000000"/>
              <w:bottom w:val="single" w:sz="4" w:space="0" w:color="000000"/>
              <w:right w:val="single" w:sz="4" w:space="0" w:color="000000"/>
            </w:tcBorders>
            <w:vAlign w:val="center"/>
          </w:tcPr>
          <w:p w14:paraId="0DBFB2AD" w14:textId="77777777" w:rsidR="000F0E12" w:rsidRPr="0060782A" w:rsidRDefault="000F0E12" w:rsidP="000F0E12">
            <w:pPr>
              <w:widowControl/>
              <w:jc w:val="center"/>
              <w:rPr>
                <w:rFonts w:ascii="Tahoma" w:hAnsi="Tahoma" w:cs="Tahoma"/>
                <w:sz w:val="20"/>
                <w:szCs w:val="20"/>
              </w:rPr>
            </w:pPr>
          </w:p>
        </w:tc>
      </w:tr>
      <w:tr w:rsidR="000F0E12" w:rsidRPr="0060782A" w14:paraId="7A118582" w14:textId="77777777" w:rsidTr="000F0E12">
        <w:trPr>
          <w:trHeight w:val="320"/>
        </w:trPr>
        <w:tc>
          <w:tcPr>
            <w:tcW w:w="560" w:type="pct"/>
            <w:vMerge/>
            <w:tcBorders>
              <w:left w:val="single" w:sz="8" w:space="0" w:color="000000"/>
              <w:right w:val="single" w:sz="4" w:space="0" w:color="000000"/>
            </w:tcBorders>
            <w:vAlign w:val="center"/>
          </w:tcPr>
          <w:p w14:paraId="3F965568"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05575439"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09:00-10:20</w:t>
            </w:r>
          </w:p>
        </w:tc>
        <w:tc>
          <w:tcPr>
            <w:tcW w:w="1071" w:type="pct"/>
            <w:tcBorders>
              <w:top w:val="nil"/>
              <w:left w:val="nil"/>
              <w:bottom w:val="single" w:sz="4" w:space="0" w:color="000000"/>
              <w:right w:val="single" w:sz="4" w:space="0" w:color="000000"/>
            </w:tcBorders>
            <w:vAlign w:val="center"/>
          </w:tcPr>
          <w:p w14:paraId="0246AF3B" w14:textId="4402E324"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W1: CAN – NZL</w:t>
            </w:r>
          </w:p>
        </w:tc>
        <w:tc>
          <w:tcPr>
            <w:tcW w:w="566" w:type="pct"/>
            <w:tcBorders>
              <w:top w:val="nil"/>
              <w:left w:val="nil"/>
              <w:bottom w:val="single" w:sz="4" w:space="0" w:color="000000"/>
              <w:right w:val="single" w:sz="4" w:space="0" w:color="auto"/>
            </w:tcBorders>
            <w:vAlign w:val="center"/>
          </w:tcPr>
          <w:p w14:paraId="6CBD1777" w14:textId="716745E9" w:rsidR="000F0E12" w:rsidRPr="0060782A" w:rsidRDefault="000F0E12" w:rsidP="000F0E12">
            <w:pPr>
              <w:widowControl/>
              <w:jc w:val="center"/>
              <w:rPr>
                <w:rFonts w:ascii="Tahoma" w:hAnsi="Tahoma" w:cs="Tahoma"/>
                <w:sz w:val="20"/>
                <w:szCs w:val="20"/>
              </w:rPr>
            </w:pPr>
            <w:r>
              <w:rPr>
                <w:rFonts w:ascii="Tahoma" w:eastAsia="標楷體" w:hAnsi="Tahoma" w:cs="Tahoma"/>
                <w:sz w:val="20"/>
                <w:szCs w:val="20"/>
              </w:rPr>
              <w:t>W</w:t>
            </w:r>
          </w:p>
        </w:tc>
        <w:tc>
          <w:tcPr>
            <w:tcW w:w="890" w:type="pct"/>
            <w:vMerge w:val="restart"/>
            <w:tcBorders>
              <w:top w:val="single" w:sz="4" w:space="0" w:color="auto"/>
              <w:left w:val="single" w:sz="4" w:space="0" w:color="auto"/>
              <w:bottom w:val="single" w:sz="4" w:space="0" w:color="auto"/>
              <w:right w:val="single" w:sz="4" w:space="0" w:color="auto"/>
            </w:tcBorders>
            <w:vAlign w:val="center"/>
          </w:tcPr>
          <w:p w14:paraId="2D3A1071" w14:textId="77777777" w:rsidR="000F0E12" w:rsidRPr="0060782A" w:rsidRDefault="000F0E12" w:rsidP="000F0E12">
            <w:pPr>
              <w:spacing w:line="276" w:lineRule="auto"/>
              <w:jc w:val="center"/>
              <w:rPr>
                <w:rFonts w:ascii="Tahoma" w:hAnsi="Tahoma" w:cs="Tahoma"/>
                <w:sz w:val="20"/>
                <w:szCs w:val="20"/>
              </w:rPr>
            </w:pPr>
            <w:r w:rsidRPr="0060782A">
              <w:rPr>
                <w:rFonts w:ascii="Tahoma" w:eastAsia="標楷體" w:hAnsi="Tahoma" w:cs="Tahoma"/>
                <w:sz w:val="20"/>
                <w:szCs w:val="20"/>
              </w:rPr>
              <w:t>Preliminary</w:t>
            </w:r>
          </w:p>
        </w:tc>
        <w:tc>
          <w:tcPr>
            <w:tcW w:w="1050" w:type="pct"/>
            <w:vMerge w:val="restart"/>
            <w:tcBorders>
              <w:top w:val="nil"/>
              <w:left w:val="single" w:sz="4" w:space="0" w:color="auto"/>
              <w:right w:val="single" w:sz="4" w:space="0" w:color="000000"/>
            </w:tcBorders>
            <w:vAlign w:val="center"/>
          </w:tcPr>
          <w:p w14:paraId="2795924C" w14:textId="77777777" w:rsidR="000F0E12" w:rsidRPr="0060782A" w:rsidRDefault="000F0E12" w:rsidP="000F0E12">
            <w:pPr>
              <w:widowControl/>
              <w:jc w:val="center"/>
              <w:rPr>
                <w:rFonts w:ascii="Tahoma" w:eastAsia="標楷體" w:hAnsi="Tahoma" w:cs="Tahoma"/>
                <w:sz w:val="20"/>
                <w:szCs w:val="20"/>
              </w:rPr>
            </w:pPr>
            <w:r w:rsidRPr="0060782A">
              <w:rPr>
                <w:rFonts w:ascii="Tahoma" w:eastAsia="標楷體" w:hAnsi="Tahoma" w:cs="Tahoma"/>
                <w:sz w:val="20"/>
                <w:szCs w:val="20"/>
              </w:rPr>
              <w:t>Songshan Sport Center Swimming Pool</w:t>
            </w:r>
          </w:p>
        </w:tc>
      </w:tr>
      <w:tr w:rsidR="000F0E12" w:rsidRPr="0060782A" w14:paraId="62DBB3C1" w14:textId="77777777" w:rsidTr="000F0E12">
        <w:trPr>
          <w:trHeight w:val="320"/>
        </w:trPr>
        <w:tc>
          <w:tcPr>
            <w:tcW w:w="560" w:type="pct"/>
            <w:vMerge/>
            <w:tcBorders>
              <w:left w:val="single" w:sz="8" w:space="0" w:color="000000"/>
              <w:right w:val="single" w:sz="4" w:space="0" w:color="000000"/>
            </w:tcBorders>
            <w:vAlign w:val="center"/>
          </w:tcPr>
          <w:p w14:paraId="0D3BC637"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492FD45E"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10:20-11:40</w:t>
            </w:r>
          </w:p>
        </w:tc>
        <w:tc>
          <w:tcPr>
            <w:tcW w:w="1071" w:type="pct"/>
            <w:tcBorders>
              <w:top w:val="nil"/>
              <w:left w:val="nil"/>
              <w:bottom w:val="single" w:sz="4" w:space="0" w:color="000000"/>
              <w:right w:val="single" w:sz="4" w:space="0" w:color="000000"/>
            </w:tcBorders>
            <w:vAlign w:val="center"/>
          </w:tcPr>
          <w:p w14:paraId="4AF2F051" w14:textId="0BA900FE"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W2: HUN – JPN</w:t>
            </w:r>
          </w:p>
        </w:tc>
        <w:tc>
          <w:tcPr>
            <w:tcW w:w="566" w:type="pct"/>
            <w:tcBorders>
              <w:top w:val="nil"/>
              <w:left w:val="nil"/>
              <w:bottom w:val="single" w:sz="4" w:space="0" w:color="000000"/>
              <w:right w:val="single" w:sz="4" w:space="0" w:color="auto"/>
            </w:tcBorders>
            <w:vAlign w:val="center"/>
          </w:tcPr>
          <w:p w14:paraId="64FA28EB" w14:textId="58918572"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tcBorders>
              <w:top w:val="single" w:sz="4" w:space="0" w:color="auto"/>
              <w:left w:val="single" w:sz="4" w:space="0" w:color="auto"/>
              <w:bottom w:val="single" w:sz="4" w:space="0" w:color="auto"/>
              <w:right w:val="single" w:sz="4" w:space="0" w:color="auto"/>
            </w:tcBorders>
            <w:vAlign w:val="center"/>
          </w:tcPr>
          <w:p w14:paraId="6C00A2E0"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left w:val="single" w:sz="4" w:space="0" w:color="auto"/>
              <w:right w:val="single" w:sz="4" w:space="0" w:color="000000"/>
            </w:tcBorders>
            <w:vAlign w:val="center"/>
          </w:tcPr>
          <w:p w14:paraId="6F754D9A" w14:textId="77777777" w:rsidR="000F0E12" w:rsidRPr="0060782A" w:rsidRDefault="000F0E12" w:rsidP="000F0E12">
            <w:pPr>
              <w:widowControl/>
              <w:jc w:val="center"/>
              <w:rPr>
                <w:rFonts w:ascii="Tahoma" w:hAnsi="Tahoma" w:cs="Tahoma"/>
                <w:sz w:val="20"/>
                <w:szCs w:val="20"/>
              </w:rPr>
            </w:pPr>
          </w:p>
        </w:tc>
      </w:tr>
      <w:tr w:rsidR="000F0E12" w:rsidRPr="0060782A" w14:paraId="4AA9F5C6" w14:textId="77777777" w:rsidTr="000F0E12">
        <w:trPr>
          <w:trHeight w:val="320"/>
        </w:trPr>
        <w:tc>
          <w:tcPr>
            <w:tcW w:w="560" w:type="pct"/>
            <w:vMerge/>
            <w:tcBorders>
              <w:left w:val="single" w:sz="8" w:space="0" w:color="000000"/>
              <w:bottom w:val="single" w:sz="4" w:space="0" w:color="000000"/>
              <w:right w:val="single" w:sz="4" w:space="0" w:color="000000"/>
            </w:tcBorders>
            <w:vAlign w:val="center"/>
          </w:tcPr>
          <w:p w14:paraId="218BEE26"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103BFC07"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11:40-13:00</w:t>
            </w:r>
          </w:p>
        </w:tc>
        <w:tc>
          <w:tcPr>
            <w:tcW w:w="1071" w:type="pct"/>
            <w:tcBorders>
              <w:top w:val="nil"/>
              <w:left w:val="nil"/>
              <w:bottom w:val="single" w:sz="4" w:space="0" w:color="000000"/>
              <w:right w:val="single" w:sz="4" w:space="0" w:color="000000"/>
            </w:tcBorders>
            <w:vAlign w:val="center"/>
          </w:tcPr>
          <w:p w14:paraId="68405250" w14:textId="74EF4F61"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W3:RUS – GBR</w:t>
            </w:r>
          </w:p>
        </w:tc>
        <w:tc>
          <w:tcPr>
            <w:tcW w:w="566" w:type="pct"/>
            <w:tcBorders>
              <w:top w:val="nil"/>
              <w:left w:val="nil"/>
              <w:bottom w:val="single" w:sz="4" w:space="0" w:color="000000"/>
              <w:right w:val="single" w:sz="4" w:space="0" w:color="auto"/>
            </w:tcBorders>
            <w:vAlign w:val="center"/>
          </w:tcPr>
          <w:p w14:paraId="06A2A2A1" w14:textId="1DE24CC2"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tcBorders>
              <w:top w:val="single" w:sz="4" w:space="0" w:color="auto"/>
              <w:left w:val="single" w:sz="4" w:space="0" w:color="auto"/>
              <w:bottom w:val="single" w:sz="4" w:space="0" w:color="auto"/>
              <w:right w:val="single" w:sz="4" w:space="0" w:color="auto"/>
            </w:tcBorders>
            <w:vAlign w:val="center"/>
          </w:tcPr>
          <w:p w14:paraId="2845AC9E"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left w:val="single" w:sz="4" w:space="0" w:color="auto"/>
              <w:bottom w:val="single" w:sz="4" w:space="0" w:color="000000"/>
              <w:right w:val="single" w:sz="4" w:space="0" w:color="000000"/>
            </w:tcBorders>
            <w:vAlign w:val="center"/>
          </w:tcPr>
          <w:p w14:paraId="13FBF0BC" w14:textId="77777777" w:rsidR="000F0E12" w:rsidRPr="0060782A" w:rsidRDefault="000F0E12" w:rsidP="000F0E12">
            <w:pPr>
              <w:widowControl/>
              <w:jc w:val="center"/>
              <w:rPr>
                <w:rFonts w:ascii="Tahoma" w:hAnsi="Tahoma" w:cs="Tahoma"/>
                <w:sz w:val="20"/>
                <w:szCs w:val="20"/>
              </w:rPr>
            </w:pPr>
          </w:p>
        </w:tc>
      </w:tr>
      <w:tr w:rsidR="000F0E12" w:rsidRPr="0060782A" w14:paraId="69070F3A" w14:textId="77777777" w:rsidTr="000F0E12">
        <w:trPr>
          <w:trHeight w:val="320"/>
        </w:trPr>
        <w:tc>
          <w:tcPr>
            <w:tcW w:w="560" w:type="pct"/>
            <w:vMerge w:val="restart"/>
            <w:tcBorders>
              <w:top w:val="nil"/>
              <w:left w:val="single" w:sz="8" w:space="0" w:color="000000"/>
              <w:bottom w:val="single" w:sz="4" w:space="0" w:color="000000"/>
              <w:right w:val="single" w:sz="4" w:space="0" w:color="000000"/>
            </w:tcBorders>
            <w:vAlign w:val="center"/>
          </w:tcPr>
          <w:p w14:paraId="754691B5" w14:textId="71413BBC"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Aug. 19 (Sat.)</w:t>
            </w:r>
          </w:p>
        </w:tc>
        <w:tc>
          <w:tcPr>
            <w:tcW w:w="863" w:type="pct"/>
            <w:tcBorders>
              <w:top w:val="nil"/>
              <w:left w:val="nil"/>
              <w:bottom w:val="single" w:sz="4" w:space="0" w:color="000000"/>
              <w:right w:val="single" w:sz="4" w:space="0" w:color="000000"/>
            </w:tcBorders>
            <w:vAlign w:val="center"/>
          </w:tcPr>
          <w:p w14:paraId="2F50B25C"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09:00-10:20</w:t>
            </w:r>
          </w:p>
        </w:tc>
        <w:tc>
          <w:tcPr>
            <w:tcW w:w="1071" w:type="pct"/>
            <w:tcBorders>
              <w:top w:val="nil"/>
              <w:left w:val="nil"/>
              <w:bottom w:val="single" w:sz="4" w:space="0" w:color="000000"/>
              <w:right w:val="single" w:sz="4" w:space="0" w:color="000000"/>
            </w:tcBorders>
            <w:vAlign w:val="center"/>
          </w:tcPr>
          <w:p w14:paraId="45D73296" w14:textId="79E2FED4"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W4: AUS – GRE</w:t>
            </w:r>
          </w:p>
        </w:tc>
        <w:tc>
          <w:tcPr>
            <w:tcW w:w="566" w:type="pct"/>
            <w:tcBorders>
              <w:top w:val="nil"/>
              <w:left w:val="nil"/>
              <w:bottom w:val="single" w:sz="4" w:space="0" w:color="000000"/>
              <w:right w:val="single" w:sz="4" w:space="0" w:color="000000"/>
            </w:tcBorders>
            <w:vAlign w:val="center"/>
          </w:tcPr>
          <w:p w14:paraId="6BBC830D" w14:textId="6B28EB02"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restart"/>
            <w:tcBorders>
              <w:top w:val="single" w:sz="4" w:space="0" w:color="auto"/>
              <w:left w:val="single" w:sz="4" w:space="0" w:color="000000"/>
              <w:right w:val="single" w:sz="4" w:space="0" w:color="000000"/>
            </w:tcBorders>
            <w:vAlign w:val="center"/>
          </w:tcPr>
          <w:p w14:paraId="39FC6C67" w14:textId="77777777" w:rsidR="000F0E12" w:rsidRPr="0060782A" w:rsidRDefault="000F0E12" w:rsidP="000F0E12">
            <w:pPr>
              <w:spacing w:line="276" w:lineRule="auto"/>
              <w:jc w:val="center"/>
              <w:rPr>
                <w:rFonts w:ascii="Tahoma" w:hAnsi="Tahoma" w:cs="Tahoma"/>
                <w:sz w:val="20"/>
                <w:szCs w:val="20"/>
              </w:rPr>
            </w:pPr>
            <w:r w:rsidRPr="0060782A">
              <w:rPr>
                <w:rFonts w:ascii="Tahoma" w:eastAsia="標楷體" w:hAnsi="Tahoma" w:cs="Tahoma"/>
                <w:sz w:val="20"/>
                <w:szCs w:val="20"/>
              </w:rPr>
              <w:t>Preliminary</w:t>
            </w:r>
          </w:p>
        </w:tc>
        <w:tc>
          <w:tcPr>
            <w:tcW w:w="1050" w:type="pct"/>
            <w:vMerge w:val="restart"/>
            <w:tcBorders>
              <w:top w:val="nil"/>
              <w:left w:val="single" w:sz="4" w:space="0" w:color="000000"/>
              <w:bottom w:val="single" w:sz="4" w:space="0" w:color="000000"/>
              <w:right w:val="single" w:sz="4" w:space="0" w:color="000000"/>
            </w:tcBorders>
            <w:vAlign w:val="center"/>
          </w:tcPr>
          <w:p w14:paraId="23D78DCD"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Songshan Sport Center Swimming Pool</w:t>
            </w:r>
          </w:p>
        </w:tc>
      </w:tr>
      <w:tr w:rsidR="000F0E12" w:rsidRPr="0060782A" w14:paraId="65971B8D" w14:textId="77777777" w:rsidTr="000F0E12">
        <w:trPr>
          <w:trHeight w:val="320"/>
        </w:trPr>
        <w:tc>
          <w:tcPr>
            <w:tcW w:w="560" w:type="pct"/>
            <w:vMerge/>
            <w:tcBorders>
              <w:top w:val="nil"/>
              <w:left w:val="single" w:sz="8" w:space="0" w:color="000000"/>
              <w:bottom w:val="single" w:sz="4" w:space="0" w:color="000000"/>
              <w:right w:val="single" w:sz="4" w:space="0" w:color="000000"/>
            </w:tcBorders>
            <w:vAlign w:val="center"/>
          </w:tcPr>
          <w:p w14:paraId="4EE01D01"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06C58FA6"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10:20-11:40</w:t>
            </w:r>
          </w:p>
        </w:tc>
        <w:tc>
          <w:tcPr>
            <w:tcW w:w="1071" w:type="pct"/>
            <w:tcBorders>
              <w:top w:val="nil"/>
              <w:left w:val="nil"/>
              <w:bottom w:val="single" w:sz="4" w:space="0" w:color="000000"/>
              <w:right w:val="single" w:sz="4" w:space="0" w:color="000000"/>
            </w:tcBorders>
            <w:vAlign w:val="center"/>
          </w:tcPr>
          <w:p w14:paraId="64249670" w14:textId="67DAF1BF"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W5: USA – FRA</w:t>
            </w:r>
          </w:p>
        </w:tc>
        <w:tc>
          <w:tcPr>
            <w:tcW w:w="566" w:type="pct"/>
            <w:tcBorders>
              <w:top w:val="nil"/>
              <w:left w:val="nil"/>
              <w:bottom w:val="single" w:sz="4" w:space="0" w:color="000000"/>
              <w:right w:val="single" w:sz="4" w:space="0" w:color="000000"/>
            </w:tcBorders>
            <w:vAlign w:val="center"/>
          </w:tcPr>
          <w:p w14:paraId="6AAC3D4C" w14:textId="10E1F534"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tcBorders>
              <w:top w:val="nil"/>
              <w:left w:val="single" w:sz="4" w:space="0" w:color="000000"/>
              <w:right w:val="single" w:sz="4" w:space="0" w:color="000000"/>
            </w:tcBorders>
            <w:vAlign w:val="center"/>
          </w:tcPr>
          <w:p w14:paraId="6CB87B0D"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top w:val="nil"/>
              <w:left w:val="single" w:sz="4" w:space="0" w:color="000000"/>
              <w:bottom w:val="single" w:sz="4" w:space="0" w:color="000000"/>
              <w:right w:val="single" w:sz="4" w:space="0" w:color="000000"/>
            </w:tcBorders>
            <w:vAlign w:val="center"/>
          </w:tcPr>
          <w:p w14:paraId="7C5597E2" w14:textId="77777777" w:rsidR="000F0E12" w:rsidRPr="0060782A" w:rsidRDefault="000F0E12" w:rsidP="000F0E12">
            <w:pPr>
              <w:widowControl/>
              <w:jc w:val="center"/>
              <w:rPr>
                <w:rFonts w:ascii="Tahoma" w:hAnsi="Tahoma" w:cs="Tahoma"/>
                <w:sz w:val="20"/>
                <w:szCs w:val="20"/>
              </w:rPr>
            </w:pPr>
          </w:p>
        </w:tc>
      </w:tr>
      <w:tr w:rsidR="000F0E12" w:rsidRPr="0060782A" w14:paraId="3D374BC9" w14:textId="77777777" w:rsidTr="000F0E12">
        <w:trPr>
          <w:trHeight w:val="320"/>
        </w:trPr>
        <w:tc>
          <w:tcPr>
            <w:tcW w:w="560" w:type="pct"/>
            <w:vMerge/>
            <w:tcBorders>
              <w:top w:val="nil"/>
              <w:left w:val="single" w:sz="8" w:space="0" w:color="000000"/>
              <w:bottom w:val="single" w:sz="4" w:space="0" w:color="000000"/>
              <w:right w:val="single" w:sz="4" w:space="0" w:color="000000"/>
            </w:tcBorders>
            <w:vAlign w:val="center"/>
          </w:tcPr>
          <w:p w14:paraId="7108DBE4"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7BE8BAB4"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11:40-13:00</w:t>
            </w:r>
          </w:p>
        </w:tc>
        <w:tc>
          <w:tcPr>
            <w:tcW w:w="1071" w:type="pct"/>
            <w:tcBorders>
              <w:top w:val="nil"/>
              <w:left w:val="nil"/>
              <w:bottom w:val="single" w:sz="4" w:space="0" w:color="000000"/>
              <w:right w:val="single" w:sz="4" w:space="0" w:color="000000"/>
            </w:tcBorders>
            <w:vAlign w:val="center"/>
          </w:tcPr>
          <w:p w14:paraId="2A4F756A" w14:textId="1F77CAAB"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W6: ITA - ARG</w:t>
            </w:r>
          </w:p>
        </w:tc>
        <w:tc>
          <w:tcPr>
            <w:tcW w:w="566" w:type="pct"/>
            <w:tcBorders>
              <w:top w:val="nil"/>
              <w:left w:val="nil"/>
              <w:bottom w:val="single" w:sz="4" w:space="0" w:color="000000"/>
              <w:right w:val="single" w:sz="4" w:space="0" w:color="000000"/>
            </w:tcBorders>
            <w:vAlign w:val="center"/>
          </w:tcPr>
          <w:p w14:paraId="45583E3F" w14:textId="5BCFDC35"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tcBorders>
              <w:top w:val="nil"/>
              <w:left w:val="single" w:sz="4" w:space="0" w:color="000000"/>
              <w:right w:val="single" w:sz="4" w:space="0" w:color="000000"/>
            </w:tcBorders>
            <w:vAlign w:val="center"/>
          </w:tcPr>
          <w:p w14:paraId="6558CF73"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top w:val="nil"/>
              <w:left w:val="single" w:sz="4" w:space="0" w:color="000000"/>
              <w:bottom w:val="single" w:sz="4" w:space="0" w:color="000000"/>
              <w:right w:val="single" w:sz="4" w:space="0" w:color="000000"/>
            </w:tcBorders>
            <w:vAlign w:val="center"/>
          </w:tcPr>
          <w:p w14:paraId="1B1B6371" w14:textId="77777777" w:rsidR="000F0E12" w:rsidRPr="0060782A" w:rsidRDefault="000F0E12" w:rsidP="000F0E12">
            <w:pPr>
              <w:widowControl/>
              <w:jc w:val="center"/>
              <w:rPr>
                <w:rFonts w:ascii="Tahoma" w:hAnsi="Tahoma" w:cs="Tahoma"/>
                <w:sz w:val="20"/>
                <w:szCs w:val="20"/>
              </w:rPr>
            </w:pPr>
          </w:p>
        </w:tc>
      </w:tr>
      <w:tr w:rsidR="000F0E12" w:rsidRPr="0060782A" w14:paraId="426085D7" w14:textId="77777777" w:rsidTr="000F0E12">
        <w:trPr>
          <w:trHeight w:val="320"/>
        </w:trPr>
        <w:tc>
          <w:tcPr>
            <w:tcW w:w="560" w:type="pct"/>
            <w:vMerge w:val="restart"/>
            <w:tcBorders>
              <w:top w:val="nil"/>
              <w:left w:val="single" w:sz="8" w:space="0" w:color="000000"/>
              <w:bottom w:val="single" w:sz="4" w:space="0" w:color="000000"/>
              <w:right w:val="single" w:sz="4" w:space="0" w:color="000000"/>
            </w:tcBorders>
            <w:vAlign w:val="center"/>
          </w:tcPr>
          <w:p w14:paraId="0D633F48" w14:textId="2ADFC33D"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Aug. 20 (Sun.)</w:t>
            </w:r>
          </w:p>
        </w:tc>
        <w:tc>
          <w:tcPr>
            <w:tcW w:w="863" w:type="pct"/>
            <w:tcBorders>
              <w:top w:val="nil"/>
              <w:left w:val="nil"/>
              <w:bottom w:val="single" w:sz="4" w:space="0" w:color="000000"/>
              <w:right w:val="single" w:sz="4" w:space="0" w:color="000000"/>
            </w:tcBorders>
            <w:vAlign w:val="center"/>
          </w:tcPr>
          <w:p w14:paraId="337F57CB"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09:00-10:20</w:t>
            </w:r>
          </w:p>
        </w:tc>
        <w:tc>
          <w:tcPr>
            <w:tcW w:w="1071" w:type="pct"/>
            <w:tcBorders>
              <w:top w:val="single" w:sz="4" w:space="0" w:color="auto"/>
              <w:left w:val="nil"/>
              <w:bottom w:val="single" w:sz="4" w:space="0" w:color="000000"/>
              <w:right w:val="single" w:sz="4" w:space="0" w:color="000000"/>
            </w:tcBorders>
            <w:vAlign w:val="center"/>
          </w:tcPr>
          <w:p w14:paraId="3757C7C9" w14:textId="03386444"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M9: GBR – KOR</w:t>
            </w:r>
          </w:p>
        </w:tc>
        <w:tc>
          <w:tcPr>
            <w:tcW w:w="566" w:type="pct"/>
            <w:tcBorders>
              <w:top w:val="single" w:sz="4" w:space="0" w:color="auto"/>
              <w:left w:val="nil"/>
              <w:bottom w:val="single" w:sz="4" w:space="0" w:color="000000"/>
              <w:right w:val="single" w:sz="4" w:space="0" w:color="000000"/>
            </w:tcBorders>
            <w:vAlign w:val="center"/>
          </w:tcPr>
          <w:p w14:paraId="3D9836F9" w14:textId="11582164"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val="restart"/>
            <w:tcBorders>
              <w:top w:val="single" w:sz="4" w:space="0" w:color="auto"/>
              <w:left w:val="single" w:sz="4" w:space="0" w:color="000000"/>
              <w:right w:val="single" w:sz="4" w:space="0" w:color="auto"/>
            </w:tcBorders>
            <w:vAlign w:val="center"/>
          </w:tcPr>
          <w:p w14:paraId="1381B6D7"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Preliminary</w:t>
            </w:r>
          </w:p>
        </w:tc>
        <w:tc>
          <w:tcPr>
            <w:tcW w:w="1050" w:type="pct"/>
            <w:vMerge w:val="restart"/>
            <w:tcBorders>
              <w:top w:val="single" w:sz="4" w:space="0" w:color="auto"/>
              <w:left w:val="single" w:sz="4" w:space="0" w:color="auto"/>
              <w:right w:val="single" w:sz="4" w:space="0" w:color="000000"/>
            </w:tcBorders>
            <w:vAlign w:val="center"/>
          </w:tcPr>
          <w:p w14:paraId="72501B69"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Hsinchu County Natatorium</w:t>
            </w:r>
          </w:p>
        </w:tc>
      </w:tr>
      <w:tr w:rsidR="000F0E12" w:rsidRPr="0060782A" w14:paraId="5F7C33A0" w14:textId="77777777" w:rsidTr="000F0E12">
        <w:trPr>
          <w:trHeight w:val="320"/>
        </w:trPr>
        <w:tc>
          <w:tcPr>
            <w:tcW w:w="560" w:type="pct"/>
            <w:vMerge/>
            <w:tcBorders>
              <w:top w:val="nil"/>
              <w:left w:val="single" w:sz="8" w:space="0" w:color="000000"/>
              <w:bottom w:val="single" w:sz="4" w:space="0" w:color="000000"/>
              <w:right w:val="single" w:sz="4" w:space="0" w:color="000000"/>
            </w:tcBorders>
            <w:vAlign w:val="center"/>
          </w:tcPr>
          <w:p w14:paraId="0BFB63C6"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462F4E2A"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10:20-11:40</w:t>
            </w:r>
          </w:p>
        </w:tc>
        <w:tc>
          <w:tcPr>
            <w:tcW w:w="1071" w:type="pct"/>
            <w:tcBorders>
              <w:top w:val="nil"/>
              <w:left w:val="nil"/>
              <w:bottom w:val="single" w:sz="4" w:space="0" w:color="000000"/>
              <w:right w:val="single" w:sz="4" w:space="0" w:color="000000"/>
            </w:tcBorders>
            <w:vAlign w:val="center"/>
          </w:tcPr>
          <w:p w14:paraId="1FD673AE" w14:textId="1F2B994F"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 xml:space="preserve">M10: TPE – FRA </w:t>
            </w:r>
          </w:p>
        </w:tc>
        <w:tc>
          <w:tcPr>
            <w:tcW w:w="566" w:type="pct"/>
            <w:tcBorders>
              <w:top w:val="nil"/>
              <w:left w:val="nil"/>
              <w:bottom w:val="single" w:sz="4" w:space="0" w:color="000000"/>
              <w:right w:val="single" w:sz="4" w:space="0" w:color="000000"/>
            </w:tcBorders>
            <w:vAlign w:val="center"/>
          </w:tcPr>
          <w:p w14:paraId="0120AC90" w14:textId="5CA0D991"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right w:val="single" w:sz="4" w:space="0" w:color="auto"/>
            </w:tcBorders>
            <w:vAlign w:val="center"/>
          </w:tcPr>
          <w:p w14:paraId="5D88B553" w14:textId="77777777" w:rsidR="000F0E12" w:rsidRPr="0060782A" w:rsidRDefault="000F0E12" w:rsidP="000F0E12">
            <w:pPr>
              <w:widowControl/>
              <w:jc w:val="center"/>
              <w:rPr>
                <w:rFonts w:ascii="Tahoma" w:hAnsi="Tahoma" w:cs="Tahoma"/>
                <w:sz w:val="20"/>
                <w:szCs w:val="20"/>
              </w:rPr>
            </w:pPr>
          </w:p>
        </w:tc>
        <w:tc>
          <w:tcPr>
            <w:tcW w:w="1050" w:type="pct"/>
            <w:vMerge/>
            <w:tcBorders>
              <w:left w:val="single" w:sz="4" w:space="0" w:color="auto"/>
              <w:right w:val="single" w:sz="4" w:space="0" w:color="000000"/>
            </w:tcBorders>
            <w:vAlign w:val="center"/>
          </w:tcPr>
          <w:p w14:paraId="60A12704" w14:textId="77777777" w:rsidR="000F0E12" w:rsidRPr="0060782A" w:rsidRDefault="000F0E12" w:rsidP="000F0E12">
            <w:pPr>
              <w:widowControl/>
              <w:jc w:val="center"/>
              <w:rPr>
                <w:rFonts w:ascii="Tahoma" w:hAnsi="Tahoma" w:cs="Tahoma"/>
                <w:sz w:val="20"/>
                <w:szCs w:val="20"/>
              </w:rPr>
            </w:pPr>
          </w:p>
        </w:tc>
      </w:tr>
      <w:tr w:rsidR="000F0E12" w:rsidRPr="0060782A" w14:paraId="2851240E" w14:textId="77777777" w:rsidTr="000F0E12">
        <w:trPr>
          <w:trHeight w:val="320"/>
        </w:trPr>
        <w:tc>
          <w:tcPr>
            <w:tcW w:w="560" w:type="pct"/>
            <w:vMerge/>
            <w:tcBorders>
              <w:top w:val="nil"/>
              <w:left w:val="single" w:sz="8" w:space="0" w:color="000000"/>
              <w:bottom w:val="single" w:sz="4" w:space="0" w:color="000000"/>
              <w:right w:val="single" w:sz="4" w:space="0" w:color="000000"/>
            </w:tcBorders>
            <w:vAlign w:val="center"/>
          </w:tcPr>
          <w:p w14:paraId="3AD557AB"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25910D18"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11:40-13:00</w:t>
            </w:r>
          </w:p>
        </w:tc>
        <w:tc>
          <w:tcPr>
            <w:tcW w:w="1071" w:type="pct"/>
            <w:tcBorders>
              <w:top w:val="nil"/>
              <w:left w:val="nil"/>
              <w:bottom w:val="single" w:sz="4" w:space="0" w:color="000000"/>
              <w:right w:val="single" w:sz="4" w:space="0" w:color="000000"/>
            </w:tcBorders>
            <w:vAlign w:val="center"/>
          </w:tcPr>
          <w:p w14:paraId="48B0209E" w14:textId="681CCDD8"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M11: ARG - NED</w:t>
            </w:r>
          </w:p>
        </w:tc>
        <w:tc>
          <w:tcPr>
            <w:tcW w:w="566" w:type="pct"/>
            <w:tcBorders>
              <w:top w:val="nil"/>
              <w:left w:val="nil"/>
              <w:bottom w:val="single" w:sz="4" w:space="0" w:color="000000"/>
              <w:right w:val="single" w:sz="4" w:space="0" w:color="000000"/>
            </w:tcBorders>
            <w:vAlign w:val="center"/>
          </w:tcPr>
          <w:p w14:paraId="27E03181" w14:textId="7EFBC703"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right w:val="single" w:sz="4" w:space="0" w:color="auto"/>
            </w:tcBorders>
            <w:vAlign w:val="center"/>
          </w:tcPr>
          <w:p w14:paraId="5ED7EF1D" w14:textId="77777777" w:rsidR="000F0E12" w:rsidRPr="0060782A" w:rsidRDefault="000F0E12" w:rsidP="000F0E12">
            <w:pPr>
              <w:widowControl/>
              <w:jc w:val="center"/>
              <w:rPr>
                <w:rFonts w:ascii="Tahoma" w:hAnsi="Tahoma" w:cs="Tahoma"/>
                <w:sz w:val="20"/>
                <w:szCs w:val="20"/>
              </w:rPr>
            </w:pPr>
          </w:p>
        </w:tc>
        <w:tc>
          <w:tcPr>
            <w:tcW w:w="1050" w:type="pct"/>
            <w:vMerge/>
            <w:tcBorders>
              <w:left w:val="single" w:sz="4" w:space="0" w:color="auto"/>
              <w:right w:val="single" w:sz="4" w:space="0" w:color="000000"/>
            </w:tcBorders>
            <w:vAlign w:val="center"/>
          </w:tcPr>
          <w:p w14:paraId="1CFD0FCB" w14:textId="77777777" w:rsidR="000F0E12" w:rsidRPr="0060782A" w:rsidRDefault="000F0E12" w:rsidP="000F0E12">
            <w:pPr>
              <w:widowControl/>
              <w:jc w:val="center"/>
              <w:rPr>
                <w:rFonts w:ascii="Tahoma" w:hAnsi="Tahoma" w:cs="Tahoma"/>
                <w:sz w:val="20"/>
                <w:szCs w:val="20"/>
              </w:rPr>
            </w:pPr>
          </w:p>
        </w:tc>
      </w:tr>
      <w:tr w:rsidR="000F0E12" w:rsidRPr="0060782A" w14:paraId="0665F312" w14:textId="77777777" w:rsidTr="000F0E12">
        <w:trPr>
          <w:trHeight w:val="320"/>
        </w:trPr>
        <w:tc>
          <w:tcPr>
            <w:tcW w:w="560" w:type="pct"/>
            <w:vMerge/>
            <w:tcBorders>
              <w:top w:val="nil"/>
              <w:left w:val="single" w:sz="8" w:space="0" w:color="000000"/>
              <w:bottom w:val="single" w:sz="4" w:space="0" w:color="000000"/>
              <w:right w:val="single" w:sz="4" w:space="0" w:color="000000"/>
            </w:tcBorders>
            <w:vAlign w:val="center"/>
          </w:tcPr>
          <w:p w14:paraId="4BE0E2A9"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0D64425E"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13:00-14:20</w:t>
            </w:r>
          </w:p>
        </w:tc>
        <w:tc>
          <w:tcPr>
            <w:tcW w:w="1071" w:type="pct"/>
            <w:tcBorders>
              <w:top w:val="nil"/>
              <w:left w:val="nil"/>
              <w:bottom w:val="single" w:sz="4" w:space="0" w:color="000000"/>
              <w:right w:val="single" w:sz="4" w:space="0" w:color="000000"/>
            </w:tcBorders>
            <w:vAlign w:val="center"/>
          </w:tcPr>
          <w:p w14:paraId="5A52C2E0" w14:textId="29C58797"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M12: ITA – AUS</w:t>
            </w:r>
          </w:p>
        </w:tc>
        <w:tc>
          <w:tcPr>
            <w:tcW w:w="566" w:type="pct"/>
            <w:tcBorders>
              <w:top w:val="nil"/>
              <w:left w:val="nil"/>
              <w:bottom w:val="single" w:sz="4" w:space="0" w:color="000000"/>
              <w:right w:val="single" w:sz="4" w:space="0" w:color="000000"/>
            </w:tcBorders>
            <w:vAlign w:val="center"/>
          </w:tcPr>
          <w:p w14:paraId="340AE417" w14:textId="7B7C2270"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right w:val="single" w:sz="4" w:space="0" w:color="auto"/>
            </w:tcBorders>
            <w:vAlign w:val="center"/>
          </w:tcPr>
          <w:p w14:paraId="20DD2298" w14:textId="77777777" w:rsidR="000F0E12" w:rsidRPr="0060782A" w:rsidRDefault="000F0E12" w:rsidP="000F0E12">
            <w:pPr>
              <w:widowControl/>
              <w:jc w:val="center"/>
              <w:rPr>
                <w:rFonts w:ascii="Tahoma" w:hAnsi="Tahoma" w:cs="Tahoma"/>
                <w:sz w:val="20"/>
                <w:szCs w:val="20"/>
              </w:rPr>
            </w:pPr>
          </w:p>
        </w:tc>
        <w:tc>
          <w:tcPr>
            <w:tcW w:w="1050" w:type="pct"/>
            <w:vMerge/>
            <w:tcBorders>
              <w:left w:val="single" w:sz="4" w:space="0" w:color="auto"/>
              <w:right w:val="single" w:sz="4" w:space="0" w:color="000000"/>
            </w:tcBorders>
            <w:vAlign w:val="center"/>
          </w:tcPr>
          <w:p w14:paraId="5E84EBB2" w14:textId="77777777" w:rsidR="000F0E12" w:rsidRPr="0060782A" w:rsidRDefault="000F0E12" w:rsidP="000F0E12">
            <w:pPr>
              <w:widowControl/>
              <w:jc w:val="center"/>
              <w:rPr>
                <w:rFonts w:ascii="Tahoma" w:hAnsi="Tahoma" w:cs="Tahoma"/>
                <w:sz w:val="20"/>
                <w:szCs w:val="20"/>
              </w:rPr>
            </w:pPr>
          </w:p>
        </w:tc>
      </w:tr>
      <w:tr w:rsidR="000F0E12" w:rsidRPr="0060782A" w14:paraId="761C657A" w14:textId="77777777" w:rsidTr="000F0E12">
        <w:trPr>
          <w:trHeight w:val="229"/>
        </w:trPr>
        <w:tc>
          <w:tcPr>
            <w:tcW w:w="560" w:type="pct"/>
            <w:vMerge/>
            <w:tcBorders>
              <w:top w:val="nil"/>
              <w:left w:val="single" w:sz="8" w:space="0" w:color="000000"/>
              <w:bottom w:val="single" w:sz="4" w:space="0" w:color="000000"/>
              <w:right w:val="single" w:sz="4" w:space="0" w:color="000000"/>
            </w:tcBorders>
            <w:vAlign w:val="center"/>
          </w:tcPr>
          <w:p w14:paraId="102AA154" w14:textId="77777777" w:rsidR="000F0E12" w:rsidRPr="0060782A" w:rsidRDefault="000F0E12" w:rsidP="000F0E12">
            <w:pPr>
              <w:widowControl/>
              <w:jc w:val="center"/>
              <w:rPr>
                <w:rFonts w:ascii="Tahoma" w:hAnsi="Tahoma" w:cs="Tahoma"/>
                <w:sz w:val="20"/>
                <w:szCs w:val="20"/>
              </w:rPr>
            </w:pPr>
          </w:p>
        </w:tc>
        <w:tc>
          <w:tcPr>
            <w:tcW w:w="863" w:type="pct"/>
            <w:tcBorders>
              <w:top w:val="nil"/>
              <w:left w:val="nil"/>
              <w:bottom w:val="single" w:sz="4" w:space="0" w:color="000000"/>
              <w:right w:val="single" w:sz="4" w:space="0" w:color="000000"/>
            </w:tcBorders>
            <w:vAlign w:val="center"/>
          </w:tcPr>
          <w:p w14:paraId="4E7BD84D"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14:20-15:40</w:t>
            </w:r>
          </w:p>
        </w:tc>
        <w:tc>
          <w:tcPr>
            <w:tcW w:w="1071" w:type="pct"/>
            <w:tcBorders>
              <w:top w:val="nil"/>
              <w:left w:val="nil"/>
              <w:bottom w:val="single" w:sz="4" w:space="0" w:color="000000"/>
              <w:right w:val="single" w:sz="4" w:space="0" w:color="000000"/>
            </w:tcBorders>
            <w:vAlign w:val="center"/>
          </w:tcPr>
          <w:p w14:paraId="0025D213" w14:textId="14AF51ED"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M13: RSA – CAN</w:t>
            </w:r>
          </w:p>
        </w:tc>
        <w:tc>
          <w:tcPr>
            <w:tcW w:w="566" w:type="pct"/>
            <w:tcBorders>
              <w:top w:val="nil"/>
              <w:left w:val="nil"/>
              <w:bottom w:val="single" w:sz="4" w:space="0" w:color="000000"/>
              <w:right w:val="single" w:sz="4" w:space="0" w:color="000000"/>
            </w:tcBorders>
            <w:vAlign w:val="center"/>
          </w:tcPr>
          <w:p w14:paraId="45F8DD0C" w14:textId="5A385FDE"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right w:val="single" w:sz="4" w:space="0" w:color="auto"/>
            </w:tcBorders>
            <w:vAlign w:val="center"/>
          </w:tcPr>
          <w:p w14:paraId="7744ED66" w14:textId="77777777" w:rsidR="000F0E12" w:rsidRPr="0060782A" w:rsidRDefault="000F0E12" w:rsidP="000F0E12">
            <w:pPr>
              <w:widowControl/>
              <w:jc w:val="center"/>
              <w:rPr>
                <w:rFonts w:ascii="Tahoma" w:hAnsi="Tahoma" w:cs="Tahoma"/>
                <w:sz w:val="20"/>
                <w:szCs w:val="20"/>
              </w:rPr>
            </w:pPr>
          </w:p>
        </w:tc>
        <w:tc>
          <w:tcPr>
            <w:tcW w:w="1050" w:type="pct"/>
            <w:vMerge/>
            <w:tcBorders>
              <w:left w:val="single" w:sz="4" w:space="0" w:color="auto"/>
              <w:right w:val="single" w:sz="4" w:space="0" w:color="000000"/>
            </w:tcBorders>
            <w:vAlign w:val="center"/>
          </w:tcPr>
          <w:p w14:paraId="2A545AB1" w14:textId="77777777" w:rsidR="000F0E12" w:rsidRPr="0060782A" w:rsidRDefault="000F0E12" w:rsidP="000F0E12">
            <w:pPr>
              <w:widowControl/>
              <w:jc w:val="center"/>
              <w:rPr>
                <w:rFonts w:ascii="Tahoma" w:hAnsi="Tahoma" w:cs="Tahoma"/>
                <w:sz w:val="20"/>
                <w:szCs w:val="20"/>
              </w:rPr>
            </w:pPr>
          </w:p>
        </w:tc>
      </w:tr>
      <w:tr w:rsidR="000F0E12" w:rsidRPr="0060782A" w14:paraId="2DBA112E"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3A6DE631"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2524C855"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15:40-17:00</w:t>
            </w:r>
          </w:p>
        </w:tc>
        <w:tc>
          <w:tcPr>
            <w:tcW w:w="1071" w:type="pct"/>
            <w:tcBorders>
              <w:top w:val="nil"/>
              <w:left w:val="nil"/>
              <w:bottom w:val="single" w:sz="4" w:space="0" w:color="000000"/>
              <w:right w:val="single" w:sz="4" w:space="0" w:color="000000"/>
            </w:tcBorders>
            <w:vAlign w:val="center"/>
          </w:tcPr>
          <w:p w14:paraId="0F263940" w14:textId="400DA406"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M14: HUN - SRB</w:t>
            </w:r>
          </w:p>
        </w:tc>
        <w:tc>
          <w:tcPr>
            <w:tcW w:w="566" w:type="pct"/>
            <w:tcBorders>
              <w:top w:val="single" w:sz="4" w:space="0" w:color="000000"/>
              <w:left w:val="single" w:sz="4" w:space="0" w:color="000000"/>
              <w:bottom w:val="single" w:sz="4" w:space="0" w:color="000000"/>
              <w:right w:val="single" w:sz="4" w:space="0" w:color="000000"/>
            </w:tcBorders>
            <w:vAlign w:val="center"/>
          </w:tcPr>
          <w:p w14:paraId="486F13F5" w14:textId="29D0DD8A"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right w:val="single" w:sz="4" w:space="0" w:color="auto"/>
            </w:tcBorders>
            <w:vAlign w:val="center"/>
          </w:tcPr>
          <w:p w14:paraId="685D7152" w14:textId="77777777" w:rsidR="000F0E12" w:rsidRPr="0060782A" w:rsidRDefault="000F0E12" w:rsidP="000F0E12">
            <w:pPr>
              <w:widowControl/>
              <w:jc w:val="center"/>
              <w:rPr>
                <w:rFonts w:ascii="Tahoma" w:hAnsi="Tahoma" w:cs="Tahoma"/>
                <w:sz w:val="20"/>
                <w:szCs w:val="20"/>
              </w:rPr>
            </w:pPr>
          </w:p>
        </w:tc>
        <w:tc>
          <w:tcPr>
            <w:tcW w:w="1050" w:type="pct"/>
            <w:vMerge/>
            <w:tcBorders>
              <w:left w:val="single" w:sz="4" w:space="0" w:color="auto"/>
              <w:right w:val="single" w:sz="4" w:space="0" w:color="000000"/>
            </w:tcBorders>
            <w:vAlign w:val="center"/>
          </w:tcPr>
          <w:p w14:paraId="63D15664" w14:textId="77777777" w:rsidR="000F0E12" w:rsidRPr="0060782A" w:rsidRDefault="000F0E12" w:rsidP="000F0E12">
            <w:pPr>
              <w:widowControl/>
              <w:jc w:val="center"/>
              <w:rPr>
                <w:rFonts w:ascii="Tahoma" w:hAnsi="Tahoma" w:cs="Tahoma"/>
                <w:sz w:val="20"/>
                <w:szCs w:val="20"/>
              </w:rPr>
            </w:pPr>
          </w:p>
        </w:tc>
      </w:tr>
      <w:tr w:rsidR="000F0E12" w:rsidRPr="0060782A" w14:paraId="4D57F7E4"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5631DD03"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51F8AAFC"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17:00-18:20</w:t>
            </w:r>
          </w:p>
        </w:tc>
        <w:tc>
          <w:tcPr>
            <w:tcW w:w="1071" w:type="pct"/>
            <w:tcBorders>
              <w:top w:val="single" w:sz="4" w:space="0" w:color="000000"/>
              <w:left w:val="single" w:sz="4" w:space="0" w:color="000000"/>
              <w:bottom w:val="single" w:sz="4" w:space="0" w:color="000000"/>
              <w:right w:val="single" w:sz="4" w:space="0" w:color="000000"/>
            </w:tcBorders>
            <w:vAlign w:val="center"/>
          </w:tcPr>
          <w:p w14:paraId="4BC458CB" w14:textId="2F4838AB"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M15: ROU – JPN</w:t>
            </w:r>
          </w:p>
        </w:tc>
        <w:tc>
          <w:tcPr>
            <w:tcW w:w="566" w:type="pct"/>
            <w:tcBorders>
              <w:top w:val="single" w:sz="4" w:space="0" w:color="000000"/>
              <w:left w:val="single" w:sz="4" w:space="0" w:color="000000"/>
              <w:bottom w:val="single" w:sz="4" w:space="0" w:color="000000"/>
              <w:right w:val="single" w:sz="4" w:space="0" w:color="000000"/>
            </w:tcBorders>
            <w:vAlign w:val="center"/>
          </w:tcPr>
          <w:p w14:paraId="468F3604" w14:textId="59156EB5"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right w:val="single" w:sz="4" w:space="0" w:color="auto"/>
            </w:tcBorders>
            <w:vAlign w:val="center"/>
          </w:tcPr>
          <w:p w14:paraId="7F182239" w14:textId="77777777" w:rsidR="000F0E12" w:rsidRPr="0060782A" w:rsidRDefault="000F0E12" w:rsidP="000F0E12">
            <w:pPr>
              <w:jc w:val="center"/>
              <w:rPr>
                <w:rFonts w:ascii="Tahoma" w:hAnsi="Tahoma" w:cs="Tahoma"/>
                <w:sz w:val="20"/>
                <w:szCs w:val="20"/>
              </w:rPr>
            </w:pPr>
          </w:p>
        </w:tc>
        <w:tc>
          <w:tcPr>
            <w:tcW w:w="1050" w:type="pct"/>
            <w:vMerge/>
            <w:tcBorders>
              <w:left w:val="single" w:sz="4" w:space="0" w:color="auto"/>
              <w:right w:val="single" w:sz="4" w:space="0" w:color="000000"/>
            </w:tcBorders>
            <w:vAlign w:val="center"/>
          </w:tcPr>
          <w:p w14:paraId="5BE5DEB0" w14:textId="77777777" w:rsidR="000F0E12" w:rsidRPr="0060782A" w:rsidRDefault="000F0E12" w:rsidP="000F0E12">
            <w:pPr>
              <w:widowControl/>
              <w:jc w:val="center"/>
              <w:rPr>
                <w:rFonts w:ascii="Tahoma" w:hAnsi="Tahoma" w:cs="Tahoma"/>
                <w:sz w:val="20"/>
                <w:szCs w:val="20"/>
              </w:rPr>
            </w:pPr>
          </w:p>
        </w:tc>
      </w:tr>
      <w:tr w:rsidR="000F0E12" w:rsidRPr="0060782A" w14:paraId="09E97DE6"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42CDBB52"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69981C4B"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18:20-19:40</w:t>
            </w:r>
          </w:p>
        </w:tc>
        <w:tc>
          <w:tcPr>
            <w:tcW w:w="1071" w:type="pct"/>
            <w:tcBorders>
              <w:top w:val="single" w:sz="4" w:space="0" w:color="000000"/>
              <w:left w:val="single" w:sz="4" w:space="0" w:color="000000"/>
              <w:bottom w:val="single" w:sz="4" w:space="0" w:color="000000"/>
              <w:right w:val="single" w:sz="4" w:space="0" w:color="000000"/>
            </w:tcBorders>
            <w:vAlign w:val="center"/>
          </w:tcPr>
          <w:p w14:paraId="0B824B7B" w14:textId="629E908B"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M16: USA – RUS</w:t>
            </w:r>
          </w:p>
        </w:tc>
        <w:tc>
          <w:tcPr>
            <w:tcW w:w="566" w:type="pct"/>
            <w:tcBorders>
              <w:top w:val="single" w:sz="4" w:space="0" w:color="000000"/>
              <w:left w:val="single" w:sz="4" w:space="0" w:color="000000"/>
              <w:bottom w:val="single" w:sz="4" w:space="0" w:color="000000"/>
              <w:right w:val="single" w:sz="4" w:space="0" w:color="000000"/>
            </w:tcBorders>
            <w:vAlign w:val="center"/>
          </w:tcPr>
          <w:p w14:paraId="2096662F" w14:textId="41D89BA7"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left w:val="single" w:sz="4" w:space="0" w:color="000000"/>
              <w:right w:val="single" w:sz="4" w:space="0" w:color="auto"/>
            </w:tcBorders>
            <w:vAlign w:val="center"/>
          </w:tcPr>
          <w:p w14:paraId="44DACAE7" w14:textId="77777777" w:rsidR="000F0E12" w:rsidRPr="0060782A" w:rsidRDefault="000F0E12" w:rsidP="000F0E12">
            <w:pPr>
              <w:jc w:val="center"/>
              <w:rPr>
                <w:rFonts w:ascii="Tahoma" w:hAnsi="Tahoma" w:cs="Tahoma"/>
                <w:sz w:val="20"/>
                <w:szCs w:val="20"/>
              </w:rPr>
            </w:pPr>
          </w:p>
        </w:tc>
        <w:tc>
          <w:tcPr>
            <w:tcW w:w="1050" w:type="pct"/>
            <w:vMerge/>
            <w:tcBorders>
              <w:left w:val="single" w:sz="4" w:space="0" w:color="auto"/>
              <w:bottom w:val="single" w:sz="4" w:space="0" w:color="auto"/>
              <w:right w:val="single" w:sz="4" w:space="0" w:color="000000"/>
            </w:tcBorders>
            <w:vAlign w:val="center"/>
          </w:tcPr>
          <w:p w14:paraId="18A6D1BE" w14:textId="77777777" w:rsidR="000F0E12" w:rsidRPr="0060782A" w:rsidRDefault="000F0E12" w:rsidP="000F0E12">
            <w:pPr>
              <w:widowControl/>
              <w:jc w:val="center"/>
              <w:rPr>
                <w:rFonts w:ascii="Tahoma" w:hAnsi="Tahoma" w:cs="Tahoma"/>
                <w:sz w:val="20"/>
                <w:szCs w:val="20"/>
              </w:rPr>
            </w:pPr>
          </w:p>
        </w:tc>
      </w:tr>
      <w:tr w:rsidR="000F0E12" w:rsidRPr="0060782A" w14:paraId="5EC8D782"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5D8F86B1"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662F1F99"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10:20-11:40</w:t>
            </w:r>
          </w:p>
        </w:tc>
        <w:tc>
          <w:tcPr>
            <w:tcW w:w="1071" w:type="pct"/>
            <w:tcBorders>
              <w:top w:val="single" w:sz="4" w:space="0" w:color="000000"/>
              <w:left w:val="single" w:sz="4" w:space="0" w:color="000000"/>
              <w:bottom w:val="single" w:sz="4" w:space="0" w:color="000000"/>
              <w:right w:val="single" w:sz="4" w:space="0" w:color="000000"/>
            </w:tcBorders>
            <w:vAlign w:val="center"/>
          </w:tcPr>
          <w:p w14:paraId="38DC0E9E" w14:textId="686E5E8B"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W7: NZL – JPN</w:t>
            </w:r>
          </w:p>
        </w:tc>
        <w:tc>
          <w:tcPr>
            <w:tcW w:w="566" w:type="pct"/>
            <w:tcBorders>
              <w:top w:val="single" w:sz="4" w:space="0" w:color="000000"/>
              <w:left w:val="single" w:sz="4" w:space="0" w:color="000000"/>
              <w:bottom w:val="single" w:sz="4" w:space="0" w:color="000000"/>
              <w:right w:val="single" w:sz="4" w:space="0" w:color="000000"/>
            </w:tcBorders>
            <w:vAlign w:val="center"/>
          </w:tcPr>
          <w:p w14:paraId="6D299BA9" w14:textId="36828F59" w:rsidR="000F0E12" w:rsidRPr="0060782A" w:rsidRDefault="000F0E12" w:rsidP="000F0E12">
            <w:pPr>
              <w:widowControl/>
              <w:jc w:val="center"/>
              <w:rPr>
                <w:rFonts w:ascii="Tahoma" w:hAnsi="Tahoma" w:cs="Tahoma"/>
                <w:sz w:val="20"/>
                <w:szCs w:val="20"/>
              </w:rPr>
            </w:pPr>
            <w:r>
              <w:rPr>
                <w:rFonts w:ascii="Tahoma" w:eastAsia="標楷體" w:hAnsi="Tahoma" w:cs="Tahoma"/>
                <w:sz w:val="20"/>
                <w:szCs w:val="20"/>
              </w:rPr>
              <w:t>W</w:t>
            </w:r>
          </w:p>
        </w:tc>
        <w:tc>
          <w:tcPr>
            <w:tcW w:w="890" w:type="pct"/>
            <w:vMerge/>
            <w:tcBorders>
              <w:left w:val="single" w:sz="4" w:space="0" w:color="000000"/>
              <w:right w:val="single" w:sz="4" w:space="0" w:color="auto"/>
            </w:tcBorders>
            <w:vAlign w:val="center"/>
          </w:tcPr>
          <w:p w14:paraId="7045A18C" w14:textId="77777777" w:rsidR="000F0E12" w:rsidRPr="0060782A" w:rsidRDefault="000F0E12" w:rsidP="000F0E12">
            <w:pPr>
              <w:jc w:val="center"/>
              <w:rPr>
                <w:rFonts w:ascii="Tahoma" w:hAnsi="Tahoma" w:cs="Tahoma"/>
                <w:sz w:val="20"/>
                <w:szCs w:val="20"/>
              </w:rPr>
            </w:pPr>
          </w:p>
        </w:tc>
        <w:tc>
          <w:tcPr>
            <w:tcW w:w="1050" w:type="pct"/>
            <w:vMerge w:val="restart"/>
            <w:tcBorders>
              <w:top w:val="single" w:sz="4" w:space="0" w:color="auto"/>
              <w:left w:val="single" w:sz="4" w:space="0" w:color="auto"/>
              <w:right w:val="single" w:sz="4" w:space="0" w:color="000000"/>
            </w:tcBorders>
            <w:vAlign w:val="center"/>
          </w:tcPr>
          <w:p w14:paraId="3A535B24"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Songshan Sport Center Swimming Pool</w:t>
            </w:r>
          </w:p>
        </w:tc>
      </w:tr>
      <w:tr w:rsidR="000F0E12" w:rsidRPr="0060782A" w14:paraId="4938C9CD"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5A008F89"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628F5787"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11:40-13:00</w:t>
            </w:r>
          </w:p>
        </w:tc>
        <w:tc>
          <w:tcPr>
            <w:tcW w:w="1071" w:type="pct"/>
            <w:tcBorders>
              <w:top w:val="single" w:sz="4" w:space="0" w:color="000000"/>
              <w:left w:val="single" w:sz="4" w:space="0" w:color="000000"/>
              <w:bottom w:val="single" w:sz="4" w:space="0" w:color="000000"/>
              <w:right w:val="single" w:sz="4" w:space="0" w:color="000000"/>
            </w:tcBorders>
            <w:vAlign w:val="center"/>
          </w:tcPr>
          <w:p w14:paraId="301DD14D" w14:textId="16370AE0"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W8: GBR – HUN</w:t>
            </w:r>
          </w:p>
        </w:tc>
        <w:tc>
          <w:tcPr>
            <w:tcW w:w="566" w:type="pct"/>
            <w:tcBorders>
              <w:top w:val="single" w:sz="4" w:space="0" w:color="000000"/>
              <w:left w:val="single" w:sz="4" w:space="0" w:color="000000"/>
              <w:bottom w:val="single" w:sz="4" w:space="0" w:color="000000"/>
              <w:right w:val="single" w:sz="4" w:space="0" w:color="000000"/>
            </w:tcBorders>
            <w:vAlign w:val="center"/>
          </w:tcPr>
          <w:p w14:paraId="02F34919" w14:textId="394A6F75"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tcBorders>
              <w:left w:val="single" w:sz="4" w:space="0" w:color="000000"/>
              <w:right w:val="single" w:sz="4" w:space="0" w:color="auto"/>
            </w:tcBorders>
            <w:vAlign w:val="center"/>
          </w:tcPr>
          <w:p w14:paraId="4A47FA8E" w14:textId="77777777" w:rsidR="000F0E12" w:rsidRPr="0060782A" w:rsidRDefault="000F0E12" w:rsidP="000F0E12">
            <w:pPr>
              <w:jc w:val="center"/>
              <w:rPr>
                <w:rFonts w:ascii="Tahoma" w:hAnsi="Tahoma" w:cs="Tahoma"/>
                <w:sz w:val="20"/>
                <w:szCs w:val="20"/>
              </w:rPr>
            </w:pPr>
          </w:p>
        </w:tc>
        <w:tc>
          <w:tcPr>
            <w:tcW w:w="1050" w:type="pct"/>
            <w:vMerge/>
            <w:tcBorders>
              <w:left w:val="single" w:sz="4" w:space="0" w:color="auto"/>
              <w:right w:val="single" w:sz="4" w:space="0" w:color="000000"/>
            </w:tcBorders>
            <w:vAlign w:val="center"/>
          </w:tcPr>
          <w:p w14:paraId="4663F573" w14:textId="77777777" w:rsidR="000F0E12" w:rsidRPr="0060782A" w:rsidRDefault="000F0E12" w:rsidP="000F0E12">
            <w:pPr>
              <w:widowControl/>
              <w:jc w:val="center"/>
              <w:rPr>
                <w:rFonts w:ascii="Tahoma" w:hAnsi="Tahoma" w:cs="Tahoma"/>
                <w:sz w:val="20"/>
                <w:szCs w:val="20"/>
              </w:rPr>
            </w:pPr>
          </w:p>
        </w:tc>
      </w:tr>
      <w:tr w:rsidR="000F0E12" w:rsidRPr="0060782A" w14:paraId="326B32A9"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22A296A4"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5279CAE6"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13:00-14:20</w:t>
            </w:r>
          </w:p>
        </w:tc>
        <w:tc>
          <w:tcPr>
            <w:tcW w:w="1071" w:type="pct"/>
            <w:tcBorders>
              <w:top w:val="single" w:sz="4" w:space="0" w:color="000000"/>
              <w:left w:val="single" w:sz="4" w:space="0" w:color="000000"/>
              <w:bottom w:val="single" w:sz="4" w:space="0" w:color="000000"/>
              <w:right w:val="single" w:sz="4" w:space="0" w:color="000000"/>
            </w:tcBorders>
            <w:vAlign w:val="center"/>
          </w:tcPr>
          <w:p w14:paraId="2569B1AC" w14:textId="66FCD934"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W9: CAN – RUS</w:t>
            </w:r>
          </w:p>
        </w:tc>
        <w:tc>
          <w:tcPr>
            <w:tcW w:w="566" w:type="pct"/>
            <w:tcBorders>
              <w:top w:val="single" w:sz="4" w:space="0" w:color="000000"/>
              <w:left w:val="single" w:sz="4" w:space="0" w:color="000000"/>
              <w:bottom w:val="single" w:sz="4" w:space="0" w:color="000000"/>
              <w:right w:val="single" w:sz="4" w:space="0" w:color="000000"/>
            </w:tcBorders>
            <w:vAlign w:val="center"/>
          </w:tcPr>
          <w:p w14:paraId="62D1DE56" w14:textId="365BF66E"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tcBorders>
              <w:left w:val="single" w:sz="4" w:space="0" w:color="000000"/>
              <w:right w:val="single" w:sz="4" w:space="0" w:color="auto"/>
            </w:tcBorders>
            <w:vAlign w:val="center"/>
          </w:tcPr>
          <w:p w14:paraId="284B74B1" w14:textId="77777777" w:rsidR="000F0E12" w:rsidRPr="0060782A" w:rsidRDefault="000F0E12" w:rsidP="000F0E12">
            <w:pPr>
              <w:jc w:val="center"/>
              <w:rPr>
                <w:rFonts w:ascii="Tahoma" w:hAnsi="Tahoma" w:cs="Tahoma"/>
                <w:sz w:val="20"/>
                <w:szCs w:val="20"/>
              </w:rPr>
            </w:pPr>
          </w:p>
        </w:tc>
        <w:tc>
          <w:tcPr>
            <w:tcW w:w="1050" w:type="pct"/>
            <w:vMerge/>
            <w:tcBorders>
              <w:left w:val="single" w:sz="4" w:space="0" w:color="auto"/>
              <w:right w:val="single" w:sz="4" w:space="0" w:color="000000"/>
            </w:tcBorders>
            <w:vAlign w:val="center"/>
          </w:tcPr>
          <w:p w14:paraId="71C86FE8" w14:textId="77777777" w:rsidR="000F0E12" w:rsidRPr="0060782A" w:rsidRDefault="000F0E12" w:rsidP="000F0E12">
            <w:pPr>
              <w:widowControl/>
              <w:jc w:val="center"/>
              <w:rPr>
                <w:rFonts w:ascii="Tahoma" w:hAnsi="Tahoma" w:cs="Tahoma"/>
                <w:sz w:val="20"/>
                <w:szCs w:val="20"/>
              </w:rPr>
            </w:pPr>
          </w:p>
        </w:tc>
      </w:tr>
      <w:tr w:rsidR="000F0E12" w:rsidRPr="0060782A" w14:paraId="3687C9F2"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5583598E"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2B0F8676"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14:20-15:40</w:t>
            </w:r>
          </w:p>
        </w:tc>
        <w:tc>
          <w:tcPr>
            <w:tcW w:w="1071" w:type="pct"/>
            <w:tcBorders>
              <w:top w:val="single" w:sz="4" w:space="0" w:color="000000"/>
              <w:left w:val="single" w:sz="4" w:space="0" w:color="000000"/>
              <w:bottom w:val="single" w:sz="4" w:space="0" w:color="000000"/>
              <w:right w:val="single" w:sz="4" w:space="0" w:color="000000"/>
            </w:tcBorders>
            <w:vAlign w:val="center"/>
          </w:tcPr>
          <w:p w14:paraId="0DA62999" w14:textId="75FA5BB8"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W10: GRE - FRA</w:t>
            </w:r>
          </w:p>
        </w:tc>
        <w:tc>
          <w:tcPr>
            <w:tcW w:w="566" w:type="pct"/>
            <w:tcBorders>
              <w:top w:val="single" w:sz="4" w:space="0" w:color="000000"/>
              <w:left w:val="single" w:sz="4" w:space="0" w:color="000000"/>
              <w:bottom w:val="single" w:sz="4" w:space="0" w:color="000000"/>
              <w:right w:val="single" w:sz="4" w:space="0" w:color="000000"/>
            </w:tcBorders>
            <w:vAlign w:val="center"/>
          </w:tcPr>
          <w:p w14:paraId="3A96860F" w14:textId="68F6772A"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tcBorders>
              <w:left w:val="single" w:sz="4" w:space="0" w:color="000000"/>
              <w:right w:val="single" w:sz="4" w:space="0" w:color="auto"/>
            </w:tcBorders>
            <w:vAlign w:val="center"/>
          </w:tcPr>
          <w:p w14:paraId="3BA1BF1F" w14:textId="77777777" w:rsidR="000F0E12" w:rsidRPr="0060782A" w:rsidRDefault="000F0E12" w:rsidP="000F0E12">
            <w:pPr>
              <w:jc w:val="center"/>
              <w:rPr>
                <w:rFonts w:ascii="Tahoma" w:hAnsi="Tahoma" w:cs="Tahoma"/>
                <w:sz w:val="20"/>
                <w:szCs w:val="20"/>
              </w:rPr>
            </w:pPr>
          </w:p>
        </w:tc>
        <w:tc>
          <w:tcPr>
            <w:tcW w:w="1050" w:type="pct"/>
            <w:vMerge/>
            <w:tcBorders>
              <w:left w:val="single" w:sz="4" w:space="0" w:color="auto"/>
              <w:right w:val="single" w:sz="4" w:space="0" w:color="000000"/>
            </w:tcBorders>
            <w:vAlign w:val="center"/>
          </w:tcPr>
          <w:p w14:paraId="472DE1A7" w14:textId="77777777" w:rsidR="000F0E12" w:rsidRPr="0060782A" w:rsidRDefault="000F0E12" w:rsidP="000F0E12">
            <w:pPr>
              <w:widowControl/>
              <w:jc w:val="center"/>
              <w:rPr>
                <w:rFonts w:ascii="Tahoma" w:hAnsi="Tahoma" w:cs="Tahoma"/>
                <w:sz w:val="20"/>
                <w:szCs w:val="20"/>
              </w:rPr>
            </w:pPr>
          </w:p>
        </w:tc>
      </w:tr>
      <w:tr w:rsidR="000F0E12" w:rsidRPr="0060782A" w14:paraId="064F9F78"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125B14E5"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4B3D4FB6"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15:40-17:00</w:t>
            </w:r>
          </w:p>
        </w:tc>
        <w:tc>
          <w:tcPr>
            <w:tcW w:w="1071" w:type="pct"/>
            <w:tcBorders>
              <w:top w:val="single" w:sz="4" w:space="0" w:color="000000"/>
              <w:left w:val="single" w:sz="4" w:space="0" w:color="000000"/>
              <w:bottom w:val="single" w:sz="4" w:space="0" w:color="000000"/>
              <w:right w:val="single" w:sz="4" w:space="0" w:color="000000"/>
            </w:tcBorders>
            <w:vAlign w:val="center"/>
          </w:tcPr>
          <w:p w14:paraId="0A27CDA4" w14:textId="56D220F9"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W11: ARG - USA</w:t>
            </w:r>
          </w:p>
        </w:tc>
        <w:tc>
          <w:tcPr>
            <w:tcW w:w="566" w:type="pct"/>
            <w:tcBorders>
              <w:top w:val="single" w:sz="4" w:space="0" w:color="000000"/>
              <w:left w:val="single" w:sz="4" w:space="0" w:color="000000"/>
              <w:bottom w:val="single" w:sz="4" w:space="0" w:color="000000"/>
              <w:right w:val="single" w:sz="4" w:space="0" w:color="000000"/>
            </w:tcBorders>
            <w:vAlign w:val="center"/>
          </w:tcPr>
          <w:p w14:paraId="3408BBDC" w14:textId="7428D674"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tcBorders>
              <w:left w:val="single" w:sz="4" w:space="0" w:color="000000"/>
              <w:right w:val="single" w:sz="4" w:space="0" w:color="auto"/>
            </w:tcBorders>
            <w:vAlign w:val="center"/>
          </w:tcPr>
          <w:p w14:paraId="4E1BB200" w14:textId="77777777" w:rsidR="000F0E12" w:rsidRPr="0060782A" w:rsidRDefault="000F0E12" w:rsidP="000F0E12">
            <w:pPr>
              <w:jc w:val="center"/>
              <w:rPr>
                <w:rFonts w:ascii="Tahoma" w:hAnsi="Tahoma" w:cs="Tahoma"/>
                <w:sz w:val="20"/>
                <w:szCs w:val="20"/>
              </w:rPr>
            </w:pPr>
          </w:p>
        </w:tc>
        <w:tc>
          <w:tcPr>
            <w:tcW w:w="1050" w:type="pct"/>
            <w:vMerge/>
            <w:tcBorders>
              <w:left w:val="single" w:sz="4" w:space="0" w:color="auto"/>
              <w:right w:val="single" w:sz="4" w:space="0" w:color="000000"/>
            </w:tcBorders>
            <w:vAlign w:val="center"/>
          </w:tcPr>
          <w:p w14:paraId="178883FE" w14:textId="77777777" w:rsidR="000F0E12" w:rsidRPr="0060782A" w:rsidRDefault="000F0E12" w:rsidP="000F0E12">
            <w:pPr>
              <w:widowControl/>
              <w:jc w:val="center"/>
              <w:rPr>
                <w:rFonts w:ascii="Tahoma" w:hAnsi="Tahoma" w:cs="Tahoma"/>
                <w:sz w:val="20"/>
                <w:szCs w:val="20"/>
              </w:rPr>
            </w:pPr>
          </w:p>
        </w:tc>
      </w:tr>
      <w:tr w:rsidR="000F0E12" w:rsidRPr="0060782A" w14:paraId="2AE4D1F5"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37A56748"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5F7800D5"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17:00-18:20</w:t>
            </w:r>
          </w:p>
        </w:tc>
        <w:tc>
          <w:tcPr>
            <w:tcW w:w="1071" w:type="pct"/>
            <w:tcBorders>
              <w:top w:val="single" w:sz="4" w:space="0" w:color="000000"/>
              <w:left w:val="single" w:sz="4" w:space="0" w:color="000000"/>
              <w:bottom w:val="single" w:sz="4" w:space="0" w:color="000000"/>
              <w:right w:val="single" w:sz="4" w:space="0" w:color="000000"/>
            </w:tcBorders>
            <w:vAlign w:val="center"/>
          </w:tcPr>
          <w:p w14:paraId="19C4D6C1" w14:textId="1BD22FA7"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W12: AUS - ITA</w:t>
            </w:r>
          </w:p>
        </w:tc>
        <w:tc>
          <w:tcPr>
            <w:tcW w:w="566" w:type="pct"/>
            <w:tcBorders>
              <w:top w:val="single" w:sz="4" w:space="0" w:color="000000"/>
              <w:left w:val="single" w:sz="4" w:space="0" w:color="000000"/>
              <w:bottom w:val="single" w:sz="4" w:space="0" w:color="000000"/>
              <w:right w:val="single" w:sz="4" w:space="0" w:color="000000"/>
            </w:tcBorders>
            <w:vAlign w:val="center"/>
          </w:tcPr>
          <w:p w14:paraId="2F6F68C1" w14:textId="785C6891"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tcBorders>
              <w:left w:val="single" w:sz="4" w:space="0" w:color="000000"/>
              <w:right w:val="single" w:sz="4" w:space="0" w:color="auto"/>
            </w:tcBorders>
            <w:vAlign w:val="center"/>
          </w:tcPr>
          <w:p w14:paraId="60128842" w14:textId="77777777" w:rsidR="000F0E12" w:rsidRPr="0060782A" w:rsidRDefault="000F0E12" w:rsidP="000F0E12">
            <w:pPr>
              <w:jc w:val="center"/>
              <w:rPr>
                <w:rFonts w:ascii="Tahoma" w:hAnsi="Tahoma" w:cs="Tahoma"/>
                <w:sz w:val="20"/>
                <w:szCs w:val="20"/>
              </w:rPr>
            </w:pPr>
          </w:p>
        </w:tc>
        <w:tc>
          <w:tcPr>
            <w:tcW w:w="1050" w:type="pct"/>
            <w:vMerge/>
            <w:tcBorders>
              <w:left w:val="single" w:sz="4" w:space="0" w:color="auto"/>
              <w:bottom w:val="single" w:sz="4" w:space="0" w:color="000000"/>
              <w:right w:val="single" w:sz="4" w:space="0" w:color="000000"/>
            </w:tcBorders>
            <w:vAlign w:val="center"/>
          </w:tcPr>
          <w:p w14:paraId="42022524" w14:textId="77777777" w:rsidR="000F0E12" w:rsidRPr="0060782A" w:rsidRDefault="000F0E12" w:rsidP="000F0E12">
            <w:pPr>
              <w:widowControl/>
              <w:jc w:val="center"/>
              <w:rPr>
                <w:rFonts w:ascii="Tahoma" w:hAnsi="Tahoma" w:cs="Tahoma"/>
                <w:sz w:val="20"/>
                <w:szCs w:val="20"/>
              </w:rPr>
            </w:pPr>
          </w:p>
        </w:tc>
      </w:tr>
      <w:tr w:rsidR="000F0E12" w:rsidRPr="0060782A" w14:paraId="73B40F80" w14:textId="77777777" w:rsidTr="000F0E12">
        <w:trPr>
          <w:trHeight w:val="320"/>
        </w:trPr>
        <w:tc>
          <w:tcPr>
            <w:tcW w:w="560" w:type="pct"/>
            <w:vMerge w:val="restart"/>
            <w:tcBorders>
              <w:top w:val="single" w:sz="4" w:space="0" w:color="000000"/>
              <w:left w:val="single" w:sz="4" w:space="0" w:color="000000"/>
              <w:bottom w:val="single" w:sz="4" w:space="0" w:color="000000"/>
              <w:right w:val="single" w:sz="4" w:space="0" w:color="000000"/>
            </w:tcBorders>
            <w:vAlign w:val="center"/>
          </w:tcPr>
          <w:p w14:paraId="27576EDC" w14:textId="0BB09D5A"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Aug. 21 (Mon.)</w:t>
            </w:r>
          </w:p>
        </w:tc>
        <w:tc>
          <w:tcPr>
            <w:tcW w:w="863" w:type="pct"/>
            <w:tcBorders>
              <w:top w:val="single" w:sz="4" w:space="0" w:color="000000"/>
              <w:left w:val="single" w:sz="4" w:space="0" w:color="000000"/>
              <w:bottom w:val="single" w:sz="4" w:space="0" w:color="000000"/>
              <w:right w:val="single" w:sz="4" w:space="0" w:color="000000"/>
            </w:tcBorders>
            <w:vAlign w:val="center"/>
          </w:tcPr>
          <w:p w14:paraId="6044B301"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09:00-10:20</w:t>
            </w:r>
          </w:p>
        </w:tc>
        <w:tc>
          <w:tcPr>
            <w:tcW w:w="1071" w:type="pct"/>
            <w:tcBorders>
              <w:top w:val="single" w:sz="4" w:space="0" w:color="000000"/>
              <w:left w:val="single" w:sz="4" w:space="0" w:color="000000"/>
              <w:bottom w:val="single" w:sz="4" w:space="0" w:color="000000"/>
              <w:right w:val="single" w:sz="4" w:space="0" w:color="000000"/>
            </w:tcBorders>
            <w:vAlign w:val="center"/>
          </w:tcPr>
          <w:p w14:paraId="46941956" w14:textId="2ADA0B0D"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 xml:space="preserve">M17: TPE – GBR </w:t>
            </w:r>
          </w:p>
        </w:tc>
        <w:tc>
          <w:tcPr>
            <w:tcW w:w="566" w:type="pct"/>
            <w:tcBorders>
              <w:top w:val="single" w:sz="4" w:space="0" w:color="000000"/>
              <w:left w:val="single" w:sz="4" w:space="0" w:color="000000"/>
              <w:bottom w:val="single" w:sz="4" w:space="0" w:color="000000"/>
              <w:right w:val="single" w:sz="4" w:space="0" w:color="000000"/>
            </w:tcBorders>
            <w:vAlign w:val="center"/>
          </w:tcPr>
          <w:p w14:paraId="3A9CC844" w14:textId="592D8533"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val="restart"/>
            <w:tcBorders>
              <w:top w:val="single" w:sz="4" w:space="0" w:color="000000"/>
              <w:left w:val="single" w:sz="4" w:space="0" w:color="000000"/>
              <w:bottom w:val="single" w:sz="4" w:space="0" w:color="000000"/>
              <w:right w:val="single" w:sz="4" w:space="0" w:color="000000"/>
            </w:tcBorders>
            <w:vAlign w:val="center"/>
          </w:tcPr>
          <w:p w14:paraId="2BBBB23E"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Preliminary</w:t>
            </w:r>
          </w:p>
        </w:tc>
        <w:tc>
          <w:tcPr>
            <w:tcW w:w="1050" w:type="pct"/>
            <w:vMerge w:val="restart"/>
            <w:tcBorders>
              <w:top w:val="single" w:sz="4" w:space="0" w:color="000000"/>
              <w:left w:val="single" w:sz="4" w:space="0" w:color="000000"/>
              <w:bottom w:val="single" w:sz="4" w:space="0" w:color="auto"/>
              <w:right w:val="single" w:sz="4" w:space="0" w:color="000000"/>
            </w:tcBorders>
            <w:vAlign w:val="center"/>
          </w:tcPr>
          <w:p w14:paraId="5AB1D0AF"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Hsinchu County Natatorium</w:t>
            </w:r>
          </w:p>
        </w:tc>
      </w:tr>
      <w:tr w:rsidR="000F0E12" w:rsidRPr="0060782A" w14:paraId="12F7BD7B"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5DC3A1B3"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351F4823"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10:20-11:40</w:t>
            </w:r>
          </w:p>
        </w:tc>
        <w:tc>
          <w:tcPr>
            <w:tcW w:w="1071" w:type="pct"/>
            <w:tcBorders>
              <w:top w:val="single" w:sz="4" w:space="0" w:color="000000"/>
              <w:left w:val="single" w:sz="4" w:space="0" w:color="000000"/>
              <w:bottom w:val="single" w:sz="4" w:space="0" w:color="000000"/>
              <w:right w:val="single" w:sz="4" w:space="0" w:color="000000"/>
            </w:tcBorders>
            <w:vAlign w:val="center"/>
          </w:tcPr>
          <w:p w14:paraId="0C1F4713" w14:textId="719B78D7"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 xml:space="preserve">M18: FRA – KOR </w:t>
            </w:r>
          </w:p>
        </w:tc>
        <w:tc>
          <w:tcPr>
            <w:tcW w:w="566" w:type="pct"/>
            <w:tcBorders>
              <w:top w:val="single" w:sz="4" w:space="0" w:color="000000"/>
              <w:left w:val="single" w:sz="4" w:space="0" w:color="000000"/>
              <w:bottom w:val="single" w:sz="4" w:space="0" w:color="000000"/>
              <w:right w:val="single" w:sz="4" w:space="0" w:color="000000"/>
            </w:tcBorders>
            <w:vAlign w:val="center"/>
          </w:tcPr>
          <w:p w14:paraId="26F66E02" w14:textId="5970E0D3"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top w:val="single" w:sz="4" w:space="0" w:color="000000"/>
              <w:left w:val="single" w:sz="4" w:space="0" w:color="000000"/>
              <w:bottom w:val="single" w:sz="4" w:space="0" w:color="000000"/>
              <w:right w:val="single" w:sz="4" w:space="0" w:color="000000"/>
            </w:tcBorders>
            <w:vAlign w:val="center"/>
          </w:tcPr>
          <w:p w14:paraId="56E70EDA"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left w:val="single" w:sz="4" w:space="0" w:color="000000"/>
              <w:bottom w:val="single" w:sz="4" w:space="0" w:color="auto"/>
              <w:right w:val="single" w:sz="4" w:space="0" w:color="000000"/>
            </w:tcBorders>
            <w:vAlign w:val="center"/>
          </w:tcPr>
          <w:p w14:paraId="7931B003" w14:textId="77777777" w:rsidR="000F0E12" w:rsidRPr="0060782A" w:rsidRDefault="000F0E12" w:rsidP="000F0E12">
            <w:pPr>
              <w:widowControl/>
              <w:jc w:val="center"/>
              <w:rPr>
                <w:rFonts w:ascii="Tahoma" w:hAnsi="Tahoma" w:cs="Tahoma"/>
                <w:sz w:val="20"/>
                <w:szCs w:val="20"/>
              </w:rPr>
            </w:pPr>
          </w:p>
        </w:tc>
      </w:tr>
      <w:tr w:rsidR="000F0E12" w:rsidRPr="0060782A" w14:paraId="3D896B27"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452CC34B"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614CFA26"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11:40-13:00</w:t>
            </w:r>
          </w:p>
        </w:tc>
        <w:tc>
          <w:tcPr>
            <w:tcW w:w="1071" w:type="pct"/>
            <w:tcBorders>
              <w:top w:val="single" w:sz="4" w:space="0" w:color="000000"/>
              <w:left w:val="single" w:sz="4" w:space="0" w:color="000000"/>
              <w:bottom w:val="single" w:sz="4" w:space="0" w:color="000000"/>
              <w:right w:val="single" w:sz="4" w:space="0" w:color="000000"/>
            </w:tcBorders>
            <w:vAlign w:val="center"/>
          </w:tcPr>
          <w:p w14:paraId="61255ED7" w14:textId="33DE141B"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 xml:space="preserve">M19: ITA – ARG </w:t>
            </w:r>
          </w:p>
        </w:tc>
        <w:tc>
          <w:tcPr>
            <w:tcW w:w="566" w:type="pct"/>
            <w:tcBorders>
              <w:top w:val="single" w:sz="4" w:space="0" w:color="000000"/>
              <w:left w:val="single" w:sz="4" w:space="0" w:color="000000"/>
              <w:bottom w:val="single" w:sz="4" w:space="0" w:color="000000"/>
              <w:right w:val="single" w:sz="4" w:space="0" w:color="000000"/>
            </w:tcBorders>
            <w:vAlign w:val="center"/>
          </w:tcPr>
          <w:p w14:paraId="71B4528B" w14:textId="455EB131"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top w:val="single" w:sz="4" w:space="0" w:color="000000"/>
              <w:left w:val="single" w:sz="4" w:space="0" w:color="000000"/>
              <w:bottom w:val="single" w:sz="4" w:space="0" w:color="000000"/>
              <w:right w:val="single" w:sz="4" w:space="0" w:color="000000"/>
            </w:tcBorders>
            <w:vAlign w:val="center"/>
          </w:tcPr>
          <w:p w14:paraId="2DCF82AD"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left w:val="single" w:sz="4" w:space="0" w:color="000000"/>
              <w:bottom w:val="single" w:sz="4" w:space="0" w:color="auto"/>
              <w:right w:val="single" w:sz="4" w:space="0" w:color="000000"/>
            </w:tcBorders>
            <w:vAlign w:val="center"/>
          </w:tcPr>
          <w:p w14:paraId="0CD4FB25" w14:textId="77777777" w:rsidR="000F0E12" w:rsidRPr="0060782A" w:rsidRDefault="000F0E12" w:rsidP="000F0E12">
            <w:pPr>
              <w:widowControl/>
              <w:jc w:val="center"/>
              <w:rPr>
                <w:rFonts w:ascii="Tahoma" w:hAnsi="Tahoma" w:cs="Tahoma"/>
                <w:sz w:val="20"/>
                <w:szCs w:val="20"/>
              </w:rPr>
            </w:pPr>
          </w:p>
        </w:tc>
      </w:tr>
      <w:tr w:rsidR="000F0E12" w:rsidRPr="0060782A" w14:paraId="3352C871"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5BE09008"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51026D14"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13:00-14:20</w:t>
            </w:r>
          </w:p>
        </w:tc>
        <w:tc>
          <w:tcPr>
            <w:tcW w:w="1071" w:type="pct"/>
            <w:tcBorders>
              <w:top w:val="single" w:sz="4" w:space="0" w:color="000000"/>
              <w:left w:val="single" w:sz="4" w:space="0" w:color="000000"/>
              <w:bottom w:val="single" w:sz="4" w:space="0" w:color="000000"/>
              <w:right w:val="single" w:sz="4" w:space="0" w:color="000000"/>
            </w:tcBorders>
            <w:vAlign w:val="center"/>
          </w:tcPr>
          <w:p w14:paraId="651F80DD" w14:textId="09383BB5"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 xml:space="preserve">M20: AUS – NED </w:t>
            </w:r>
          </w:p>
        </w:tc>
        <w:tc>
          <w:tcPr>
            <w:tcW w:w="566" w:type="pct"/>
            <w:tcBorders>
              <w:top w:val="single" w:sz="4" w:space="0" w:color="000000"/>
              <w:left w:val="single" w:sz="4" w:space="0" w:color="000000"/>
              <w:bottom w:val="single" w:sz="4" w:space="0" w:color="000000"/>
              <w:right w:val="single" w:sz="4" w:space="0" w:color="000000"/>
            </w:tcBorders>
            <w:vAlign w:val="center"/>
          </w:tcPr>
          <w:p w14:paraId="049F8E02" w14:textId="60D27F39"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top w:val="single" w:sz="4" w:space="0" w:color="000000"/>
              <w:left w:val="single" w:sz="4" w:space="0" w:color="000000"/>
              <w:bottom w:val="single" w:sz="4" w:space="0" w:color="000000"/>
              <w:right w:val="single" w:sz="4" w:space="0" w:color="000000"/>
            </w:tcBorders>
            <w:vAlign w:val="center"/>
          </w:tcPr>
          <w:p w14:paraId="78178F88"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left w:val="single" w:sz="4" w:space="0" w:color="000000"/>
              <w:bottom w:val="single" w:sz="4" w:space="0" w:color="auto"/>
              <w:right w:val="single" w:sz="4" w:space="0" w:color="000000"/>
            </w:tcBorders>
            <w:vAlign w:val="center"/>
          </w:tcPr>
          <w:p w14:paraId="3AEA4613" w14:textId="77777777" w:rsidR="000F0E12" w:rsidRPr="0060782A" w:rsidRDefault="000F0E12" w:rsidP="000F0E12">
            <w:pPr>
              <w:widowControl/>
              <w:jc w:val="center"/>
              <w:rPr>
                <w:rFonts w:ascii="Tahoma" w:hAnsi="Tahoma" w:cs="Tahoma"/>
                <w:sz w:val="20"/>
                <w:szCs w:val="20"/>
              </w:rPr>
            </w:pPr>
          </w:p>
        </w:tc>
      </w:tr>
      <w:tr w:rsidR="000F0E12" w:rsidRPr="0060782A" w14:paraId="1D3E5B21"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09E06534"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009740AE"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14:20-15:40</w:t>
            </w:r>
          </w:p>
        </w:tc>
        <w:tc>
          <w:tcPr>
            <w:tcW w:w="1071" w:type="pct"/>
            <w:tcBorders>
              <w:top w:val="single" w:sz="4" w:space="0" w:color="000000"/>
              <w:left w:val="single" w:sz="4" w:space="0" w:color="000000"/>
              <w:bottom w:val="single" w:sz="4" w:space="0" w:color="000000"/>
              <w:right w:val="single" w:sz="4" w:space="0" w:color="000000"/>
            </w:tcBorders>
            <w:vAlign w:val="center"/>
          </w:tcPr>
          <w:p w14:paraId="4598FCF2" w14:textId="2A6EC242"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 xml:space="preserve">M21: HUN – RSA </w:t>
            </w:r>
          </w:p>
        </w:tc>
        <w:tc>
          <w:tcPr>
            <w:tcW w:w="566" w:type="pct"/>
            <w:tcBorders>
              <w:top w:val="single" w:sz="4" w:space="0" w:color="000000"/>
              <w:left w:val="single" w:sz="4" w:space="0" w:color="000000"/>
              <w:bottom w:val="single" w:sz="4" w:space="0" w:color="000000"/>
              <w:right w:val="single" w:sz="4" w:space="0" w:color="000000"/>
            </w:tcBorders>
            <w:vAlign w:val="center"/>
          </w:tcPr>
          <w:p w14:paraId="192CB06D" w14:textId="4CC4F7A9"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top w:val="single" w:sz="4" w:space="0" w:color="000000"/>
              <w:left w:val="single" w:sz="4" w:space="0" w:color="000000"/>
              <w:bottom w:val="single" w:sz="4" w:space="0" w:color="000000"/>
              <w:right w:val="single" w:sz="4" w:space="0" w:color="000000"/>
            </w:tcBorders>
            <w:vAlign w:val="center"/>
          </w:tcPr>
          <w:p w14:paraId="627902BD"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left w:val="single" w:sz="4" w:space="0" w:color="000000"/>
              <w:bottom w:val="single" w:sz="4" w:space="0" w:color="auto"/>
              <w:right w:val="single" w:sz="4" w:space="0" w:color="000000"/>
            </w:tcBorders>
            <w:vAlign w:val="center"/>
          </w:tcPr>
          <w:p w14:paraId="576AEEE4" w14:textId="77777777" w:rsidR="000F0E12" w:rsidRPr="0060782A" w:rsidRDefault="000F0E12" w:rsidP="000F0E12">
            <w:pPr>
              <w:widowControl/>
              <w:jc w:val="center"/>
              <w:rPr>
                <w:rFonts w:ascii="Tahoma" w:hAnsi="Tahoma" w:cs="Tahoma"/>
                <w:sz w:val="20"/>
                <w:szCs w:val="20"/>
              </w:rPr>
            </w:pPr>
          </w:p>
        </w:tc>
      </w:tr>
      <w:tr w:rsidR="000F0E12" w:rsidRPr="0060782A" w14:paraId="01C5604E"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7C3AD2CE"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77B63686"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15:40-17:00</w:t>
            </w:r>
          </w:p>
        </w:tc>
        <w:tc>
          <w:tcPr>
            <w:tcW w:w="1071" w:type="pct"/>
            <w:tcBorders>
              <w:top w:val="single" w:sz="4" w:space="0" w:color="000000"/>
              <w:left w:val="single" w:sz="4" w:space="0" w:color="000000"/>
              <w:bottom w:val="single" w:sz="4" w:space="0" w:color="000000"/>
              <w:right w:val="single" w:sz="4" w:space="0" w:color="000000"/>
            </w:tcBorders>
            <w:vAlign w:val="center"/>
          </w:tcPr>
          <w:p w14:paraId="24569F1A" w14:textId="24F83242"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 xml:space="preserve">M22: SRB – CAN </w:t>
            </w:r>
          </w:p>
        </w:tc>
        <w:tc>
          <w:tcPr>
            <w:tcW w:w="566" w:type="pct"/>
            <w:tcBorders>
              <w:top w:val="single" w:sz="4" w:space="0" w:color="000000"/>
              <w:left w:val="single" w:sz="4" w:space="0" w:color="000000"/>
              <w:bottom w:val="single" w:sz="4" w:space="0" w:color="000000"/>
              <w:right w:val="single" w:sz="4" w:space="0" w:color="000000"/>
            </w:tcBorders>
            <w:vAlign w:val="center"/>
          </w:tcPr>
          <w:p w14:paraId="2A227BFE" w14:textId="1D2FF122"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top w:val="single" w:sz="4" w:space="0" w:color="000000"/>
              <w:left w:val="single" w:sz="4" w:space="0" w:color="000000"/>
              <w:bottom w:val="single" w:sz="4" w:space="0" w:color="000000"/>
              <w:right w:val="single" w:sz="4" w:space="0" w:color="000000"/>
            </w:tcBorders>
            <w:vAlign w:val="center"/>
          </w:tcPr>
          <w:p w14:paraId="07FB870F"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left w:val="single" w:sz="4" w:space="0" w:color="000000"/>
              <w:bottom w:val="single" w:sz="4" w:space="0" w:color="auto"/>
              <w:right w:val="single" w:sz="4" w:space="0" w:color="000000"/>
            </w:tcBorders>
            <w:vAlign w:val="center"/>
          </w:tcPr>
          <w:p w14:paraId="5778FE60" w14:textId="77777777" w:rsidR="000F0E12" w:rsidRPr="0060782A" w:rsidRDefault="000F0E12" w:rsidP="000F0E12">
            <w:pPr>
              <w:widowControl/>
              <w:jc w:val="center"/>
              <w:rPr>
                <w:rFonts w:ascii="Tahoma" w:hAnsi="Tahoma" w:cs="Tahoma"/>
                <w:sz w:val="20"/>
                <w:szCs w:val="20"/>
              </w:rPr>
            </w:pPr>
          </w:p>
        </w:tc>
      </w:tr>
      <w:tr w:rsidR="000F0E12" w:rsidRPr="0060782A" w14:paraId="3850A13B"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0C0C3A73"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4C2B0467"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17:00-18:20</w:t>
            </w:r>
          </w:p>
        </w:tc>
        <w:tc>
          <w:tcPr>
            <w:tcW w:w="1071" w:type="pct"/>
            <w:tcBorders>
              <w:top w:val="single" w:sz="4" w:space="0" w:color="000000"/>
              <w:left w:val="single" w:sz="4" w:space="0" w:color="000000"/>
              <w:bottom w:val="single" w:sz="4" w:space="0" w:color="000000"/>
              <w:right w:val="single" w:sz="4" w:space="0" w:color="000000"/>
            </w:tcBorders>
            <w:vAlign w:val="center"/>
          </w:tcPr>
          <w:p w14:paraId="2954BDD9" w14:textId="605DBB9A"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 xml:space="preserve">M23: USA – ROU </w:t>
            </w:r>
          </w:p>
        </w:tc>
        <w:tc>
          <w:tcPr>
            <w:tcW w:w="566" w:type="pct"/>
            <w:tcBorders>
              <w:top w:val="single" w:sz="4" w:space="0" w:color="000000"/>
              <w:left w:val="single" w:sz="4" w:space="0" w:color="000000"/>
              <w:bottom w:val="single" w:sz="4" w:space="0" w:color="000000"/>
              <w:right w:val="single" w:sz="4" w:space="0" w:color="000000"/>
            </w:tcBorders>
            <w:vAlign w:val="center"/>
          </w:tcPr>
          <w:p w14:paraId="3304019A" w14:textId="3780FEB5"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top w:val="single" w:sz="4" w:space="0" w:color="000000"/>
              <w:left w:val="single" w:sz="4" w:space="0" w:color="000000"/>
              <w:bottom w:val="single" w:sz="4" w:space="0" w:color="000000"/>
              <w:right w:val="single" w:sz="4" w:space="0" w:color="000000"/>
            </w:tcBorders>
            <w:vAlign w:val="center"/>
          </w:tcPr>
          <w:p w14:paraId="3BBE4DA2"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left w:val="single" w:sz="4" w:space="0" w:color="000000"/>
              <w:bottom w:val="single" w:sz="4" w:space="0" w:color="auto"/>
              <w:right w:val="single" w:sz="4" w:space="0" w:color="000000"/>
            </w:tcBorders>
            <w:vAlign w:val="center"/>
          </w:tcPr>
          <w:p w14:paraId="0EB50DC8" w14:textId="77777777" w:rsidR="000F0E12" w:rsidRPr="0060782A" w:rsidRDefault="000F0E12" w:rsidP="000F0E12">
            <w:pPr>
              <w:widowControl/>
              <w:jc w:val="center"/>
              <w:rPr>
                <w:rFonts w:ascii="Tahoma" w:hAnsi="Tahoma" w:cs="Tahoma"/>
                <w:sz w:val="20"/>
                <w:szCs w:val="20"/>
              </w:rPr>
            </w:pPr>
          </w:p>
        </w:tc>
      </w:tr>
      <w:tr w:rsidR="000F0E12" w:rsidRPr="0060782A" w14:paraId="3B818F75" w14:textId="77777777" w:rsidTr="000F0E12">
        <w:trPr>
          <w:trHeight w:val="320"/>
        </w:trPr>
        <w:tc>
          <w:tcPr>
            <w:tcW w:w="560" w:type="pct"/>
            <w:vMerge/>
            <w:tcBorders>
              <w:top w:val="single" w:sz="4" w:space="0" w:color="000000"/>
              <w:left w:val="single" w:sz="4" w:space="0" w:color="000000"/>
              <w:bottom w:val="single" w:sz="4" w:space="0" w:color="000000"/>
              <w:right w:val="single" w:sz="4" w:space="0" w:color="000000"/>
            </w:tcBorders>
            <w:vAlign w:val="center"/>
          </w:tcPr>
          <w:p w14:paraId="084633D2" w14:textId="77777777" w:rsidR="000F0E12" w:rsidRPr="0060782A" w:rsidRDefault="000F0E12" w:rsidP="000F0E12">
            <w:pPr>
              <w:widowControl/>
              <w:jc w:val="center"/>
              <w:rPr>
                <w:rFonts w:ascii="Tahoma" w:hAnsi="Tahoma" w:cs="Tahoma"/>
                <w:sz w:val="20"/>
                <w:szCs w:val="2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083EBB89"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18:20-19:40</w:t>
            </w:r>
          </w:p>
        </w:tc>
        <w:tc>
          <w:tcPr>
            <w:tcW w:w="1071" w:type="pct"/>
            <w:tcBorders>
              <w:top w:val="single" w:sz="4" w:space="0" w:color="000000"/>
              <w:left w:val="single" w:sz="4" w:space="0" w:color="000000"/>
              <w:bottom w:val="single" w:sz="4" w:space="0" w:color="000000"/>
              <w:right w:val="single" w:sz="4" w:space="0" w:color="000000"/>
            </w:tcBorders>
            <w:vAlign w:val="center"/>
          </w:tcPr>
          <w:p w14:paraId="69AD2BBE" w14:textId="302F041F"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 xml:space="preserve">M24: RUS – JPN </w:t>
            </w:r>
          </w:p>
        </w:tc>
        <w:tc>
          <w:tcPr>
            <w:tcW w:w="566" w:type="pct"/>
            <w:tcBorders>
              <w:top w:val="single" w:sz="4" w:space="0" w:color="000000"/>
              <w:left w:val="single" w:sz="4" w:space="0" w:color="000000"/>
              <w:bottom w:val="single" w:sz="4" w:space="0" w:color="000000"/>
              <w:right w:val="single" w:sz="4" w:space="0" w:color="000000"/>
            </w:tcBorders>
            <w:vAlign w:val="center"/>
          </w:tcPr>
          <w:p w14:paraId="337401F9" w14:textId="3A32D2F8" w:rsidR="000F0E12" w:rsidRPr="0060782A" w:rsidRDefault="000F0E12" w:rsidP="000F0E12">
            <w:pPr>
              <w:jc w:val="center"/>
              <w:rPr>
                <w:rFonts w:ascii="Tahoma" w:hAnsi="Tahoma" w:cs="Tahoma"/>
                <w:sz w:val="20"/>
                <w:szCs w:val="20"/>
              </w:rPr>
            </w:pPr>
            <w:r>
              <w:rPr>
                <w:rFonts w:ascii="Tahoma" w:eastAsia="標楷體" w:hAnsi="Tahoma" w:cs="Tahoma"/>
                <w:sz w:val="20"/>
                <w:szCs w:val="20"/>
              </w:rPr>
              <w:t>M</w:t>
            </w:r>
          </w:p>
        </w:tc>
        <w:tc>
          <w:tcPr>
            <w:tcW w:w="890" w:type="pct"/>
            <w:vMerge/>
            <w:tcBorders>
              <w:top w:val="single" w:sz="4" w:space="0" w:color="000000"/>
              <w:left w:val="single" w:sz="4" w:space="0" w:color="000000"/>
              <w:bottom w:val="single" w:sz="4" w:space="0" w:color="000000"/>
              <w:right w:val="single" w:sz="4" w:space="0" w:color="000000"/>
            </w:tcBorders>
            <w:vAlign w:val="center"/>
          </w:tcPr>
          <w:p w14:paraId="047C8128" w14:textId="77777777" w:rsidR="000F0E12" w:rsidRPr="0060782A" w:rsidRDefault="000F0E12" w:rsidP="000F0E12">
            <w:pPr>
              <w:spacing w:line="276" w:lineRule="auto"/>
              <w:jc w:val="center"/>
              <w:rPr>
                <w:rFonts w:ascii="Tahoma" w:hAnsi="Tahoma" w:cs="Tahoma"/>
                <w:sz w:val="20"/>
                <w:szCs w:val="20"/>
              </w:rPr>
            </w:pPr>
          </w:p>
        </w:tc>
        <w:tc>
          <w:tcPr>
            <w:tcW w:w="1050" w:type="pct"/>
            <w:vMerge/>
            <w:tcBorders>
              <w:left w:val="single" w:sz="4" w:space="0" w:color="000000"/>
              <w:bottom w:val="single" w:sz="4" w:space="0" w:color="auto"/>
              <w:right w:val="single" w:sz="4" w:space="0" w:color="000000"/>
            </w:tcBorders>
            <w:vAlign w:val="center"/>
          </w:tcPr>
          <w:p w14:paraId="37738AE3" w14:textId="77777777" w:rsidR="000F0E12" w:rsidRPr="0060782A" w:rsidRDefault="000F0E12" w:rsidP="000F0E12">
            <w:pPr>
              <w:widowControl/>
              <w:jc w:val="center"/>
              <w:rPr>
                <w:rFonts w:ascii="Tahoma" w:hAnsi="Tahoma" w:cs="Tahoma"/>
                <w:sz w:val="20"/>
                <w:szCs w:val="20"/>
              </w:rPr>
            </w:pPr>
          </w:p>
        </w:tc>
      </w:tr>
      <w:tr w:rsidR="000F0E12" w:rsidRPr="0060782A" w14:paraId="25362336"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restart"/>
            <w:vAlign w:val="center"/>
          </w:tcPr>
          <w:p w14:paraId="74695B7C" w14:textId="0DCF01B1"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Aug. 22 (Tue.)</w:t>
            </w:r>
          </w:p>
        </w:tc>
        <w:tc>
          <w:tcPr>
            <w:tcW w:w="863" w:type="pct"/>
            <w:vAlign w:val="center"/>
          </w:tcPr>
          <w:p w14:paraId="08E7980A"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10:20-11:40</w:t>
            </w:r>
          </w:p>
        </w:tc>
        <w:tc>
          <w:tcPr>
            <w:tcW w:w="1071" w:type="pct"/>
            <w:vAlign w:val="center"/>
          </w:tcPr>
          <w:p w14:paraId="37C07201" w14:textId="0DB71A0E"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W13: JPN – GBR</w:t>
            </w:r>
          </w:p>
        </w:tc>
        <w:tc>
          <w:tcPr>
            <w:tcW w:w="566" w:type="pct"/>
            <w:vAlign w:val="center"/>
          </w:tcPr>
          <w:p w14:paraId="6CE256F1" w14:textId="6BD85049"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restart"/>
            <w:vAlign w:val="center"/>
          </w:tcPr>
          <w:p w14:paraId="422E5FCD"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Preliminary</w:t>
            </w:r>
          </w:p>
        </w:tc>
        <w:tc>
          <w:tcPr>
            <w:tcW w:w="1050" w:type="pct"/>
            <w:vMerge w:val="restart"/>
            <w:vAlign w:val="center"/>
          </w:tcPr>
          <w:p w14:paraId="081E05E1"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Songshan Sport Center Swimming Pool</w:t>
            </w:r>
          </w:p>
        </w:tc>
      </w:tr>
      <w:tr w:rsidR="000F0E12" w:rsidRPr="0060782A" w14:paraId="138C32B2"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28F19C66" w14:textId="77777777" w:rsidR="000F0E12" w:rsidRPr="0060782A" w:rsidRDefault="000F0E12" w:rsidP="000F0E12">
            <w:pPr>
              <w:widowControl/>
              <w:jc w:val="center"/>
              <w:rPr>
                <w:rFonts w:ascii="Tahoma" w:hAnsi="Tahoma" w:cs="Tahoma"/>
                <w:sz w:val="20"/>
                <w:szCs w:val="20"/>
              </w:rPr>
            </w:pPr>
          </w:p>
        </w:tc>
        <w:tc>
          <w:tcPr>
            <w:tcW w:w="863" w:type="pct"/>
            <w:vAlign w:val="center"/>
          </w:tcPr>
          <w:p w14:paraId="5809AE00"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11:40-13:00</w:t>
            </w:r>
          </w:p>
        </w:tc>
        <w:tc>
          <w:tcPr>
            <w:tcW w:w="1071" w:type="pct"/>
            <w:vAlign w:val="center"/>
          </w:tcPr>
          <w:p w14:paraId="066511A4" w14:textId="7BD99F4F"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W14: RUS – NZL</w:t>
            </w:r>
          </w:p>
        </w:tc>
        <w:tc>
          <w:tcPr>
            <w:tcW w:w="566" w:type="pct"/>
            <w:vAlign w:val="center"/>
          </w:tcPr>
          <w:p w14:paraId="6E6279AC" w14:textId="0C25DBA3"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52E2A50F" w14:textId="77777777" w:rsidR="000F0E12" w:rsidRPr="0060782A" w:rsidRDefault="000F0E12" w:rsidP="000F0E12">
            <w:pPr>
              <w:spacing w:line="276" w:lineRule="auto"/>
              <w:jc w:val="center"/>
              <w:rPr>
                <w:rFonts w:ascii="Tahoma" w:hAnsi="Tahoma" w:cs="Tahoma"/>
                <w:sz w:val="20"/>
                <w:szCs w:val="20"/>
              </w:rPr>
            </w:pPr>
          </w:p>
        </w:tc>
        <w:tc>
          <w:tcPr>
            <w:tcW w:w="1050" w:type="pct"/>
            <w:vMerge/>
            <w:vAlign w:val="center"/>
          </w:tcPr>
          <w:p w14:paraId="5BE307BD" w14:textId="77777777" w:rsidR="000F0E12" w:rsidRPr="0060782A" w:rsidRDefault="000F0E12" w:rsidP="000F0E12">
            <w:pPr>
              <w:widowControl/>
              <w:jc w:val="center"/>
              <w:rPr>
                <w:rFonts w:ascii="Tahoma" w:hAnsi="Tahoma" w:cs="Tahoma"/>
                <w:sz w:val="20"/>
                <w:szCs w:val="20"/>
              </w:rPr>
            </w:pPr>
          </w:p>
        </w:tc>
      </w:tr>
      <w:tr w:rsidR="000F0E12" w:rsidRPr="0060782A" w14:paraId="5CA7CED9"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04819828" w14:textId="77777777" w:rsidR="000F0E12" w:rsidRPr="0060782A" w:rsidRDefault="000F0E12" w:rsidP="000F0E12">
            <w:pPr>
              <w:widowControl/>
              <w:jc w:val="center"/>
              <w:rPr>
                <w:rFonts w:ascii="Tahoma" w:hAnsi="Tahoma" w:cs="Tahoma"/>
                <w:sz w:val="20"/>
                <w:szCs w:val="20"/>
              </w:rPr>
            </w:pPr>
          </w:p>
        </w:tc>
        <w:tc>
          <w:tcPr>
            <w:tcW w:w="863" w:type="pct"/>
            <w:vAlign w:val="center"/>
          </w:tcPr>
          <w:p w14:paraId="7AB6E090"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13:00-14:20</w:t>
            </w:r>
          </w:p>
        </w:tc>
        <w:tc>
          <w:tcPr>
            <w:tcW w:w="1071" w:type="pct"/>
            <w:vAlign w:val="center"/>
          </w:tcPr>
          <w:p w14:paraId="54D1F0B1" w14:textId="2920A85C"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W15: HUN – CAN</w:t>
            </w:r>
          </w:p>
        </w:tc>
        <w:tc>
          <w:tcPr>
            <w:tcW w:w="566" w:type="pct"/>
            <w:vAlign w:val="center"/>
          </w:tcPr>
          <w:p w14:paraId="150BA439" w14:textId="5E97AAC5"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7AA7E416" w14:textId="77777777" w:rsidR="000F0E12" w:rsidRPr="0060782A" w:rsidRDefault="000F0E12" w:rsidP="000F0E12">
            <w:pPr>
              <w:spacing w:line="276" w:lineRule="auto"/>
              <w:jc w:val="center"/>
              <w:rPr>
                <w:rFonts w:ascii="Tahoma" w:hAnsi="Tahoma" w:cs="Tahoma"/>
                <w:sz w:val="20"/>
                <w:szCs w:val="20"/>
              </w:rPr>
            </w:pPr>
          </w:p>
        </w:tc>
        <w:tc>
          <w:tcPr>
            <w:tcW w:w="1050" w:type="pct"/>
            <w:vMerge/>
            <w:vAlign w:val="center"/>
          </w:tcPr>
          <w:p w14:paraId="15E627D7" w14:textId="77777777" w:rsidR="000F0E12" w:rsidRPr="0060782A" w:rsidRDefault="000F0E12" w:rsidP="000F0E12">
            <w:pPr>
              <w:widowControl/>
              <w:jc w:val="center"/>
              <w:rPr>
                <w:rFonts w:ascii="Tahoma" w:hAnsi="Tahoma" w:cs="Tahoma"/>
                <w:sz w:val="20"/>
                <w:szCs w:val="20"/>
              </w:rPr>
            </w:pPr>
          </w:p>
        </w:tc>
      </w:tr>
      <w:tr w:rsidR="000F0E12" w:rsidRPr="0060782A" w14:paraId="66973872"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2CB74B27" w14:textId="77777777" w:rsidR="000F0E12" w:rsidRPr="0060782A" w:rsidRDefault="000F0E12" w:rsidP="000F0E12">
            <w:pPr>
              <w:widowControl/>
              <w:jc w:val="center"/>
              <w:rPr>
                <w:rFonts w:ascii="Tahoma" w:hAnsi="Tahoma" w:cs="Tahoma"/>
                <w:sz w:val="20"/>
                <w:szCs w:val="20"/>
              </w:rPr>
            </w:pPr>
          </w:p>
        </w:tc>
        <w:tc>
          <w:tcPr>
            <w:tcW w:w="863" w:type="pct"/>
            <w:vAlign w:val="center"/>
          </w:tcPr>
          <w:p w14:paraId="0ECAD55D"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14:20-15:40</w:t>
            </w:r>
          </w:p>
        </w:tc>
        <w:tc>
          <w:tcPr>
            <w:tcW w:w="1071" w:type="pct"/>
            <w:vAlign w:val="center"/>
          </w:tcPr>
          <w:p w14:paraId="1667FB1F" w14:textId="2596A70A"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W16: FRA – ARG</w:t>
            </w:r>
          </w:p>
        </w:tc>
        <w:tc>
          <w:tcPr>
            <w:tcW w:w="566" w:type="pct"/>
            <w:vAlign w:val="center"/>
          </w:tcPr>
          <w:p w14:paraId="2E199FCA" w14:textId="5892F48B"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2813E5D2" w14:textId="77777777" w:rsidR="000F0E12" w:rsidRPr="0060782A" w:rsidRDefault="000F0E12" w:rsidP="000F0E12">
            <w:pPr>
              <w:spacing w:line="276" w:lineRule="auto"/>
              <w:jc w:val="center"/>
              <w:rPr>
                <w:rFonts w:ascii="Tahoma" w:hAnsi="Tahoma" w:cs="Tahoma"/>
                <w:sz w:val="20"/>
                <w:szCs w:val="20"/>
              </w:rPr>
            </w:pPr>
          </w:p>
        </w:tc>
        <w:tc>
          <w:tcPr>
            <w:tcW w:w="1050" w:type="pct"/>
            <w:vMerge/>
            <w:vAlign w:val="center"/>
          </w:tcPr>
          <w:p w14:paraId="1E64702C" w14:textId="77777777" w:rsidR="000F0E12" w:rsidRPr="0060782A" w:rsidRDefault="000F0E12" w:rsidP="000F0E12">
            <w:pPr>
              <w:widowControl/>
              <w:jc w:val="center"/>
              <w:rPr>
                <w:rFonts w:ascii="Tahoma" w:hAnsi="Tahoma" w:cs="Tahoma"/>
                <w:sz w:val="20"/>
                <w:szCs w:val="20"/>
              </w:rPr>
            </w:pPr>
          </w:p>
        </w:tc>
      </w:tr>
      <w:tr w:rsidR="000F0E12" w:rsidRPr="0060782A" w14:paraId="712E6FD1"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525D4FF2" w14:textId="77777777" w:rsidR="000F0E12" w:rsidRPr="0060782A" w:rsidRDefault="000F0E12" w:rsidP="000F0E12">
            <w:pPr>
              <w:widowControl/>
              <w:jc w:val="center"/>
              <w:rPr>
                <w:rFonts w:ascii="Tahoma" w:hAnsi="Tahoma" w:cs="Tahoma"/>
                <w:sz w:val="20"/>
                <w:szCs w:val="20"/>
              </w:rPr>
            </w:pPr>
          </w:p>
        </w:tc>
        <w:tc>
          <w:tcPr>
            <w:tcW w:w="863" w:type="pct"/>
            <w:vAlign w:val="center"/>
          </w:tcPr>
          <w:p w14:paraId="60D0CB48"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15:40-17:00</w:t>
            </w:r>
          </w:p>
        </w:tc>
        <w:tc>
          <w:tcPr>
            <w:tcW w:w="1071" w:type="pct"/>
            <w:vAlign w:val="center"/>
          </w:tcPr>
          <w:p w14:paraId="4513773A" w14:textId="65FFC90D"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W17: ITA – GRE</w:t>
            </w:r>
          </w:p>
        </w:tc>
        <w:tc>
          <w:tcPr>
            <w:tcW w:w="566" w:type="pct"/>
            <w:vAlign w:val="center"/>
          </w:tcPr>
          <w:p w14:paraId="16D1BF65" w14:textId="10278B72"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07A83892" w14:textId="77777777" w:rsidR="000F0E12" w:rsidRPr="0060782A" w:rsidRDefault="000F0E12" w:rsidP="000F0E12">
            <w:pPr>
              <w:spacing w:line="276" w:lineRule="auto"/>
              <w:jc w:val="center"/>
              <w:rPr>
                <w:rFonts w:ascii="Tahoma" w:hAnsi="Tahoma" w:cs="Tahoma"/>
                <w:sz w:val="20"/>
                <w:szCs w:val="20"/>
              </w:rPr>
            </w:pPr>
          </w:p>
        </w:tc>
        <w:tc>
          <w:tcPr>
            <w:tcW w:w="1050" w:type="pct"/>
            <w:vMerge/>
            <w:vAlign w:val="center"/>
          </w:tcPr>
          <w:p w14:paraId="5B8EF954" w14:textId="77777777" w:rsidR="000F0E12" w:rsidRPr="0060782A" w:rsidRDefault="000F0E12" w:rsidP="000F0E12">
            <w:pPr>
              <w:widowControl/>
              <w:jc w:val="center"/>
              <w:rPr>
                <w:rFonts w:ascii="Tahoma" w:hAnsi="Tahoma" w:cs="Tahoma"/>
                <w:sz w:val="20"/>
                <w:szCs w:val="20"/>
              </w:rPr>
            </w:pPr>
          </w:p>
        </w:tc>
      </w:tr>
      <w:tr w:rsidR="000F0E12" w:rsidRPr="0060782A" w14:paraId="70672618"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1D848CDB" w14:textId="77777777" w:rsidR="000F0E12" w:rsidRPr="0060782A" w:rsidRDefault="000F0E12" w:rsidP="000F0E12">
            <w:pPr>
              <w:widowControl/>
              <w:jc w:val="center"/>
              <w:rPr>
                <w:rFonts w:ascii="Tahoma" w:hAnsi="Tahoma" w:cs="Tahoma"/>
                <w:sz w:val="20"/>
                <w:szCs w:val="20"/>
              </w:rPr>
            </w:pPr>
          </w:p>
        </w:tc>
        <w:tc>
          <w:tcPr>
            <w:tcW w:w="863" w:type="pct"/>
            <w:vAlign w:val="center"/>
          </w:tcPr>
          <w:p w14:paraId="011C5EA4"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17:00-18:20</w:t>
            </w:r>
          </w:p>
        </w:tc>
        <w:tc>
          <w:tcPr>
            <w:tcW w:w="1071" w:type="pct"/>
            <w:vAlign w:val="center"/>
          </w:tcPr>
          <w:p w14:paraId="38676C15" w14:textId="06FE67BD"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W18: USA - AUS</w:t>
            </w:r>
          </w:p>
        </w:tc>
        <w:tc>
          <w:tcPr>
            <w:tcW w:w="566" w:type="pct"/>
            <w:vAlign w:val="center"/>
          </w:tcPr>
          <w:p w14:paraId="72AA2570" w14:textId="77B4B7FA"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046B2DC1" w14:textId="77777777" w:rsidR="000F0E12" w:rsidRPr="0060782A" w:rsidRDefault="000F0E12" w:rsidP="000F0E12">
            <w:pPr>
              <w:spacing w:line="276" w:lineRule="auto"/>
              <w:jc w:val="center"/>
              <w:rPr>
                <w:rFonts w:ascii="Tahoma" w:hAnsi="Tahoma" w:cs="Tahoma"/>
                <w:sz w:val="20"/>
                <w:szCs w:val="20"/>
              </w:rPr>
            </w:pPr>
          </w:p>
        </w:tc>
        <w:tc>
          <w:tcPr>
            <w:tcW w:w="1050" w:type="pct"/>
            <w:vMerge/>
            <w:vAlign w:val="center"/>
          </w:tcPr>
          <w:p w14:paraId="1EC70687" w14:textId="77777777" w:rsidR="000F0E12" w:rsidRPr="0060782A" w:rsidRDefault="000F0E12" w:rsidP="000F0E12">
            <w:pPr>
              <w:widowControl/>
              <w:jc w:val="center"/>
              <w:rPr>
                <w:rFonts w:ascii="Tahoma" w:hAnsi="Tahoma" w:cs="Tahoma"/>
                <w:sz w:val="20"/>
                <w:szCs w:val="20"/>
              </w:rPr>
            </w:pPr>
          </w:p>
        </w:tc>
      </w:tr>
      <w:tr w:rsidR="0098337F" w:rsidRPr="0060782A" w14:paraId="5656C138"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rPr>
        <w:tc>
          <w:tcPr>
            <w:tcW w:w="560" w:type="pct"/>
            <w:vMerge w:val="restart"/>
            <w:vAlign w:val="center"/>
          </w:tcPr>
          <w:p w14:paraId="402D5444" w14:textId="34B7E6E1"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Aug. 23 (Wed.)</w:t>
            </w:r>
          </w:p>
        </w:tc>
        <w:tc>
          <w:tcPr>
            <w:tcW w:w="863" w:type="pct"/>
            <w:vAlign w:val="center"/>
          </w:tcPr>
          <w:p w14:paraId="26067DC3"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09:00-10:20</w:t>
            </w:r>
          </w:p>
        </w:tc>
        <w:tc>
          <w:tcPr>
            <w:tcW w:w="1071" w:type="pct"/>
            <w:vAlign w:val="center"/>
          </w:tcPr>
          <w:p w14:paraId="62135923" w14:textId="7A850515"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M25:1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A-4</w:t>
            </w:r>
            <w:r w:rsidRPr="0060782A">
              <w:rPr>
                <w:rFonts w:ascii="Tahoma" w:eastAsia="標楷體" w:hAnsi="Tahoma" w:cs="Tahoma"/>
                <w:sz w:val="20"/>
                <w:szCs w:val="20"/>
                <w:vertAlign w:val="superscript"/>
              </w:rPr>
              <w:t>th</w:t>
            </w:r>
            <w:r w:rsidRPr="0060782A">
              <w:rPr>
                <w:rFonts w:ascii="Tahoma" w:eastAsia="標楷體" w:hAnsi="Tahoma" w:cs="Tahoma"/>
                <w:sz w:val="20"/>
                <w:szCs w:val="20"/>
              </w:rPr>
              <w:t>C</w:t>
            </w:r>
          </w:p>
        </w:tc>
        <w:tc>
          <w:tcPr>
            <w:tcW w:w="566" w:type="pct"/>
            <w:vAlign w:val="center"/>
          </w:tcPr>
          <w:p w14:paraId="1B4F6F81" w14:textId="4B4ED78F"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restart"/>
            <w:vAlign w:val="center"/>
          </w:tcPr>
          <w:p w14:paraId="51756EE5"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Preliminary</w:t>
            </w:r>
          </w:p>
        </w:tc>
        <w:tc>
          <w:tcPr>
            <w:tcW w:w="1050" w:type="pct"/>
            <w:vMerge w:val="restart"/>
            <w:vAlign w:val="center"/>
          </w:tcPr>
          <w:p w14:paraId="212C2887"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Hsinchu County Natatorium</w:t>
            </w:r>
          </w:p>
        </w:tc>
      </w:tr>
      <w:tr w:rsidR="0098337F" w:rsidRPr="0060782A" w14:paraId="0D27E279"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593F7508" w14:textId="77777777" w:rsidR="0098337F" w:rsidRPr="0060782A" w:rsidRDefault="0098337F" w:rsidP="00EC3AA7">
            <w:pPr>
              <w:widowControl/>
              <w:jc w:val="center"/>
              <w:rPr>
                <w:rFonts w:ascii="Tahoma" w:hAnsi="Tahoma" w:cs="Tahoma"/>
                <w:sz w:val="20"/>
                <w:szCs w:val="20"/>
              </w:rPr>
            </w:pPr>
          </w:p>
        </w:tc>
        <w:tc>
          <w:tcPr>
            <w:tcW w:w="863" w:type="pct"/>
            <w:vAlign w:val="center"/>
          </w:tcPr>
          <w:p w14:paraId="72799F20"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10:20-11:40</w:t>
            </w:r>
          </w:p>
        </w:tc>
        <w:tc>
          <w:tcPr>
            <w:tcW w:w="1071" w:type="pct"/>
            <w:vAlign w:val="center"/>
          </w:tcPr>
          <w:p w14:paraId="3EDA8C0E" w14:textId="16168E77"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M26:2</w:t>
            </w:r>
            <w:r w:rsidRPr="0060782A">
              <w:rPr>
                <w:rFonts w:ascii="Tahoma" w:eastAsia="標楷體" w:hAnsi="Tahoma" w:cs="Tahoma"/>
                <w:sz w:val="20"/>
                <w:szCs w:val="20"/>
                <w:vertAlign w:val="superscript"/>
              </w:rPr>
              <w:t>nd</w:t>
            </w:r>
            <w:r w:rsidRPr="0060782A">
              <w:rPr>
                <w:rFonts w:ascii="Tahoma" w:eastAsia="標楷體" w:hAnsi="Tahoma" w:cs="Tahoma"/>
                <w:sz w:val="20"/>
                <w:szCs w:val="20"/>
              </w:rPr>
              <w:t>A-3</w:t>
            </w:r>
            <w:r w:rsidRPr="0060782A">
              <w:rPr>
                <w:rFonts w:ascii="Tahoma" w:eastAsia="標楷體" w:hAnsi="Tahoma" w:cs="Tahoma"/>
                <w:sz w:val="20"/>
                <w:szCs w:val="20"/>
                <w:vertAlign w:val="superscript"/>
              </w:rPr>
              <w:t>rd</w:t>
            </w:r>
            <w:r w:rsidRPr="0060782A">
              <w:rPr>
                <w:rFonts w:ascii="Tahoma" w:eastAsia="標楷體" w:hAnsi="Tahoma" w:cs="Tahoma"/>
                <w:sz w:val="20"/>
                <w:szCs w:val="20"/>
              </w:rPr>
              <w:t>C</w:t>
            </w:r>
          </w:p>
        </w:tc>
        <w:tc>
          <w:tcPr>
            <w:tcW w:w="566" w:type="pct"/>
            <w:vAlign w:val="center"/>
          </w:tcPr>
          <w:p w14:paraId="613BD19F" w14:textId="4D827D44"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4EE5A71D"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5B48E205" w14:textId="77777777" w:rsidR="0098337F" w:rsidRPr="0060782A" w:rsidRDefault="0098337F" w:rsidP="00EC3AA7">
            <w:pPr>
              <w:widowControl/>
              <w:jc w:val="center"/>
              <w:rPr>
                <w:rFonts w:ascii="Tahoma" w:hAnsi="Tahoma" w:cs="Tahoma"/>
                <w:sz w:val="20"/>
                <w:szCs w:val="20"/>
              </w:rPr>
            </w:pPr>
          </w:p>
        </w:tc>
      </w:tr>
      <w:tr w:rsidR="0098337F" w:rsidRPr="0060782A" w14:paraId="0717C599"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4E27FB0C" w14:textId="77777777" w:rsidR="0098337F" w:rsidRPr="0060782A" w:rsidRDefault="0098337F" w:rsidP="00EC3AA7">
            <w:pPr>
              <w:widowControl/>
              <w:jc w:val="center"/>
              <w:rPr>
                <w:rFonts w:ascii="Tahoma" w:hAnsi="Tahoma" w:cs="Tahoma"/>
                <w:sz w:val="20"/>
                <w:szCs w:val="20"/>
              </w:rPr>
            </w:pPr>
          </w:p>
        </w:tc>
        <w:tc>
          <w:tcPr>
            <w:tcW w:w="863" w:type="pct"/>
            <w:vAlign w:val="center"/>
          </w:tcPr>
          <w:p w14:paraId="6ED6D2F3"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11:40-13:00</w:t>
            </w:r>
          </w:p>
        </w:tc>
        <w:tc>
          <w:tcPr>
            <w:tcW w:w="1071" w:type="pct"/>
            <w:vAlign w:val="center"/>
          </w:tcPr>
          <w:p w14:paraId="42679B14" w14:textId="6F93050F"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M27:3</w:t>
            </w:r>
            <w:r w:rsidRPr="0060782A">
              <w:rPr>
                <w:rFonts w:ascii="Tahoma" w:eastAsia="標楷體" w:hAnsi="Tahoma" w:cs="Tahoma"/>
                <w:sz w:val="20"/>
                <w:szCs w:val="20"/>
                <w:vertAlign w:val="superscript"/>
              </w:rPr>
              <w:t>rd</w:t>
            </w:r>
            <w:r w:rsidRPr="0060782A">
              <w:rPr>
                <w:rFonts w:ascii="Tahoma" w:eastAsia="標楷體" w:hAnsi="Tahoma" w:cs="Tahoma"/>
                <w:sz w:val="20"/>
                <w:szCs w:val="20"/>
              </w:rPr>
              <w:t>A-2</w:t>
            </w:r>
            <w:r w:rsidRPr="0060782A">
              <w:rPr>
                <w:rFonts w:ascii="Tahoma" w:eastAsia="標楷體" w:hAnsi="Tahoma" w:cs="Tahoma"/>
                <w:sz w:val="20"/>
                <w:szCs w:val="20"/>
                <w:vertAlign w:val="superscript"/>
              </w:rPr>
              <w:t>nd</w:t>
            </w:r>
            <w:r w:rsidRPr="0060782A">
              <w:rPr>
                <w:rFonts w:ascii="Tahoma" w:eastAsia="標楷體" w:hAnsi="Tahoma" w:cs="Tahoma"/>
                <w:sz w:val="20"/>
                <w:szCs w:val="20"/>
              </w:rPr>
              <w:t>C</w:t>
            </w:r>
          </w:p>
        </w:tc>
        <w:tc>
          <w:tcPr>
            <w:tcW w:w="566" w:type="pct"/>
            <w:vAlign w:val="center"/>
          </w:tcPr>
          <w:p w14:paraId="1BB53033" w14:textId="55E6E891"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1106D784"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4E86A544" w14:textId="77777777" w:rsidR="0098337F" w:rsidRPr="0060782A" w:rsidRDefault="0098337F" w:rsidP="00EC3AA7">
            <w:pPr>
              <w:widowControl/>
              <w:jc w:val="center"/>
              <w:rPr>
                <w:rFonts w:ascii="Tahoma" w:hAnsi="Tahoma" w:cs="Tahoma"/>
                <w:sz w:val="20"/>
                <w:szCs w:val="20"/>
              </w:rPr>
            </w:pPr>
          </w:p>
        </w:tc>
      </w:tr>
      <w:tr w:rsidR="0098337F" w:rsidRPr="0060782A" w14:paraId="17A83F2C"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360423E6" w14:textId="77777777" w:rsidR="0098337F" w:rsidRPr="0060782A" w:rsidRDefault="0098337F" w:rsidP="00EC3AA7">
            <w:pPr>
              <w:widowControl/>
              <w:jc w:val="center"/>
              <w:rPr>
                <w:rFonts w:ascii="Tahoma" w:hAnsi="Tahoma" w:cs="Tahoma"/>
                <w:sz w:val="20"/>
                <w:szCs w:val="20"/>
              </w:rPr>
            </w:pPr>
          </w:p>
        </w:tc>
        <w:tc>
          <w:tcPr>
            <w:tcW w:w="863" w:type="pct"/>
            <w:vAlign w:val="center"/>
          </w:tcPr>
          <w:p w14:paraId="57E1F390"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13:00-14:20</w:t>
            </w:r>
          </w:p>
        </w:tc>
        <w:tc>
          <w:tcPr>
            <w:tcW w:w="1071" w:type="pct"/>
            <w:vAlign w:val="center"/>
          </w:tcPr>
          <w:p w14:paraId="1249C052" w14:textId="11A2BA02"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M28:4</w:t>
            </w:r>
            <w:r w:rsidRPr="0060782A">
              <w:rPr>
                <w:rFonts w:ascii="Tahoma" w:eastAsia="標楷體" w:hAnsi="Tahoma" w:cs="Tahoma"/>
                <w:sz w:val="20"/>
                <w:szCs w:val="20"/>
                <w:vertAlign w:val="superscript"/>
              </w:rPr>
              <w:t>th</w:t>
            </w:r>
            <w:r w:rsidRPr="0060782A">
              <w:rPr>
                <w:rFonts w:ascii="Tahoma" w:eastAsia="標楷體" w:hAnsi="Tahoma" w:cs="Tahoma"/>
                <w:sz w:val="20"/>
                <w:szCs w:val="20"/>
              </w:rPr>
              <w:t>A-1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C</w:t>
            </w:r>
          </w:p>
        </w:tc>
        <w:tc>
          <w:tcPr>
            <w:tcW w:w="566" w:type="pct"/>
            <w:vAlign w:val="center"/>
          </w:tcPr>
          <w:p w14:paraId="3263B792" w14:textId="1F9DBEB3"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36863534"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55B3EB93" w14:textId="77777777" w:rsidR="0098337F" w:rsidRPr="0060782A" w:rsidRDefault="0098337F" w:rsidP="00EC3AA7">
            <w:pPr>
              <w:widowControl/>
              <w:jc w:val="center"/>
              <w:rPr>
                <w:rFonts w:ascii="Tahoma" w:hAnsi="Tahoma" w:cs="Tahoma"/>
                <w:sz w:val="20"/>
                <w:szCs w:val="20"/>
              </w:rPr>
            </w:pPr>
          </w:p>
        </w:tc>
      </w:tr>
      <w:tr w:rsidR="0098337F" w:rsidRPr="0060782A" w14:paraId="1739D0F1"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2C8C4025" w14:textId="77777777" w:rsidR="0098337F" w:rsidRPr="0060782A" w:rsidRDefault="0098337F" w:rsidP="00EC3AA7">
            <w:pPr>
              <w:widowControl/>
              <w:jc w:val="center"/>
              <w:rPr>
                <w:rFonts w:ascii="Tahoma" w:hAnsi="Tahoma" w:cs="Tahoma"/>
                <w:sz w:val="20"/>
                <w:szCs w:val="20"/>
              </w:rPr>
            </w:pPr>
          </w:p>
        </w:tc>
        <w:tc>
          <w:tcPr>
            <w:tcW w:w="863" w:type="pct"/>
            <w:vAlign w:val="center"/>
          </w:tcPr>
          <w:p w14:paraId="1B859805"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14:20-15:40</w:t>
            </w:r>
          </w:p>
        </w:tc>
        <w:tc>
          <w:tcPr>
            <w:tcW w:w="1071" w:type="pct"/>
            <w:vAlign w:val="center"/>
          </w:tcPr>
          <w:p w14:paraId="6F25C3B7" w14:textId="1DA1B50D"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M29:1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B-4</w:t>
            </w:r>
            <w:r w:rsidRPr="0060782A">
              <w:rPr>
                <w:rFonts w:ascii="Tahoma" w:eastAsia="標楷體" w:hAnsi="Tahoma" w:cs="Tahoma"/>
                <w:sz w:val="20"/>
                <w:szCs w:val="20"/>
                <w:vertAlign w:val="superscript"/>
              </w:rPr>
              <w:t>th</w:t>
            </w:r>
            <w:r w:rsidRPr="0060782A">
              <w:rPr>
                <w:rFonts w:ascii="Tahoma" w:eastAsia="標楷體" w:hAnsi="Tahoma" w:cs="Tahoma"/>
                <w:sz w:val="20"/>
                <w:szCs w:val="20"/>
              </w:rPr>
              <w:t>D</w:t>
            </w:r>
          </w:p>
        </w:tc>
        <w:tc>
          <w:tcPr>
            <w:tcW w:w="566" w:type="pct"/>
            <w:vAlign w:val="center"/>
          </w:tcPr>
          <w:p w14:paraId="16D243C3" w14:textId="6442F736"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1B7E421F"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55BB4E2A" w14:textId="77777777" w:rsidR="0098337F" w:rsidRPr="0060782A" w:rsidRDefault="0098337F" w:rsidP="00EC3AA7">
            <w:pPr>
              <w:widowControl/>
              <w:jc w:val="center"/>
              <w:rPr>
                <w:rFonts w:ascii="Tahoma" w:hAnsi="Tahoma" w:cs="Tahoma"/>
                <w:sz w:val="20"/>
                <w:szCs w:val="20"/>
              </w:rPr>
            </w:pPr>
          </w:p>
        </w:tc>
      </w:tr>
      <w:tr w:rsidR="0098337F" w:rsidRPr="0060782A" w14:paraId="3D72C426"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201164ED" w14:textId="77777777" w:rsidR="0098337F" w:rsidRPr="0060782A" w:rsidRDefault="0098337F" w:rsidP="00EC3AA7">
            <w:pPr>
              <w:widowControl/>
              <w:jc w:val="center"/>
              <w:rPr>
                <w:rFonts w:ascii="Tahoma" w:hAnsi="Tahoma" w:cs="Tahoma"/>
                <w:sz w:val="20"/>
                <w:szCs w:val="20"/>
              </w:rPr>
            </w:pPr>
          </w:p>
        </w:tc>
        <w:tc>
          <w:tcPr>
            <w:tcW w:w="863" w:type="pct"/>
            <w:vAlign w:val="center"/>
          </w:tcPr>
          <w:p w14:paraId="5659947D"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15:40-17:00</w:t>
            </w:r>
          </w:p>
        </w:tc>
        <w:tc>
          <w:tcPr>
            <w:tcW w:w="1071" w:type="pct"/>
            <w:vAlign w:val="center"/>
          </w:tcPr>
          <w:p w14:paraId="45A268AF" w14:textId="4DBF9FE8"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M30:2</w:t>
            </w:r>
            <w:r w:rsidRPr="0060782A">
              <w:rPr>
                <w:rFonts w:ascii="Tahoma" w:eastAsia="標楷體" w:hAnsi="Tahoma" w:cs="Tahoma"/>
                <w:sz w:val="20"/>
                <w:szCs w:val="20"/>
                <w:vertAlign w:val="superscript"/>
              </w:rPr>
              <w:t>nd</w:t>
            </w:r>
            <w:r w:rsidRPr="0060782A">
              <w:rPr>
                <w:rFonts w:ascii="Tahoma" w:eastAsia="標楷體" w:hAnsi="Tahoma" w:cs="Tahoma"/>
                <w:sz w:val="20"/>
                <w:szCs w:val="20"/>
              </w:rPr>
              <w:t>B-3</w:t>
            </w:r>
            <w:r w:rsidRPr="0060782A">
              <w:rPr>
                <w:rFonts w:ascii="Tahoma" w:eastAsia="標楷體" w:hAnsi="Tahoma" w:cs="Tahoma"/>
                <w:sz w:val="20"/>
                <w:szCs w:val="20"/>
                <w:vertAlign w:val="superscript"/>
              </w:rPr>
              <w:t>rd</w:t>
            </w:r>
            <w:r w:rsidRPr="0060782A">
              <w:rPr>
                <w:rFonts w:ascii="Tahoma" w:eastAsia="標楷體" w:hAnsi="Tahoma" w:cs="Tahoma"/>
                <w:sz w:val="20"/>
                <w:szCs w:val="20"/>
              </w:rPr>
              <w:t>D</w:t>
            </w:r>
          </w:p>
        </w:tc>
        <w:tc>
          <w:tcPr>
            <w:tcW w:w="566" w:type="pct"/>
            <w:vAlign w:val="center"/>
          </w:tcPr>
          <w:p w14:paraId="0296E349" w14:textId="7F71C182"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719A1599"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3F3B839F" w14:textId="77777777" w:rsidR="0098337F" w:rsidRPr="0060782A" w:rsidRDefault="0098337F" w:rsidP="00EC3AA7">
            <w:pPr>
              <w:widowControl/>
              <w:jc w:val="center"/>
              <w:rPr>
                <w:rFonts w:ascii="Tahoma" w:hAnsi="Tahoma" w:cs="Tahoma"/>
                <w:sz w:val="20"/>
                <w:szCs w:val="20"/>
              </w:rPr>
            </w:pPr>
          </w:p>
        </w:tc>
      </w:tr>
      <w:tr w:rsidR="0098337F" w:rsidRPr="0060782A" w14:paraId="2F4D609A"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76DBC5A3" w14:textId="77777777" w:rsidR="0098337F" w:rsidRPr="0060782A" w:rsidRDefault="0098337F" w:rsidP="00EC3AA7">
            <w:pPr>
              <w:widowControl/>
              <w:jc w:val="center"/>
              <w:rPr>
                <w:rFonts w:ascii="Tahoma" w:hAnsi="Tahoma" w:cs="Tahoma"/>
                <w:sz w:val="20"/>
                <w:szCs w:val="20"/>
              </w:rPr>
            </w:pPr>
          </w:p>
        </w:tc>
        <w:tc>
          <w:tcPr>
            <w:tcW w:w="863" w:type="pct"/>
            <w:vAlign w:val="center"/>
          </w:tcPr>
          <w:p w14:paraId="6839E444"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17:00-18:20</w:t>
            </w:r>
          </w:p>
        </w:tc>
        <w:tc>
          <w:tcPr>
            <w:tcW w:w="1071" w:type="pct"/>
            <w:vAlign w:val="center"/>
          </w:tcPr>
          <w:p w14:paraId="0FF6EDD5" w14:textId="312A39A0"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M31:3</w:t>
            </w:r>
            <w:r w:rsidRPr="0060782A">
              <w:rPr>
                <w:rFonts w:ascii="Tahoma" w:eastAsia="標楷體" w:hAnsi="Tahoma" w:cs="Tahoma"/>
                <w:sz w:val="20"/>
                <w:szCs w:val="20"/>
                <w:vertAlign w:val="superscript"/>
              </w:rPr>
              <w:t>rd</w:t>
            </w:r>
            <w:r w:rsidRPr="0060782A">
              <w:rPr>
                <w:rFonts w:ascii="Tahoma" w:eastAsia="標楷體" w:hAnsi="Tahoma" w:cs="Tahoma"/>
                <w:sz w:val="20"/>
                <w:szCs w:val="20"/>
              </w:rPr>
              <w:t>B-2</w:t>
            </w:r>
            <w:r w:rsidRPr="0060782A">
              <w:rPr>
                <w:rFonts w:ascii="Tahoma" w:eastAsia="標楷體" w:hAnsi="Tahoma" w:cs="Tahoma"/>
                <w:sz w:val="20"/>
                <w:szCs w:val="20"/>
                <w:vertAlign w:val="superscript"/>
              </w:rPr>
              <w:t>nd</w:t>
            </w:r>
            <w:r w:rsidRPr="0060782A">
              <w:rPr>
                <w:rFonts w:ascii="Tahoma" w:eastAsia="標楷體" w:hAnsi="Tahoma" w:cs="Tahoma"/>
                <w:sz w:val="20"/>
                <w:szCs w:val="20"/>
              </w:rPr>
              <w:t>D</w:t>
            </w:r>
          </w:p>
        </w:tc>
        <w:tc>
          <w:tcPr>
            <w:tcW w:w="566" w:type="pct"/>
            <w:vAlign w:val="center"/>
          </w:tcPr>
          <w:p w14:paraId="0F0EB1CA" w14:textId="51169B6F"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41C748B5"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153D15AF" w14:textId="77777777" w:rsidR="0098337F" w:rsidRPr="0060782A" w:rsidRDefault="0098337F" w:rsidP="00EC3AA7">
            <w:pPr>
              <w:widowControl/>
              <w:jc w:val="center"/>
              <w:rPr>
                <w:rFonts w:ascii="Tahoma" w:hAnsi="Tahoma" w:cs="Tahoma"/>
                <w:sz w:val="20"/>
                <w:szCs w:val="20"/>
              </w:rPr>
            </w:pPr>
          </w:p>
        </w:tc>
      </w:tr>
      <w:tr w:rsidR="0098337F" w:rsidRPr="0060782A" w14:paraId="5AF51234"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467FD354" w14:textId="77777777" w:rsidR="0098337F" w:rsidRPr="0060782A" w:rsidRDefault="0098337F" w:rsidP="00EC3AA7">
            <w:pPr>
              <w:widowControl/>
              <w:jc w:val="center"/>
              <w:rPr>
                <w:rFonts w:ascii="Tahoma" w:hAnsi="Tahoma" w:cs="Tahoma"/>
                <w:sz w:val="20"/>
                <w:szCs w:val="20"/>
              </w:rPr>
            </w:pPr>
          </w:p>
        </w:tc>
        <w:tc>
          <w:tcPr>
            <w:tcW w:w="863" w:type="pct"/>
            <w:vAlign w:val="center"/>
          </w:tcPr>
          <w:p w14:paraId="30DB201F"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18:20-19:40</w:t>
            </w:r>
          </w:p>
        </w:tc>
        <w:tc>
          <w:tcPr>
            <w:tcW w:w="1071" w:type="pct"/>
            <w:vAlign w:val="center"/>
          </w:tcPr>
          <w:p w14:paraId="616C2099" w14:textId="3A7C9049"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M32:4</w:t>
            </w:r>
            <w:r w:rsidRPr="0060782A">
              <w:rPr>
                <w:rFonts w:ascii="Tahoma" w:eastAsia="標楷體" w:hAnsi="Tahoma" w:cs="Tahoma"/>
                <w:sz w:val="20"/>
                <w:szCs w:val="20"/>
                <w:vertAlign w:val="superscript"/>
              </w:rPr>
              <w:t>th</w:t>
            </w:r>
            <w:r w:rsidRPr="0060782A">
              <w:rPr>
                <w:rFonts w:ascii="Tahoma" w:eastAsia="標楷體" w:hAnsi="Tahoma" w:cs="Tahoma"/>
                <w:sz w:val="20"/>
                <w:szCs w:val="20"/>
              </w:rPr>
              <w:t>B-1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D</w:t>
            </w:r>
          </w:p>
        </w:tc>
        <w:tc>
          <w:tcPr>
            <w:tcW w:w="566" w:type="pct"/>
            <w:vAlign w:val="center"/>
          </w:tcPr>
          <w:p w14:paraId="0C2B7789" w14:textId="569EED93"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7A957019"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51FA6B2A" w14:textId="77777777" w:rsidR="0098337F" w:rsidRPr="0060782A" w:rsidRDefault="0098337F" w:rsidP="00EC3AA7">
            <w:pPr>
              <w:widowControl/>
              <w:jc w:val="center"/>
              <w:rPr>
                <w:rFonts w:ascii="Tahoma" w:hAnsi="Tahoma" w:cs="Tahoma"/>
                <w:sz w:val="20"/>
                <w:szCs w:val="20"/>
              </w:rPr>
            </w:pPr>
          </w:p>
        </w:tc>
      </w:tr>
      <w:tr w:rsidR="000F0E12" w:rsidRPr="0060782A" w14:paraId="0A4D1B72"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0"/>
        </w:trPr>
        <w:tc>
          <w:tcPr>
            <w:tcW w:w="560" w:type="pct"/>
            <w:vMerge w:val="restart"/>
            <w:vAlign w:val="center"/>
          </w:tcPr>
          <w:p w14:paraId="06C834E1" w14:textId="282CBDC9"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Aug. 24 (Thu.)</w:t>
            </w:r>
          </w:p>
        </w:tc>
        <w:tc>
          <w:tcPr>
            <w:tcW w:w="863" w:type="pct"/>
            <w:vAlign w:val="center"/>
          </w:tcPr>
          <w:p w14:paraId="49A14300"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10:20-11:40</w:t>
            </w:r>
          </w:p>
        </w:tc>
        <w:tc>
          <w:tcPr>
            <w:tcW w:w="1071" w:type="pct"/>
            <w:vAlign w:val="center"/>
          </w:tcPr>
          <w:p w14:paraId="4A9437BB" w14:textId="1AAB8F8D"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W19: NZL – GBR</w:t>
            </w:r>
          </w:p>
        </w:tc>
        <w:tc>
          <w:tcPr>
            <w:tcW w:w="566" w:type="pct"/>
            <w:vAlign w:val="center"/>
          </w:tcPr>
          <w:p w14:paraId="332AEDE1" w14:textId="6B9B5B75"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restart"/>
            <w:vAlign w:val="center"/>
          </w:tcPr>
          <w:p w14:paraId="10F4AEA0"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Preliminary</w:t>
            </w:r>
          </w:p>
        </w:tc>
        <w:tc>
          <w:tcPr>
            <w:tcW w:w="1050" w:type="pct"/>
            <w:vMerge w:val="restart"/>
            <w:vAlign w:val="center"/>
          </w:tcPr>
          <w:p w14:paraId="15DBFA75"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Songshan Sport Center Swimming Pool</w:t>
            </w:r>
          </w:p>
        </w:tc>
      </w:tr>
      <w:tr w:rsidR="000F0E12" w:rsidRPr="0060782A" w14:paraId="7A7BDDDF"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4B228B74" w14:textId="77777777" w:rsidR="000F0E12" w:rsidRPr="0060782A" w:rsidRDefault="000F0E12" w:rsidP="000F0E12">
            <w:pPr>
              <w:widowControl/>
              <w:jc w:val="center"/>
              <w:rPr>
                <w:rFonts w:ascii="Tahoma" w:hAnsi="Tahoma" w:cs="Tahoma"/>
                <w:sz w:val="20"/>
                <w:szCs w:val="20"/>
              </w:rPr>
            </w:pPr>
          </w:p>
        </w:tc>
        <w:tc>
          <w:tcPr>
            <w:tcW w:w="863" w:type="pct"/>
            <w:vAlign w:val="center"/>
          </w:tcPr>
          <w:p w14:paraId="074CACF9"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11:40-13:00</w:t>
            </w:r>
          </w:p>
        </w:tc>
        <w:tc>
          <w:tcPr>
            <w:tcW w:w="1071" w:type="pct"/>
            <w:vAlign w:val="center"/>
          </w:tcPr>
          <w:p w14:paraId="2394790B" w14:textId="4A9C7CBF"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W20: CAN – JPN</w:t>
            </w:r>
          </w:p>
        </w:tc>
        <w:tc>
          <w:tcPr>
            <w:tcW w:w="566" w:type="pct"/>
            <w:vAlign w:val="center"/>
          </w:tcPr>
          <w:p w14:paraId="11F45166" w14:textId="107399B2"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64E36495" w14:textId="77777777" w:rsidR="000F0E12" w:rsidRPr="0060782A" w:rsidRDefault="000F0E12" w:rsidP="000F0E12">
            <w:pPr>
              <w:spacing w:line="276" w:lineRule="auto"/>
              <w:jc w:val="center"/>
              <w:rPr>
                <w:rFonts w:ascii="Tahoma" w:hAnsi="Tahoma" w:cs="Tahoma"/>
                <w:sz w:val="20"/>
                <w:szCs w:val="20"/>
              </w:rPr>
            </w:pPr>
          </w:p>
        </w:tc>
        <w:tc>
          <w:tcPr>
            <w:tcW w:w="1050" w:type="pct"/>
            <w:vMerge/>
            <w:vAlign w:val="center"/>
          </w:tcPr>
          <w:p w14:paraId="0296A09E" w14:textId="77777777" w:rsidR="000F0E12" w:rsidRPr="0060782A" w:rsidRDefault="000F0E12" w:rsidP="000F0E12">
            <w:pPr>
              <w:widowControl/>
              <w:jc w:val="center"/>
              <w:rPr>
                <w:rFonts w:ascii="Tahoma" w:hAnsi="Tahoma" w:cs="Tahoma"/>
                <w:sz w:val="20"/>
                <w:szCs w:val="20"/>
              </w:rPr>
            </w:pPr>
          </w:p>
        </w:tc>
      </w:tr>
      <w:tr w:rsidR="000F0E12" w:rsidRPr="0060782A" w14:paraId="68A9D3CC"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7CFBBF60" w14:textId="77777777" w:rsidR="000F0E12" w:rsidRPr="0060782A" w:rsidRDefault="000F0E12" w:rsidP="000F0E12">
            <w:pPr>
              <w:widowControl/>
              <w:jc w:val="center"/>
              <w:rPr>
                <w:rFonts w:ascii="Tahoma" w:hAnsi="Tahoma" w:cs="Tahoma"/>
                <w:sz w:val="20"/>
                <w:szCs w:val="20"/>
              </w:rPr>
            </w:pPr>
          </w:p>
        </w:tc>
        <w:tc>
          <w:tcPr>
            <w:tcW w:w="863" w:type="pct"/>
            <w:vAlign w:val="center"/>
          </w:tcPr>
          <w:p w14:paraId="60E9C062"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13:00-14:20</w:t>
            </w:r>
          </w:p>
        </w:tc>
        <w:tc>
          <w:tcPr>
            <w:tcW w:w="1071" w:type="pct"/>
            <w:vAlign w:val="center"/>
          </w:tcPr>
          <w:p w14:paraId="028648D8" w14:textId="3F9769FD"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W21: RUS – HUN</w:t>
            </w:r>
          </w:p>
        </w:tc>
        <w:tc>
          <w:tcPr>
            <w:tcW w:w="566" w:type="pct"/>
            <w:vAlign w:val="center"/>
          </w:tcPr>
          <w:p w14:paraId="74A546C1" w14:textId="3B130F58"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0398547A" w14:textId="77777777" w:rsidR="000F0E12" w:rsidRPr="0060782A" w:rsidRDefault="000F0E12" w:rsidP="000F0E12">
            <w:pPr>
              <w:spacing w:line="276" w:lineRule="auto"/>
              <w:jc w:val="center"/>
              <w:rPr>
                <w:rFonts w:ascii="Tahoma" w:hAnsi="Tahoma" w:cs="Tahoma"/>
                <w:sz w:val="20"/>
                <w:szCs w:val="20"/>
              </w:rPr>
            </w:pPr>
          </w:p>
        </w:tc>
        <w:tc>
          <w:tcPr>
            <w:tcW w:w="1050" w:type="pct"/>
            <w:vMerge/>
            <w:vAlign w:val="center"/>
          </w:tcPr>
          <w:p w14:paraId="05ED8831" w14:textId="77777777" w:rsidR="000F0E12" w:rsidRPr="0060782A" w:rsidRDefault="000F0E12" w:rsidP="000F0E12">
            <w:pPr>
              <w:widowControl/>
              <w:jc w:val="center"/>
              <w:rPr>
                <w:rFonts w:ascii="Tahoma" w:hAnsi="Tahoma" w:cs="Tahoma"/>
                <w:sz w:val="20"/>
                <w:szCs w:val="20"/>
              </w:rPr>
            </w:pPr>
          </w:p>
        </w:tc>
      </w:tr>
      <w:tr w:rsidR="000F0E12" w:rsidRPr="0060782A" w14:paraId="2433F8F0"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562F314B" w14:textId="77777777" w:rsidR="000F0E12" w:rsidRPr="0060782A" w:rsidRDefault="000F0E12" w:rsidP="000F0E12">
            <w:pPr>
              <w:widowControl/>
              <w:jc w:val="center"/>
              <w:rPr>
                <w:rFonts w:ascii="Tahoma" w:hAnsi="Tahoma" w:cs="Tahoma"/>
                <w:sz w:val="20"/>
                <w:szCs w:val="20"/>
              </w:rPr>
            </w:pPr>
          </w:p>
        </w:tc>
        <w:tc>
          <w:tcPr>
            <w:tcW w:w="863" w:type="pct"/>
            <w:vAlign w:val="center"/>
          </w:tcPr>
          <w:p w14:paraId="6B82F192"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14:20-15:40</w:t>
            </w:r>
          </w:p>
        </w:tc>
        <w:tc>
          <w:tcPr>
            <w:tcW w:w="1071" w:type="pct"/>
            <w:vAlign w:val="center"/>
          </w:tcPr>
          <w:p w14:paraId="197A5A63" w14:textId="0FE5029A"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W22: GRE – ARG</w:t>
            </w:r>
          </w:p>
        </w:tc>
        <w:tc>
          <w:tcPr>
            <w:tcW w:w="566" w:type="pct"/>
            <w:vAlign w:val="center"/>
          </w:tcPr>
          <w:p w14:paraId="05EA549F" w14:textId="7609827B"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09BD0446" w14:textId="77777777" w:rsidR="000F0E12" w:rsidRPr="0060782A" w:rsidRDefault="000F0E12" w:rsidP="000F0E12">
            <w:pPr>
              <w:spacing w:line="276" w:lineRule="auto"/>
              <w:jc w:val="center"/>
              <w:rPr>
                <w:rFonts w:ascii="Tahoma" w:hAnsi="Tahoma" w:cs="Tahoma"/>
                <w:sz w:val="20"/>
                <w:szCs w:val="20"/>
              </w:rPr>
            </w:pPr>
          </w:p>
        </w:tc>
        <w:tc>
          <w:tcPr>
            <w:tcW w:w="1050" w:type="pct"/>
            <w:vMerge/>
            <w:vAlign w:val="center"/>
          </w:tcPr>
          <w:p w14:paraId="3359A0DC" w14:textId="77777777" w:rsidR="000F0E12" w:rsidRPr="0060782A" w:rsidRDefault="000F0E12" w:rsidP="000F0E12">
            <w:pPr>
              <w:widowControl/>
              <w:jc w:val="center"/>
              <w:rPr>
                <w:rFonts w:ascii="Tahoma" w:hAnsi="Tahoma" w:cs="Tahoma"/>
                <w:sz w:val="20"/>
                <w:szCs w:val="20"/>
              </w:rPr>
            </w:pPr>
          </w:p>
        </w:tc>
      </w:tr>
      <w:tr w:rsidR="000F0E12" w:rsidRPr="0060782A" w14:paraId="4947624F"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78E1C92E" w14:textId="77777777" w:rsidR="000F0E12" w:rsidRPr="0060782A" w:rsidRDefault="000F0E12" w:rsidP="000F0E12">
            <w:pPr>
              <w:widowControl/>
              <w:jc w:val="center"/>
              <w:rPr>
                <w:rFonts w:ascii="Tahoma" w:hAnsi="Tahoma" w:cs="Tahoma"/>
                <w:sz w:val="20"/>
                <w:szCs w:val="20"/>
              </w:rPr>
            </w:pPr>
          </w:p>
        </w:tc>
        <w:tc>
          <w:tcPr>
            <w:tcW w:w="863" w:type="pct"/>
            <w:vAlign w:val="center"/>
          </w:tcPr>
          <w:p w14:paraId="08EFDA2F"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15:40-17:00</w:t>
            </w:r>
          </w:p>
        </w:tc>
        <w:tc>
          <w:tcPr>
            <w:tcW w:w="1071" w:type="pct"/>
            <w:vAlign w:val="center"/>
          </w:tcPr>
          <w:p w14:paraId="7491E2E9" w14:textId="531F9032"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W23: AUS – FRA</w:t>
            </w:r>
          </w:p>
        </w:tc>
        <w:tc>
          <w:tcPr>
            <w:tcW w:w="566" w:type="pct"/>
            <w:vAlign w:val="center"/>
          </w:tcPr>
          <w:p w14:paraId="1BBAFA6F" w14:textId="4E735440"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6F263C7A" w14:textId="77777777" w:rsidR="000F0E12" w:rsidRPr="0060782A" w:rsidRDefault="000F0E12" w:rsidP="000F0E12">
            <w:pPr>
              <w:spacing w:line="276" w:lineRule="auto"/>
              <w:jc w:val="center"/>
              <w:rPr>
                <w:rFonts w:ascii="Tahoma" w:hAnsi="Tahoma" w:cs="Tahoma"/>
                <w:sz w:val="20"/>
                <w:szCs w:val="20"/>
              </w:rPr>
            </w:pPr>
          </w:p>
        </w:tc>
        <w:tc>
          <w:tcPr>
            <w:tcW w:w="1050" w:type="pct"/>
            <w:vMerge/>
            <w:vAlign w:val="center"/>
          </w:tcPr>
          <w:p w14:paraId="28EB1174" w14:textId="77777777" w:rsidR="000F0E12" w:rsidRPr="0060782A" w:rsidRDefault="000F0E12" w:rsidP="000F0E12">
            <w:pPr>
              <w:widowControl/>
              <w:jc w:val="center"/>
              <w:rPr>
                <w:rFonts w:ascii="Tahoma" w:hAnsi="Tahoma" w:cs="Tahoma"/>
                <w:sz w:val="20"/>
                <w:szCs w:val="20"/>
              </w:rPr>
            </w:pPr>
          </w:p>
        </w:tc>
      </w:tr>
      <w:tr w:rsidR="000F0E12" w:rsidRPr="0060782A" w14:paraId="26C5EACC"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52934DAF" w14:textId="77777777" w:rsidR="000F0E12" w:rsidRPr="0060782A" w:rsidRDefault="000F0E12" w:rsidP="000F0E12">
            <w:pPr>
              <w:widowControl/>
              <w:jc w:val="center"/>
              <w:rPr>
                <w:rFonts w:ascii="Tahoma" w:hAnsi="Tahoma" w:cs="Tahoma"/>
                <w:sz w:val="20"/>
                <w:szCs w:val="20"/>
              </w:rPr>
            </w:pPr>
          </w:p>
        </w:tc>
        <w:tc>
          <w:tcPr>
            <w:tcW w:w="863" w:type="pct"/>
            <w:vAlign w:val="center"/>
          </w:tcPr>
          <w:p w14:paraId="78181C5F"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17:00-18:20</w:t>
            </w:r>
          </w:p>
        </w:tc>
        <w:tc>
          <w:tcPr>
            <w:tcW w:w="1071" w:type="pct"/>
            <w:vAlign w:val="center"/>
          </w:tcPr>
          <w:p w14:paraId="500554A2" w14:textId="7B0E5833"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W24: ITA – USA</w:t>
            </w:r>
          </w:p>
        </w:tc>
        <w:tc>
          <w:tcPr>
            <w:tcW w:w="566" w:type="pct"/>
            <w:vAlign w:val="center"/>
          </w:tcPr>
          <w:p w14:paraId="778CA8E2" w14:textId="329C4D5D"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6A37E4BA" w14:textId="77777777" w:rsidR="000F0E12" w:rsidRPr="0060782A" w:rsidRDefault="000F0E12" w:rsidP="000F0E12">
            <w:pPr>
              <w:spacing w:line="276" w:lineRule="auto"/>
              <w:jc w:val="center"/>
              <w:rPr>
                <w:rFonts w:ascii="Tahoma" w:hAnsi="Tahoma" w:cs="Tahoma"/>
                <w:sz w:val="20"/>
                <w:szCs w:val="20"/>
              </w:rPr>
            </w:pPr>
          </w:p>
        </w:tc>
        <w:tc>
          <w:tcPr>
            <w:tcW w:w="1050" w:type="pct"/>
            <w:vMerge/>
            <w:vAlign w:val="center"/>
          </w:tcPr>
          <w:p w14:paraId="7D4EB2DF" w14:textId="77777777" w:rsidR="000F0E12" w:rsidRPr="0060782A" w:rsidRDefault="000F0E12" w:rsidP="000F0E12">
            <w:pPr>
              <w:widowControl/>
              <w:jc w:val="center"/>
              <w:rPr>
                <w:rFonts w:ascii="Tahoma" w:hAnsi="Tahoma" w:cs="Tahoma"/>
                <w:sz w:val="20"/>
                <w:szCs w:val="20"/>
              </w:rPr>
            </w:pPr>
          </w:p>
        </w:tc>
      </w:tr>
      <w:tr w:rsidR="0098337F" w:rsidRPr="0060782A" w14:paraId="18719892"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5"/>
        </w:trPr>
        <w:tc>
          <w:tcPr>
            <w:tcW w:w="560" w:type="pct"/>
            <w:vMerge w:val="restart"/>
            <w:vAlign w:val="center"/>
          </w:tcPr>
          <w:p w14:paraId="11CD6BC7" w14:textId="6B35C0CA" w:rsidR="0098337F" w:rsidRPr="0060782A" w:rsidRDefault="0098337F" w:rsidP="00EC3AA7">
            <w:pPr>
              <w:widowControl/>
              <w:jc w:val="center"/>
              <w:rPr>
                <w:rFonts w:ascii="Tahoma" w:eastAsia="標楷體" w:hAnsi="Tahoma" w:cs="Tahoma"/>
                <w:sz w:val="20"/>
                <w:szCs w:val="20"/>
              </w:rPr>
            </w:pPr>
            <w:r w:rsidRPr="0060782A">
              <w:rPr>
                <w:rFonts w:ascii="Tahoma" w:eastAsia="標楷體" w:hAnsi="Tahoma" w:cs="Tahoma"/>
                <w:sz w:val="20"/>
                <w:szCs w:val="20"/>
              </w:rPr>
              <w:t>Aug. 25 (Fri.)</w:t>
            </w:r>
          </w:p>
        </w:tc>
        <w:tc>
          <w:tcPr>
            <w:tcW w:w="863" w:type="pct"/>
            <w:vAlign w:val="center"/>
          </w:tcPr>
          <w:p w14:paraId="10AC78B4"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09:00-10:30</w:t>
            </w:r>
          </w:p>
        </w:tc>
        <w:tc>
          <w:tcPr>
            <w:tcW w:w="1071" w:type="pct"/>
            <w:vAlign w:val="center"/>
          </w:tcPr>
          <w:p w14:paraId="439F48D6" w14:textId="3D38117A"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M33:L25-L26</w:t>
            </w:r>
          </w:p>
        </w:tc>
        <w:tc>
          <w:tcPr>
            <w:tcW w:w="566" w:type="pct"/>
            <w:vAlign w:val="center"/>
          </w:tcPr>
          <w:p w14:paraId="50BA2377" w14:textId="4F4AA9CC"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restart"/>
            <w:vAlign w:val="center"/>
          </w:tcPr>
          <w:p w14:paraId="0FEF7163" w14:textId="77777777" w:rsidR="0098337F" w:rsidRPr="0060782A" w:rsidRDefault="0098337F" w:rsidP="003C032B">
            <w:pPr>
              <w:widowControl/>
              <w:jc w:val="center"/>
              <w:rPr>
                <w:rFonts w:ascii="Tahoma" w:hAnsi="Tahoma" w:cs="Tahoma"/>
                <w:sz w:val="20"/>
                <w:szCs w:val="20"/>
              </w:rPr>
            </w:pPr>
            <w:r w:rsidRPr="0060782A">
              <w:rPr>
                <w:rFonts w:ascii="Tahoma" w:eastAsia="標楷體" w:hAnsi="Tahoma" w:cs="Tahoma"/>
                <w:sz w:val="20"/>
                <w:szCs w:val="20"/>
              </w:rPr>
              <w:t>Place 9-16</w:t>
            </w:r>
          </w:p>
        </w:tc>
        <w:tc>
          <w:tcPr>
            <w:tcW w:w="1050" w:type="pct"/>
            <w:vMerge w:val="restart"/>
            <w:vAlign w:val="center"/>
          </w:tcPr>
          <w:p w14:paraId="6FDD9EAE"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Hsinchu County Natatorium</w:t>
            </w:r>
          </w:p>
        </w:tc>
      </w:tr>
      <w:tr w:rsidR="0098337F" w:rsidRPr="0060782A" w14:paraId="067E60BC"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58F6EA1C" w14:textId="77777777" w:rsidR="0098337F" w:rsidRPr="0060782A" w:rsidRDefault="0098337F" w:rsidP="00EC3AA7">
            <w:pPr>
              <w:widowControl/>
              <w:jc w:val="center"/>
              <w:rPr>
                <w:rFonts w:ascii="Tahoma" w:hAnsi="Tahoma" w:cs="Tahoma"/>
                <w:sz w:val="20"/>
                <w:szCs w:val="20"/>
              </w:rPr>
            </w:pPr>
          </w:p>
        </w:tc>
        <w:tc>
          <w:tcPr>
            <w:tcW w:w="863" w:type="pct"/>
            <w:vAlign w:val="center"/>
          </w:tcPr>
          <w:p w14:paraId="1380228B"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10:30-12:00</w:t>
            </w:r>
          </w:p>
        </w:tc>
        <w:tc>
          <w:tcPr>
            <w:tcW w:w="1071" w:type="pct"/>
            <w:vAlign w:val="center"/>
          </w:tcPr>
          <w:p w14:paraId="35B9F754" w14:textId="3A035DED"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M34:L27-L28</w:t>
            </w:r>
          </w:p>
        </w:tc>
        <w:tc>
          <w:tcPr>
            <w:tcW w:w="566" w:type="pct"/>
            <w:vAlign w:val="center"/>
          </w:tcPr>
          <w:p w14:paraId="3A521A46" w14:textId="652B35B4"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7AC6B137"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33897741" w14:textId="77777777" w:rsidR="0098337F" w:rsidRPr="0060782A" w:rsidRDefault="0098337F" w:rsidP="00EC3AA7">
            <w:pPr>
              <w:widowControl/>
              <w:jc w:val="center"/>
              <w:rPr>
                <w:rFonts w:ascii="Tahoma" w:hAnsi="Tahoma" w:cs="Tahoma"/>
                <w:sz w:val="20"/>
                <w:szCs w:val="20"/>
              </w:rPr>
            </w:pPr>
          </w:p>
        </w:tc>
      </w:tr>
      <w:tr w:rsidR="0098337F" w:rsidRPr="0060782A" w14:paraId="34944F08"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3951BF79" w14:textId="77777777" w:rsidR="0098337F" w:rsidRPr="0060782A" w:rsidRDefault="0098337F" w:rsidP="00EC3AA7">
            <w:pPr>
              <w:widowControl/>
              <w:jc w:val="center"/>
              <w:rPr>
                <w:rFonts w:ascii="Tahoma" w:hAnsi="Tahoma" w:cs="Tahoma"/>
                <w:sz w:val="20"/>
                <w:szCs w:val="20"/>
              </w:rPr>
            </w:pPr>
          </w:p>
        </w:tc>
        <w:tc>
          <w:tcPr>
            <w:tcW w:w="863" w:type="pct"/>
            <w:vAlign w:val="center"/>
          </w:tcPr>
          <w:p w14:paraId="102B611F"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12:00-13:30</w:t>
            </w:r>
          </w:p>
        </w:tc>
        <w:tc>
          <w:tcPr>
            <w:tcW w:w="1071" w:type="pct"/>
            <w:vAlign w:val="center"/>
          </w:tcPr>
          <w:p w14:paraId="6B39A5C5" w14:textId="16B501A7"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M35:L29-L30</w:t>
            </w:r>
          </w:p>
        </w:tc>
        <w:tc>
          <w:tcPr>
            <w:tcW w:w="566" w:type="pct"/>
            <w:vAlign w:val="center"/>
          </w:tcPr>
          <w:p w14:paraId="1D9969A9" w14:textId="44DE0B39"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21772BDF"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73DADBAE" w14:textId="77777777" w:rsidR="0098337F" w:rsidRPr="0060782A" w:rsidRDefault="0098337F" w:rsidP="00EC3AA7">
            <w:pPr>
              <w:widowControl/>
              <w:jc w:val="center"/>
              <w:rPr>
                <w:rFonts w:ascii="Tahoma" w:hAnsi="Tahoma" w:cs="Tahoma"/>
                <w:sz w:val="20"/>
                <w:szCs w:val="20"/>
              </w:rPr>
            </w:pPr>
          </w:p>
        </w:tc>
      </w:tr>
      <w:tr w:rsidR="0098337F" w:rsidRPr="0060782A" w14:paraId="2EA2AD61"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38A8B8A1" w14:textId="77777777" w:rsidR="0098337F" w:rsidRPr="0060782A" w:rsidRDefault="0098337F" w:rsidP="00EC3AA7">
            <w:pPr>
              <w:widowControl/>
              <w:jc w:val="center"/>
              <w:rPr>
                <w:rFonts w:ascii="Tahoma" w:hAnsi="Tahoma" w:cs="Tahoma"/>
                <w:sz w:val="20"/>
                <w:szCs w:val="20"/>
              </w:rPr>
            </w:pPr>
          </w:p>
        </w:tc>
        <w:tc>
          <w:tcPr>
            <w:tcW w:w="863" w:type="pct"/>
            <w:vAlign w:val="center"/>
          </w:tcPr>
          <w:p w14:paraId="3BBFC058"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13:30-15:00</w:t>
            </w:r>
          </w:p>
        </w:tc>
        <w:tc>
          <w:tcPr>
            <w:tcW w:w="1071" w:type="pct"/>
            <w:vAlign w:val="center"/>
          </w:tcPr>
          <w:p w14:paraId="4642D13A" w14:textId="485FDF8B"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M36:L31-L32</w:t>
            </w:r>
          </w:p>
        </w:tc>
        <w:tc>
          <w:tcPr>
            <w:tcW w:w="566" w:type="pct"/>
            <w:vAlign w:val="center"/>
          </w:tcPr>
          <w:p w14:paraId="0C616F12" w14:textId="534ECDE0"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10EEC694"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3344E8B8" w14:textId="77777777" w:rsidR="0098337F" w:rsidRPr="0060782A" w:rsidRDefault="0098337F" w:rsidP="00EC3AA7">
            <w:pPr>
              <w:widowControl/>
              <w:jc w:val="center"/>
              <w:rPr>
                <w:rFonts w:ascii="Tahoma" w:hAnsi="Tahoma" w:cs="Tahoma"/>
                <w:sz w:val="20"/>
                <w:szCs w:val="20"/>
              </w:rPr>
            </w:pPr>
          </w:p>
        </w:tc>
      </w:tr>
      <w:tr w:rsidR="0098337F" w:rsidRPr="0060782A" w14:paraId="6EA6085A"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7"/>
        </w:trPr>
        <w:tc>
          <w:tcPr>
            <w:tcW w:w="560" w:type="pct"/>
            <w:vMerge/>
            <w:vAlign w:val="center"/>
          </w:tcPr>
          <w:p w14:paraId="31E23CD4" w14:textId="77777777" w:rsidR="0098337F" w:rsidRPr="0060782A" w:rsidRDefault="0098337F" w:rsidP="00EC3AA7">
            <w:pPr>
              <w:widowControl/>
              <w:jc w:val="center"/>
              <w:rPr>
                <w:rFonts w:ascii="Tahoma" w:hAnsi="Tahoma" w:cs="Tahoma"/>
                <w:sz w:val="20"/>
                <w:szCs w:val="20"/>
              </w:rPr>
            </w:pPr>
          </w:p>
        </w:tc>
        <w:tc>
          <w:tcPr>
            <w:tcW w:w="863" w:type="pct"/>
            <w:vAlign w:val="center"/>
          </w:tcPr>
          <w:p w14:paraId="4F445BA5"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15:00-16:30</w:t>
            </w:r>
          </w:p>
        </w:tc>
        <w:tc>
          <w:tcPr>
            <w:tcW w:w="1071" w:type="pct"/>
            <w:vAlign w:val="center"/>
          </w:tcPr>
          <w:p w14:paraId="0C7C9F7D" w14:textId="6FA61DD9"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M37:W25-W26</w:t>
            </w:r>
          </w:p>
        </w:tc>
        <w:tc>
          <w:tcPr>
            <w:tcW w:w="566" w:type="pct"/>
            <w:vAlign w:val="center"/>
          </w:tcPr>
          <w:p w14:paraId="23FF2A05" w14:textId="6B647D1C"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restart"/>
            <w:vAlign w:val="center"/>
          </w:tcPr>
          <w:p w14:paraId="0EFBD0B8" w14:textId="77777777" w:rsidR="0098337F" w:rsidRPr="0060782A" w:rsidRDefault="0098337F" w:rsidP="003C032B">
            <w:pPr>
              <w:widowControl/>
              <w:jc w:val="center"/>
              <w:rPr>
                <w:rFonts w:ascii="Tahoma" w:hAnsi="Tahoma" w:cs="Tahoma"/>
                <w:sz w:val="20"/>
                <w:szCs w:val="20"/>
              </w:rPr>
            </w:pPr>
            <w:r w:rsidRPr="0060782A">
              <w:rPr>
                <w:rFonts w:ascii="Tahoma" w:eastAsia="標楷體" w:hAnsi="Tahoma" w:cs="Tahoma"/>
                <w:sz w:val="20"/>
                <w:szCs w:val="20"/>
              </w:rPr>
              <w:t>Place 1-8</w:t>
            </w:r>
          </w:p>
        </w:tc>
        <w:tc>
          <w:tcPr>
            <w:tcW w:w="1050" w:type="pct"/>
            <w:vMerge w:val="restart"/>
            <w:vAlign w:val="center"/>
          </w:tcPr>
          <w:p w14:paraId="6D82E095"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Hsinchu County Natatorium</w:t>
            </w:r>
          </w:p>
        </w:tc>
      </w:tr>
      <w:tr w:rsidR="0098337F" w:rsidRPr="0060782A" w14:paraId="28D45353"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729B46D9" w14:textId="77777777" w:rsidR="0098337F" w:rsidRPr="0060782A" w:rsidRDefault="0098337F" w:rsidP="00EC3AA7">
            <w:pPr>
              <w:widowControl/>
              <w:jc w:val="center"/>
              <w:rPr>
                <w:rFonts w:ascii="Tahoma" w:hAnsi="Tahoma" w:cs="Tahoma"/>
                <w:sz w:val="20"/>
                <w:szCs w:val="20"/>
              </w:rPr>
            </w:pPr>
          </w:p>
        </w:tc>
        <w:tc>
          <w:tcPr>
            <w:tcW w:w="863" w:type="pct"/>
            <w:vAlign w:val="center"/>
          </w:tcPr>
          <w:p w14:paraId="49F9F13C"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16:30-18:00</w:t>
            </w:r>
          </w:p>
        </w:tc>
        <w:tc>
          <w:tcPr>
            <w:tcW w:w="1071" w:type="pct"/>
            <w:vAlign w:val="center"/>
          </w:tcPr>
          <w:p w14:paraId="14A87520" w14:textId="2785368F"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M38:W27-W28</w:t>
            </w:r>
          </w:p>
        </w:tc>
        <w:tc>
          <w:tcPr>
            <w:tcW w:w="566" w:type="pct"/>
            <w:vAlign w:val="center"/>
          </w:tcPr>
          <w:p w14:paraId="1DA1F670" w14:textId="42D3052D"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6977E7CC" w14:textId="77777777" w:rsidR="0098337F" w:rsidRPr="0060782A" w:rsidRDefault="0098337F" w:rsidP="00EC3AA7">
            <w:pPr>
              <w:widowControl/>
              <w:jc w:val="center"/>
              <w:rPr>
                <w:rFonts w:ascii="Tahoma" w:hAnsi="Tahoma" w:cs="Tahoma"/>
                <w:sz w:val="20"/>
                <w:szCs w:val="20"/>
              </w:rPr>
            </w:pPr>
          </w:p>
        </w:tc>
        <w:tc>
          <w:tcPr>
            <w:tcW w:w="1050" w:type="pct"/>
            <w:vMerge/>
            <w:vAlign w:val="center"/>
          </w:tcPr>
          <w:p w14:paraId="38047765" w14:textId="77777777" w:rsidR="0098337F" w:rsidRPr="0060782A" w:rsidRDefault="0098337F" w:rsidP="00EC3AA7">
            <w:pPr>
              <w:widowControl/>
              <w:jc w:val="center"/>
              <w:rPr>
                <w:rFonts w:ascii="Tahoma" w:hAnsi="Tahoma" w:cs="Tahoma"/>
                <w:sz w:val="20"/>
                <w:szCs w:val="20"/>
              </w:rPr>
            </w:pPr>
          </w:p>
        </w:tc>
      </w:tr>
      <w:tr w:rsidR="0098337F" w:rsidRPr="0060782A" w14:paraId="1EB60089"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748D6E24" w14:textId="77777777" w:rsidR="0098337F" w:rsidRPr="0060782A" w:rsidRDefault="0098337F" w:rsidP="00EC3AA7">
            <w:pPr>
              <w:widowControl/>
              <w:jc w:val="center"/>
              <w:rPr>
                <w:rFonts w:ascii="Tahoma" w:hAnsi="Tahoma" w:cs="Tahoma"/>
                <w:sz w:val="20"/>
                <w:szCs w:val="20"/>
              </w:rPr>
            </w:pPr>
          </w:p>
        </w:tc>
        <w:tc>
          <w:tcPr>
            <w:tcW w:w="863" w:type="pct"/>
            <w:vAlign w:val="center"/>
          </w:tcPr>
          <w:p w14:paraId="70C756DB"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18:00-19:30</w:t>
            </w:r>
          </w:p>
        </w:tc>
        <w:tc>
          <w:tcPr>
            <w:tcW w:w="1071" w:type="pct"/>
            <w:vAlign w:val="center"/>
          </w:tcPr>
          <w:p w14:paraId="2A5C1276" w14:textId="35903FB9"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M39:W29-W30</w:t>
            </w:r>
          </w:p>
        </w:tc>
        <w:tc>
          <w:tcPr>
            <w:tcW w:w="566" w:type="pct"/>
            <w:vAlign w:val="center"/>
          </w:tcPr>
          <w:p w14:paraId="293CF8EF" w14:textId="5405EBEF"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2326A7EA" w14:textId="77777777" w:rsidR="0098337F" w:rsidRPr="0060782A" w:rsidRDefault="0098337F" w:rsidP="00EC3AA7">
            <w:pPr>
              <w:widowControl/>
              <w:jc w:val="center"/>
              <w:rPr>
                <w:rFonts w:ascii="Tahoma" w:hAnsi="Tahoma" w:cs="Tahoma"/>
                <w:sz w:val="20"/>
                <w:szCs w:val="20"/>
              </w:rPr>
            </w:pPr>
          </w:p>
        </w:tc>
        <w:tc>
          <w:tcPr>
            <w:tcW w:w="1050" w:type="pct"/>
            <w:vMerge/>
            <w:vAlign w:val="center"/>
          </w:tcPr>
          <w:p w14:paraId="1D04939A" w14:textId="77777777" w:rsidR="0098337F" w:rsidRPr="0060782A" w:rsidRDefault="0098337F" w:rsidP="00EC3AA7">
            <w:pPr>
              <w:widowControl/>
              <w:jc w:val="center"/>
              <w:rPr>
                <w:rFonts w:ascii="Tahoma" w:hAnsi="Tahoma" w:cs="Tahoma"/>
                <w:sz w:val="20"/>
                <w:szCs w:val="20"/>
              </w:rPr>
            </w:pPr>
          </w:p>
        </w:tc>
      </w:tr>
      <w:tr w:rsidR="0098337F" w:rsidRPr="0060782A" w14:paraId="1D954DA9"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4"/>
        </w:trPr>
        <w:tc>
          <w:tcPr>
            <w:tcW w:w="560" w:type="pct"/>
            <w:vMerge/>
            <w:vAlign w:val="center"/>
          </w:tcPr>
          <w:p w14:paraId="473F4AC1" w14:textId="77777777" w:rsidR="0098337F" w:rsidRPr="0060782A" w:rsidRDefault="0098337F" w:rsidP="00EC3AA7">
            <w:pPr>
              <w:widowControl/>
              <w:jc w:val="center"/>
              <w:rPr>
                <w:rFonts w:ascii="Tahoma" w:hAnsi="Tahoma" w:cs="Tahoma"/>
                <w:sz w:val="20"/>
                <w:szCs w:val="20"/>
              </w:rPr>
            </w:pPr>
          </w:p>
        </w:tc>
        <w:tc>
          <w:tcPr>
            <w:tcW w:w="863" w:type="pct"/>
            <w:vAlign w:val="center"/>
          </w:tcPr>
          <w:p w14:paraId="6223B6C9"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19:30-21:00</w:t>
            </w:r>
          </w:p>
        </w:tc>
        <w:tc>
          <w:tcPr>
            <w:tcW w:w="1071" w:type="pct"/>
            <w:vAlign w:val="center"/>
          </w:tcPr>
          <w:p w14:paraId="0F2833B6" w14:textId="0A5A3371"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M40:W31-W32</w:t>
            </w:r>
          </w:p>
        </w:tc>
        <w:tc>
          <w:tcPr>
            <w:tcW w:w="566" w:type="pct"/>
            <w:vAlign w:val="center"/>
          </w:tcPr>
          <w:p w14:paraId="145475CE" w14:textId="5FBC015F"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07382B84" w14:textId="77777777" w:rsidR="0098337F" w:rsidRPr="0060782A" w:rsidRDefault="0098337F" w:rsidP="00EC3AA7">
            <w:pPr>
              <w:widowControl/>
              <w:jc w:val="center"/>
              <w:rPr>
                <w:rFonts w:ascii="Tahoma" w:hAnsi="Tahoma" w:cs="Tahoma"/>
                <w:sz w:val="20"/>
                <w:szCs w:val="20"/>
              </w:rPr>
            </w:pPr>
          </w:p>
        </w:tc>
        <w:tc>
          <w:tcPr>
            <w:tcW w:w="1050" w:type="pct"/>
            <w:vMerge/>
            <w:tcBorders>
              <w:bottom w:val="single" w:sz="4" w:space="0" w:color="auto"/>
            </w:tcBorders>
            <w:vAlign w:val="center"/>
          </w:tcPr>
          <w:p w14:paraId="10EA2BF7" w14:textId="77777777" w:rsidR="0098337F" w:rsidRPr="0060782A" w:rsidRDefault="0098337F" w:rsidP="00EC3AA7">
            <w:pPr>
              <w:widowControl/>
              <w:jc w:val="center"/>
              <w:rPr>
                <w:rFonts w:ascii="Tahoma" w:hAnsi="Tahoma" w:cs="Tahoma"/>
                <w:sz w:val="20"/>
                <w:szCs w:val="20"/>
              </w:rPr>
            </w:pPr>
          </w:p>
        </w:tc>
      </w:tr>
      <w:tr w:rsidR="000F0E12" w:rsidRPr="0060782A" w14:paraId="45E056CF"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03D0FF34" w14:textId="77777777" w:rsidR="000F0E12" w:rsidRPr="0060782A" w:rsidRDefault="000F0E12" w:rsidP="000F0E12">
            <w:pPr>
              <w:widowControl/>
              <w:jc w:val="center"/>
              <w:rPr>
                <w:rFonts w:ascii="Tahoma" w:hAnsi="Tahoma" w:cs="Tahoma"/>
                <w:sz w:val="20"/>
                <w:szCs w:val="20"/>
              </w:rPr>
            </w:pPr>
          </w:p>
        </w:tc>
        <w:tc>
          <w:tcPr>
            <w:tcW w:w="863" w:type="pct"/>
            <w:vAlign w:val="center"/>
          </w:tcPr>
          <w:p w14:paraId="03DB17DB"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10:30-12:00</w:t>
            </w:r>
          </w:p>
        </w:tc>
        <w:tc>
          <w:tcPr>
            <w:tcW w:w="1071" w:type="pct"/>
            <w:vAlign w:val="center"/>
          </w:tcPr>
          <w:p w14:paraId="072ED540" w14:textId="54387F06"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W25: HUN – NZL</w:t>
            </w:r>
          </w:p>
        </w:tc>
        <w:tc>
          <w:tcPr>
            <w:tcW w:w="566" w:type="pct"/>
            <w:vAlign w:val="center"/>
          </w:tcPr>
          <w:p w14:paraId="2AB79D91" w14:textId="7E6D5227"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restart"/>
            <w:vAlign w:val="center"/>
          </w:tcPr>
          <w:p w14:paraId="612488AF"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Preliminary</w:t>
            </w:r>
          </w:p>
        </w:tc>
        <w:tc>
          <w:tcPr>
            <w:tcW w:w="1050" w:type="pct"/>
            <w:vMerge w:val="restart"/>
            <w:tcBorders>
              <w:top w:val="single" w:sz="4" w:space="0" w:color="auto"/>
            </w:tcBorders>
            <w:vAlign w:val="center"/>
          </w:tcPr>
          <w:p w14:paraId="519C8694"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Songshan Sport Center Swimming Pool</w:t>
            </w:r>
          </w:p>
        </w:tc>
      </w:tr>
      <w:tr w:rsidR="000F0E12" w:rsidRPr="0060782A" w14:paraId="52E9AF13"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4A6F2308" w14:textId="77777777" w:rsidR="000F0E12" w:rsidRPr="0060782A" w:rsidRDefault="000F0E12" w:rsidP="000F0E12">
            <w:pPr>
              <w:widowControl/>
              <w:jc w:val="center"/>
              <w:rPr>
                <w:rFonts w:ascii="Tahoma" w:hAnsi="Tahoma" w:cs="Tahoma"/>
                <w:sz w:val="20"/>
                <w:szCs w:val="20"/>
              </w:rPr>
            </w:pPr>
          </w:p>
        </w:tc>
        <w:tc>
          <w:tcPr>
            <w:tcW w:w="863" w:type="pct"/>
            <w:vAlign w:val="center"/>
          </w:tcPr>
          <w:p w14:paraId="249FCFF6"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12:00-13:30</w:t>
            </w:r>
          </w:p>
        </w:tc>
        <w:tc>
          <w:tcPr>
            <w:tcW w:w="1071" w:type="pct"/>
            <w:vAlign w:val="center"/>
          </w:tcPr>
          <w:p w14:paraId="21F9D2FB" w14:textId="13122CD1"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W26: JPN – RUS</w:t>
            </w:r>
          </w:p>
        </w:tc>
        <w:tc>
          <w:tcPr>
            <w:tcW w:w="566" w:type="pct"/>
            <w:vAlign w:val="center"/>
          </w:tcPr>
          <w:p w14:paraId="081FAD05" w14:textId="636E932D"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423D5762" w14:textId="77777777" w:rsidR="000F0E12" w:rsidRPr="0060782A" w:rsidRDefault="000F0E12" w:rsidP="000F0E12">
            <w:pPr>
              <w:widowControl/>
              <w:jc w:val="center"/>
              <w:rPr>
                <w:rFonts w:ascii="Tahoma" w:hAnsi="Tahoma" w:cs="Tahoma"/>
                <w:sz w:val="20"/>
                <w:szCs w:val="20"/>
              </w:rPr>
            </w:pPr>
          </w:p>
        </w:tc>
        <w:tc>
          <w:tcPr>
            <w:tcW w:w="1050" w:type="pct"/>
            <w:vMerge/>
            <w:vAlign w:val="center"/>
          </w:tcPr>
          <w:p w14:paraId="464E17C7" w14:textId="77777777" w:rsidR="000F0E12" w:rsidRPr="0060782A" w:rsidRDefault="000F0E12" w:rsidP="000F0E12">
            <w:pPr>
              <w:widowControl/>
              <w:jc w:val="center"/>
              <w:rPr>
                <w:rFonts w:ascii="Tahoma" w:hAnsi="Tahoma" w:cs="Tahoma"/>
                <w:sz w:val="20"/>
                <w:szCs w:val="20"/>
              </w:rPr>
            </w:pPr>
          </w:p>
        </w:tc>
      </w:tr>
      <w:tr w:rsidR="000F0E12" w:rsidRPr="0060782A" w14:paraId="572FDEC9"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69EE478A" w14:textId="77777777" w:rsidR="000F0E12" w:rsidRPr="0060782A" w:rsidRDefault="000F0E12" w:rsidP="000F0E12">
            <w:pPr>
              <w:widowControl/>
              <w:jc w:val="center"/>
              <w:rPr>
                <w:rFonts w:ascii="Tahoma" w:hAnsi="Tahoma" w:cs="Tahoma"/>
                <w:sz w:val="20"/>
                <w:szCs w:val="20"/>
              </w:rPr>
            </w:pPr>
          </w:p>
        </w:tc>
        <w:tc>
          <w:tcPr>
            <w:tcW w:w="863" w:type="pct"/>
            <w:vAlign w:val="center"/>
          </w:tcPr>
          <w:p w14:paraId="753B5897"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13:30-15:00</w:t>
            </w:r>
          </w:p>
        </w:tc>
        <w:tc>
          <w:tcPr>
            <w:tcW w:w="1071" w:type="pct"/>
            <w:vAlign w:val="center"/>
          </w:tcPr>
          <w:p w14:paraId="00C2826F" w14:textId="3A989E17"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W27: CAN – GBR</w:t>
            </w:r>
          </w:p>
        </w:tc>
        <w:tc>
          <w:tcPr>
            <w:tcW w:w="566" w:type="pct"/>
            <w:vAlign w:val="center"/>
          </w:tcPr>
          <w:p w14:paraId="41128D41" w14:textId="3BC9FE39"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7FC1C18A" w14:textId="77777777" w:rsidR="000F0E12" w:rsidRPr="0060782A" w:rsidRDefault="000F0E12" w:rsidP="000F0E12">
            <w:pPr>
              <w:widowControl/>
              <w:jc w:val="center"/>
              <w:rPr>
                <w:rFonts w:ascii="Tahoma" w:hAnsi="Tahoma" w:cs="Tahoma"/>
                <w:sz w:val="20"/>
                <w:szCs w:val="20"/>
                <w:highlight w:val="yellow"/>
              </w:rPr>
            </w:pPr>
          </w:p>
        </w:tc>
        <w:tc>
          <w:tcPr>
            <w:tcW w:w="1050" w:type="pct"/>
            <w:vMerge/>
            <w:vAlign w:val="center"/>
          </w:tcPr>
          <w:p w14:paraId="472AC903" w14:textId="77777777" w:rsidR="000F0E12" w:rsidRPr="0060782A" w:rsidRDefault="000F0E12" w:rsidP="000F0E12">
            <w:pPr>
              <w:widowControl/>
              <w:jc w:val="center"/>
              <w:rPr>
                <w:rFonts w:ascii="Tahoma" w:hAnsi="Tahoma" w:cs="Tahoma"/>
                <w:sz w:val="20"/>
                <w:szCs w:val="20"/>
              </w:rPr>
            </w:pPr>
          </w:p>
        </w:tc>
      </w:tr>
      <w:tr w:rsidR="000F0E12" w:rsidRPr="0060782A" w14:paraId="28A42C67"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6282ADFE" w14:textId="77777777" w:rsidR="000F0E12" w:rsidRPr="0060782A" w:rsidRDefault="000F0E12" w:rsidP="000F0E12">
            <w:pPr>
              <w:widowControl/>
              <w:jc w:val="center"/>
              <w:rPr>
                <w:rFonts w:ascii="Tahoma" w:hAnsi="Tahoma" w:cs="Tahoma"/>
                <w:sz w:val="20"/>
                <w:szCs w:val="20"/>
              </w:rPr>
            </w:pPr>
          </w:p>
        </w:tc>
        <w:tc>
          <w:tcPr>
            <w:tcW w:w="863" w:type="pct"/>
            <w:vAlign w:val="center"/>
          </w:tcPr>
          <w:p w14:paraId="4A59D578"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15:00-16:30</w:t>
            </w:r>
          </w:p>
        </w:tc>
        <w:tc>
          <w:tcPr>
            <w:tcW w:w="1071" w:type="pct"/>
            <w:vAlign w:val="center"/>
          </w:tcPr>
          <w:p w14:paraId="735F4185" w14:textId="6BB0BA9C"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W28: USA – GRE</w:t>
            </w:r>
          </w:p>
        </w:tc>
        <w:tc>
          <w:tcPr>
            <w:tcW w:w="566" w:type="pct"/>
            <w:vAlign w:val="center"/>
          </w:tcPr>
          <w:p w14:paraId="28617EDC" w14:textId="2F9ED3E8"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3F4C74FF" w14:textId="77777777" w:rsidR="000F0E12" w:rsidRPr="0060782A" w:rsidRDefault="000F0E12" w:rsidP="000F0E12">
            <w:pPr>
              <w:widowControl/>
              <w:jc w:val="center"/>
              <w:rPr>
                <w:rFonts w:ascii="Tahoma" w:hAnsi="Tahoma" w:cs="Tahoma"/>
                <w:sz w:val="20"/>
                <w:szCs w:val="20"/>
                <w:highlight w:val="yellow"/>
              </w:rPr>
            </w:pPr>
          </w:p>
        </w:tc>
        <w:tc>
          <w:tcPr>
            <w:tcW w:w="1050" w:type="pct"/>
            <w:vMerge/>
            <w:vAlign w:val="center"/>
          </w:tcPr>
          <w:p w14:paraId="73312184" w14:textId="77777777" w:rsidR="000F0E12" w:rsidRPr="0060782A" w:rsidRDefault="000F0E12" w:rsidP="000F0E12">
            <w:pPr>
              <w:widowControl/>
              <w:jc w:val="center"/>
              <w:rPr>
                <w:rFonts w:ascii="Tahoma" w:hAnsi="Tahoma" w:cs="Tahoma"/>
                <w:sz w:val="20"/>
                <w:szCs w:val="20"/>
              </w:rPr>
            </w:pPr>
          </w:p>
        </w:tc>
      </w:tr>
      <w:tr w:rsidR="000F0E12" w:rsidRPr="0060782A" w14:paraId="09AF8E20"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3D482E8E" w14:textId="77777777" w:rsidR="000F0E12" w:rsidRPr="0060782A" w:rsidRDefault="000F0E12" w:rsidP="000F0E12">
            <w:pPr>
              <w:widowControl/>
              <w:jc w:val="center"/>
              <w:rPr>
                <w:rFonts w:ascii="Tahoma" w:hAnsi="Tahoma" w:cs="Tahoma"/>
                <w:sz w:val="20"/>
                <w:szCs w:val="20"/>
              </w:rPr>
            </w:pPr>
          </w:p>
        </w:tc>
        <w:tc>
          <w:tcPr>
            <w:tcW w:w="863" w:type="pct"/>
            <w:vAlign w:val="center"/>
          </w:tcPr>
          <w:p w14:paraId="152ECDD6"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16:30-18:00</w:t>
            </w:r>
          </w:p>
        </w:tc>
        <w:tc>
          <w:tcPr>
            <w:tcW w:w="1071" w:type="pct"/>
            <w:vAlign w:val="center"/>
          </w:tcPr>
          <w:p w14:paraId="3F9B52D3" w14:textId="289CE570"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W29: FRA – ITA</w:t>
            </w:r>
          </w:p>
        </w:tc>
        <w:tc>
          <w:tcPr>
            <w:tcW w:w="566" w:type="pct"/>
            <w:vAlign w:val="center"/>
          </w:tcPr>
          <w:p w14:paraId="44C53873" w14:textId="1F7D65BD"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5D137EC6" w14:textId="77777777" w:rsidR="000F0E12" w:rsidRPr="0060782A" w:rsidRDefault="000F0E12" w:rsidP="000F0E12">
            <w:pPr>
              <w:widowControl/>
              <w:jc w:val="center"/>
              <w:rPr>
                <w:rFonts w:ascii="Tahoma" w:hAnsi="Tahoma" w:cs="Tahoma"/>
                <w:sz w:val="20"/>
                <w:szCs w:val="20"/>
                <w:highlight w:val="yellow"/>
              </w:rPr>
            </w:pPr>
          </w:p>
        </w:tc>
        <w:tc>
          <w:tcPr>
            <w:tcW w:w="1050" w:type="pct"/>
            <w:vMerge/>
            <w:vAlign w:val="center"/>
          </w:tcPr>
          <w:p w14:paraId="4FF35A74" w14:textId="77777777" w:rsidR="000F0E12" w:rsidRPr="0060782A" w:rsidRDefault="000F0E12" w:rsidP="000F0E12">
            <w:pPr>
              <w:widowControl/>
              <w:jc w:val="center"/>
              <w:rPr>
                <w:rFonts w:ascii="Tahoma" w:hAnsi="Tahoma" w:cs="Tahoma"/>
                <w:sz w:val="20"/>
                <w:szCs w:val="20"/>
              </w:rPr>
            </w:pPr>
          </w:p>
        </w:tc>
      </w:tr>
      <w:tr w:rsidR="000F0E12" w:rsidRPr="0060782A" w14:paraId="53B6CC1D"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2EEC0631" w14:textId="77777777" w:rsidR="000F0E12" w:rsidRPr="0060782A" w:rsidRDefault="000F0E12" w:rsidP="000F0E12">
            <w:pPr>
              <w:widowControl/>
              <w:jc w:val="center"/>
              <w:rPr>
                <w:rFonts w:ascii="Tahoma" w:hAnsi="Tahoma" w:cs="Tahoma"/>
                <w:sz w:val="20"/>
                <w:szCs w:val="20"/>
              </w:rPr>
            </w:pPr>
          </w:p>
        </w:tc>
        <w:tc>
          <w:tcPr>
            <w:tcW w:w="863" w:type="pct"/>
            <w:vAlign w:val="center"/>
          </w:tcPr>
          <w:p w14:paraId="2FB651DB" w14:textId="77777777" w:rsidR="000F0E12" w:rsidRPr="0060782A" w:rsidRDefault="000F0E12" w:rsidP="000F0E12">
            <w:pPr>
              <w:widowControl/>
              <w:jc w:val="center"/>
              <w:rPr>
                <w:rFonts w:ascii="Tahoma" w:hAnsi="Tahoma" w:cs="Tahoma"/>
                <w:sz w:val="20"/>
                <w:szCs w:val="20"/>
              </w:rPr>
            </w:pPr>
            <w:r w:rsidRPr="0060782A">
              <w:rPr>
                <w:rFonts w:ascii="Tahoma" w:eastAsia="標楷體" w:hAnsi="Tahoma" w:cs="Tahoma"/>
                <w:sz w:val="20"/>
                <w:szCs w:val="20"/>
              </w:rPr>
              <w:t>18:00-19:30</w:t>
            </w:r>
          </w:p>
        </w:tc>
        <w:tc>
          <w:tcPr>
            <w:tcW w:w="1071" w:type="pct"/>
            <w:vAlign w:val="center"/>
          </w:tcPr>
          <w:p w14:paraId="006F000D" w14:textId="6A8E5D9D" w:rsidR="000F0E12" w:rsidRPr="0060782A" w:rsidRDefault="000F0E12" w:rsidP="000F0E12">
            <w:pPr>
              <w:widowControl/>
              <w:jc w:val="center"/>
              <w:rPr>
                <w:rFonts w:ascii="Tahoma" w:hAnsi="Tahoma" w:cs="Tahoma"/>
                <w:sz w:val="20"/>
                <w:szCs w:val="20"/>
              </w:rPr>
            </w:pPr>
            <w:r w:rsidRPr="00954C9A">
              <w:rPr>
                <w:rFonts w:ascii="Tahoma" w:eastAsia="標楷體" w:hAnsi="Tahoma" w:cs="Tahoma"/>
                <w:sz w:val="20"/>
                <w:szCs w:val="20"/>
                <w:highlight w:val="yellow"/>
              </w:rPr>
              <w:t>W30: AUS – ARG</w:t>
            </w:r>
          </w:p>
        </w:tc>
        <w:tc>
          <w:tcPr>
            <w:tcW w:w="566" w:type="pct"/>
            <w:vAlign w:val="center"/>
          </w:tcPr>
          <w:p w14:paraId="3D619CC2" w14:textId="38D40086" w:rsidR="000F0E12" w:rsidRPr="0060782A" w:rsidRDefault="000F0E12" w:rsidP="000F0E12">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64C7947E" w14:textId="77777777" w:rsidR="000F0E12" w:rsidRPr="0060782A" w:rsidRDefault="000F0E12" w:rsidP="000F0E12">
            <w:pPr>
              <w:widowControl/>
              <w:jc w:val="center"/>
              <w:rPr>
                <w:rFonts w:ascii="Tahoma" w:hAnsi="Tahoma" w:cs="Tahoma"/>
                <w:sz w:val="20"/>
                <w:szCs w:val="20"/>
                <w:highlight w:val="yellow"/>
              </w:rPr>
            </w:pPr>
          </w:p>
        </w:tc>
        <w:tc>
          <w:tcPr>
            <w:tcW w:w="1050" w:type="pct"/>
            <w:vMerge/>
            <w:vAlign w:val="center"/>
          </w:tcPr>
          <w:p w14:paraId="57989F28" w14:textId="77777777" w:rsidR="000F0E12" w:rsidRPr="0060782A" w:rsidRDefault="000F0E12" w:rsidP="000F0E12">
            <w:pPr>
              <w:widowControl/>
              <w:jc w:val="center"/>
              <w:rPr>
                <w:rFonts w:ascii="Tahoma" w:hAnsi="Tahoma" w:cs="Tahoma"/>
                <w:sz w:val="20"/>
                <w:szCs w:val="20"/>
              </w:rPr>
            </w:pPr>
          </w:p>
        </w:tc>
      </w:tr>
      <w:tr w:rsidR="0098337F" w:rsidRPr="0060782A" w14:paraId="71445293"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restart"/>
            <w:vAlign w:val="center"/>
          </w:tcPr>
          <w:p w14:paraId="26C14708" w14:textId="7E3049B9"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Aug. 26 (Sat.)</w:t>
            </w:r>
          </w:p>
        </w:tc>
        <w:tc>
          <w:tcPr>
            <w:tcW w:w="863" w:type="pct"/>
            <w:vAlign w:val="center"/>
          </w:tcPr>
          <w:p w14:paraId="5FCED738"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10:30-12:00</w:t>
            </w:r>
          </w:p>
        </w:tc>
        <w:tc>
          <w:tcPr>
            <w:tcW w:w="1071" w:type="pct"/>
            <w:vAlign w:val="center"/>
          </w:tcPr>
          <w:p w14:paraId="1D236CF7" w14:textId="7B44CD9B"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W31:6</w:t>
            </w:r>
            <w:r w:rsidRPr="0060782A">
              <w:rPr>
                <w:rFonts w:ascii="Tahoma" w:eastAsia="標楷體" w:hAnsi="Tahoma" w:cs="Tahoma"/>
                <w:sz w:val="20"/>
                <w:szCs w:val="20"/>
                <w:vertAlign w:val="superscript"/>
              </w:rPr>
              <w:t>th</w:t>
            </w:r>
            <w:r w:rsidRPr="0060782A">
              <w:rPr>
                <w:rFonts w:ascii="Tahoma" w:eastAsia="標楷體" w:hAnsi="Tahoma" w:cs="Tahoma"/>
                <w:sz w:val="20"/>
                <w:szCs w:val="20"/>
              </w:rPr>
              <w:t>A-5</w:t>
            </w:r>
            <w:r w:rsidRPr="0060782A">
              <w:rPr>
                <w:rFonts w:ascii="Tahoma" w:eastAsia="標楷體" w:hAnsi="Tahoma" w:cs="Tahoma"/>
                <w:sz w:val="20"/>
                <w:szCs w:val="20"/>
                <w:vertAlign w:val="superscript"/>
              </w:rPr>
              <w:t>th</w:t>
            </w:r>
            <w:r w:rsidRPr="0060782A">
              <w:rPr>
                <w:rFonts w:ascii="Tahoma" w:eastAsia="標楷體" w:hAnsi="Tahoma" w:cs="Tahoma"/>
                <w:sz w:val="20"/>
                <w:szCs w:val="20"/>
              </w:rPr>
              <w:t>B</w:t>
            </w:r>
          </w:p>
        </w:tc>
        <w:tc>
          <w:tcPr>
            <w:tcW w:w="566" w:type="pct"/>
            <w:vAlign w:val="center"/>
          </w:tcPr>
          <w:p w14:paraId="73180F9A" w14:textId="7BAB7850"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Merge w:val="restart"/>
            <w:vAlign w:val="center"/>
          </w:tcPr>
          <w:p w14:paraId="7D1B78E8" w14:textId="77777777" w:rsidR="0098337F" w:rsidRPr="0060782A" w:rsidRDefault="0098337F" w:rsidP="003C032B">
            <w:pPr>
              <w:widowControl/>
              <w:jc w:val="center"/>
              <w:rPr>
                <w:rFonts w:ascii="Tahoma" w:hAnsi="Tahoma" w:cs="Tahoma"/>
                <w:sz w:val="20"/>
                <w:szCs w:val="20"/>
              </w:rPr>
            </w:pPr>
            <w:r w:rsidRPr="0060782A">
              <w:rPr>
                <w:rFonts w:ascii="Tahoma" w:eastAsia="標楷體" w:hAnsi="Tahoma" w:cs="Tahoma"/>
                <w:sz w:val="20"/>
                <w:szCs w:val="20"/>
              </w:rPr>
              <w:t>Place 9-12</w:t>
            </w:r>
          </w:p>
        </w:tc>
        <w:tc>
          <w:tcPr>
            <w:tcW w:w="1050" w:type="pct"/>
            <w:vMerge w:val="restart"/>
            <w:vAlign w:val="center"/>
          </w:tcPr>
          <w:p w14:paraId="21FA6720"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Songshan Sport Center Swimming Pool</w:t>
            </w:r>
          </w:p>
        </w:tc>
      </w:tr>
      <w:tr w:rsidR="0098337F" w:rsidRPr="0060782A" w14:paraId="5D28D932"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6520D0B4" w14:textId="77777777" w:rsidR="0098337F" w:rsidRPr="0060782A" w:rsidRDefault="0098337F" w:rsidP="00EC3AA7">
            <w:pPr>
              <w:widowControl/>
              <w:jc w:val="center"/>
              <w:rPr>
                <w:rFonts w:ascii="Tahoma" w:hAnsi="Tahoma" w:cs="Tahoma"/>
                <w:sz w:val="20"/>
                <w:szCs w:val="20"/>
              </w:rPr>
            </w:pPr>
          </w:p>
        </w:tc>
        <w:tc>
          <w:tcPr>
            <w:tcW w:w="863" w:type="pct"/>
            <w:vAlign w:val="center"/>
          </w:tcPr>
          <w:p w14:paraId="36F37A9C"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12:00-13:30</w:t>
            </w:r>
          </w:p>
        </w:tc>
        <w:tc>
          <w:tcPr>
            <w:tcW w:w="1071" w:type="pct"/>
            <w:vAlign w:val="center"/>
          </w:tcPr>
          <w:p w14:paraId="35B377C2" w14:textId="19909AB6"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W32:5</w:t>
            </w:r>
            <w:r w:rsidRPr="0060782A">
              <w:rPr>
                <w:rFonts w:ascii="Tahoma" w:eastAsia="標楷體" w:hAnsi="Tahoma" w:cs="Tahoma"/>
                <w:sz w:val="20"/>
                <w:szCs w:val="20"/>
                <w:vertAlign w:val="superscript"/>
              </w:rPr>
              <w:t>th</w:t>
            </w:r>
            <w:r w:rsidRPr="0060782A">
              <w:rPr>
                <w:rFonts w:ascii="Tahoma" w:eastAsia="標楷體" w:hAnsi="Tahoma" w:cs="Tahoma"/>
                <w:sz w:val="20"/>
                <w:szCs w:val="20"/>
              </w:rPr>
              <w:t>A-6</w:t>
            </w:r>
            <w:r w:rsidRPr="0060782A">
              <w:rPr>
                <w:rFonts w:ascii="Tahoma" w:eastAsia="標楷體" w:hAnsi="Tahoma" w:cs="Tahoma"/>
                <w:sz w:val="20"/>
                <w:szCs w:val="20"/>
                <w:vertAlign w:val="superscript"/>
              </w:rPr>
              <w:t>th</w:t>
            </w:r>
            <w:r w:rsidRPr="0060782A">
              <w:rPr>
                <w:rFonts w:ascii="Tahoma" w:eastAsia="標楷體" w:hAnsi="Tahoma" w:cs="Tahoma"/>
                <w:sz w:val="20"/>
                <w:szCs w:val="20"/>
              </w:rPr>
              <w:t>B</w:t>
            </w:r>
          </w:p>
        </w:tc>
        <w:tc>
          <w:tcPr>
            <w:tcW w:w="566" w:type="pct"/>
            <w:vAlign w:val="center"/>
          </w:tcPr>
          <w:p w14:paraId="41061316" w14:textId="617F289F"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21170305"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0ADB89FF" w14:textId="77777777" w:rsidR="0098337F" w:rsidRPr="0060782A" w:rsidRDefault="0098337F" w:rsidP="00EC3AA7">
            <w:pPr>
              <w:widowControl/>
              <w:jc w:val="center"/>
              <w:rPr>
                <w:rFonts w:ascii="Tahoma" w:hAnsi="Tahoma" w:cs="Tahoma"/>
                <w:sz w:val="20"/>
                <w:szCs w:val="20"/>
              </w:rPr>
            </w:pPr>
          </w:p>
        </w:tc>
      </w:tr>
      <w:tr w:rsidR="0098337F" w:rsidRPr="0060782A" w14:paraId="4496D699"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03214642" w14:textId="77777777" w:rsidR="0098337F" w:rsidRPr="0060782A" w:rsidRDefault="0098337F" w:rsidP="00EC3AA7">
            <w:pPr>
              <w:widowControl/>
              <w:jc w:val="center"/>
              <w:rPr>
                <w:rFonts w:ascii="Tahoma" w:hAnsi="Tahoma" w:cs="Tahoma"/>
                <w:sz w:val="20"/>
                <w:szCs w:val="20"/>
              </w:rPr>
            </w:pPr>
          </w:p>
        </w:tc>
        <w:tc>
          <w:tcPr>
            <w:tcW w:w="863" w:type="pct"/>
            <w:vAlign w:val="center"/>
          </w:tcPr>
          <w:p w14:paraId="2E910574"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13:30-15:00</w:t>
            </w:r>
          </w:p>
        </w:tc>
        <w:tc>
          <w:tcPr>
            <w:tcW w:w="1071" w:type="pct"/>
            <w:vAlign w:val="center"/>
          </w:tcPr>
          <w:p w14:paraId="0C8B04D1" w14:textId="5B8C0511"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W33:1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A-4</w:t>
            </w:r>
            <w:r w:rsidRPr="0060782A">
              <w:rPr>
                <w:rFonts w:ascii="Tahoma" w:eastAsia="標楷體" w:hAnsi="Tahoma" w:cs="Tahoma"/>
                <w:sz w:val="20"/>
                <w:szCs w:val="20"/>
                <w:vertAlign w:val="superscript"/>
              </w:rPr>
              <w:t>rd</w:t>
            </w:r>
            <w:r w:rsidRPr="0060782A">
              <w:rPr>
                <w:rFonts w:ascii="Tahoma" w:eastAsia="標楷體" w:hAnsi="Tahoma" w:cs="Tahoma"/>
                <w:sz w:val="20"/>
                <w:szCs w:val="20"/>
              </w:rPr>
              <w:t>B</w:t>
            </w:r>
          </w:p>
        </w:tc>
        <w:tc>
          <w:tcPr>
            <w:tcW w:w="566" w:type="pct"/>
            <w:vAlign w:val="center"/>
          </w:tcPr>
          <w:p w14:paraId="4C448FF4" w14:textId="31350795"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Merge w:val="restart"/>
            <w:vAlign w:val="center"/>
          </w:tcPr>
          <w:p w14:paraId="7D536F29" w14:textId="77777777" w:rsidR="0098337F" w:rsidRPr="0060782A" w:rsidRDefault="0098337F" w:rsidP="003C032B">
            <w:pPr>
              <w:widowControl/>
              <w:jc w:val="center"/>
              <w:rPr>
                <w:rFonts w:ascii="Tahoma" w:hAnsi="Tahoma" w:cs="Tahoma"/>
                <w:sz w:val="20"/>
                <w:szCs w:val="20"/>
              </w:rPr>
            </w:pPr>
            <w:r w:rsidRPr="0060782A">
              <w:rPr>
                <w:rFonts w:ascii="Tahoma" w:eastAsia="標楷體" w:hAnsi="Tahoma" w:cs="Tahoma"/>
                <w:sz w:val="20"/>
                <w:szCs w:val="20"/>
              </w:rPr>
              <w:t>Place 1-8</w:t>
            </w:r>
          </w:p>
        </w:tc>
        <w:tc>
          <w:tcPr>
            <w:tcW w:w="1050" w:type="pct"/>
            <w:vMerge/>
            <w:vAlign w:val="center"/>
          </w:tcPr>
          <w:p w14:paraId="04DC6AD7" w14:textId="77777777" w:rsidR="0098337F" w:rsidRPr="0060782A" w:rsidRDefault="0098337F" w:rsidP="00EC3AA7">
            <w:pPr>
              <w:widowControl/>
              <w:jc w:val="center"/>
              <w:rPr>
                <w:rFonts w:ascii="Tahoma" w:hAnsi="Tahoma" w:cs="Tahoma"/>
                <w:sz w:val="20"/>
                <w:szCs w:val="20"/>
              </w:rPr>
            </w:pPr>
          </w:p>
        </w:tc>
      </w:tr>
      <w:tr w:rsidR="0098337F" w:rsidRPr="0060782A" w14:paraId="7C1F56F3"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69B37BFA" w14:textId="77777777" w:rsidR="0098337F" w:rsidRPr="0060782A" w:rsidRDefault="0098337F" w:rsidP="00EC3AA7">
            <w:pPr>
              <w:widowControl/>
              <w:jc w:val="center"/>
              <w:rPr>
                <w:rFonts w:ascii="Tahoma" w:hAnsi="Tahoma" w:cs="Tahoma"/>
                <w:sz w:val="20"/>
                <w:szCs w:val="20"/>
              </w:rPr>
            </w:pPr>
          </w:p>
        </w:tc>
        <w:tc>
          <w:tcPr>
            <w:tcW w:w="863" w:type="pct"/>
            <w:vAlign w:val="center"/>
          </w:tcPr>
          <w:p w14:paraId="25A82234"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15:00-16:30</w:t>
            </w:r>
          </w:p>
        </w:tc>
        <w:tc>
          <w:tcPr>
            <w:tcW w:w="1071" w:type="pct"/>
            <w:vAlign w:val="center"/>
          </w:tcPr>
          <w:p w14:paraId="3E34EC73" w14:textId="25AB4BEC"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W34:2</w:t>
            </w:r>
            <w:r w:rsidRPr="0060782A">
              <w:rPr>
                <w:rFonts w:ascii="Tahoma" w:eastAsia="標楷體" w:hAnsi="Tahoma" w:cs="Tahoma"/>
                <w:sz w:val="20"/>
                <w:szCs w:val="20"/>
                <w:vertAlign w:val="superscript"/>
              </w:rPr>
              <w:t>nd</w:t>
            </w:r>
            <w:r w:rsidRPr="0060782A">
              <w:rPr>
                <w:rFonts w:ascii="Tahoma" w:eastAsia="標楷體" w:hAnsi="Tahoma" w:cs="Tahoma"/>
                <w:sz w:val="20"/>
                <w:szCs w:val="20"/>
              </w:rPr>
              <w:t>A-3</w:t>
            </w:r>
            <w:r w:rsidRPr="0060782A">
              <w:rPr>
                <w:rFonts w:ascii="Tahoma" w:eastAsia="標楷體" w:hAnsi="Tahoma" w:cs="Tahoma"/>
                <w:sz w:val="20"/>
                <w:szCs w:val="20"/>
                <w:vertAlign w:val="superscript"/>
              </w:rPr>
              <w:t>rd</w:t>
            </w:r>
            <w:r w:rsidRPr="0060782A">
              <w:rPr>
                <w:rFonts w:ascii="Tahoma" w:eastAsia="標楷體" w:hAnsi="Tahoma" w:cs="Tahoma"/>
                <w:sz w:val="20"/>
                <w:szCs w:val="20"/>
              </w:rPr>
              <w:t>B</w:t>
            </w:r>
          </w:p>
        </w:tc>
        <w:tc>
          <w:tcPr>
            <w:tcW w:w="566" w:type="pct"/>
            <w:vAlign w:val="center"/>
          </w:tcPr>
          <w:p w14:paraId="0F5FBD2A" w14:textId="2CE5C846"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66E8AF60" w14:textId="77777777" w:rsidR="0098337F" w:rsidRPr="0060782A" w:rsidRDefault="0098337F" w:rsidP="00EC3AA7">
            <w:pPr>
              <w:widowControl/>
              <w:jc w:val="center"/>
              <w:rPr>
                <w:rFonts w:ascii="Tahoma" w:hAnsi="Tahoma" w:cs="Tahoma"/>
                <w:sz w:val="20"/>
                <w:szCs w:val="20"/>
              </w:rPr>
            </w:pPr>
          </w:p>
        </w:tc>
        <w:tc>
          <w:tcPr>
            <w:tcW w:w="1050" w:type="pct"/>
            <w:vMerge/>
            <w:vAlign w:val="center"/>
          </w:tcPr>
          <w:p w14:paraId="079CDBC8" w14:textId="77777777" w:rsidR="0098337F" w:rsidRPr="0060782A" w:rsidRDefault="0098337F" w:rsidP="00EC3AA7">
            <w:pPr>
              <w:widowControl/>
              <w:jc w:val="center"/>
              <w:rPr>
                <w:rFonts w:ascii="Tahoma" w:hAnsi="Tahoma" w:cs="Tahoma"/>
                <w:sz w:val="20"/>
                <w:szCs w:val="20"/>
              </w:rPr>
            </w:pPr>
          </w:p>
        </w:tc>
      </w:tr>
      <w:tr w:rsidR="0098337F" w:rsidRPr="0060782A" w14:paraId="1D26EC0A"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5957B2D2" w14:textId="77777777" w:rsidR="0098337F" w:rsidRPr="0060782A" w:rsidRDefault="0098337F" w:rsidP="00EC3AA7">
            <w:pPr>
              <w:widowControl/>
              <w:jc w:val="center"/>
              <w:rPr>
                <w:rFonts w:ascii="Tahoma" w:hAnsi="Tahoma" w:cs="Tahoma"/>
                <w:sz w:val="20"/>
                <w:szCs w:val="20"/>
              </w:rPr>
            </w:pPr>
          </w:p>
        </w:tc>
        <w:tc>
          <w:tcPr>
            <w:tcW w:w="863" w:type="pct"/>
            <w:vAlign w:val="center"/>
          </w:tcPr>
          <w:p w14:paraId="1473F696"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16:30-18:00</w:t>
            </w:r>
          </w:p>
        </w:tc>
        <w:tc>
          <w:tcPr>
            <w:tcW w:w="1071" w:type="pct"/>
            <w:vAlign w:val="center"/>
          </w:tcPr>
          <w:p w14:paraId="3FC7993B" w14:textId="378C620B"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W35:3</w:t>
            </w:r>
            <w:r w:rsidRPr="0060782A">
              <w:rPr>
                <w:rFonts w:ascii="Tahoma" w:eastAsia="標楷體" w:hAnsi="Tahoma" w:cs="Tahoma"/>
                <w:sz w:val="20"/>
                <w:szCs w:val="20"/>
                <w:vertAlign w:val="superscript"/>
              </w:rPr>
              <w:t>rd</w:t>
            </w:r>
            <w:r w:rsidRPr="0060782A">
              <w:rPr>
                <w:rFonts w:ascii="Tahoma" w:eastAsia="標楷體" w:hAnsi="Tahoma" w:cs="Tahoma"/>
                <w:sz w:val="20"/>
                <w:szCs w:val="20"/>
              </w:rPr>
              <w:t>A-2</w:t>
            </w:r>
            <w:r w:rsidRPr="0060782A">
              <w:rPr>
                <w:rFonts w:ascii="Tahoma" w:eastAsia="標楷體" w:hAnsi="Tahoma" w:cs="Tahoma"/>
                <w:sz w:val="20"/>
                <w:szCs w:val="20"/>
                <w:vertAlign w:val="superscript"/>
              </w:rPr>
              <w:t>nd</w:t>
            </w:r>
            <w:r w:rsidRPr="0060782A">
              <w:rPr>
                <w:rFonts w:ascii="Tahoma" w:eastAsia="標楷體" w:hAnsi="Tahoma" w:cs="Tahoma"/>
                <w:sz w:val="20"/>
                <w:szCs w:val="20"/>
              </w:rPr>
              <w:t>B</w:t>
            </w:r>
          </w:p>
        </w:tc>
        <w:tc>
          <w:tcPr>
            <w:tcW w:w="566" w:type="pct"/>
            <w:vAlign w:val="center"/>
          </w:tcPr>
          <w:p w14:paraId="674E43DF" w14:textId="04436620"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408EC13E" w14:textId="77777777" w:rsidR="0098337F" w:rsidRPr="0060782A" w:rsidRDefault="0098337F" w:rsidP="00EC3AA7">
            <w:pPr>
              <w:widowControl/>
              <w:jc w:val="center"/>
              <w:rPr>
                <w:rFonts w:ascii="Tahoma" w:hAnsi="Tahoma" w:cs="Tahoma"/>
                <w:sz w:val="20"/>
                <w:szCs w:val="20"/>
              </w:rPr>
            </w:pPr>
          </w:p>
        </w:tc>
        <w:tc>
          <w:tcPr>
            <w:tcW w:w="1050" w:type="pct"/>
            <w:vMerge/>
            <w:vAlign w:val="center"/>
          </w:tcPr>
          <w:p w14:paraId="3F982B55" w14:textId="77777777" w:rsidR="0098337F" w:rsidRPr="0060782A" w:rsidRDefault="0098337F" w:rsidP="00EC3AA7">
            <w:pPr>
              <w:widowControl/>
              <w:jc w:val="center"/>
              <w:rPr>
                <w:rFonts w:ascii="Tahoma" w:hAnsi="Tahoma" w:cs="Tahoma"/>
                <w:sz w:val="20"/>
                <w:szCs w:val="20"/>
              </w:rPr>
            </w:pPr>
          </w:p>
        </w:tc>
      </w:tr>
      <w:tr w:rsidR="0098337F" w:rsidRPr="0060782A" w14:paraId="05C76C16"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793A0ECD" w14:textId="77777777" w:rsidR="0098337F" w:rsidRPr="0060782A" w:rsidRDefault="0098337F" w:rsidP="00EC3AA7">
            <w:pPr>
              <w:widowControl/>
              <w:jc w:val="center"/>
              <w:rPr>
                <w:rFonts w:ascii="Tahoma" w:hAnsi="Tahoma" w:cs="Tahoma"/>
                <w:sz w:val="20"/>
                <w:szCs w:val="20"/>
              </w:rPr>
            </w:pPr>
          </w:p>
        </w:tc>
        <w:tc>
          <w:tcPr>
            <w:tcW w:w="863" w:type="pct"/>
            <w:vAlign w:val="center"/>
          </w:tcPr>
          <w:p w14:paraId="4356C024"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18:00-19:30</w:t>
            </w:r>
          </w:p>
        </w:tc>
        <w:tc>
          <w:tcPr>
            <w:tcW w:w="1071" w:type="pct"/>
            <w:vAlign w:val="center"/>
          </w:tcPr>
          <w:p w14:paraId="7215EDAE" w14:textId="1F9A1A83"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W36:4</w:t>
            </w:r>
            <w:r w:rsidRPr="0060782A">
              <w:rPr>
                <w:rFonts w:ascii="Tahoma" w:eastAsia="標楷體" w:hAnsi="Tahoma" w:cs="Tahoma"/>
                <w:sz w:val="20"/>
                <w:szCs w:val="20"/>
                <w:vertAlign w:val="superscript"/>
              </w:rPr>
              <w:t>rd</w:t>
            </w:r>
            <w:r w:rsidRPr="0060782A">
              <w:rPr>
                <w:rFonts w:ascii="Tahoma" w:eastAsia="標楷體" w:hAnsi="Tahoma" w:cs="Tahoma"/>
                <w:sz w:val="20"/>
                <w:szCs w:val="20"/>
              </w:rPr>
              <w:t>A-1</w:t>
            </w:r>
            <w:r w:rsidRPr="0060782A">
              <w:rPr>
                <w:rFonts w:ascii="Tahoma" w:eastAsia="標楷體" w:hAnsi="Tahoma" w:cs="Tahoma"/>
                <w:sz w:val="20"/>
                <w:szCs w:val="20"/>
                <w:vertAlign w:val="superscript"/>
              </w:rPr>
              <w:t>st</w:t>
            </w:r>
            <w:r w:rsidRPr="0060782A">
              <w:rPr>
                <w:rFonts w:ascii="Tahoma" w:eastAsia="標楷體" w:hAnsi="Tahoma" w:cs="Tahoma"/>
                <w:sz w:val="20"/>
                <w:szCs w:val="20"/>
              </w:rPr>
              <w:t>B</w:t>
            </w:r>
          </w:p>
        </w:tc>
        <w:tc>
          <w:tcPr>
            <w:tcW w:w="566" w:type="pct"/>
            <w:vAlign w:val="center"/>
          </w:tcPr>
          <w:p w14:paraId="4E4C2CCA" w14:textId="3DEF3695"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5B5F0F88"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68E3BF8D" w14:textId="77777777" w:rsidR="0098337F" w:rsidRPr="0060782A" w:rsidRDefault="0098337F" w:rsidP="00EC3AA7">
            <w:pPr>
              <w:widowControl/>
              <w:jc w:val="center"/>
              <w:rPr>
                <w:rFonts w:ascii="Tahoma" w:hAnsi="Tahoma" w:cs="Tahoma"/>
                <w:sz w:val="20"/>
                <w:szCs w:val="20"/>
              </w:rPr>
            </w:pPr>
          </w:p>
        </w:tc>
      </w:tr>
      <w:tr w:rsidR="0098337F" w:rsidRPr="0060782A" w14:paraId="5E28E018"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60" w:type="pct"/>
            <w:vMerge w:val="restart"/>
            <w:vAlign w:val="center"/>
          </w:tcPr>
          <w:p w14:paraId="4E8A39AB" w14:textId="35E12BD2"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Aug. 27 (Sun.)</w:t>
            </w:r>
          </w:p>
        </w:tc>
        <w:tc>
          <w:tcPr>
            <w:tcW w:w="863" w:type="pct"/>
            <w:vAlign w:val="center"/>
          </w:tcPr>
          <w:p w14:paraId="27D33F5F"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9:00-10:30</w:t>
            </w:r>
          </w:p>
        </w:tc>
        <w:tc>
          <w:tcPr>
            <w:tcW w:w="1071" w:type="pct"/>
            <w:vAlign w:val="center"/>
          </w:tcPr>
          <w:p w14:paraId="6E32E8B7" w14:textId="40098CEA"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M41:L33-L34</w:t>
            </w:r>
          </w:p>
        </w:tc>
        <w:tc>
          <w:tcPr>
            <w:tcW w:w="566" w:type="pct"/>
            <w:vAlign w:val="center"/>
          </w:tcPr>
          <w:p w14:paraId="3216A014" w14:textId="2FE8485D" w:rsidR="0098337F" w:rsidRPr="0060782A" w:rsidRDefault="0098337F" w:rsidP="00EC3AA7">
            <w:pPr>
              <w:widowControl/>
              <w:jc w:val="center"/>
              <w:rPr>
                <w:rFonts w:ascii="Tahoma" w:hAnsi="Tahoma" w:cs="Tahoma"/>
                <w:sz w:val="20"/>
                <w:szCs w:val="20"/>
              </w:rPr>
            </w:pPr>
            <w:r>
              <w:rPr>
                <w:rFonts w:ascii="Tahoma" w:eastAsia="標楷體" w:hAnsi="Tahoma" w:cs="Tahoma"/>
                <w:sz w:val="20"/>
                <w:szCs w:val="20"/>
              </w:rPr>
              <w:t>M</w:t>
            </w:r>
          </w:p>
        </w:tc>
        <w:tc>
          <w:tcPr>
            <w:tcW w:w="890" w:type="pct"/>
            <w:vMerge w:val="restart"/>
            <w:vAlign w:val="center"/>
          </w:tcPr>
          <w:p w14:paraId="2907F2D0" w14:textId="77777777" w:rsidR="0098337F" w:rsidRPr="0060782A" w:rsidRDefault="0098337F" w:rsidP="003C032B">
            <w:pPr>
              <w:widowControl/>
              <w:jc w:val="center"/>
              <w:rPr>
                <w:rFonts w:ascii="Tahoma" w:hAnsi="Tahoma" w:cs="Tahoma"/>
                <w:sz w:val="20"/>
                <w:szCs w:val="20"/>
              </w:rPr>
            </w:pPr>
            <w:r w:rsidRPr="0060782A">
              <w:rPr>
                <w:rFonts w:ascii="Tahoma" w:eastAsia="標楷體" w:hAnsi="Tahoma" w:cs="Tahoma"/>
                <w:sz w:val="20"/>
                <w:szCs w:val="20"/>
              </w:rPr>
              <w:t>Place 13-16</w:t>
            </w:r>
          </w:p>
        </w:tc>
        <w:tc>
          <w:tcPr>
            <w:tcW w:w="1050" w:type="pct"/>
            <w:vMerge w:val="restart"/>
            <w:vAlign w:val="center"/>
          </w:tcPr>
          <w:p w14:paraId="30FADD58"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Hsinchu County Natatorium</w:t>
            </w:r>
          </w:p>
        </w:tc>
      </w:tr>
      <w:tr w:rsidR="0098337F" w:rsidRPr="0060782A" w14:paraId="71E5E07E"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6129DFBE" w14:textId="77777777" w:rsidR="0098337F" w:rsidRPr="0060782A" w:rsidRDefault="0098337F" w:rsidP="00EC3AA7">
            <w:pPr>
              <w:widowControl/>
              <w:jc w:val="center"/>
              <w:rPr>
                <w:rFonts w:ascii="Tahoma" w:hAnsi="Tahoma" w:cs="Tahoma"/>
                <w:sz w:val="20"/>
                <w:szCs w:val="20"/>
              </w:rPr>
            </w:pPr>
          </w:p>
        </w:tc>
        <w:tc>
          <w:tcPr>
            <w:tcW w:w="863" w:type="pct"/>
            <w:vAlign w:val="center"/>
          </w:tcPr>
          <w:p w14:paraId="1E7972DD"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10:30-12:00</w:t>
            </w:r>
          </w:p>
        </w:tc>
        <w:tc>
          <w:tcPr>
            <w:tcW w:w="1071" w:type="pct"/>
            <w:vAlign w:val="center"/>
          </w:tcPr>
          <w:p w14:paraId="34383EE9" w14:textId="5EF5D278" w:rsidR="0098337F" w:rsidRPr="0060782A" w:rsidRDefault="0098337F" w:rsidP="007B41DD">
            <w:pPr>
              <w:jc w:val="center"/>
              <w:rPr>
                <w:rFonts w:ascii="Tahoma" w:hAnsi="Tahoma" w:cs="Tahoma"/>
                <w:sz w:val="20"/>
                <w:szCs w:val="20"/>
              </w:rPr>
            </w:pPr>
            <w:r w:rsidRPr="0060782A">
              <w:rPr>
                <w:rFonts w:ascii="Tahoma" w:eastAsia="標楷體" w:hAnsi="Tahoma" w:cs="Tahoma"/>
                <w:sz w:val="20"/>
                <w:szCs w:val="20"/>
              </w:rPr>
              <w:t>M42:L35-L36</w:t>
            </w:r>
          </w:p>
        </w:tc>
        <w:tc>
          <w:tcPr>
            <w:tcW w:w="566" w:type="pct"/>
            <w:vAlign w:val="center"/>
          </w:tcPr>
          <w:p w14:paraId="6CD23414" w14:textId="3CEB7F14"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tcBorders>
              <w:bottom w:val="single" w:sz="4" w:space="0" w:color="auto"/>
            </w:tcBorders>
            <w:vAlign w:val="center"/>
          </w:tcPr>
          <w:p w14:paraId="5724CF63"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3A34E700" w14:textId="77777777" w:rsidR="0098337F" w:rsidRPr="0060782A" w:rsidRDefault="0098337F" w:rsidP="00EC3AA7">
            <w:pPr>
              <w:widowControl/>
              <w:jc w:val="center"/>
              <w:rPr>
                <w:rFonts w:ascii="Tahoma" w:hAnsi="Tahoma" w:cs="Tahoma"/>
                <w:sz w:val="20"/>
                <w:szCs w:val="20"/>
              </w:rPr>
            </w:pPr>
          </w:p>
        </w:tc>
      </w:tr>
      <w:tr w:rsidR="0098337F" w:rsidRPr="0060782A" w14:paraId="7C6B0268"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1AE224FB" w14:textId="77777777" w:rsidR="0098337F" w:rsidRPr="0060782A" w:rsidRDefault="0098337F" w:rsidP="00EC3AA7">
            <w:pPr>
              <w:widowControl/>
              <w:jc w:val="center"/>
              <w:rPr>
                <w:rFonts w:ascii="Tahoma" w:hAnsi="Tahoma" w:cs="Tahoma"/>
                <w:sz w:val="20"/>
                <w:szCs w:val="20"/>
              </w:rPr>
            </w:pPr>
          </w:p>
        </w:tc>
        <w:tc>
          <w:tcPr>
            <w:tcW w:w="863" w:type="pct"/>
            <w:vAlign w:val="center"/>
          </w:tcPr>
          <w:p w14:paraId="70B1778A"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12:00-13:30</w:t>
            </w:r>
          </w:p>
        </w:tc>
        <w:tc>
          <w:tcPr>
            <w:tcW w:w="1071" w:type="pct"/>
            <w:vAlign w:val="center"/>
          </w:tcPr>
          <w:p w14:paraId="6343D879" w14:textId="455ECFF1" w:rsidR="0098337F" w:rsidRPr="0060782A" w:rsidRDefault="0098337F" w:rsidP="007B41DD">
            <w:pPr>
              <w:jc w:val="center"/>
              <w:rPr>
                <w:rFonts w:ascii="Tahoma" w:hAnsi="Tahoma" w:cs="Tahoma"/>
                <w:sz w:val="20"/>
                <w:szCs w:val="20"/>
              </w:rPr>
            </w:pPr>
            <w:r w:rsidRPr="0060782A">
              <w:rPr>
                <w:rFonts w:ascii="Tahoma" w:eastAsia="標楷體" w:hAnsi="Tahoma" w:cs="Tahoma"/>
                <w:sz w:val="20"/>
                <w:szCs w:val="20"/>
              </w:rPr>
              <w:t>M43:W33-W34</w:t>
            </w:r>
          </w:p>
        </w:tc>
        <w:tc>
          <w:tcPr>
            <w:tcW w:w="566" w:type="pct"/>
            <w:vAlign w:val="center"/>
          </w:tcPr>
          <w:p w14:paraId="3CD4972A" w14:textId="3B7637B5"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restart"/>
            <w:tcBorders>
              <w:top w:val="single" w:sz="4" w:space="0" w:color="auto"/>
            </w:tcBorders>
            <w:vAlign w:val="center"/>
          </w:tcPr>
          <w:p w14:paraId="42B7EDBD" w14:textId="77777777" w:rsidR="0098337F" w:rsidRPr="0060782A" w:rsidRDefault="0098337F" w:rsidP="003C032B">
            <w:pPr>
              <w:widowControl/>
              <w:jc w:val="center"/>
              <w:rPr>
                <w:rFonts w:ascii="Tahoma" w:hAnsi="Tahoma" w:cs="Tahoma"/>
                <w:sz w:val="20"/>
                <w:szCs w:val="20"/>
              </w:rPr>
            </w:pPr>
            <w:r w:rsidRPr="0060782A">
              <w:rPr>
                <w:rFonts w:ascii="Tahoma" w:eastAsia="標楷體" w:hAnsi="Tahoma" w:cs="Tahoma"/>
                <w:sz w:val="20"/>
                <w:szCs w:val="20"/>
              </w:rPr>
              <w:t>Place 9-12</w:t>
            </w:r>
          </w:p>
        </w:tc>
        <w:tc>
          <w:tcPr>
            <w:tcW w:w="1050" w:type="pct"/>
            <w:vMerge/>
            <w:vAlign w:val="center"/>
          </w:tcPr>
          <w:p w14:paraId="25285071" w14:textId="77777777" w:rsidR="0098337F" w:rsidRPr="0060782A" w:rsidRDefault="0098337F" w:rsidP="00EC3AA7">
            <w:pPr>
              <w:widowControl/>
              <w:jc w:val="center"/>
              <w:rPr>
                <w:rFonts w:ascii="Tahoma" w:hAnsi="Tahoma" w:cs="Tahoma"/>
                <w:sz w:val="20"/>
                <w:szCs w:val="20"/>
              </w:rPr>
            </w:pPr>
          </w:p>
        </w:tc>
      </w:tr>
      <w:tr w:rsidR="0098337F" w:rsidRPr="0060782A" w14:paraId="69928F8A"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304854B5" w14:textId="77777777" w:rsidR="0098337F" w:rsidRPr="0060782A" w:rsidRDefault="0098337F" w:rsidP="00EC3AA7">
            <w:pPr>
              <w:widowControl/>
              <w:jc w:val="center"/>
              <w:rPr>
                <w:rFonts w:ascii="Tahoma" w:hAnsi="Tahoma" w:cs="Tahoma"/>
                <w:sz w:val="20"/>
                <w:szCs w:val="20"/>
              </w:rPr>
            </w:pPr>
          </w:p>
        </w:tc>
        <w:tc>
          <w:tcPr>
            <w:tcW w:w="863" w:type="pct"/>
            <w:vAlign w:val="center"/>
          </w:tcPr>
          <w:p w14:paraId="61E66038"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13:30-15:00</w:t>
            </w:r>
          </w:p>
        </w:tc>
        <w:tc>
          <w:tcPr>
            <w:tcW w:w="1071" w:type="pct"/>
            <w:vAlign w:val="center"/>
          </w:tcPr>
          <w:p w14:paraId="5E063496" w14:textId="775FCD72" w:rsidR="0098337F" w:rsidRPr="0060782A" w:rsidRDefault="0098337F" w:rsidP="007B41DD">
            <w:pPr>
              <w:widowControl/>
              <w:jc w:val="center"/>
              <w:rPr>
                <w:rFonts w:ascii="Tahoma" w:eastAsia="標楷體" w:hAnsi="Tahoma" w:cs="Tahoma"/>
                <w:sz w:val="20"/>
                <w:szCs w:val="20"/>
              </w:rPr>
            </w:pPr>
            <w:r w:rsidRPr="0060782A">
              <w:rPr>
                <w:rFonts w:ascii="Tahoma" w:eastAsia="標楷體" w:hAnsi="Tahoma" w:cs="Tahoma"/>
                <w:sz w:val="20"/>
                <w:szCs w:val="20"/>
              </w:rPr>
              <w:t>M44:W35-W36</w:t>
            </w:r>
          </w:p>
        </w:tc>
        <w:tc>
          <w:tcPr>
            <w:tcW w:w="566" w:type="pct"/>
            <w:vAlign w:val="center"/>
          </w:tcPr>
          <w:p w14:paraId="2F1C3C14" w14:textId="65EBC9D2"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6939A015"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62BF3725" w14:textId="77777777" w:rsidR="0098337F" w:rsidRPr="0060782A" w:rsidRDefault="0098337F" w:rsidP="00EC3AA7">
            <w:pPr>
              <w:widowControl/>
              <w:jc w:val="center"/>
              <w:rPr>
                <w:rFonts w:ascii="Tahoma" w:hAnsi="Tahoma" w:cs="Tahoma"/>
                <w:sz w:val="20"/>
                <w:szCs w:val="20"/>
              </w:rPr>
            </w:pPr>
          </w:p>
        </w:tc>
      </w:tr>
      <w:tr w:rsidR="0098337F" w:rsidRPr="0060782A" w14:paraId="2441351C"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36999905" w14:textId="77777777" w:rsidR="0098337F" w:rsidRPr="0060782A" w:rsidRDefault="0098337F" w:rsidP="00EC3AA7">
            <w:pPr>
              <w:widowControl/>
              <w:jc w:val="center"/>
              <w:rPr>
                <w:rFonts w:ascii="Tahoma" w:hAnsi="Tahoma" w:cs="Tahoma"/>
                <w:sz w:val="20"/>
                <w:szCs w:val="20"/>
              </w:rPr>
            </w:pPr>
          </w:p>
        </w:tc>
        <w:tc>
          <w:tcPr>
            <w:tcW w:w="863" w:type="pct"/>
            <w:vAlign w:val="center"/>
          </w:tcPr>
          <w:p w14:paraId="3D902045"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15:00-16:30</w:t>
            </w:r>
          </w:p>
        </w:tc>
        <w:tc>
          <w:tcPr>
            <w:tcW w:w="1071" w:type="pct"/>
            <w:vAlign w:val="center"/>
          </w:tcPr>
          <w:p w14:paraId="5D32CD88" w14:textId="53651948" w:rsidR="0098337F" w:rsidRPr="0060782A" w:rsidRDefault="0098337F" w:rsidP="007B41DD">
            <w:pPr>
              <w:widowControl/>
              <w:jc w:val="center"/>
              <w:rPr>
                <w:rFonts w:ascii="Tahoma" w:eastAsia="標楷體" w:hAnsi="Tahoma" w:cs="Tahoma"/>
                <w:sz w:val="20"/>
                <w:szCs w:val="20"/>
              </w:rPr>
            </w:pPr>
            <w:r w:rsidRPr="0060782A">
              <w:rPr>
                <w:rFonts w:ascii="Tahoma" w:eastAsia="標楷體" w:hAnsi="Tahoma" w:cs="Tahoma"/>
                <w:sz w:val="20"/>
                <w:szCs w:val="20"/>
              </w:rPr>
              <w:t>M45:L37-L38</w:t>
            </w:r>
          </w:p>
        </w:tc>
        <w:tc>
          <w:tcPr>
            <w:tcW w:w="566" w:type="pct"/>
            <w:vAlign w:val="center"/>
          </w:tcPr>
          <w:p w14:paraId="0103CBC7" w14:textId="23106E4B"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restart"/>
            <w:vAlign w:val="center"/>
          </w:tcPr>
          <w:p w14:paraId="09AD3DF4" w14:textId="77777777" w:rsidR="0098337F" w:rsidRPr="0060782A" w:rsidRDefault="0098337F" w:rsidP="003C032B">
            <w:pPr>
              <w:spacing w:line="276" w:lineRule="auto"/>
              <w:jc w:val="center"/>
              <w:rPr>
                <w:rFonts w:ascii="Tahoma" w:hAnsi="Tahoma" w:cs="Tahoma"/>
                <w:sz w:val="20"/>
                <w:szCs w:val="20"/>
              </w:rPr>
            </w:pPr>
            <w:r w:rsidRPr="0060782A">
              <w:rPr>
                <w:rFonts w:ascii="Tahoma" w:eastAsia="標楷體" w:hAnsi="Tahoma" w:cs="Tahoma"/>
                <w:sz w:val="20"/>
                <w:szCs w:val="20"/>
              </w:rPr>
              <w:t>Place 5-8</w:t>
            </w:r>
          </w:p>
        </w:tc>
        <w:tc>
          <w:tcPr>
            <w:tcW w:w="1050" w:type="pct"/>
            <w:vMerge/>
            <w:vAlign w:val="center"/>
          </w:tcPr>
          <w:p w14:paraId="562E7702" w14:textId="77777777" w:rsidR="0098337F" w:rsidRPr="0060782A" w:rsidRDefault="0098337F" w:rsidP="00EC3AA7">
            <w:pPr>
              <w:widowControl/>
              <w:jc w:val="center"/>
              <w:rPr>
                <w:rFonts w:ascii="Tahoma" w:hAnsi="Tahoma" w:cs="Tahoma"/>
                <w:sz w:val="20"/>
                <w:szCs w:val="20"/>
              </w:rPr>
            </w:pPr>
          </w:p>
        </w:tc>
      </w:tr>
      <w:tr w:rsidR="0098337F" w:rsidRPr="0060782A" w14:paraId="7E7498EA"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749F363B" w14:textId="77777777" w:rsidR="0098337F" w:rsidRPr="0060782A" w:rsidRDefault="0098337F" w:rsidP="00EC3AA7">
            <w:pPr>
              <w:widowControl/>
              <w:jc w:val="center"/>
              <w:rPr>
                <w:rFonts w:ascii="Tahoma" w:hAnsi="Tahoma" w:cs="Tahoma"/>
                <w:sz w:val="20"/>
                <w:szCs w:val="20"/>
              </w:rPr>
            </w:pPr>
          </w:p>
        </w:tc>
        <w:tc>
          <w:tcPr>
            <w:tcW w:w="863" w:type="pct"/>
            <w:vAlign w:val="center"/>
          </w:tcPr>
          <w:p w14:paraId="1AF06514"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16:30-18:00</w:t>
            </w:r>
          </w:p>
        </w:tc>
        <w:tc>
          <w:tcPr>
            <w:tcW w:w="1071" w:type="pct"/>
            <w:vAlign w:val="center"/>
          </w:tcPr>
          <w:p w14:paraId="13627C9F" w14:textId="3D4ED817" w:rsidR="0098337F" w:rsidRPr="0060782A" w:rsidRDefault="0098337F" w:rsidP="007B41DD">
            <w:pPr>
              <w:widowControl/>
              <w:jc w:val="center"/>
              <w:rPr>
                <w:rFonts w:ascii="Tahoma" w:eastAsia="標楷體" w:hAnsi="Tahoma" w:cs="Tahoma"/>
                <w:sz w:val="20"/>
                <w:szCs w:val="20"/>
              </w:rPr>
            </w:pPr>
            <w:r w:rsidRPr="0060782A">
              <w:rPr>
                <w:rFonts w:ascii="Tahoma" w:eastAsia="標楷體" w:hAnsi="Tahoma" w:cs="Tahoma"/>
                <w:sz w:val="20"/>
                <w:szCs w:val="20"/>
              </w:rPr>
              <w:t>M46:L39-L40</w:t>
            </w:r>
          </w:p>
        </w:tc>
        <w:tc>
          <w:tcPr>
            <w:tcW w:w="566" w:type="pct"/>
            <w:vAlign w:val="center"/>
          </w:tcPr>
          <w:p w14:paraId="445396C2" w14:textId="4042E314"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55CB76C1"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7997A1A0" w14:textId="77777777" w:rsidR="0098337F" w:rsidRPr="0060782A" w:rsidRDefault="0098337F" w:rsidP="00EC3AA7">
            <w:pPr>
              <w:widowControl/>
              <w:jc w:val="center"/>
              <w:rPr>
                <w:rFonts w:ascii="Tahoma" w:hAnsi="Tahoma" w:cs="Tahoma"/>
                <w:sz w:val="20"/>
                <w:szCs w:val="20"/>
              </w:rPr>
            </w:pPr>
          </w:p>
        </w:tc>
      </w:tr>
      <w:tr w:rsidR="0098337F" w:rsidRPr="0060782A" w14:paraId="43F1151C"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5A1B38F3" w14:textId="77777777" w:rsidR="0098337F" w:rsidRPr="0060782A" w:rsidRDefault="0098337F" w:rsidP="00EC3AA7">
            <w:pPr>
              <w:widowControl/>
              <w:jc w:val="center"/>
              <w:rPr>
                <w:rFonts w:ascii="Tahoma" w:hAnsi="Tahoma" w:cs="Tahoma"/>
                <w:sz w:val="20"/>
                <w:szCs w:val="20"/>
              </w:rPr>
            </w:pPr>
          </w:p>
        </w:tc>
        <w:tc>
          <w:tcPr>
            <w:tcW w:w="863" w:type="pct"/>
            <w:vAlign w:val="center"/>
          </w:tcPr>
          <w:p w14:paraId="6164AA80"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18:00-19:30</w:t>
            </w:r>
          </w:p>
        </w:tc>
        <w:tc>
          <w:tcPr>
            <w:tcW w:w="1071" w:type="pct"/>
            <w:vAlign w:val="center"/>
          </w:tcPr>
          <w:p w14:paraId="6DEDE3BD" w14:textId="593D7FA4" w:rsidR="0098337F" w:rsidRPr="0060782A" w:rsidRDefault="0098337F" w:rsidP="007B41DD">
            <w:pPr>
              <w:widowControl/>
              <w:jc w:val="center"/>
              <w:rPr>
                <w:rFonts w:ascii="Tahoma" w:eastAsia="標楷體" w:hAnsi="Tahoma" w:cs="Tahoma"/>
                <w:sz w:val="20"/>
                <w:szCs w:val="20"/>
              </w:rPr>
            </w:pPr>
            <w:r w:rsidRPr="0060782A">
              <w:rPr>
                <w:rFonts w:ascii="Tahoma" w:eastAsia="標楷體" w:hAnsi="Tahoma" w:cs="Tahoma"/>
                <w:sz w:val="20"/>
                <w:szCs w:val="20"/>
              </w:rPr>
              <w:t>M47:W37-W38</w:t>
            </w:r>
          </w:p>
        </w:tc>
        <w:tc>
          <w:tcPr>
            <w:tcW w:w="566" w:type="pct"/>
            <w:vAlign w:val="center"/>
          </w:tcPr>
          <w:p w14:paraId="5A46B16F" w14:textId="7EDE9990"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restart"/>
            <w:vAlign w:val="center"/>
          </w:tcPr>
          <w:p w14:paraId="6511DF31" w14:textId="77777777" w:rsidR="0098337F" w:rsidRPr="0060782A" w:rsidRDefault="0098337F" w:rsidP="003C032B">
            <w:pPr>
              <w:spacing w:line="276" w:lineRule="auto"/>
              <w:jc w:val="center"/>
              <w:rPr>
                <w:rFonts w:ascii="Tahoma" w:eastAsia="標楷體" w:hAnsi="Tahoma" w:cs="Tahoma"/>
                <w:sz w:val="20"/>
                <w:szCs w:val="20"/>
              </w:rPr>
            </w:pPr>
            <w:r w:rsidRPr="0060782A">
              <w:rPr>
                <w:rFonts w:ascii="Tahoma" w:eastAsia="標楷體" w:hAnsi="Tahoma" w:cs="Tahoma"/>
                <w:sz w:val="20"/>
                <w:szCs w:val="20"/>
              </w:rPr>
              <w:t>Semi Final</w:t>
            </w:r>
          </w:p>
        </w:tc>
        <w:tc>
          <w:tcPr>
            <w:tcW w:w="1050" w:type="pct"/>
            <w:vMerge w:val="restart"/>
            <w:vAlign w:val="center"/>
          </w:tcPr>
          <w:p w14:paraId="79AC3BE8"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98337F" w:rsidRPr="0060782A" w14:paraId="2A6E2D7F"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1"/>
        </w:trPr>
        <w:tc>
          <w:tcPr>
            <w:tcW w:w="560" w:type="pct"/>
            <w:vMerge/>
            <w:vAlign w:val="center"/>
          </w:tcPr>
          <w:p w14:paraId="12C3A658" w14:textId="77777777" w:rsidR="0098337F" w:rsidRPr="0060782A" w:rsidRDefault="0098337F" w:rsidP="00EC3AA7">
            <w:pPr>
              <w:widowControl/>
              <w:jc w:val="center"/>
              <w:rPr>
                <w:rFonts w:ascii="Tahoma" w:hAnsi="Tahoma" w:cs="Tahoma"/>
                <w:sz w:val="20"/>
                <w:szCs w:val="20"/>
              </w:rPr>
            </w:pPr>
          </w:p>
        </w:tc>
        <w:tc>
          <w:tcPr>
            <w:tcW w:w="863" w:type="pct"/>
            <w:vAlign w:val="center"/>
          </w:tcPr>
          <w:p w14:paraId="76D14945" w14:textId="77777777" w:rsidR="0098337F" w:rsidRPr="0060782A" w:rsidRDefault="0098337F" w:rsidP="00EC3AA7">
            <w:pPr>
              <w:widowControl/>
              <w:jc w:val="center"/>
              <w:rPr>
                <w:rFonts w:ascii="Tahoma" w:eastAsia="標楷體" w:hAnsi="Tahoma" w:cs="Tahoma"/>
                <w:sz w:val="20"/>
                <w:szCs w:val="20"/>
              </w:rPr>
            </w:pPr>
            <w:r w:rsidRPr="0060782A">
              <w:rPr>
                <w:rFonts w:ascii="Tahoma" w:eastAsia="標楷體" w:hAnsi="Tahoma" w:cs="Tahoma"/>
                <w:sz w:val="20"/>
                <w:szCs w:val="20"/>
              </w:rPr>
              <w:t>19:30-21:00</w:t>
            </w:r>
          </w:p>
        </w:tc>
        <w:tc>
          <w:tcPr>
            <w:tcW w:w="1071" w:type="pct"/>
            <w:vAlign w:val="center"/>
          </w:tcPr>
          <w:p w14:paraId="55F4CAF6" w14:textId="3F6AC4FB" w:rsidR="0098337F" w:rsidRPr="0060782A" w:rsidRDefault="0098337F" w:rsidP="007B41DD">
            <w:pPr>
              <w:widowControl/>
              <w:jc w:val="center"/>
              <w:rPr>
                <w:rFonts w:ascii="Tahoma" w:eastAsia="標楷體" w:hAnsi="Tahoma" w:cs="Tahoma"/>
                <w:sz w:val="20"/>
                <w:szCs w:val="20"/>
              </w:rPr>
            </w:pPr>
            <w:r w:rsidRPr="0060782A">
              <w:rPr>
                <w:rFonts w:ascii="Tahoma" w:eastAsia="標楷體" w:hAnsi="Tahoma" w:cs="Tahoma"/>
                <w:sz w:val="20"/>
                <w:szCs w:val="20"/>
              </w:rPr>
              <w:t>M48:W39-W40</w:t>
            </w:r>
          </w:p>
        </w:tc>
        <w:tc>
          <w:tcPr>
            <w:tcW w:w="566" w:type="pct"/>
            <w:vAlign w:val="center"/>
          </w:tcPr>
          <w:p w14:paraId="2B1B129D" w14:textId="3033236E"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Merge/>
            <w:vAlign w:val="center"/>
          </w:tcPr>
          <w:p w14:paraId="48A5E34E"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1F0E121C" w14:textId="77777777" w:rsidR="0098337F" w:rsidRPr="0060782A" w:rsidRDefault="0098337F" w:rsidP="00EC3AA7">
            <w:pPr>
              <w:widowControl/>
              <w:jc w:val="center"/>
              <w:rPr>
                <w:rFonts w:ascii="Tahoma" w:hAnsi="Tahoma" w:cs="Tahoma"/>
                <w:sz w:val="20"/>
                <w:szCs w:val="20"/>
              </w:rPr>
            </w:pPr>
          </w:p>
        </w:tc>
      </w:tr>
      <w:tr w:rsidR="0098337F" w:rsidRPr="0060782A" w14:paraId="3288E52D"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restart"/>
            <w:vAlign w:val="center"/>
          </w:tcPr>
          <w:p w14:paraId="5FD43761" w14:textId="2B7D0C35"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Aug. 28 (Mon.)</w:t>
            </w:r>
          </w:p>
        </w:tc>
        <w:tc>
          <w:tcPr>
            <w:tcW w:w="863" w:type="pct"/>
            <w:vAlign w:val="center"/>
          </w:tcPr>
          <w:p w14:paraId="6B5D60B3"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10:30-12:00</w:t>
            </w:r>
          </w:p>
        </w:tc>
        <w:tc>
          <w:tcPr>
            <w:tcW w:w="1071" w:type="pct"/>
            <w:vAlign w:val="center"/>
          </w:tcPr>
          <w:p w14:paraId="78539268" w14:textId="55B41E68"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W37:L31-L32</w:t>
            </w:r>
          </w:p>
        </w:tc>
        <w:tc>
          <w:tcPr>
            <w:tcW w:w="566" w:type="pct"/>
            <w:vAlign w:val="center"/>
          </w:tcPr>
          <w:p w14:paraId="3924A8D3" w14:textId="3767A2F8"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Align w:val="center"/>
          </w:tcPr>
          <w:p w14:paraId="4E6D8908" w14:textId="77777777" w:rsidR="0098337F" w:rsidRPr="0060782A" w:rsidRDefault="0098337F" w:rsidP="003C032B">
            <w:pPr>
              <w:widowControl/>
              <w:jc w:val="center"/>
              <w:rPr>
                <w:rFonts w:ascii="Tahoma" w:hAnsi="Tahoma" w:cs="Tahoma"/>
                <w:sz w:val="20"/>
                <w:szCs w:val="20"/>
              </w:rPr>
            </w:pPr>
            <w:r w:rsidRPr="0060782A">
              <w:rPr>
                <w:rFonts w:ascii="Tahoma" w:eastAsia="標楷體" w:hAnsi="Tahoma" w:cs="Tahoma"/>
                <w:sz w:val="20"/>
                <w:szCs w:val="20"/>
              </w:rPr>
              <w:t>Place 11-12</w:t>
            </w:r>
          </w:p>
        </w:tc>
        <w:tc>
          <w:tcPr>
            <w:tcW w:w="1050" w:type="pct"/>
            <w:vMerge w:val="restart"/>
            <w:vAlign w:val="center"/>
          </w:tcPr>
          <w:p w14:paraId="5B2EE4B3"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98337F" w:rsidRPr="0060782A" w14:paraId="674720C0"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48CCCFA1" w14:textId="77777777" w:rsidR="0098337F" w:rsidRPr="0060782A" w:rsidRDefault="0098337F" w:rsidP="00EC3AA7">
            <w:pPr>
              <w:widowControl/>
              <w:jc w:val="center"/>
              <w:rPr>
                <w:rFonts w:ascii="Tahoma" w:hAnsi="Tahoma" w:cs="Tahoma"/>
                <w:sz w:val="20"/>
                <w:szCs w:val="20"/>
              </w:rPr>
            </w:pPr>
          </w:p>
        </w:tc>
        <w:tc>
          <w:tcPr>
            <w:tcW w:w="863" w:type="pct"/>
            <w:vAlign w:val="center"/>
          </w:tcPr>
          <w:p w14:paraId="74463CFC"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12:00-13:30</w:t>
            </w:r>
          </w:p>
        </w:tc>
        <w:tc>
          <w:tcPr>
            <w:tcW w:w="1071" w:type="pct"/>
            <w:vAlign w:val="center"/>
          </w:tcPr>
          <w:p w14:paraId="459E8629" w14:textId="577858E9"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W38:W31-W32</w:t>
            </w:r>
          </w:p>
        </w:tc>
        <w:tc>
          <w:tcPr>
            <w:tcW w:w="566" w:type="pct"/>
            <w:vAlign w:val="center"/>
          </w:tcPr>
          <w:p w14:paraId="6D8D9B0C" w14:textId="4B0D9CC1"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Align w:val="center"/>
          </w:tcPr>
          <w:p w14:paraId="6C82187D" w14:textId="77777777" w:rsidR="0098337F" w:rsidRPr="0060782A" w:rsidRDefault="0098337F" w:rsidP="003C032B">
            <w:pPr>
              <w:spacing w:line="276" w:lineRule="auto"/>
              <w:jc w:val="center"/>
              <w:rPr>
                <w:rFonts w:ascii="Tahoma" w:hAnsi="Tahoma" w:cs="Tahoma"/>
                <w:sz w:val="20"/>
                <w:szCs w:val="20"/>
              </w:rPr>
            </w:pPr>
            <w:r w:rsidRPr="0060782A">
              <w:rPr>
                <w:rFonts w:ascii="Tahoma" w:eastAsia="標楷體" w:hAnsi="Tahoma" w:cs="Tahoma"/>
                <w:sz w:val="20"/>
                <w:szCs w:val="20"/>
              </w:rPr>
              <w:t>Place 9-10</w:t>
            </w:r>
          </w:p>
        </w:tc>
        <w:tc>
          <w:tcPr>
            <w:tcW w:w="1050" w:type="pct"/>
            <w:vMerge/>
            <w:vAlign w:val="center"/>
          </w:tcPr>
          <w:p w14:paraId="55F25A70" w14:textId="77777777" w:rsidR="0098337F" w:rsidRPr="0060782A" w:rsidRDefault="0098337F" w:rsidP="00EC3AA7">
            <w:pPr>
              <w:widowControl/>
              <w:jc w:val="center"/>
              <w:rPr>
                <w:rFonts w:ascii="Tahoma" w:hAnsi="Tahoma" w:cs="Tahoma"/>
                <w:sz w:val="20"/>
                <w:szCs w:val="20"/>
              </w:rPr>
            </w:pPr>
          </w:p>
        </w:tc>
      </w:tr>
      <w:tr w:rsidR="0098337F" w:rsidRPr="0060782A" w14:paraId="4660C1F0"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2EC04B6E" w14:textId="77777777" w:rsidR="0098337F" w:rsidRPr="0060782A" w:rsidRDefault="0098337F" w:rsidP="00EC3AA7">
            <w:pPr>
              <w:widowControl/>
              <w:jc w:val="center"/>
              <w:rPr>
                <w:rFonts w:ascii="Tahoma" w:hAnsi="Tahoma" w:cs="Tahoma"/>
                <w:sz w:val="20"/>
                <w:szCs w:val="20"/>
              </w:rPr>
            </w:pPr>
          </w:p>
        </w:tc>
        <w:tc>
          <w:tcPr>
            <w:tcW w:w="863" w:type="pct"/>
            <w:vAlign w:val="center"/>
          </w:tcPr>
          <w:p w14:paraId="221A8119"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13:30-15:00</w:t>
            </w:r>
          </w:p>
        </w:tc>
        <w:tc>
          <w:tcPr>
            <w:tcW w:w="1071" w:type="pct"/>
            <w:vAlign w:val="center"/>
          </w:tcPr>
          <w:p w14:paraId="6DD75028" w14:textId="420F26D2" w:rsidR="0098337F" w:rsidRPr="0060782A" w:rsidRDefault="0098337F" w:rsidP="007B41DD">
            <w:pPr>
              <w:jc w:val="center"/>
              <w:rPr>
                <w:rFonts w:ascii="Tahoma" w:hAnsi="Tahoma" w:cs="Tahoma"/>
                <w:sz w:val="20"/>
                <w:szCs w:val="20"/>
              </w:rPr>
            </w:pPr>
            <w:r w:rsidRPr="0060782A">
              <w:rPr>
                <w:rFonts w:ascii="Tahoma" w:eastAsia="標楷體" w:hAnsi="Tahoma" w:cs="Tahoma"/>
                <w:sz w:val="20"/>
                <w:szCs w:val="20"/>
              </w:rPr>
              <w:t>W39:L33-L34</w:t>
            </w:r>
          </w:p>
        </w:tc>
        <w:tc>
          <w:tcPr>
            <w:tcW w:w="566" w:type="pct"/>
            <w:vAlign w:val="center"/>
          </w:tcPr>
          <w:p w14:paraId="782AF195" w14:textId="08FC0063"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Merge w:val="restart"/>
            <w:vAlign w:val="center"/>
          </w:tcPr>
          <w:p w14:paraId="2282E66E" w14:textId="77777777" w:rsidR="0098337F" w:rsidRPr="0060782A" w:rsidRDefault="0098337F" w:rsidP="003C032B">
            <w:pPr>
              <w:spacing w:line="276" w:lineRule="auto"/>
              <w:jc w:val="center"/>
              <w:rPr>
                <w:rFonts w:ascii="Tahoma" w:hAnsi="Tahoma" w:cs="Tahoma"/>
                <w:sz w:val="20"/>
                <w:szCs w:val="20"/>
              </w:rPr>
            </w:pPr>
            <w:r w:rsidRPr="0060782A">
              <w:rPr>
                <w:rFonts w:ascii="Tahoma" w:eastAsia="標楷體" w:hAnsi="Tahoma" w:cs="Tahoma"/>
                <w:sz w:val="20"/>
                <w:szCs w:val="20"/>
              </w:rPr>
              <w:t>Place 5-8</w:t>
            </w:r>
          </w:p>
        </w:tc>
        <w:tc>
          <w:tcPr>
            <w:tcW w:w="1050" w:type="pct"/>
            <w:vMerge/>
            <w:vAlign w:val="center"/>
          </w:tcPr>
          <w:p w14:paraId="12CEC2D6" w14:textId="77777777" w:rsidR="0098337F" w:rsidRPr="0060782A" w:rsidRDefault="0098337F" w:rsidP="00EC3AA7">
            <w:pPr>
              <w:widowControl/>
              <w:jc w:val="center"/>
              <w:rPr>
                <w:rFonts w:ascii="Tahoma" w:hAnsi="Tahoma" w:cs="Tahoma"/>
                <w:sz w:val="20"/>
                <w:szCs w:val="20"/>
              </w:rPr>
            </w:pPr>
          </w:p>
        </w:tc>
      </w:tr>
      <w:tr w:rsidR="0098337F" w:rsidRPr="0060782A" w14:paraId="6F75E4D3"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08FCFD64" w14:textId="77777777" w:rsidR="0098337F" w:rsidRPr="0060782A" w:rsidRDefault="0098337F" w:rsidP="00EC3AA7">
            <w:pPr>
              <w:widowControl/>
              <w:jc w:val="center"/>
              <w:rPr>
                <w:rFonts w:ascii="Tahoma" w:hAnsi="Tahoma" w:cs="Tahoma"/>
                <w:sz w:val="20"/>
                <w:szCs w:val="20"/>
              </w:rPr>
            </w:pPr>
          </w:p>
        </w:tc>
        <w:tc>
          <w:tcPr>
            <w:tcW w:w="863" w:type="pct"/>
            <w:vAlign w:val="center"/>
          </w:tcPr>
          <w:p w14:paraId="6C9199B3"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15:00-16:30</w:t>
            </w:r>
          </w:p>
        </w:tc>
        <w:tc>
          <w:tcPr>
            <w:tcW w:w="1071" w:type="pct"/>
            <w:vAlign w:val="center"/>
          </w:tcPr>
          <w:p w14:paraId="28C266F5" w14:textId="75E59CAC" w:rsidR="0098337F" w:rsidRPr="0060782A" w:rsidRDefault="0098337F" w:rsidP="007B41DD">
            <w:pPr>
              <w:jc w:val="center"/>
              <w:rPr>
                <w:rFonts w:ascii="Tahoma" w:hAnsi="Tahoma" w:cs="Tahoma"/>
                <w:sz w:val="20"/>
                <w:szCs w:val="20"/>
              </w:rPr>
            </w:pPr>
            <w:r w:rsidRPr="0060782A">
              <w:rPr>
                <w:rFonts w:ascii="Tahoma" w:eastAsia="標楷體" w:hAnsi="Tahoma" w:cs="Tahoma"/>
                <w:sz w:val="20"/>
                <w:szCs w:val="20"/>
              </w:rPr>
              <w:t>W40:L35-L36</w:t>
            </w:r>
          </w:p>
        </w:tc>
        <w:tc>
          <w:tcPr>
            <w:tcW w:w="566" w:type="pct"/>
            <w:vAlign w:val="center"/>
          </w:tcPr>
          <w:p w14:paraId="44F49374" w14:textId="2547BA9A"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75C9A9CC"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5483DD16" w14:textId="77777777" w:rsidR="0098337F" w:rsidRPr="0060782A" w:rsidRDefault="0098337F" w:rsidP="00EC3AA7">
            <w:pPr>
              <w:widowControl/>
              <w:jc w:val="center"/>
              <w:rPr>
                <w:rFonts w:ascii="Tahoma" w:hAnsi="Tahoma" w:cs="Tahoma"/>
                <w:sz w:val="20"/>
                <w:szCs w:val="20"/>
              </w:rPr>
            </w:pPr>
          </w:p>
        </w:tc>
      </w:tr>
      <w:tr w:rsidR="0098337F" w:rsidRPr="0060782A" w14:paraId="5C0DD755"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18D85316" w14:textId="77777777" w:rsidR="0098337F" w:rsidRPr="0060782A" w:rsidRDefault="0098337F" w:rsidP="00EC3AA7">
            <w:pPr>
              <w:widowControl/>
              <w:jc w:val="center"/>
              <w:rPr>
                <w:rFonts w:ascii="Tahoma" w:hAnsi="Tahoma" w:cs="Tahoma"/>
                <w:sz w:val="20"/>
                <w:szCs w:val="20"/>
              </w:rPr>
            </w:pPr>
          </w:p>
        </w:tc>
        <w:tc>
          <w:tcPr>
            <w:tcW w:w="863" w:type="pct"/>
            <w:vAlign w:val="center"/>
          </w:tcPr>
          <w:p w14:paraId="3DF84424"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16:30-18:00</w:t>
            </w:r>
          </w:p>
        </w:tc>
        <w:tc>
          <w:tcPr>
            <w:tcW w:w="1071" w:type="pct"/>
            <w:vAlign w:val="center"/>
          </w:tcPr>
          <w:p w14:paraId="785AE80D" w14:textId="34288F45" w:rsidR="0098337F" w:rsidRPr="0060782A" w:rsidRDefault="0098337F" w:rsidP="007B41DD">
            <w:pPr>
              <w:jc w:val="center"/>
              <w:rPr>
                <w:rFonts w:ascii="Tahoma" w:hAnsi="Tahoma" w:cs="Tahoma"/>
                <w:sz w:val="20"/>
                <w:szCs w:val="20"/>
              </w:rPr>
            </w:pPr>
            <w:r w:rsidRPr="0060782A">
              <w:rPr>
                <w:rFonts w:ascii="Tahoma" w:eastAsia="標楷體" w:hAnsi="Tahoma" w:cs="Tahoma"/>
                <w:sz w:val="20"/>
                <w:szCs w:val="20"/>
              </w:rPr>
              <w:t>W41:W33-W34</w:t>
            </w:r>
          </w:p>
        </w:tc>
        <w:tc>
          <w:tcPr>
            <w:tcW w:w="566" w:type="pct"/>
            <w:vAlign w:val="center"/>
          </w:tcPr>
          <w:p w14:paraId="528525CB" w14:textId="4A99243F"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Merge w:val="restart"/>
            <w:vAlign w:val="center"/>
          </w:tcPr>
          <w:p w14:paraId="5907CC50" w14:textId="77777777" w:rsidR="0098337F" w:rsidRPr="0060782A" w:rsidRDefault="0098337F" w:rsidP="00EC3AA7">
            <w:pPr>
              <w:spacing w:line="276" w:lineRule="auto"/>
              <w:jc w:val="center"/>
              <w:rPr>
                <w:rFonts w:ascii="Tahoma" w:hAnsi="Tahoma" w:cs="Tahoma"/>
                <w:sz w:val="20"/>
                <w:szCs w:val="20"/>
              </w:rPr>
            </w:pPr>
            <w:r w:rsidRPr="0060782A">
              <w:rPr>
                <w:rFonts w:ascii="Tahoma" w:eastAsia="標楷體" w:hAnsi="Tahoma" w:cs="Tahoma"/>
                <w:sz w:val="20"/>
                <w:szCs w:val="20"/>
              </w:rPr>
              <w:t>Semi Final</w:t>
            </w:r>
          </w:p>
        </w:tc>
        <w:tc>
          <w:tcPr>
            <w:tcW w:w="1050" w:type="pct"/>
            <w:vMerge/>
            <w:vAlign w:val="center"/>
          </w:tcPr>
          <w:p w14:paraId="1B3604A9" w14:textId="77777777" w:rsidR="0098337F" w:rsidRPr="0060782A" w:rsidRDefault="0098337F" w:rsidP="00EC3AA7">
            <w:pPr>
              <w:widowControl/>
              <w:jc w:val="center"/>
              <w:rPr>
                <w:rFonts w:ascii="Tahoma" w:hAnsi="Tahoma" w:cs="Tahoma"/>
                <w:sz w:val="20"/>
                <w:szCs w:val="20"/>
              </w:rPr>
            </w:pPr>
          </w:p>
        </w:tc>
      </w:tr>
      <w:tr w:rsidR="0098337F" w:rsidRPr="0060782A" w14:paraId="7D3556BB"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1A0AB22C" w14:textId="77777777" w:rsidR="0098337F" w:rsidRPr="0060782A" w:rsidRDefault="0098337F" w:rsidP="00EC3AA7">
            <w:pPr>
              <w:widowControl/>
              <w:jc w:val="center"/>
              <w:rPr>
                <w:rFonts w:ascii="Tahoma" w:hAnsi="Tahoma" w:cs="Tahoma"/>
                <w:sz w:val="20"/>
                <w:szCs w:val="20"/>
              </w:rPr>
            </w:pPr>
          </w:p>
        </w:tc>
        <w:tc>
          <w:tcPr>
            <w:tcW w:w="863" w:type="pct"/>
            <w:vAlign w:val="center"/>
          </w:tcPr>
          <w:p w14:paraId="276207BF"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18:00-19:30</w:t>
            </w:r>
          </w:p>
        </w:tc>
        <w:tc>
          <w:tcPr>
            <w:tcW w:w="1071" w:type="pct"/>
            <w:vAlign w:val="center"/>
          </w:tcPr>
          <w:p w14:paraId="76CFE1FB" w14:textId="79557664" w:rsidR="0098337F" w:rsidRPr="0060782A" w:rsidRDefault="0098337F" w:rsidP="007B41DD">
            <w:pPr>
              <w:jc w:val="center"/>
              <w:rPr>
                <w:rFonts w:ascii="Tahoma" w:hAnsi="Tahoma" w:cs="Tahoma"/>
                <w:sz w:val="20"/>
                <w:szCs w:val="20"/>
              </w:rPr>
            </w:pPr>
            <w:r w:rsidRPr="0060782A">
              <w:rPr>
                <w:rFonts w:ascii="Tahoma" w:eastAsia="標楷體" w:hAnsi="Tahoma" w:cs="Tahoma"/>
                <w:sz w:val="20"/>
                <w:szCs w:val="20"/>
              </w:rPr>
              <w:t>W42:W35-W36</w:t>
            </w:r>
          </w:p>
        </w:tc>
        <w:tc>
          <w:tcPr>
            <w:tcW w:w="566" w:type="pct"/>
            <w:vAlign w:val="center"/>
          </w:tcPr>
          <w:p w14:paraId="201D51D9" w14:textId="3D8DA893"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Merge/>
            <w:vAlign w:val="center"/>
          </w:tcPr>
          <w:p w14:paraId="1FD9A875" w14:textId="77777777" w:rsidR="0098337F" w:rsidRPr="0060782A" w:rsidRDefault="0098337F" w:rsidP="00EC3AA7">
            <w:pPr>
              <w:spacing w:line="276" w:lineRule="auto"/>
              <w:jc w:val="center"/>
              <w:rPr>
                <w:rFonts w:ascii="Tahoma" w:hAnsi="Tahoma" w:cs="Tahoma"/>
                <w:sz w:val="20"/>
                <w:szCs w:val="20"/>
              </w:rPr>
            </w:pPr>
          </w:p>
        </w:tc>
        <w:tc>
          <w:tcPr>
            <w:tcW w:w="1050" w:type="pct"/>
            <w:vMerge/>
            <w:vAlign w:val="center"/>
          </w:tcPr>
          <w:p w14:paraId="7C2053F0" w14:textId="77777777" w:rsidR="0098337F" w:rsidRPr="0060782A" w:rsidRDefault="0098337F" w:rsidP="00EC3AA7">
            <w:pPr>
              <w:widowControl/>
              <w:jc w:val="center"/>
              <w:rPr>
                <w:rFonts w:ascii="Tahoma" w:hAnsi="Tahoma" w:cs="Tahoma"/>
                <w:sz w:val="20"/>
                <w:szCs w:val="20"/>
              </w:rPr>
            </w:pPr>
          </w:p>
        </w:tc>
      </w:tr>
      <w:tr w:rsidR="0098337F" w:rsidRPr="0060782A" w14:paraId="1F90D4FF"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trPr>
        <w:tc>
          <w:tcPr>
            <w:tcW w:w="560" w:type="pct"/>
            <w:vMerge w:val="restart"/>
            <w:vAlign w:val="center"/>
          </w:tcPr>
          <w:p w14:paraId="024D42A4" w14:textId="7209FE0D"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Aug. 29 (Tue.)</w:t>
            </w:r>
          </w:p>
        </w:tc>
        <w:tc>
          <w:tcPr>
            <w:tcW w:w="863" w:type="pct"/>
            <w:vAlign w:val="center"/>
          </w:tcPr>
          <w:p w14:paraId="6902470C"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09:00-10:30</w:t>
            </w:r>
          </w:p>
        </w:tc>
        <w:tc>
          <w:tcPr>
            <w:tcW w:w="1071" w:type="pct"/>
            <w:vAlign w:val="center"/>
          </w:tcPr>
          <w:p w14:paraId="176C7D6B" w14:textId="00F15055"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M49:L41-L42</w:t>
            </w:r>
          </w:p>
        </w:tc>
        <w:tc>
          <w:tcPr>
            <w:tcW w:w="566" w:type="pct"/>
            <w:vAlign w:val="center"/>
          </w:tcPr>
          <w:p w14:paraId="3814251F" w14:textId="03949B7D"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Align w:val="center"/>
          </w:tcPr>
          <w:p w14:paraId="77E0F964" w14:textId="77777777" w:rsidR="0098337F" w:rsidRPr="0060782A" w:rsidRDefault="0098337F" w:rsidP="003C032B">
            <w:pPr>
              <w:widowControl/>
              <w:jc w:val="center"/>
              <w:rPr>
                <w:rFonts w:ascii="Tahoma" w:eastAsia="標楷體" w:hAnsi="Tahoma" w:cs="Tahoma"/>
                <w:sz w:val="20"/>
                <w:szCs w:val="20"/>
              </w:rPr>
            </w:pPr>
            <w:r w:rsidRPr="0060782A">
              <w:rPr>
                <w:rFonts w:ascii="Tahoma" w:eastAsia="標楷體" w:hAnsi="Tahoma" w:cs="Tahoma"/>
                <w:sz w:val="20"/>
                <w:szCs w:val="20"/>
              </w:rPr>
              <w:t>Place 15-16</w:t>
            </w:r>
          </w:p>
        </w:tc>
        <w:tc>
          <w:tcPr>
            <w:tcW w:w="1050" w:type="pct"/>
            <w:vMerge w:val="restart"/>
            <w:vAlign w:val="center"/>
          </w:tcPr>
          <w:p w14:paraId="0CCC5716"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98337F" w:rsidRPr="0060782A" w14:paraId="0D8F88A5"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1247EF77" w14:textId="77777777" w:rsidR="0098337F" w:rsidRPr="0060782A" w:rsidRDefault="0098337F" w:rsidP="00EC3AA7">
            <w:pPr>
              <w:widowControl/>
              <w:jc w:val="center"/>
              <w:rPr>
                <w:rFonts w:ascii="Tahoma" w:hAnsi="Tahoma" w:cs="Tahoma"/>
                <w:sz w:val="20"/>
                <w:szCs w:val="20"/>
              </w:rPr>
            </w:pPr>
          </w:p>
        </w:tc>
        <w:tc>
          <w:tcPr>
            <w:tcW w:w="863" w:type="pct"/>
            <w:vAlign w:val="center"/>
          </w:tcPr>
          <w:p w14:paraId="6CBA5DE0"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10:30-12:00</w:t>
            </w:r>
          </w:p>
        </w:tc>
        <w:tc>
          <w:tcPr>
            <w:tcW w:w="1071" w:type="pct"/>
            <w:vAlign w:val="center"/>
          </w:tcPr>
          <w:p w14:paraId="44B05CAD" w14:textId="23E54A18"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M50:W41-W42</w:t>
            </w:r>
          </w:p>
        </w:tc>
        <w:tc>
          <w:tcPr>
            <w:tcW w:w="566" w:type="pct"/>
            <w:vAlign w:val="center"/>
          </w:tcPr>
          <w:p w14:paraId="3CE02DE4" w14:textId="4963F226"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Align w:val="center"/>
          </w:tcPr>
          <w:p w14:paraId="7F4D63E2" w14:textId="77777777" w:rsidR="0098337F" w:rsidRPr="0060782A" w:rsidRDefault="0098337F" w:rsidP="003C032B">
            <w:pPr>
              <w:widowControl/>
              <w:jc w:val="center"/>
              <w:rPr>
                <w:rFonts w:ascii="Tahoma" w:hAnsi="Tahoma" w:cs="Tahoma"/>
                <w:sz w:val="20"/>
                <w:szCs w:val="20"/>
              </w:rPr>
            </w:pPr>
            <w:r w:rsidRPr="0060782A">
              <w:rPr>
                <w:rFonts w:ascii="Tahoma" w:eastAsia="標楷體" w:hAnsi="Tahoma" w:cs="Tahoma"/>
                <w:sz w:val="20"/>
                <w:szCs w:val="20"/>
              </w:rPr>
              <w:t>Place 13-14</w:t>
            </w:r>
          </w:p>
        </w:tc>
        <w:tc>
          <w:tcPr>
            <w:tcW w:w="1050" w:type="pct"/>
            <w:vMerge/>
            <w:vAlign w:val="center"/>
          </w:tcPr>
          <w:p w14:paraId="56FDD00F" w14:textId="77777777" w:rsidR="0098337F" w:rsidRPr="0060782A" w:rsidRDefault="0098337F" w:rsidP="00EC3AA7">
            <w:pPr>
              <w:widowControl/>
              <w:jc w:val="center"/>
              <w:rPr>
                <w:rFonts w:ascii="Tahoma" w:hAnsi="Tahoma" w:cs="Tahoma"/>
                <w:sz w:val="20"/>
                <w:szCs w:val="20"/>
              </w:rPr>
            </w:pPr>
          </w:p>
        </w:tc>
      </w:tr>
      <w:tr w:rsidR="0098337F" w:rsidRPr="0060782A" w14:paraId="53CFA00A"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5679D1D2" w14:textId="77777777" w:rsidR="0098337F" w:rsidRPr="0060782A" w:rsidRDefault="0098337F" w:rsidP="00EC3AA7">
            <w:pPr>
              <w:widowControl/>
              <w:jc w:val="center"/>
              <w:rPr>
                <w:rFonts w:ascii="Tahoma" w:hAnsi="Tahoma" w:cs="Tahoma"/>
                <w:sz w:val="20"/>
                <w:szCs w:val="20"/>
              </w:rPr>
            </w:pPr>
          </w:p>
        </w:tc>
        <w:tc>
          <w:tcPr>
            <w:tcW w:w="863" w:type="pct"/>
            <w:vAlign w:val="center"/>
          </w:tcPr>
          <w:p w14:paraId="1A7341C1"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12:00-13:30</w:t>
            </w:r>
          </w:p>
        </w:tc>
        <w:tc>
          <w:tcPr>
            <w:tcW w:w="1071" w:type="pct"/>
            <w:vAlign w:val="center"/>
          </w:tcPr>
          <w:p w14:paraId="52AE4222" w14:textId="28C13D4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M51:L43-L44</w:t>
            </w:r>
          </w:p>
        </w:tc>
        <w:tc>
          <w:tcPr>
            <w:tcW w:w="566" w:type="pct"/>
            <w:vAlign w:val="center"/>
          </w:tcPr>
          <w:p w14:paraId="022BF4F6" w14:textId="27651B19"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Align w:val="center"/>
          </w:tcPr>
          <w:p w14:paraId="6B613657" w14:textId="77777777" w:rsidR="0098337F" w:rsidRPr="0060782A" w:rsidRDefault="0098337F" w:rsidP="003C032B">
            <w:pPr>
              <w:widowControl/>
              <w:jc w:val="center"/>
              <w:rPr>
                <w:rFonts w:ascii="Tahoma" w:hAnsi="Tahoma" w:cs="Tahoma"/>
                <w:sz w:val="20"/>
                <w:szCs w:val="20"/>
              </w:rPr>
            </w:pPr>
            <w:r w:rsidRPr="0060782A">
              <w:rPr>
                <w:rFonts w:ascii="Tahoma" w:eastAsia="標楷體" w:hAnsi="Tahoma" w:cs="Tahoma"/>
                <w:sz w:val="20"/>
                <w:szCs w:val="20"/>
              </w:rPr>
              <w:t>Place 11-12</w:t>
            </w:r>
          </w:p>
        </w:tc>
        <w:tc>
          <w:tcPr>
            <w:tcW w:w="1050" w:type="pct"/>
            <w:vMerge/>
            <w:vAlign w:val="center"/>
          </w:tcPr>
          <w:p w14:paraId="0B6E918F" w14:textId="77777777" w:rsidR="0098337F" w:rsidRPr="0060782A" w:rsidRDefault="0098337F" w:rsidP="00EC3AA7">
            <w:pPr>
              <w:widowControl/>
              <w:jc w:val="center"/>
              <w:rPr>
                <w:rFonts w:ascii="Tahoma" w:hAnsi="Tahoma" w:cs="Tahoma"/>
                <w:sz w:val="20"/>
                <w:szCs w:val="20"/>
              </w:rPr>
            </w:pPr>
          </w:p>
        </w:tc>
      </w:tr>
      <w:tr w:rsidR="0098337F" w:rsidRPr="0060782A" w14:paraId="5C1D1B28"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5F3B94BF" w14:textId="77777777" w:rsidR="0098337F" w:rsidRPr="0060782A" w:rsidRDefault="0098337F" w:rsidP="00EC3AA7">
            <w:pPr>
              <w:widowControl/>
              <w:jc w:val="center"/>
              <w:rPr>
                <w:rFonts w:ascii="Tahoma" w:hAnsi="Tahoma" w:cs="Tahoma"/>
                <w:sz w:val="20"/>
                <w:szCs w:val="20"/>
              </w:rPr>
            </w:pPr>
          </w:p>
        </w:tc>
        <w:tc>
          <w:tcPr>
            <w:tcW w:w="863" w:type="pct"/>
            <w:vAlign w:val="center"/>
          </w:tcPr>
          <w:p w14:paraId="0BC6398F"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13:30-15:00</w:t>
            </w:r>
          </w:p>
        </w:tc>
        <w:tc>
          <w:tcPr>
            <w:tcW w:w="1071" w:type="pct"/>
            <w:vAlign w:val="center"/>
          </w:tcPr>
          <w:p w14:paraId="4E9AD214" w14:textId="07429CB8"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M52:W43-W44</w:t>
            </w:r>
          </w:p>
        </w:tc>
        <w:tc>
          <w:tcPr>
            <w:tcW w:w="566" w:type="pct"/>
            <w:vAlign w:val="center"/>
          </w:tcPr>
          <w:p w14:paraId="247A2CC6" w14:textId="1F35591E"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Align w:val="center"/>
          </w:tcPr>
          <w:p w14:paraId="7E1463CB" w14:textId="77777777" w:rsidR="0098337F" w:rsidRPr="0060782A" w:rsidRDefault="0098337F" w:rsidP="003C032B">
            <w:pPr>
              <w:widowControl/>
              <w:jc w:val="center"/>
              <w:rPr>
                <w:rFonts w:ascii="Tahoma" w:hAnsi="Tahoma" w:cs="Tahoma"/>
                <w:sz w:val="20"/>
                <w:szCs w:val="20"/>
              </w:rPr>
            </w:pPr>
            <w:r w:rsidRPr="0060782A">
              <w:rPr>
                <w:rFonts w:ascii="Tahoma" w:eastAsia="標楷體" w:hAnsi="Tahoma" w:cs="Tahoma"/>
                <w:sz w:val="20"/>
                <w:szCs w:val="20"/>
              </w:rPr>
              <w:t>Place 9-10</w:t>
            </w:r>
          </w:p>
        </w:tc>
        <w:tc>
          <w:tcPr>
            <w:tcW w:w="1050" w:type="pct"/>
            <w:vMerge/>
            <w:vAlign w:val="center"/>
          </w:tcPr>
          <w:p w14:paraId="6F4567F7" w14:textId="77777777" w:rsidR="0098337F" w:rsidRPr="0060782A" w:rsidRDefault="0098337F" w:rsidP="00EC3AA7">
            <w:pPr>
              <w:widowControl/>
              <w:jc w:val="center"/>
              <w:rPr>
                <w:rFonts w:ascii="Tahoma" w:hAnsi="Tahoma" w:cs="Tahoma"/>
                <w:sz w:val="20"/>
                <w:szCs w:val="20"/>
              </w:rPr>
            </w:pPr>
          </w:p>
        </w:tc>
      </w:tr>
      <w:tr w:rsidR="0098337F" w:rsidRPr="0060782A" w14:paraId="74D253A9"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63A7B395" w14:textId="77777777" w:rsidR="0098337F" w:rsidRPr="0060782A" w:rsidRDefault="0098337F" w:rsidP="00EC3AA7">
            <w:pPr>
              <w:widowControl/>
              <w:jc w:val="center"/>
              <w:rPr>
                <w:rFonts w:ascii="Tahoma" w:hAnsi="Tahoma" w:cs="Tahoma"/>
                <w:sz w:val="20"/>
                <w:szCs w:val="20"/>
              </w:rPr>
            </w:pPr>
          </w:p>
        </w:tc>
        <w:tc>
          <w:tcPr>
            <w:tcW w:w="863" w:type="pct"/>
            <w:vAlign w:val="center"/>
          </w:tcPr>
          <w:p w14:paraId="33A1441B"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15:00-16:30</w:t>
            </w:r>
          </w:p>
        </w:tc>
        <w:tc>
          <w:tcPr>
            <w:tcW w:w="1071" w:type="pct"/>
            <w:vAlign w:val="center"/>
          </w:tcPr>
          <w:p w14:paraId="4CBE85A4" w14:textId="38631C48"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W43:L39-L40</w:t>
            </w:r>
          </w:p>
        </w:tc>
        <w:tc>
          <w:tcPr>
            <w:tcW w:w="566" w:type="pct"/>
            <w:vAlign w:val="center"/>
          </w:tcPr>
          <w:p w14:paraId="4419C982" w14:textId="61DC6A0F"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Align w:val="center"/>
          </w:tcPr>
          <w:p w14:paraId="2C544D67" w14:textId="77777777" w:rsidR="0098337F" w:rsidRPr="0060782A" w:rsidRDefault="0098337F" w:rsidP="003C032B">
            <w:pPr>
              <w:widowControl/>
              <w:jc w:val="center"/>
              <w:rPr>
                <w:rFonts w:ascii="Tahoma" w:hAnsi="Tahoma" w:cs="Tahoma"/>
                <w:sz w:val="20"/>
                <w:szCs w:val="20"/>
              </w:rPr>
            </w:pPr>
            <w:r w:rsidRPr="0060782A">
              <w:rPr>
                <w:rFonts w:ascii="Tahoma" w:eastAsia="標楷體" w:hAnsi="Tahoma" w:cs="Tahoma"/>
                <w:sz w:val="20"/>
                <w:szCs w:val="20"/>
              </w:rPr>
              <w:t>Place 7-8</w:t>
            </w:r>
          </w:p>
        </w:tc>
        <w:tc>
          <w:tcPr>
            <w:tcW w:w="1050" w:type="pct"/>
            <w:vMerge/>
            <w:vAlign w:val="center"/>
          </w:tcPr>
          <w:p w14:paraId="392A45B4" w14:textId="77777777" w:rsidR="0098337F" w:rsidRPr="0060782A" w:rsidRDefault="0098337F" w:rsidP="00EC3AA7">
            <w:pPr>
              <w:widowControl/>
              <w:jc w:val="center"/>
              <w:rPr>
                <w:rFonts w:ascii="Tahoma" w:hAnsi="Tahoma" w:cs="Tahoma"/>
                <w:sz w:val="20"/>
                <w:szCs w:val="20"/>
              </w:rPr>
            </w:pPr>
          </w:p>
        </w:tc>
      </w:tr>
      <w:tr w:rsidR="0098337F" w:rsidRPr="0060782A" w14:paraId="72709CA5"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43E08037" w14:textId="77777777" w:rsidR="0098337F" w:rsidRPr="0060782A" w:rsidRDefault="0098337F" w:rsidP="00EC3AA7">
            <w:pPr>
              <w:widowControl/>
              <w:jc w:val="center"/>
              <w:rPr>
                <w:rFonts w:ascii="Tahoma" w:hAnsi="Tahoma" w:cs="Tahoma"/>
                <w:sz w:val="20"/>
                <w:szCs w:val="20"/>
              </w:rPr>
            </w:pPr>
          </w:p>
        </w:tc>
        <w:tc>
          <w:tcPr>
            <w:tcW w:w="863" w:type="pct"/>
            <w:vAlign w:val="center"/>
          </w:tcPr>
          <w:p w14:paraId="16A3A7B5"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16:30-18:00</w:t>
            </w:r>
          </w:p>
        </w:tc>
        <w:tc>
          <w:tcPr>
            <w:tcW w:w="1071" w:type="pct"/>
            <w:vAlign w:val="center"/>
          </w:tcPr>
          <w:p w14:paraId="1F65898C" w14:textId="46CC4599" w:rsidR="0098337F" w:rsidRPr="0060782A" w:rsidRDefault="0098337F" w:rsidP="007B41DD">
            <w:pPr>
              <w:widowControl/>
              <w:jc w:val="center"/>
              <w:rPr>
                <w:rFonts w:ascii="Tahoma" w:hAnsi="Tahoma" w:cs="Tahoma"/>
                <w:sz w:val="20"/>
                <w:szCs w:val="20"/>
              </w:rPr>
            </w:pPr>
            <w:r w:rsidRPr="0060782A">
              <w:rPr>
                <w:rFonts w:ascii="Tahoma" w:eastAsia="標楷體" w:hAnsi="Tahoma" w:cs="Tahoma"/>
                <w:sz w:val="20"/>
                <w:szCs w:val="20"/>
              </w:rPr>
              <w:t>W44:W39-W40</w:t>
            </w:r>
          </w:p>
        </w:tc>
        <w:tc>
          <w:tcPr>
            <w:tcW w:w="566" w:type="pct"/>
            <w:vAlign w:val="center"/>
          </w:tcPr>
          <w:p w14:paraId="155A7B95" w14:textId="58F939BC" w:rsidR="0098337F" w:rsidRPr="0060782A" w:rsidRDefault="0098337F" w:rsidP="00EC3AA7">
            <w:pPr>
              <w:jc w:val="center"/>
              <w:rPr>
                <w:rFonts w:ascii="Tahoma" w:hAnsi="Tahoma" w:cs="Tahoma"/>
                <w:sz w:val="20"/>
                <w:szCs w:val="20"/>
              </w:rPr>
            </w:pPr>
            <w:r>
              <w:rPr>
                <w:rFonts w:ascii="Tahoma" w:eastAsia="標楷體" w:hAnsi="Tahoma" w:cs="Tahoma"/>
                <w:sz w:val="20"/>
                <w:szCs w:val="20"/>
              </w:rPr>
              <w:t>W</w:t>
            </w:r>
          </w:p>
        </w:tc>
        <w:tc>
          <w:tcPr>
            <w:tcW w:w="890" w:type="pct"/>
            <w:vAlign w:val="center"/>
          </w:tcPr>
          <w:p w14:paraId="4B43ADB0" w14:textId="77777777" w:rsidR="0098337F" w:rsidRPr="0060782A" w:rsidRDefault="0098337F" w:rsidP="003C032B">
            <w:pPr>
              <w:spacing w:line="276" w:lineRule="auto"/>
              <w:jc w:val="center"/>
              <w:rPr>
                <w:rFonts w:ascii="Tahoma" w:hAnsi="Tahoma" w:cs="Tahoma"/>
                <w:sz w:val="20"/>
                <w:szCs w:val="20"/>
              </w:rPr>
            </w:pPr>
            <w:r w:rsidRPr="0060782A">
              <w:rPr>
                <w:rFonts w:ascii="Tahoma" w:eastAsia="標楷體" w:hAnsi="Tahoma" w:cs="Tahoma"/>
                <w:sz w:val="20"/>
                <w:szCs w:val="20"/>
              </w:rPr>
              <w:t>Place 5-6</w:t>
            </w:r>
          </w:p>
        </w:tc>
        <w:tc>
          <w:tcPr>
            <w:tcW w:w="1050" w:type="pct"/>
            <w:vMerge/>
            <w:vAlign w:val="center"/>
          </w:tcPr>
          <w:p w14:paraId="7E6B195E" w14:textId="77777777" w:rsidR="0098337F" w:rsidRPr="0060782A" w:rsidRDefault="0098337F" w:rsidP="00EC3AA7">
            <w:pPr>
              <w:widowControl/>
              <w:jc w:val="center"/>
              <w:rPr>
                <w:rFonts w:ascii="Tahoma" w:hAnsi="Tahoma" w:cs="Tahoma"/>
                <w:sz w:val="20"/>
                <w:szCs w:val="20"/>
              </w:rPr>
            </w:pPr>
          </w:p>
        </w:tc>
      </w:tr>
      <w:tr w:rsidR="0098337F" w:rsidRPr="0060782A" w14:paraId="3E524348"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65366325" w14:textId="77777777" w:rsidR="0098337F" w:rsidRPr="0060782A" w:rsidRDefault="0098337F" w:rsidP="00EC3AA7">
            <w:pPr>
              <w:widowControl/>
              <w:jc w:val="center"/>
              <w:rPr>
                <w:rFonts w:ascii="Tahoma" w:hAnsi="Tahoma" w:cs="Tahoma"/>
                <w:sz w:val="20"/>
                <w:szCs w:val="20"/>
              </w:rPr>
            </w:pPr>
          </w:p>
        </w:tc>
        <w:tc>
          <w:tcPr>
            <w:tcW w:w="863" w:type="pct"/>
            <w:vAlign w:val="center"/>
          </w:tcPr>
          <w:p w14:paraId="7286705C" w14:textId="77777777" w:rsidR="0098337F" w:rsidRPr="00A5387F" w:rsidRDefault="0098337F" w:rsidP="00EC3AA7">
            <w:pPr>
              <w:widowControl/>
              <w:jc w:val="center"/>
              <w:rPr>
                <w:rFonts w:ascii="Tahoma" w:hAnsi="Tahoma" w:cs="Tahoma"/>
                <w:sz w:val="20"/>
                <w:szCs w:val="20"/>
              </w:rPr>
            </w:pPr>
            <w:r w:rsidRPr="00A5387F">
              <w:rPr>
                <w:rFonts w:ascii="Tahoma" w:eastAsia="標楷體" w:hAnsi="Tahoma" w:cs="Tahoma"/>
                <w:sz w:val="20"/>
                <w:szCs w:val="20"/>
              </w:rPr>
              <w:t>18:00-19:30</w:t>
            </w:r>
          </w:p>
        </w:tc>
        <w:tc>
          <w:tcPr>
            <w:tcW w:w="1071" w:type="pct"/>
            <w:vAlign w:val="center"/>
          </w:tcPr>
          <w:p w14:paraId="2A91652C" w14:textId="1ECE51AD" w:rsidR="0098337F" w:rsidRPr="00A5387F" w:rsidRDefault="0098337F" w:rsidP="00EC3AA7">
            <w:pPr>
              <w:widowControl/>
              <w:jc w:val="center"/>
              <w:rPr>
                <w:rFonts w:ascii="Tahoma" w:hAnsi="Tahoma" w:cs="Tahoma"/>
                <w:sz w:val="20"/>
                <w:szCs w:val="20"/>
              </w:rPr>
            </w:pPr>
            <w:r w:rsidRPr="00A5387F">
              <w:rPr>
                <w:rFonts w:ascii="Tahoma" w:eastAsia="標楷體" w:hAnsi="Tahoma" w:cs="Tahoma"/>
                <w:sz w:val="20"/>
                <w:szCs w:val="20"/>
              </w:rPr>
              <w:t>W45:L41-L42</w:t>
            </w:r>
          </w:p>
        </w:tc>
        <w:tc>
          <w:tcPr>
            <w:tcW w:w="566" w:type="pct"/>
            <w:vAlign w:val="center"/>
          </w:tcPr>
          <w:p w14:paraId="26E30441" w14:textId="754ED4F7" w:rsidR="0098337F" w:rsidRPr="00A5387F" w:rsidRDefault="0098337F" w:rsidP="00EC3AA7">
            <w:pPr>
              <w:jc w:val="center"/>
              <w:rPr>
                <w:rFonts w:ascii="Tahoma" w:hAnsi="Tahoma" w:cs="Tahoma"/>
                <w:sz w:val="20"/>
                <w:szCs w:val="20"/>
              </w:rPr>
            </w:pPr>
            <w:r w:rsidRPr="00A5387F">
              <w:rPr>
                <w:rFonts w:ascii="Tahoma" w:eastAsia="標楷體" w:hAnsi="Tahoma" w:cs="Tahoma"/>
                <w:sz w:val="20"/>
                <w:szCs w:val="20"/>
              </w:rPr>
              <w:t>W</w:t>
            </w:r>
          </w:p>
        </w:tc>
        <w:tc>
          <w:tcPr>
            <w:tcW w:w="890" w:type="pct"/>
            <w:vAlign w:val="center"/>
          </w:tcPr>
          <w:p w14:paraId="6E26FF16" w14:textId="77777777" w:rsidR="0098337F" w:rsidRPr="00A5387F" w:rsidRDefault="0098337F" w:rsidP="003C032B">
            <w:pPr>
              <w:spacing w:line="276" w:lineRule="auto"/>
              <w:jc w:val="center"/>
              <w:rPr>
                <w:rFonts w:ascii="Tahoma" w:hAnsi="Tahoma" w:cs="Tahoma"/>
                <w:sz w:val="20"/>
                <w:szCs w:val="20"/>
              </w:rPr>
            </w:pPr>
            <w:r w:rsidRPr="00A5387F">
              <w:rPr>
                <w:rFonts w:ascii="Tahoma" w:eastAsia="標楷體" w:hAnsi="Tahoma" w:cs="Tahoma"/>
                <w:sz w:val="20"/>
                <w:szCs w:val="20"/>
              </w:rPr>
              <w:t>Place 3-4</w:t>
            </w:r>
          </w:p>
        </w:tc>
        <w:tc>
          <w:tcPr>
            <w:tcW w:w="1050" w:type="pct"/>
            <w:vMerge/>
            <w:vAlign w:val="center"/>
          </w:tcPr>
          <w:p w14:paraId="6914E826" w14:textId="77777777" w:rsidR="0098337F" w:rsidRPr="0060782A" w:rsidRDefault="0098337F" w:rsidP="00EC3AA7">
            <w:pPr>
              <w:widowControl/>
              <w:jc w:val="center"/>
              <w:rPr>
                <w:rFonts w:ascii="Tahoma" w:hAnsi="Tahoma" w:cs="Tahoma"/>
                <w:sz w:val="20"/>
                <w:szCs w:val="20"/>
              </w:rPr>
            </w:pPr>
          </w:p>
        </w:tc>
      </w:tr>
      <w:tr w:rsidR="0098337F" w:rsidRPr="0060782A" w14:paraId="68C3800E"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74EBEE68" w14:textId="77777777" w:rsidR="0098337F" w:rsidRPr="0060782A" w:rsidRDefault="0098337F" w:rsidP="00EC3AA7">
            <w:pPr>
              <w:widowControl/>
              <w:jc w:val="center"/>
              <w:rPr>
                <w:rFonts w:ascii="Tahoma" w:hAnsi="Tahoma" w:cs="Tahoma"/>
                <w:sz w:val="20"/>
                <w:szCs w:val="20"/>
              </w:rPr>
            </w:pPr>
          </w:p>
        </w:tc>
        <w:tc>
          <w:tcPr>
            <w:tcW w:w="863" w:type="pct"/>
            <w:vAlign w:val="center"/>
          </w:tcPr>
          <w:p w14:paraId="1A25F00A" w14:textId="77777777" w:rsidR="0098337F" w:rsidRPr="0060782A" w:rsidRDefault="0098337F" w:rsidP="00EC3AA7">
            <w:pPr>
              <w:widowControl/>
              <w:jc w:val="center"/>
              <w:rPr>
                <w:rFonts w:ascii="Tahoma" w:eastAsia="標楷體" w:hAnsi="Tahoma" w:cs="Tahoma"/>
                <w:b/>
                <w:sz w:val="20"/>
                <w:szCs w:val="20"/>
              </w:rPr>
            </w:pPr>
            <w:r w:rsidRPr="0060782A">
              <w:rPr>
                <w:rFonts w:ascii="Tahoma" w:eastAsia="標楷體" w:hAnsi="Tahoma" w:cs="Tahoma"/>
                <w:b/>
                <w:sz w:val="20"/>
                <w:szCs w:val="20"/>
              </w:rPr>
              <w:t>19:30-21:00</w:t>
            </w:r>
          </w:p>
        </w:tc>
        <w:tc>
          <w:tcPr>
            <w:tcW w:w="1071" w:type="pct"/>
            <w:vAlign w:val="center"/>
          </w:tcPr>
          <w:p w14:paraId="3C76649C" w14:textId="454A33FB" w:rsidR="0098337F" w:rsidRPr="0060782A" w:rsidRDefault="0098337F" w:rsidP="00EC3AA7">
            <w:pPr>
              <w:widowControl/>
              <w:jc w:val="center"/>
              <w:rPr>
                <w:rFonts w:ascii="Tahoma" w:hAnsi="Tahoma" w:cs="Tahoma"/>
                <w:b/>
                <w:sz w:val="20"/>
                <w:szCs w:val="20"/>
              </w:rPr>
            </w:pPr>
            <w:r w:rsidRPr="0060782A">
              <w:rPr>
                <w:rFonts w:ascii="Tahoma" w:eastAsia="標楷體" w:hAnsi="Tahoma" w:cs="Tahoma"/>
                <w:b/>
                <w:sz w:val="20"/>
                <w:szCs w:val="20"/>
              </w:rPr>
              <w:t>W46:W41-W42</w:t>
            </w:r>
          </w:p>
        </w:tc>
        <w:tc>
          <w:tcPr>
            <w:tcW w:w="566" w:type="pct"/>
            <w:vAlign w:val="center"/>
          </w:tcPr>
          <w:p w14:paraId="24FE7842" w14:textId="60CBFDDD" w:rsidR="0098337F" w:rsidRPr="0060782A" w:rsidRDefault="0098337F" w:rsidP="00EC3AA7">
            <w:pPr>
              <w:jc w:val="center"/>
              <w:rPr>
                <w:rFonts w:ascii="Tahoma" w:hAnsi="Tahoma" w:cs="Tahoma"/>
                <w:b/>
                <w:sz w:val="20"/>
                <w:szCs w:val="20"/>
              </w:rPr>
            </w:pPr>
            <w:r>
              <w:rPr>
                <w:rFonts w:ascii="Tahoma" w:eastAsia="標楷體" w:hAnsi="Tahoma" w:cs="Tahoma"/>
                <w:b/>
                <w:sz w:val="20"/>
                <w:szCs w:val="20"/>
              </w:rPr>
              <w:t>W</w:t>
            </w:r>
          </w:p>
        </w:tc>
        <w:tc>
          <w:tcPr>
            <w:tcW w:w="890" w:type="pct"/>
            <w:vAlign w:val="center"/>
          </w:tcPr>
          <w:p w14:paraId="51584FAC" w14:textId="77777777" w:rsidR="0098337F" w:rsidRPr="0060782A" w:rsidRDefault="0098337F" w:rsidP="00EC3AA7">
            <w:pPr>
              <w:spacing w:line="276" w:lineRule="auto"/>
              <w:jc w:val="center"/>
              <w:rPr>
                <w:rFonts w:ascii="Tahoma" w:hAnsi="Tahoma" w:cs="Tahoma"/>
                <w:b/>
                <w:sz w:val="20"/>
                <w:szCs w:val="20"/>
              </w:rPr>
            </w:pPr>
            <w:r w:rsidRPr="0060782A">
              <w:rPr>
                <w:rFonts w:ascii="Tahoma" w:eastAsia="標楷體" w:hAnsi="Tahoma" w:cs="Tahoma"/>
                <w:b/>
                <w:sz w:val="20"/>
                <w:szCs w:val="20"/>
              </w:rPr>
              <w:t>Final</w:t>
            </w:r>
          </w:p>
        </w:tc>
        <w:tc>
          <w:tcPr>
            <w:tcW w:w="1050" w:type="pct"/>
            <w:vMerge/>
            <w:vAlign w:val="center"/>
          </w:tcPr>
          <w:p w14:paraId="43F54F34" w14:textId="77777777" w:rsidR="0098337F" w:rsidRPr="0060782A" w:rsidRDefault="0098337F" w:rsidP="00EC3AA7">
            <w:pPr>
              <w:widowControl/>
              <w:jc w:val="center"/>
              <w:rPr>
                <w:rFonts w:ascii="Tahoma" w:hAnsi="Tahoma" w:cs="Tahoma"/>
                <w:sz w:val="20"/>
                <w:szCs w:val="20"/>
              </w:rPr>
            </w:pPr>
          </w:p>
        </w:tc>
      </w:tr>
      <w:tr w:rsidR="0098337F" w:rsidRPr="0060782A" w14:paraId="6E0A98D1"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76AE6C21" w14:textId="77777777" w:rsidR="0098337F" w:rsidRPr="0060782A" w:rsidRDefault="0098337F" w:rsidP="00EC3AA7">
            <w:pPr>
              <w:widowControl/>
              <w:jc w:val="center"/>
              <w:rPr>
                <w:rFonts w:ascii="Tahoma" w:hAnsi="Tahoma" w:cs="Tahoma"/>
                <w:sz w:val="20"/>
                <w:szCs w:val="20"/>
              </w:rPr>
            </w:pPr>
          </w:p>
        </w:tc>
        <w:tc>
          <w:tcPr>
            <w:tcW w:w="863" w:type="pct"/>
            <w:shd w:val="clear" w:color="auto" w:fill="DBE5F1" w:themeFill="accent1" w:themeFillTint="33"/>
            <w:vAlign w:val="center"/>
          </w:tcPr>
          <w:p w14:paraId="1C77366F" w14:textId="7FC88A42" w:rsidR="0098337F" w:rsidRPr="000C7808" w:rsidRDefault="0098337F"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21:00-</w:t>
            </w:r>
          </w:p>
        </w:tc>
        <w:tc>
          <w:tcPr>
            <w:tcW w:w="2527" w:type="pct"/>
            <w:gridSpan w:val="3"/>
            <w:shd w:val="clear" w:color="auto" w:fill="DBE5F1" w:themeFill="accent1" w:themeFillTint="33"/>
            <w:vAlign w:val="center"/>
          </w:tcPr>
          <w:p w14:paraId="380B4AC1" w14:textId="61DAF8B5" w:rsidR="0098337F" w:rsidRPr="000C7808" w:rsidRDefault="0098337F"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1050" w:type="pct"/>
            <w:shd w:val="clear" w:color="auto" w:fill="DBE5F1" w:themeFill="accent1" w:themeFillTint="33"/>
            <w:vAlign w:val="center"/>
          </w:tcPr>
          <w:p w14:paraId="243F9692" w14:textId="77777777" w:rsidR="0098337F" w:rsidRPr="000C7808" w:rsidRDefault="0098337F" w:rsidP="000C7808">
            <w:pPr>
              <w:spacing w:line="0" w:lineRule="atLeast"/>
              <w:jc w:val="center"/>
              <w:rPr>
                <w:rFonts w:ascii="Tahoma" w:eastAsia="標楷體" w:hAnsi="Tahoma" w:cs="Tahoma"/>
                <w:i/>
                <w:color w:val="000000" w:themeColor="text1"/>
                <w:sz w:val="20"/>
                <w:szCs w:val="20"/>
              </w:rPr>
            </w:pPr>
          </w:p>
        </w:tc>
      </w:tr>
      <w:tr w:rsidR="0098337F" w:rsidRPr="0060782A" w14:paraId="7C9A219D"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restart"/>
            <w:vAlign w:val="center"/>
          </w:tcPr>
          <w:p w14:paraId="2F147912" w14:textId="14FCA16F"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Aug. 30 (Wed.)</w:t>
            </w:r>
          </w:p>
        </w:tc>
        <w:tc>
          <w:tcPr>
            <w:tcW w:w="863" w:type="pct"/>
            <w:vAlign w:val="center"/>
          </w:tcPr>
          <w:p w14:paraId="3F75752A"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09:00-10:30</w:t>
            </w:r>
          </w:p>
        </w:tc>
        <w:tc>
          <w:tcPr>
            <w:tcW w:w="1071" w:type="pct"/>
            <w:vAlign w:val="center"/>
          </w:tcPr>
          <w:p w14:paraId="181CACFE" w14:textId="0165DEDF" w:rsidR="0098337F" w:rsidRPr="0060782A" w:rsidRDefault="0098337F" w:rsidP="00EF4D7C">
            <w:pPr>
              <w:widowControl/>
              <w:jc w:val="center"/>
              <w:rPr>
                <w:rFonts w:ascii="Tahoma" w:hAnsi="Tahoma" w:cs="Tahoma"/>
                <w:sz w:val="20"/>
                <w:szCs w:val="20"/>
              </w:rPr>
            </w:pPr>
            <w:r w:rsidRPr="0060782A">
              <w:rPr>
                <w:rFonts w:ascii="Tahoma" w:eastAsia="標楷體" w:hAnsi="Tahoma" w:cs="Tahoma"/>
                <w:sz w:val="20"/>
                <w:szCs w:val="20"/>
              </w:rPr>
              <w:t>M53:L45-L46</w:t>
            </w:r>
          </w:p>
        </w:tc>
        <w:tc>
          <w:tcPr>
            <w:tcW w:w="566" w:type="pct"/>
            <w:vAlign w:val="center"/>
          </w:tcPr>
          <w:p w14:paraId="1F2552DC" w14:textId="47DFC53D"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Align w:val="center"/>
          </w:tcPr>
          <w:p w14:paraId="75E87971" w14:textId="77777777" w:rsidR="0098337F" w:rsidRPr="0060782A" w:rsidRDefault="0098337F" w:rsidP="003C032B">
            <w:pPr>
              <w:widowControl/>
              <w:jc w:val="center"/>
              <w:rPr>
                <w:rFonts w:ascii="Tahoma" w:hAnsi="Tahoma" w:cs="Tahoma"/>
                <w:sz w:val="20"/>
                <w:szCs w:val="20"/>
              </w:rPr>
            </w:pPr>
            <w:r w:rsidRPr="0060782A">
              <w:rPr>
                <w:rFonts w:ascii="Tahoma" w:eastAsia="標楷體" w:hAnsi="Tahoma" w:cs="Tahoma"/>
                <w:sz w:val="20"/>
                <w:szCs w:val="20"/>
              </w:rPr>
              <w:t>Place 7-8</w:t>
            </w:r>
          </w:p>
        </w:tc>
        <w:tc>
          <w:tcPr>
            <w:tcW w:w="1050" w:type="pct"/>
            <w:vMerge w:val="restart"/>
            <w:vAlign w:val="center"/>
          </w:tcPr>
          <w:p w14:paraId="7287D4BD"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National Taiwan Sport University Arena</w:t>
            </w:r>
          </w:p>
        </w:tc>
      </w:tr>
      <w:tr w:rsidR="0098337F" w:rsidRPr="0060782A" w14:paraId="2DA30A55"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40087EC5" w14:textId="77777777" w:rsidR="0098337F" w:rsidRPr="0060782A" w:rsidRDefault="0098337F" w:rsidP="00EC3AA7">
            <w:pPr>
              <w:widowControl/>
              <w:jc w:val="center"/>
              <w:rPr>
                <w:rFonts w:ascii="Tahoma" w:hAnsi="Tahoma" w:cs="Tahoma"/>
                <w:sz w:val="20"/>
                <w:szCs w:val="20"/>
              </w:rPr>
            </w:pPr>
          </w:p>
        </w:tc>
        <w:tc>
          <w:tcPr>
            <w:tcW w:w="863" w:type="pct"/>
            <w:vAlign w:val="center"/>
          </w:tcPr>
          <w:p w14:paraId="20F4136D" w14:textId="77777777" w:rsidR="0098337F" w:rsidRPr="0060782A" w:rsidRDefault="0098337F" w:rsidP="00EC3AA7">
            <w:pPr>
              <w:widowControl/>
              <w:jc w:val="center"/>
              <w:rPr>
                <w:rFonts w:ascii="Tahoma" w:hAnsi="Tahoma" w:cs="Tahoma"/>
                <w:sz w:val="20"/>
                <w:szCs w:val="20"/>
              </w:rPr>
            </w:pPr>
            <w:r w:rsidRPr="0060782A">
              <w:rPr>
                <w:rFonts w:ascii="Tahoma" w:eastAsia="標楷體" w:hAnsi="Tahoma" w:cs="Tahoma"/>
                <w:sz w:val="20"/>
                <w:szCs w:val="20"/>
              </w:rPr>
              <w:t>10:30-12:00</w:t>
            </w:r>
          </w:p>
        </w:tc>
        <w:tc>
          <w:tcPr>
            <w:tcW w:w="1071" w:type="pct"/>
            <w:vAlign w:val="center"/>
          </w:tcPr>
          <w:p w14:paraId="4E99F77E" w14:textId="44A89066" w:rsidR="0098337F" w:rsidRPr="0060782A" w:rsidRDefault="0098337F" w:rsidP="00EF4D7C">
            <w:pPr>
              <w:widowControl/>
              <w:jc w:val="center"/>
              <w:rPr>
                <w:rFonts w:ascii="Tahoma" w:hAnsi="Tahoma" w:cs="Tahoma"/>
                <w:sz w:val="20"/>
                <w:szCs w:val="20"/>
              </w:rPr>
            </w:pPr>
            <w:r w:rsidRPr="0060782A">
              <w:rPr>
                <w:rFonts w:ascii="Tahoma" w:eastAsia="標楷體" w:hAnsi="Tahoma" w:cs="Tahoma"/>
                <w:sz w:val="20"/>
                <w:szCs w:val="20"/>
              </w:rPr>
              <w:t>M54:W45-W46</w:t>
            </w:r>
          </w:p>
        </w:tc>
        <w:tc>
          <w:tcPr>
            <w:tcW w:w="566" w:type="pct"/>
            <w:vAlign w:val="center"/>
          </w:tcPr>
          <w:p w14:paraId="03B86DC6" w14:textId="523D178D" w:rsidR="0098337F" w:rsidRPr="0060782A" w:rsidRDefault="0098337F" w:rsidP="00EC3AA7">
            <w:pPr>
              <w:jc w:val="center"/>
              <w:rPr>
                <w:rFonts w:ascii="Tahoma" w:hAnsi="Tahoma" w:cs="Tahoma"/>
                <w:sz w:val="20"/>
                <w:szCs w:val="20"/>
              </w:rPr>
            </w:pPr>
            <w:r>
              <w:rPr>
                <w:rFonts w:ascii="Tahoma" w:eastAsia="標楷體" w:hAnsi="Tahoma" w:cs="Tahoma"/>
                <w:sz w:val="20"/>
                <w:szCs w:val="20"/>
              </w:rPr>
              <w:t>M</w:t>
            </w:r>
          </w:p>
        </w:tc>
        <w:tc>
          <w:tcPr>
            <w:tcW w:w="890" w:type="pct"/>
            <w:vAlign w:val="center"/>
          </w:tcPr>
          <w:p w14:paraId="555805F7" w14:textId="77777777" w:rsidR="0098337F" w:rsidRPr="0060782A" w:rsidRDefault="0098337F" w:rsidP="003C032B">
            <w:pPr>
              <w:spacing w:line="276" w:lineRule="auto"/>
              <w:jc w:val="center"/>
              <w:rPr>
                <w:rFonts w:ascii="Tahoma" w:hAnsi="Tahoma" w:cs="Tahoma"/>
                <w:sz w:val="20"/>
                <w:szCs w:val="20"/>
              </w:rPr>
            </w:pPr>
            <w:r w:rsidRPr="0060782A">
              <w:rPr>
                <w:rFonts w:ascii="Tahoma" w:eastAsia="標楷體" w:hAnsi="Tahoma" w:cs="Tahoma"/>
                <w:sz w:val="20"/>
                <w:szCs w:val="20"/>
              </w:rPr>
              <w:t>Place 5-6</w:t>
            </w:r>
          </w:p>
        </w:tc>
        <w:tc>
          <w:tcPr>
            <w:tcW w:w="1050" w:type="pct"/>
            <w:vMerge/>
            <w:vAlign w:val="center"/>
          </w:tcPr>
          <w:p w14:paraId="2CE9C80C" w14:textId="77777777" w:rsidR="0098337F" w:rsidRPr="0060782A" w:rsidRDefault="0098337F" w:rsidP="00EC3AA7">
            <w:pPr>
              <w:widowControl/>
              <w:jc w:val="center"/>
              <w:rPr>
                <w:rFonts w:ascii="Tahoma" w:hAnsi="Tahoma" w:cs="Tahoma"/>
                <w:sz w:val="20"/>
                <w:szCs w:val="20"/>
              </w:rPr>
            </w:pPr>
          </w:p>
        </w:tc>
      </w:tr>
      <w:tr w:rsidR="0098337F" w:rsidRPr="0060782A" w14:paraId="1FA581E8"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60" w:type="pct"/>
            <w:vMerge/>
            <w:vAlign w:val="center"/>
          </w:tcPr>
          <w:p w14:paraId="62D03964" w14:textId="77777777" w:rsidR="0098337F" w:rsidRPr="0060782A" w:rsidRDefault="0098337F" w:rsidP="00EC3AA7">
            <w:pPr>
              <w:widowControl/>
              <w:jc w:val="center"/>
              <w:rPr>
                <w:rFonts w:ascii="Tahoma" w:hAnsi="Tahoma" w:cs="Tahoma"/>
                <w:sz w:val="20"/>
                <w:szCs w:val="20"/>
              </w:rPr>
            </w:pPr>
          </w:p>
        </w:tc>
        <w:tc>
          <w:tcPr>
            <w:tcW w:w="863" w:type="pct"/>
            <w:vAlign w:val="center"/>
          </w:tcPr>
          <w:p w14:paraId="69369B59" w14:textId="77777777" w:rsidR="0098337F" w:rsidRPr="00A5387F" w:rsidRDefault="0098337F" w:rsidP="00EC3AA7">
            <w:pPr>
              <w:widowControl/>
              <w:jc w:val="center"/>
              <w:rPr>
                <w:rFonts w:ascii="Tahoma" w:hAnsi="Tahoma" w:cs="Tahoma"/>
                <w:sz w:val="20"/>
                <w:szCs w:val="20"/>
              </w:rPr>
            </w:pPr>
            <w:r w:rsidRPr="00A5387F">
              <w:rPr>
                <w:rFonts w:ascii="Tahoma" w:eastAsia="標楷體" w:hAnsi="Tahoma" w:cs="Tahoma"/>
                <w:sz w:val="20"/>
                <w:szCs w:val="20"/>
              </w:rPr>
              <w:t>12:00-13:30</w:t>
            </w:r>
          </w:p>
        </w:tc>
        <w:tc>
          <w:tcPr>
            <w:tcW w:w="1071" w:type="pct"/>
            <w:vAlign w:val="center"/>
          </w:tcPr>
          <w:p w14:paraId="6EF2A65B" w14:textId="6E94F069" w:rsidR="0098337F" w:rsidRPr="00A5387F" w:rsidRDefault="0098337F" w:rsidP="00EF4D7C">
            <w:pPr>
              <w:widowControl/>
              <w:jc w:val="center"/>
              <w:rPr>
                <w:rFonts w:ascii="Tahoma" w:hAnsi="Tahoma" w:cs="Tahoma"/>
                <w:sz w:val="20"/>
                <w:szCs w:val="20"/>
              </w:rPr>
            </w:pPr>
            <w:r w:rsidRPr="00A5387F">
              <w:rPr>
                <w:rFonts w:ascii="Tahoma" w:eastAsia="標楷體" w:hAnsi="Tahoma" w:cs="Tahoma"/>
                <w:sz w:val="20"/>
                <w:szCs w:val="20"/>
              </w:rPr>
              <w:t>M55:L47-L48</w:t>
            </w:r>
          </w:p>
        </w:tc>
        <w:tc>
          <w:tcPr>
            <w:tcW w:w="566" w:type="pct"/>
            <w:vAlign w:val="center"/>
          </w:tcPr>
          <w:p w14:paraId="6DE4E904" w14:textId="5A7848FF" w:rsidR="0098337F" w:rsidRPr="00A5387F" w:rsidRDefault="0098337F" w:rsidP="00EC3AA7">
            <w:pPr>
              <w:jc w:val="center"/>
              <w:rPr>
                <w:rFonts w:ascii="Tahoma" w:hAnsi="Tahoma" w:cs="Tahoma"/>
                <w:sz w:val="20"/>
                <w:szCs w:val="20"/>
              </w:rPr>
            </w:pPr>
            <w:r w:rsidRPr="00A5387F">
              <w:rPr>
                <w:rFonts w:ascii="Tahoma" w:eastAsia="標楷體" w:hAnsi="Tahoma" w:cs="Tahoma"/>
                <w:sz w:val="20"/>
                <w:szCs w:val="20"/>
              </w:rPr>
              <w:t>M</w:t>
            </w:r>
          </w:p>
        </w:tc>
        <w:tc>
          <w:tcPr>
            <w:tcW w:w="890" w:type="pct"/>
            <w:vAlign w:val="center"/>
          </w:tcPr>
          <w:p w14:paraId="01CC3751" w14:textId="77777777" w:rsidR="0098337F" w:rsidRPr="00A5387F" w:rsidRDefault="0098337F" w:rsidP="003C032B">
            <w:pPr>
              <w:spacing w:line="276" w:lineRule="auto"/>
              <w:jc w:val="center"/>
              <w:rPr>
                <w:rFonts w:ascii="Tahoma" w:hAnsi="Tahoma" w:cs="Tahoma"/>
                <w:sz w:val="20"/>
                <w:szCs w:val="20"/>
              </w:rPr>
            </w:pPr>
            <w:r w:rsidRPr="00A5387F">
              <w:rPr>
                <w:rFonts w:ascii="Tahoma" w:eastAsia="標楷體" w:hAnsi="Tahoma" w:cs="Tahoma"/>
                <w:sz w:val="20"/>
                <w:szCs w:val="20"/>
              </w:rPr>
              <w:t>Place 3-4</w:t>
            </w:r>
          </w:p>
        </w:tc>
        <w:tc>
          <w:tcPr>
            <w:tcW w:w="1050" w:type="pct"/>
            <w:vMerge/>
            <w:vAlign w:val="center"/>
          </w:tcPr>
          <w:p w14:paraId="1272D174" w14:textId="77777777" w:rsidR="0098337F" w:rsidRPr="0060782A" w:rsidRDefault="0098337F" w:rsidP="00EC3AA7">
            <w:pPr>
              <w:widowControl/>
              <w:jc w:val="center"/>
              <w:rPr>
                <w:rFonts w:ascii="Tahoma" w:hAnsi="Tahoma" w:cs="Tahoma"/>
                <w:sz w:val="20"/>
                <w:szCs w:val="20"/>
              </w:rPr>
            </w:pPr>
          </w:p>
        </w:tc>
      </w:tr>
      <w:tr w:rsidR="0098337F" w:rsidRPr="0060782A" w14:paraId="679B8F5E"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560" w:type="pct"/>
            <w:vMerge/>
            <w:vAlign w:val="center"/>
          </w:tcPr>
          <w:p w14:paraId="2B756432" w14:textId="77777777" w:rsidR="0098337F" w:rsidRPr="0060782A" w:rsidRDefault="0098337F" w:rsidP="00EC3AA7">
            <w:pPr>
              <w:widowControl/>
              <w:jc w:val="center"/>
              <w:rPr>
                <w:rFonts w:ascii="Tahoma" w:hAnsi="Tahoma" w:cs="Tahoma"/>
                <w:sz w:val="20"/>
                <w:szCs w:val="20"/>
              </w:rPr>
            </w:pPr>
          </w:p>
        </w:tc>
        <w:tc>
          <w:tcPr>
            <w:tcW w:w="863" w:type="pct"/>
            <w:vAlign w:val="center"/>
          </w:tcPr>
          <w:p w14:paraId="51918D82" w14:textId="77777777" w:rsidR="0098337F" w:rsidRPr="0060782A" w:rsidRDefault="0098337F" w:rsidP="00EC3AA7">
            <w:pPr>
              <w:widowControl/>
              <w:jc w:val="center"/>
              <w:rPr>
                <w:rFonts w:ascii="Tahoma" w:hAnsi="Tahoma" w:cs="Tahoma"/>
                <w:b/>
                <w:sz w:val="20"/>
                <w:szCs w:val="20"/>
              </w:rPr>
            </w:pPr>
            <w:r w:rsidRPr="0060782A">
              <w:rPr>
                <w:rFonts w:ascii="Tahoma" w:eastAsia="標楷體" w:hAnsi="Tahoma" w:cs="Tahoma"/>
                <w:b/>
                <w:sz w:val="20"/>
                <w:szCs w:val="20"/>
              </w:rPr>
              <w:t>13:30-15:00</w:t>
            </w:r>
          </w:p>
        </w:tc>
        <w:tc>
          <w:tcPr>
            <w:tcW w:w="1071" w:type="pct"/>
            <w:vAlign w:val="center"/>
          </w:tcPr>
          <w:p w14:paraId="57EE88AB" w14:textId="0CDE4EC3" w:rsidR="0098337F" w:rsidRPr="0060782A" w:rsidRDefault="0098337F" w:rsidP="00EF4D7C">
            <w:pPr>
              <w:widowControl/>
              <w:jc w:val="center"/>
              <w:rPr>
                <w:rFonts w:ascii="Tahoma" w:hAnsi="Tahoma" w:cs="Tahoma"/>
                <w:b/>
                <w:sz w:val="20"/>
                <w:szCs w:val="20"/>
              </w:rPr>
            </w:pPr>
            <w:r w:rsidRPr="0060782A">
              <w:rPr>
                <w:rFonts w:ascii="Tahoma" w:eastAsia="標楷體" w:hAnsi="Tahoma" w:cs="Tahoma"/>
                <w:b/>
                <w:sz w:val="20"/>
                <w:szCs w:val="20"/>
              </w:rPr>
              <w:t>M56:W47-W48</w:t>
            </w:r>
          </w:p>
        </w:tc>
        <w:tc>
          <w:tcPr>
            <w:tcW w:w="566" w:type="pct"/>
            <w:vAlign w:val="center"/>
          </w:tcPr>
          <w:p w14:paraId="74FDFD28" w14:textId="1ED82FAB" w:rsidR="0098337F" w:rsidRPr="0060782A" w:rsidRDefault="0098337F" w:rsidP="00EC3AA7">
            <w:pPr>
              <w:jc w:val="center"/>
              <w:rPr>
                <w:rFonts w:ascii="Tahoma" w:hAnsi="Tahoma" w:cs="Tahoma"/>
                <w:b/>
                <w:sz w:val="20"/>
                <w:szCs w:val="20"/>
              </w:rPr>
            </w:pPr>
            <w:r>
              <w:rPr>
                <w:rFonts w:ascii="Tahoma" w:eastAsia="標楷體" w:hAnsi="Tahoma" w:cs="Tahoma"/>
                <w:b/>
                <w:sz w:val="20"/>
                <w:szCs w:val="20"/>
              </w:rPr>
              <w:t>M</w:t>
            </w:r>
          </w:p>
        </w:tc>
        <w:tc>
          <w:tcPr>
            <w:tcW w:w="890" w:type="pct"/>
            <w:vAlign w:val="center"/>
          </w:tcPr>
          <w:p w14:paraId="4EE5DD18" w14:textId="77777777" w:rsidR="0098337F" w:rsidRPr="0060782A" w:rsidRDefault="0098337F" w:rsidP="00EC3AA7">
            <w:pPr>
              <w:spacing w:line="276" w:lineRule="auto"/>
              <w:jc w:val="center"/>
              <w:rPr>
                <w:rFonts w:ascii="Tahoma" w:hAnsi="Tahoma" w:cs="Tahoma"/>
                <w:b/>
                <w:sz w:val="20"/>
                <w:szCs w:val="20"/>
              </w:rPr>
            </w:pPr>
            <w:r w:rsidRPr="0060782A">
              <w:rPr>
                <w:rFonts w:ascii="Tahoma" w:eastAsia="標楷體" w:hAnsi="Tahoma" w:cs="Tahoma"/>
                <w:b/>
                <w:sz w:val="20"/>
                <w:szCs w:val="20"/>
              </w:rPr>
              <w:t>Final</w:t>
            </w:r>
          </w:p>
        </w:tc>
        <w:tc>
          <w:tcPr>
            <w:tcW w:w="1050" w:type="pct"/>
            <w:vMerge/>
            <w:vAlign w:val="center"/>
          </w:tcPr>
          <w:p w14:paraId="635FBB68" w14:textId="77777777" w:rsidR="0098337F" w:rsidRPr="0060782A" w:rsidRDefault="0098337F" w:rsidP="00EC3AA7">
            <w:pPr>
              <w:widowControl/>
              <w:jc w:val="center"/>
              <w:rPr>
                <w:rFonts w:ascii="Tahoma" w:hAnsi="Tahoma" w:cs="Tahoma"/>
                <w:sz w:val="20"/>
                <w:szCs w:val="20"/>
              </w:rPr>
            </w:pPr>
          </w:p>
        </w:tc>
      </w:tr>
      <w:tr w:rsidR="0098337F" w:rsidRPr="0060782A" w14:paraId="46AEB251" w14:textId="77777777" w:rsidTr="000F0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560" w:type="pct"/>
            <w:vMerge/>
            <w:vAlign w:val="center"/>
          </w:tcPr>
          <w:p w14:paraId="3CEBE3AA" w14:textId="77777777" w:rsidR="0098337F" w:rsidRPr="0060782A" w:rsidRDefault="0098337F" w:rsidP="00EC3AA7">
            <w:pPr>
              <w:widowControl/>
              <w:jc w:val="center"/>
              <w:rPr>
                <w:rFonts w:ascii="Tahoma" w:hAnsi="Tahoma" w:cs="Tahoma"/>
                <w:sz w:val="20"/>
                <w:szCs w:val="20"/>
              </w:rPr>
            </w:pPr>
          </w:p>
        </w:tc>
        <w:tc>
          <w:tcPr>
            <w:tcW w:w="863" w:type="pct"/>
            <w:shd w:val="clear" w:color="auto" w:fill="DBE5F1" w:themeFill="accent1" w:themeFillTint="33"/>
            <w:vAlign w:val="center"/>
          </w:tcPr>
          <w:p w14:paraId="4089D4A3" w14:textId="64F0363D" w:rsidR="0098337F" w:rsidRPr="000C7808" w:rsidRDefault="0098337F"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15:00-</w:t>
            </w:r>
          </w:p>
        </w:tc>
        <w:tc>
          <w:tcPr>
            <w:tcW w:w="2527" w:type="pct"/>
            <w:gridSpan w:val="3"/>
            <w:shd w:val="clear" w:color="auto" w:fill="DBE5F1" w:themeFill="accent1" w:themeFillTint="33"/>
            <w:vAlign w:val="center"/>
          </w:tcPr>
          <w:p w14:paraId="2132B3C3" w14:textId="5C566F14" w:rsidR="0098337F" w:rsidRPr="000C7808" w:rsidRDefault="0098337F" w:rsidP="000C7808">
            <w:pPr>
              <w:spacing w:line="0" w:lineRule="atLeast"/>
              <w:jc w:val="center"/>
              <w:rPr>
                <w:rFonts w:ascii="Tahoma" w:eastAsia="標楷體" w:hAnsi="Tahoma" w:cs="Tahoma"/>
                <w:i/>
                <w:color w:val="000000" w:themeColor="text1"/>
                <w:sz w:val="20"/>
                <w:szCs w:val="20"/>
              </w:rPr>
            </w:pPr>
            <w:r w:rsidRPr="000C7808">
              <w:rPr>
                <w:rFonts w:ascii="Tahoma" w:eastAsia="標楷體" w:hAnsi="Tahoma" w:cs="Tahoma"/>
                <w:i/>
                <w:color w:val="000000" w:themeColor="text1"/>
                <w:sz w:val="20"/>
                <w:szCs w:val="20"/>
              </w:rPr>
              <w:t>Medal Awarding Ceremony</w:t>
            </w:r>
          </w:p>
        </w:tc>
        <w:tc>
          <w:tcPr>
            <w:tcW w:w="1050" w:type="pct"/>
            <w:shd w:val="clear" w:color="auto" w:fill="DBE5F1" w:themeFill="accent1" w:themeFillTint="33"/>
            <w:vAlign w:val="center"/>
          </w:tcPr>
          <w:p w14:paraId="3127170F" w14:textId="77777777" w:rsidR="0098337F" w:rsidRPr="000C7808" w:rsidRDefault="0098337F" w:rsidP="000C7808">
            <w:pPr>
              <w:spacing w:line="0" w:lineRule="atLeast"/>
              <w:jc w:val="center"/>
              <w:rPr>
                <w:rFonts w:ascii="Tahoma" w:eastAsia="標楷體" w:hAnsi="Tahoma" w:cs="Tahoma"/>
                <w:i/>
                <w:color w:val="000000" w:themeColor="text1"/>
                <w:sz w:val="20"/>
                <w:szCs w:val="20"/>
              </w:rPr>
            </w:pPr>
          </w:p>
        </w:tc>
      </w:tr>
    </w:tbl>
    <w:p w14:paraId="792A5584" w14:textId="5C8DBF95" w:rsidR="000F7B9C" w:rsidRDefault="000F7B9C">
      <w:pPr>
        <w:widowControl/>
        <w:rPr>
          <w:rFonts w:ascii="Tahoma" w:eastAsiaTheme="majorEastAsia" w:hAnsi="Tahoma" w:cstheme="majorBidi"/>
          <w:b/>
          <w:bCs/>
          <w:caps/>
          <w:kern w:val="52"/>
          <w:szCs w:val="52"/>
        </w:rPr>
      </w:pPr>
      <w:r>
        <w:br w:type="page"/>
      </w:r>
    </w:p>
    <w:p w14:paraId="55D7FCFD" w14:textId="4C97DDF1" w:rsidR="00E55805" w:rsidRPr="0060782A" w:rsidRDefault="008C6F2B" w:rsidP="008B22B7">
      <w:pPr>
        <w:pStyle w:val="10"/>
      </w:pPr>
      <w:bookmarkStart w:id="22" w:name="_Toc478640079"/>
      <w:r w:rsidRPr="0060782A">
        <w:t>Weightlifting</w:t>
      </w:r>
      <w:bookmarkEnd w:id="22"/>
    </w:p>
    <w:p w14:paraId="5A1148B4" w14:textId="6B2FFFE7" w:rsidR="0008773C" w:rsidRPr="0060782A" w:rsidRDefault="00B7682D" w:rsidP="0008773C">
      <w:pPr>
        <w:spacing w:line="360" w:lineRule="auto"/>
        <w:rPr>
          <w:rFonts w:ascii="Tahoma" w:eastAsia="標楷體" w:hAnsi="Tahoma" w:cs="Tahoma"/>
          <w:sz w:val="20"/>
          <w:szCs w:val="20"/>
        </w:rPr>
      </w:pPr>
      <w:r>
        <w:rPr>
          <w:rFonts w:ascii="Tahoma" w:eastAsia="標楷體" w:hAnsi="Tahoma" w:cs="Tahoma"/>
          <w:sz w:val="20"/>
          <w:szCs w:val="20"/>
        </w:rPr>
        <w:t>Period</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20,</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sidR="008C6F2B" w:rsidRPr="0060782A">
        <w:rPr>
          <w:rFonts w:ascii="Tahoma" w:eastAsia="標楷體" w:hAnsi="Tahoma" w:cs="Tahoma"/>
          <w:sz w:val="20"/>
          <w:szCs w:val="20"/>
        </w:rPr>
        <w:t>－</w:t>
      </w:r>
      <w:r w:rsidR="008C6F2B" w:rsidRPr="0060782A">
        <w:rPr>
          <w:rFonts w:ascii="Tahoma" w:eastAsia="標楷體" w:hAnsi="Tahoma" w:cs="Tahoma"/>
          <w:sz w:val="20"/>
          <w:szCs w:val="20"/>
        </w:rPr>
        <w:t>Aug.</w:t>
      </w:r>
      <w:r>
        <w:rPr>
          <w:rFonts w:ascii="Tahoma" w:eastAsia="標楷體" w:hAnsi="Tahoma" w:cs="Tahoma"/>
          <w:sz w:val="20"/>
          <w:szCs w:val="20"/>
        </w:rPr>
        <w:t xml:space="preserve"> </w:t>
      </w:r>
      <w:r w:rsidR="008C6F2B" w:rsidRPr="0060782A">
        <w:rPr>
          <w:rFonts w:ascii="Tahoma" w:eastAsia="標楷體" w:hAnsi="Tahoma" w:cs="Tahoma"/>
          <w:sz w:val="20"/>
          <w:szCs w:val="20"/>
        </w:rPr>
        <w:t>25,</w:t>
      </w:r>
      <w:r>
        <w:rPr>
          <w:rFonts w:ascii="Tahoma" w:eastAsia="標楷體" w:hAnsi="Tahoma" w:cs="Tahoma"/>
          <w:sz w:val="20"/>
          <w:szCs w:val="20"/>
        </w:rPr>
        <w:t xml:space="preserve"> </w:t>
      </w:r>
      <w:r w:rsidR="008C6F2B" w:rsidRPr="0060782A">
        <w:rPr>
          <w:rFonts w:ascii="Tahoma" w:eastAsia="標楷體" w:hAnsi="Tahoma" w:cs="Tahoma"/>
          <w:sz w:val="20"/>
          <w:szCs w:val="20"/>
        </w:rPr>
        <w:t>2017</w:t>
      </w:r>
      <w:r>
        <w:rPr>
          <w:rFonts w:ascii="Tahoma" w:eastAsia="標楷體" w:hAnsi="Tahoma" w:cs="Tahoma"/>
          <w:sz w:val="20"/>
          <w:szCs w:val="20"/>
        </w:rPr>
        <w:t xml:space="preserve"> ; </w:t>
      </w:r>
      <w:r w:rsidR="008C6F2B" w:rsidRPr="0060782A">
        <w:rPr>
          <w:rFonts w:ascii="Tahoma" w:eastAsia="標楷體" w:hAnsi="Tahoma" w:cs="Tahoma"/>
          <w:sz w:val="20"/>
          <w:szCs w:val="20"/>
        </w:rPr>
        <w:t>6 Days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2552"/>
        <w:gridCol w:w="992"/>
        <w:gridCol w:w="1276"/>
        <w:gridCol w:w="3260"/>
      </w:tblGrid>
      <w:tr w:rsidR="0042424E" w:rsidRPr="0060782A" w14:paraId="25367963" w14:textId="77777777" w:rsidTr="00E0237D">
        <w:trPr>
          <w:trHeight w:val="20"/>
          <w:tblHeader/>
        </w:trPr>
        <w:tc>
          <w:tcPr>
            <w:tcW w:w="95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41F1694" w14:textId="77777777" w:rsidR="00FB41E6" w:rsidRPr="00E0237D" w:rsidRDefault="00FB41E6" w:rsidP="009936B1">
            <w:pPr>
              <w:widowControl/>
              <w:spacing w:line="320" w:lineRule="exact"/>
              <w:jc w:val="center"/>
              <w:rPr>
                <w:rFonts w:ascii="Tahoma" w:eastAsia="標楷體" w:hAnsi="Tahoma" w:cs="Tahoma"/>
                <w:b/>
                <w:sz w:val="20"/>
                <w:szCs w:val="20"/>
              </w:rPr>
            </w:pPr>
            <w:r w:rsidRPr="00E0237D">
              <w:rPr>
                <w:rFonts w:ascii="Tahoma" w:eastAsia="標楷體" w:hAnsi="Tahoma" w:cs="Tahoma"/>
                <w:b/>
                <w:sz w:val="20"/>
                <w:szCs w:val="20"/>
              </w:rPr>
              <w:t>Date</w:t>
            </w:r>
          </w:p>
        </w:tc>
        <w:tc>
          <w:tcPr>
            <w:tcW w:w="85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7B208E7" w14:textId="77777777" w:rsidR="00FB41E6" w:rsidRPr="00E0237D" w:rsidRDefault="00FB41E6" w:rsidP="009936B1">
            <w:pPr>
              <w:widowControl/>
              <w:spacing w:line="320" w:lineRule="exact"/>
              <w:jc w:val="center"/>
              <w:rPr>
                <w:rFonts w:ascii="Tahoma" w:eastAsia="標楷體" w:hAnsi="Tahoma" w:cs="Tahoma"/>
                <w:b/>
                <w:sz w:val="20"/>
                <w:szCs w:val="20"/>
              </w:rPr>
            </w:pPr>
            <w:r w:rsidRPr="00E0237D">
              <w:rPr>
                <w:rFonts w:ascii="Tahoma" w:eastAsia="標楷體" w:hAnsi="Tahoma" w:cs="Tahoma"/>
                <w:b/>
                <w:sz w:val="20"/>
                <w:szCs w:val="20"/>
              </w:rPr>
              <w:t>Time</w:t>
            </w:r>
          </w:p>
        </w:tc>
        <w:tc>
          <w:tcPr>
            <w:tcW w:w="255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40C574B" w14:textId="77A747FB" w:rsidR="00FB41E6" w:rsidRPr="00E0237D" w:rsidRDefault="0058202D" w:rsidP="009936B1">
            <w:pPr>
              <w:widowControl/>
              <w:spacing w:line="320" w:lineRule="exact"/>
              <w:jc w:val="center"/>
              <w:rPr>
                <w:rFonts w:ascii="Tahoma" w:eastAsia="標楷體" w:hAnsi="Tahoma" w:cs="Tahoma"/>
                <w:b/>
                <w:sz w:val="20"/>
                <w:szCs w:val="20"/>
              </w:rPr>
            </w:pPr>
            <w:r w:rsidRPr="00E0237D">
              <w:rPr>
                <w:rFonts w:ascii="Tahoma" w:eastAsia="標楷體" w:hAnsi="Tahoma" w:cs="Tahoma"/>
                <w:b/>
                <w:sz w:val="20"/>
                <w:szCs w:val="20"/>
              </w:rPr>
              <w:t>E</w:t>
            </w:r>
            <w:r w:rsidR="00FB41E6" w:rsidRPr="00E0237D">
              <w:rPr>
                <w:rFonts w:ascii="Tahoma" w:eastAsia="標楷體" w:hAnsi="Tahoma" w:cs="Tahoma"/>
                <w:b/>
                <w:sz w:val="20"/>
                <w:szCs w:val="20"/>
              </w:rPr>
              <w:t>vent</w:t>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87D95C4" w14:textId="0BBC64F1" w:rsidR="00FB41E6" w:rsidRPr="00E0237D" w:rsidRDefault="0058202D" w:rsidP="009936B1">
            <w:pPr>
              <w:widowControl/>
              <w:spacing w:line="320" w:lineRule="exact"/>
              <w:jc w:val="center"/>
              <w:rPr>
                <w:rFonts w:ascii="Tahoma" w:eastAsia="標楷體" w:hAnsi="Tahoma" w:cs="Tahoma"/>
                <w:b/>
                <w:sz w:val="20"/>
                <w:szCs w:val="20"/>
              </w:rPr>
            </w:pPr>
            <w:r w:rsidRPr="00E0237D">
              <w:rPr>
                <w:rFonts w:ascii="Tahoma" w:eastAsia="標楷體" w:hAnsi="Tahoma" w:cs="Tahoma"/>
                <w:b/>
                <w:sz w:val="20"/>
                <w:szCs w:val="20"/>
              </w:rPr>
              <w:t>Gender</w:t>
            </w:r>
          </w:p>
        </w:tc>
        <w:tc>
          <w:tcPr>
            <w:tcW w:w="127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4E7388C" w14:textId="1AD3F736" w:rsidR="00FB41E6" w:rsidRPr="00E0237D" w:rsidRDefault="005A1CAA" w:rsidP="009936B1">
            <w:pPr>
              <w:widowControl/>
              <w:spacing w:line="320" w:lineRule="exact"/>
              <w:jc w:val="center"/>
              <w:rPr>
                <w:rFonts w:ascii="Tahoma" w:eastAsia="標楷體" w:hAnsi="Tahoma" w:cs="Tahoma"/>
                <w:b/>
                <w:sz w:val="20"/>
                <w:szCs w:val="20"/>
              </w:rPr>
            </w:pPr>
            <w:r w:rsidRPr="00E0237D">
              <w:rPr>
                <w:rFonts w:ascii="Tahoma" w:eastAsia="標楷體" w:hAnsi="Tahoma" w:cs="Tahoma"/>
                <w:b/>
                <w:sz w:val="20"/>
                <w:szCs w:val="20"/>
              </w:rPr>
              <w:t>P</w:t>
            </w:r>
            <w:r w:rsidR="00FB41E6" w:rsidRPr="00E0237D">
              <w:rPr>
                <w:rFonts w:ascii="Tahoma" w:eastAsia="標楷體" w:hAnsi="Tahoma" w:cs="Tahoma"/>
                <w:b/>
                <w:sz w:val="20"/>
                <w:szCs w:val="20"/>
              </w:rPr>
              <w:t>hase</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571437A" w14:textId="3EF53FA8" w:rsidR="00FB41E6" w:rsidRPr="00E0237D" w:rsidRDefault="005A1CAA" w:rsidP="009936B1">
            <w:pPr>
              <w:widowControl/>
              <w:spacing w:line="320" w:lineRule="exact"/>
              <w:jc w:val="center"/>
              <w:rPr>
                <w:rFonts w:ascii="Tahoma" w:eastAsia="標楷體" w:hAnsi="Tahoma" w:cs="Tahoma"/>
                <w:b/>
                <w:sz w:val="20"/>
                <w:szCs w:val="20"/>
              </w:rPr>
            </w:pPr>
            <w:r w:rsidRPr="00E0237D">
              <w:rPr>
                <w:rFonts w:ascii="Tahoma" w:eastAsia="標楷體" w:hAnsi="Tahoma" w:cs="Tahoma"/>
                <w:b/>
                <w:sz w:val="20"/>
                <w:szCs w:val="20"/>
              </w:rPr>
              <w:t>Venue</w:t>
            </w:r>
          </w:p>
        </w:tc>
      </w:tr>
      <w:tr w:rsidR="005A1CAA" w:rsidRPr="0060782A" w14:paraId="1A079F79" w14:textId="77777777" w:rsidTr="005A1CAA">
        <w:trPr>
          <w:trHeight w:val="20"/>
        </w:trPr>
        <w:tc>
          <w:tcPr>
            <w:tcW w:w="959" w:type="dxa"/>
            <w:vMerge w:val="restart"/>
            <w:tcBorders>
              <w:top w:val="single" w:sz="4" w:space="0" w:color="auto"/>
              <w:left w:val="single" w:sz="4" w:space="0" w:color="auto"/>
              <w:right w:val="single" w:sz="4" w:space="0" w:color="auto"/>
            </w:tcBorders>
            <w:vAlign w:val="center"/>
            <w:hideMark/>
          </w:tcPr>
          <w:p w14:paraId="35DB8B2E" w14:textId="557930A4" w:rsidR="005A1CAA" w:rsidRPr="005A1CAA" w:rsidRDefault="005A1CAA" w:rsidP="009936B1">
            <w:pPr>
              <w:spacing w:line="320" w:lineRule="exact"/>
              <w:jc w:val="center"/>
              <w:rPr>
                <w:rFonts w:ascii="Tahoma" w:eastAsia="標楷體" w:hAnsi="Tahoma" w:cs="Tahoma"/>
                <w:sz w:val="20"/>
                <w:szCs w:val="20"/>
              </w:rPr>
            </w:pPr>
            <w:r w:rsidRPr="005A1CAA">
              <w:rPr>
                <w:rFonts w:ascii="Tahoma" w:eastAsia="標楷體" w:hAnsi="Tahoma" w:cs="Tahoma"/>
                <w:sz w:val="20"/>
                <w:szCs w:val="20"/>
              </w:rPr>
              <w:t>Aug. 20 (Sun.)</w:t>
            </w:r>
          </w:p>
        </w:tc>
        <w:tc>
          <w:tcPr>
            <w:tcW w:w="850" w:type="dxa"/>
            <w:tcBorders>
              <w:top w:val="single" w:sz="4" w:space="0" w:color="auto"/>
              <w:left w:val="single" w:sz="4" w:space="0" w:color="auto"/>
              <w:bottom w:val="single" w:sz="4" w:space="0" w:color="auto"/>
              <w:right w:val="single" w:sz="4" w:space="0" w:color="auto"/>
            </w:tcBorders>
            <w:vAlign w:val="center"/>
          </w:tcPr>
          <w:p w14:paraId="427730BD"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09:30</w:t>
            </w:r>
          </w:p>
        </w:tc>
        <w:tc>
          <w:tcPr>
            <w:tcW w:w="2552" w:type="dxa"/>
            <w:tcBorders>
              <w:top w:val="single" w:sz="4" w:space="0" w:color="auto"/>
              <w:left w:val="single" w:sz="4" w:space="0" w:color="auto"/>
              <w:bottom w:val="single" w:sz="4" w:space="0" w:color="auto"/>
              <w:right w:val="single" w:sz="4" w:space="0" w:color="auto"/>
            </w:tcBorders>
            <w:vAlign w:val="center"/>
          </w:tcPr>
          <w:p w14:paraId="71959202"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48kg Women B</w:t>
            </w:r>
          </w:p>
        </w:tc>
        <w:tc>
          <w:tcPr>
            <w:tcW w:w="992" w:type="dxa"/>
            <w:tcBorders>
              <w:top w:val="single" w:sz="4" w:space="0" w:color="auto"/>
              <w:left w:val="single" w:sz="4" w:space="0" w:color="auto"/>
              <w:bottom w:val="single" w:sz="4" w:space="0" w:color="auto"/>
              <w:right w:val="single" w:sz="4" w:space="0" w:color="auto"/>
            </w:tcBorders>
            <w:vAlign w:val="center"/>
          </w:tcPr>
          <w:p w14:paraId="120F3E48" w14:textId="1D68CD12" w:rsidR="005A1CAA" w:rsidRPr="0060782A" w:rsidRDefault="005A1CAA"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6DD504D4" w14:textId="77777777" w:rsidR="005A1CAA" w:rsidRPr="0060782A" w:rsidRDefault="005A1CAA"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Final</w:t>
            </w:r>
          </w:p>
        </w:tc>
        <w:tc>
          <w:tcPr>
            <w:tcW w:w="3260" w:type="dxa"/>
            <w:tcBorders>
              <w:top w:val="single" w:sz="4" w:space="0" w:color="auto"/>
              <w:left w:val="single" w:sz="4" w:space="0" w:color="auto"/>
              <w:bottom w:val="single" w:sz="4" w:space="0" w:color="auto"/>
              <w:right w:val="single" w:sz="4" w:space="0" w:color="auto"/>
            </w:tcBorders>
            <w:vAlign w:val="center"/>
          </w:tcPr>
          <w:p w14:paraId="20272D75"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5A1CAA" w:rsidRPr="0060782A" w14:paraId="109B6C3C" w14:textId="77777777" w:rsidTr="005A1CAA">
        <w:trPr>
          <w:trHeight w:val="20"/>
        </w:trPr>
        <w:tc>
          <w:tcPr>
            <w:tcW w:w="959" w:type="dxa"/>
            <w:vMerge/>
            <w:tcBorders>
              <w:left w:val="single" w:sz="4" w:space="0" w:color="auto"/>
              <w:right w:val="single" w:sz="4" w:space="0" w:color="auto"/>
            </w:tcBorders>
            <w:vAlign w:val="center"/>
          </w:tcPr>
          <w:p w14:paraId="317DA0C0" w14:textId="77777777" w:rsidR="005A1CAA" w:rsidRPr="005A1CAA" w:rsidRDefault="005A1CAA"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B8CBDA4"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11:30</w:t>
            </w:r>
          </w:p>
        </w:tc>
        <w:tc>
          <w:tcPr>
            <w:tcW w:w="2552" w:type="dxa"/>
            <w:tcBorders>
              <w:top w:val="single" w:sz="4" w:space="0" w:color="auto"/>
              <w:left w:val="single" w:sz="4" w:space="0" w:color="auto"/>
              <w:bottom w:val="single" w:sz="4" w:space="0" w:color="auto"/>
              <w:right w:val="single" w:sz="4" w:space="0" w:color="auto"/>
            </w:tcBorders>
            <w:vAlign w:val="center"/>
          </w:tcPr>
          <w:p w14:paraId="215418E4"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56</w:t>
            </w:r>
            <w:r w:rsidRPr="0060782A">
              <w:rPr>
                <w:rFonts w:ascii="Tahoma" w:eastAsia="標楷體" w:hAnsi="Tahoma" w:cs="Tahoma"/>
                <w:b/>
                <w:sz w:val="20"/>
                <w:szCs w:val="20"/>
              </w:rPr>
              <w:t>、</w:t>
            </w:r>
            <w:r w:rsidRPr="0060782A">
              <w:rPr>
                <w:rFonts w:ascii="Tahoma" w:eastAsia="標楷體" w:hAnsi="Tahoma" w:cs="Tahoma"/>
                <w:b/>
                <w:sz w:val="20"/>
                <w:szCs w:val="20"/>
              </w:rPr>
              <w:t>62kg Men B</w:t>
            </w:r>
          </w:p>
        </w:tc>
        <w:tc>
          <w:tcPr>
            <w:tcW w:w="992" w:type="dxa"/>
            <w:tcBorders>
              <w:top w:val="single" w:sz="4" w:space="0" w:color="auto"/>
              <w:left w:val="single" w:sz="4" w:space="0" w:color="auto"/>
              <w:bottom w:val="single" w:sz="4" w:space="0" w:color="auto"/>
              <w:right w:val="single" w:sz="4" w:space="0" w:color="auto"/>
            </w:tcBorders>
            <w:vAlign w:val="center"/>
          </w:tcPr>
          <w:p w14:paraId="324BB447" w14:textId="77777777" w:rsidR="005A1CAA" w:rsidRPr="0060782A" w:rsidRDefault="005A1CAA"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1D4FCC48"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tcBorders>
              <w:top w:val="single" w:sz="4" w:space="0" w:color="auto"/>
              <w:left w:val="single" w:sz="4" w:space="0" w:color="auto"/>
              <w:bottom w:val="single" w:sz="4" w:space="0" w:color="auto"/>
              <w:right w:val="single" w:sz="4" w:space="0" w:color="auto"/>
            </w:tcBorders>
            <w:vAlign w:val="center"/>
          </w:tcPr>
          <w:p w14:paraId="195C9A62"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5A1CAA" w:rsidRPr="0060782A" w14:paraId="7DDB0D48" w14:textId="77777777" w:rsidTr="007C24DE">
        <w:trPr>
          <w:trHeight w:val="20"/>
        </w:trPr>
        <w:tc>
          <w:tcPr>
            <w:tcW w:w="959" w:type="dxa"/>
            <w:vMerge/>
            <w:tcBorders>
              <w:left w:val="single" w:sz="4" w:space="0" w:color="auto"/>
              <w:right w:val="single" w:sz="4" w:space="0" w:color="auto"/>
            </w:tcBorders>
            <w:vAlign w:val="center"/>
          </w:tcPr>
          <w:p w14:paraId="3593E9FA" w14:textId="77777777" w:rsidR="005A1CAA" w:rsidRPr="005A1CAA" w:rsidRDefault="005A1CAA"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683EDCC"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14:00</w:t>
            </w:r>
          </w:p>
        </w:tc>
        <w:tc>
          <w:tcPr>
            <w:tcW w:w="2552" w:type="dxa"/>
            <w:tcBorders>
              <w:top w:val="single" w:sz="4" w:space="0" w:color="auto"/>
              <w:left w:val="single" w:sz="4" w:space="0" w:color="auto"/>
              <w:bottom w:val="single" w:sz="4" w:space="0" w:color="auto"/>
              <w:right w:val="single" w:sz="4" w:space="0" w:color="auto"/>
            </w:tcBorders>
            <w:vAlign w:val="center"/>
          </w:tcPr>
          <w:p w14:paraId="0E4653A6" w14:textId="12123A80" w:rsidR="005A1CAA" w:rsidRPr="0060782A" w:rsidRDefault="005A1CAA" w:rsidP="00B7682D">
            <w:pPr>
              <w:jc w:val="center"/>
              <w:rPr>
                <w:rFonts w:ascii="Tahoma" w:eastAsia="標楷體" w:hAnsi="Tahoma" w:cs="Tahoma"/>
                <w:b/>
                <w:sz w:val="20"/>
                <w:szCs w:val="20"/>
              </w:rPr>
            </w:pPr>
            <w:r>
              <w:rPr>
                <w:rFonts w:ascii="Tahoma" w:eastAsia="標楷體" w:hAnsi="Tahoma" w:cs="Tahoma"/>
                <w:b/>
                <w:sz w:val="20"/>
                <w:szCs w:val="20"/>
              </w:rPr>
              <w:t>56kg Men A</w:t>
            </w:r>
          </w:p>
        </w:tc>
        <w:tc>
          <w:tcPr>
            <w:tcW w:w="992" w:type="dxa"/>
            <w:tcBorders>
              <w:top w:val="single" w:sz="4" w:space="0" w:color="auto"/>
              <w:left w:val="single" w:sz="4" w:space="0" w:color="auto"/>
              <w:bottom w:val="single" w:sz="4" w:space="0" w:color="auto"/>
              <w:right w:val="single" w:sz="4" w:space="0" w:color="auto"/>
            </w:tcBorders>
            <w:vAlign w:val="center"/>
          </w:tcPr>
          <w:p w14:paraId="3B03C50C" w14:textId="77777777" w:rsidR="005A1CAA" w:rsidRPr="0060782A" w:rsidRDefault="005A1CAA"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1AAB2A9D"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338E86ED"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98337F" w:rsidRPr="0060782A" w14:paraId="263228C2" w14:textId="77777777" w:rsidTr="00E273C5">
        <w:trPr>
          <w:trHeight w:val="20"/>
        </w:trPr>
        <w:tc>
          <w:tcPr>
            <w:tcW w:w="959" w:type="dxa"/>
            <w:vMerge/>
            <w:tcBorders>
              <w:left w:val="single" w:sz="4" w:space="0" w:color="auto"/>
              <w:right w:val="single" w:sz="4" w:space="0" w:color="auto"/>
            </w:tcBorders>
            <w:vAlign w:val="center"/>
          </w:tcPr>
          <w:p w14:paraId="5377A65F" w14:textId="77777777" w:rsidR="0098337F" w:rsidRPr="005A1CAA" w:rsidRDefault="0098337F"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366267" w14:textId="77777777" w:rsidR="0098337F" w:rsidRPr="005A1CAA" w:rsidRDefault="0098337F" w:rsidP="005A1CAA">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115C16" w14:textId="54262EAF" w:rsidR="0098337F" w:rsidRPr="005A1CAA" w:rsidRDefault="0098337F" w:rsidP="005A1CAA">
            <w:pPr>
              <w:jc w:val="center"/>
              <w:rPr>
                <w:rFonts w:ascii="Tahoma" w:eastAsia="標楷體" w:hAnsi="Tahoma" w:cs="Tahoma"/>
                <w:b/>
                <w:sz w:val="20"/>
                <w:szCs w:val="20"/>
              </w:rPr>
            </w:pPr>
            <w:r w:rsidRPr="005A1CAA">
              <w:rPr>
                <w:rFonts w:ascii="Tahoma" w:eastAsia="標楷體" w:hAnsi="Tahoma" w:cs="Tahoma"/>
                <w:i/>
                <w:sz w:val="20"/>
                <w:szCs w:val="20"/>
              </w:rPr>
              <w:t>Medal Awarding Ceremony</w:t>
            </w:r>
          </w:p>
        </w:tc>
        <w:tc>
          <w:tcPr>
            <w:tcW w:w="3260" w:type="dxa"/>
            <w:vMerge/>
            <w:tcBorders>
              <w:left w:val="single" w:sz="4" w:space="0" w:color="auto"/>
              <w:bottom w:val="single" w:sz="4" w:space="0" w:color="auto"/>
              <w:right w:val="single" w:sz="4" w:space="0" w:color="auto"/>
            </w:tcBorders>
            <w:shd w:val="clear" w:color="auto" w:fill="DBE5F1" w:themeFill="accent1" w:themeFillTint="33"/>
            <w:vAlign w:val="center"/>
          </w:tcPr>
          <w:p w14:paraId="5B069294" w14:textId="77777777" w:rsidR="0098337F" w:rsidRPr="005A1CAA" w:rsidRDefault="0098337F" w:rsidP="005A1CAA">
            <w:pPr>
              <w:jc w:val="center"/>
              <w:rPr>
                <w:rFonts w:ascii="Tahoma" w:eastAsia="標楷體" w:hAnsi="Tahoma" w:cs="Tahoma"/>
                <w:b/>
                <w:sz w:val="20"/>
                <w:szCs w:val="20"/>
              </w:rPr>
            </w:pPr>
          </w:p>
        </w:tc>
      </w:tr>
      <w:tr w:rsidR="005A1CAA" w:rsidRPr="0060782A" w14:paraId="74B160B5" w14:textId="77777777" w:rsidTr="007C24DE">
        <w:trPr>
          <w:trHeight w:val="20"/>
        </w:trPr>
        <w:tc>
          <w:tcPr>
            <w:tcW w:w="959" w:type="dxa"/>
            <w:vMerge/>
            <w:tcBorders>
              <w:left w:val="single" w:sz="4" w:space="0" w:color="auto"/>
              <w:right w:val="single" w:sz="4" w:space="0" w:color="auto"/>
            </w:tcBorders>
            <w:vAlign w:val="center"/>
          </w:tcPr>
          <w:p w14:paraId="57998588" w14:textId="77777777" w:rsidR="005A1CAA" w:rsidRPr="005A1CAA" w:rsidRDefault="005A1CAA"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7A48E58"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16:30</w:t>
            </w:r>
          </w:p>
        </w:tc>
        <w:tc>
          <w:tcPr>
            <w:tcW w:w="2552" w:type="dxa"/>
            <w:tcBorders>
              <w:top w:val="single" w:sz="4" w:space="0" w:color="auto"/>
              <w:left w:val="single" w:sz="4" w:space="0" w:color="auto"/>
              <w:bottom w:val="single" w:sz="4" w:space="0" w:color="auto"/>
              <w:right w:val="single" w:sz="4" w:space="0" w:color="auto"/>
            </w:tcBorders>
            <w:vAlign w:val="center"/>
          </w:tcPr>
          <w:p w14:paraId="3EF59AF0" w14:textId="117D139C" w:rsidR="005A1CAA" w:rsidRPr="0060782A" w:rsidRDefault="005A1CAA" w:rsidP="005A1CAA">
            <w:pPr>
              <w:jc w:val="center"/>
              <w:rPr>
                <w:rFonts w:ascii="Tahoma" w:eastAsia="標楷體" w:hAnsi="Tahoma" w:cs="Tahoma"/>
                <w:b/>
                <w:sz w:val="20"/>
                <w:szCs w:val="20"/>
              </w:rPr>
            </w:pPr>
            <w:r>
              <w:rPr>
                <w:rFonts w:ascii="Tahoma" w:eastAsia="標楷體" w:hAnsi="Tahoma" w:cs="Tahoma"/>
                <w:b/>
                <w:sz w:val="20"/>
                <w:szCs w:val="20"/>
              </w:rPr>
              <w:t>48kg Women A</w:t>
            </w:r>
          </w:p>
        </w:tc>
        <w:tc>
          <w:tcPr>
            <w:tcW w:w="992" w:type="dxa"/>
            <w:tcBorders>
              <w:top w:val="single" w:sz="4" w:space="0" w:color="auto"/>
              <w:left w:val="single" w:sz="4" w:space="0" w:color="auto"/>
              <w:bottom w:val="single" w:sz="4" w:space="0" w:color="auto"/>
              <w:right w:val="single" w:sz="4" w:space="0" w:color="auto"/>
            </w:tcBorders>
            <w:vAlign w:val="center"/>
          </w:tcPr>
          <w:p w14:paraId="6F45C246" w14:textId="242BD9F4" w:rsidR="005A1CAA" w:rsidRPr="0060782A" w:rsidRDefault="005A1CAA"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623AF682"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0B0FB578"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98337F" w:rsidRPr="0060782A" w14:paraId="137E5D5D" w14:textId="77777777" w:rsidTr="00E273C5">
        <w:trPr>
          <w:trHeight w:val="20"/>
        </w:trPr>
        <w:tc>
          <w:tcPr>
            <w:tcW w:w="959" w:type="dxa"/>
            <w:vMerge/>
            <w:tcBorders>
              <w:left w:val="single" w:sz="4" w:space="0" w:color="auto"/>
              <w:right w:val="single" w:sz="4" w:space="0" w:color="auto"/>
            </w:tcBorders>
            <w:vAlign w:val="center"/>
          </w:tcPr>
          <w:p w14:paraId="499C6ABA" w14:textId="77777777" w:rsidR="0098337F" w:rsidRPr="005A1CAA" w:rsidRDefault="0098337F"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72CE0"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1A551" w14:textId="0969BAC8"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shd w:val="clear" w:color="auto" w:fill="DBE5F1" w:themeFill="accent1" w:themeFillTint="33"/>
            <w:vAlign w:val="center"/>
          </w:tcPr>
          <w:p w14:paraId="728FD8D5" w14:textId="77777777" w:rsidR="0098337F" w:rsidRPr="0060782A" w:rsidRDefault="0098337F" w:rsidP="009936B1">
            <w:pPr>
              <w:jc w:val="center"/>
              <w:rPr>
                <w:rFonts w:ascii="Tahoma" w:eastAsia="標楷體" w:hAnsi="Tahoma" w:cs="Tahoma"/>
                <w:b/>
                <w:sz w:val="20"/>
                <w:szCs w:val="20"/>
              </w:rPr>
            </w:pPr>
          </w:p>
        </w:tc>
      </w:tr>
      <w:tr w:rsidR="005A1CAA" w:rsidRPr="0060782A" w14:paraId="45ECB6A1" w14:textId="77777777" w:rsidTr="007C24DE">
        <w:trPr>
          <w:trHeight w:val="20"/>
        </w:trPr>
        <w:tc>
          <w:tcPr>
            <w:tcW w:w="959" w:type="dxa"/>
            <w:vMerge/>
            <w:tcBorders>
              <w:left w:val="single" w:sz="4" w:space="0" w:color="auto"/>
              <w:right w:val="single" w:sz="4" w:space="0" w:color="auto"/>
            </w:tcBorders>
            <w:vAlign w:val="center"/>
          </w:tcPr>
          <w:p w14:paraId="53D7EEB9" w14:textId="77777777" w:rsidR="005A1CAA" w:rsidRPr="005A1CAA" w:rsidRDefault="005A1CAA"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DEE097F"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19:00</w:t>
            </w:r>
          </w:p>
        </w:tc>
        <w:tc>
          <w:tcPr>
            <w:tcW w:w="2552" w:type="dxa"/>
            <w:tcBorders>
              <w:top w:val="single" w:sz="4" w:space="0" w:color="auto"/>
              <w:left w:val="single" w:sz="4" w:space="0" w:color="auto"/>
              <w:bottom w:val="single" w:sz="4" w:space="0" w:color="auto"/>
              <w:right w:val="single" w:sz="4" w:space="0" w:color="auto"/>
            </w:tcBorders>
            <w:vAlign w:val="center"/>
          </w:tcPr>
          <w:p w14:paraId="4FEF2241" w14:textId="2D1E16A5" w:rsidR="005A1CAA" w:rsidRPr="0060782A" w:rsidRDefault="005A1CAA" w:rsidP="005A1CAA">
            <w:pPr>
              <w:jc w:val="center"/>
              <w:rPr>
                <w:rFonts w:ascii="Tahoma" w:eastAsia="標楷體" w:hAnsi="Tahoma" w:cs="Tahoma"/>
                <w:b/>
                <w:sz w:val="20"/>
                <w:szCs w:val="20"/>
              </w:rPr>
            </w:pPr>
            <w:r w:rsidRPr="0060782A">
              <w:rPr>
                <w:rFonts w:ascii="Tahoma" w:eastAsia="標楷體" w:hAnsi="Tahoma" w:cs="Tahoma"/>
                <w:b/>
                <w:sz w:val="20"/>
                <w:szCs w:val="20"/>
              </w:rPr>
              <w:t>62kg Men A</w:t>
            </w:r>
          </w:p>
        </w:tc>
        <w:tc>
          <w:tcPr>
            <w:tcW w:w="992" w:type="dxa"/>
            <w:tcBorders>
              <w:top w:val="single" w:sz="4" w:space="0" w:color="auto"/>
              <w:left w:val="single" w:sz="4" w:space="0" w:color="auto"/>
              <w:bottom w:val="single" w:sz="4" w:space="0" w:color="auto"/>
              <w:right w:val="single" w:sz="4" w:space="0" w:color="auto"/>
            </w:tcBorders>
            <w:vAlign w:val="center"/>
          </w:tcPr>
          <w:p w14:paraId="2401FEA4" w14:textId="77777777" w:rsidR="005A1CAA" w:rsidRPr="0060782A" w:rsidRDefault="005A1CAA"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7B92AA0C"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449291B5"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98337F" w:rsidRPr="0060782A" w14:paraId="5A418AD2" w14:textId="77777777" w:rsidTr="00E273C5">
        <w:trPr>
          <w:trHeight w:val="20"/>
        </w:trPr>
        <w:tc>
          <w:tcPr>
            <w:tcW w:w="959" w:type="dxa"/>
            <w:vMerge/>
            <w:tcBorders>
              <w:left w:val="single" w:sz="4" w:space="0" w:color="auto"/>
              <w:bottom w:val="single" w:sz="4" w:space="0" w:color="auto"/>
              <w:right w:val="single" w:sz="4" w:space="0" w:color="auto"/>
            </w:tcBorders>
            <w:vAlign w:val="center"/>
          </w:tcPr>
          <w:p w14:paraId="008774A6" w14:textId="77777777" w:rsidR="0098337F" w:rsidRPr="005A1CAA" w:rsidRDefault="0098337F"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92C245"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72E85" w14:textId="1BA7754D"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shd w:val="clear" w:color="auto" w:fill="DBE5F1" w:themeFill="accent1" w:themeFillTint="33"/>
            <w:vAlign w:val="center"/>
          </w:tcPr>
          <w:p w14:paraId="039084C1" w14:textId="77777777" w:rsidR="0098337F" w:rsidRPr="0060782A" w:rsidRDefault="0098337F" w:rsidP="009936B1">
            <w:pPr>
              <w:jc w:val="center"/>
              <w:rPr>
                <w:rFonts w:ascii="Tahoma" w:eastAsia="標楷體" w:hAnsi="Tahoma" w:cs="Tahoma"/>
                <w:b/>
                <w:sz w:val="20"/>
                <w:szCs w:val="20"/>
              </w:rPr>
            </w:pPr>
          </w:p>
        </w:tc>
      </w:tr>
      <w:tr w:rsidR="005A1CAA" w:rsidRPr="0060782A" w14:paraId="00DD4D6C" w14:textId="77777777" w:rsidTr="005A1CAA">
        <w:trPr>
          <w:trHeight w:val="20"/>
        </w:trPr>
        <w:tc>
          <w:tcPr>
            <w:tcW w:w="959" w:type="dxa"/>
            <w:vMerge w:val="restart"/>
            <w:tcBorders>
              <w:top w:val="single" w:sz="4" w:space="0" w:color="auto"/>
              <w:left w:val="single" w:sz="4" w:space="0" w:color="auto"/>
              <w:right w:val="single" w:sz="4" w:space="0" w:color="auto"/>
            </w:tcBorders>
            <w:vAlign w:val="center"/>
            <w:hideMark/>
          </w:tcPr>
          <w:p w14:paraId="25270B38" w14:textId="254BF22A" w:rsidR="005A1CAA" w:rsidRPr="005A1CAA" w:rsidRDefault="005A1CAA" w:rsidP="009936B1">
            <w:pPr>
              <w:spacing w:line="320" w:lineRule="exact"/>
              <w:jc w:val="center"/>
              <w:rPr>
                <w:rFonts w:ascii="Tahoma" w:eastAsia="標楷體" w:hAnsi="Tahoma" w:cs="Tahoma"/>
                <w:sz w:val="20"/>
                <w:szCs w:val="20"/>
              </w:rPr>
            </w:pPr>
            <w:r w:rsidRPr="005A1CAA">
              <w:rPr>
                <w:rFonts w:ascii="Tahoma" w:eastAsia="標楷體" w:hAnsi="Tahoma" w:cs="Tahoma"/>
                <w:sz w:val="20"/>
                <w:szCs w:val="20"/>
              </w:rPr>
              <w:t>Aug. 21 (Mon.)</w:t>
            </w:r>
          </w:p>
        </w:tc>
        <w:tc>
          <w:tcPr>
            <w:tcW w:w="850" w:type="dxa"/>
            <w:tcBorders>
              <w:top w:val="single" w:sz="4" w:space="0" w:color="auto"/>
              <w:left w:val="single" w:sz="4" w:space="0" w:color="auto"/>
              <w:bottom w:val="single" w:sz="4" w:space="0" w:color="auto"/>
              <w:right w:val="single" w:sz="4" w:space="0" w:color="auto"/>
            </w:tcBorders>
            <w:vAlign w:val="center"/>
          </w:tcPr>
          <w:p w14:paraId="65E616D1"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09:30</w:t>
            </w:r>
          </w:p>
        </w:tc>
        <w:tc>
          <w:tcPr>
            <w:tcW w:w="2552" w:type="dxa"/>
            <w:tcBorders>
              <w:top w:val="single" w:sz="4" w:space="0" w:color="auto"/>
              <w:left w:val="single" w:sz="4" w:space="0" w:color="auto"/>
              <w:bottom w:val="single" w:sz="4" w:space="0" w:color="auto"/>
              <w:right w:val="single" w:sz="4" w:space="0" w:color="auto"/>
            </w:tcBorders>
            <w:vAlign w:val="center"/>
          </w:tcPr>
          <w:p w14:paraId="470647F6"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53</w:t>
            </w:r>
            <w:r w:rsidRPr="0060782A">
              <w:rPr>
                <w:rFonts w:ascii="Tahoma" w:eastAsia="標楷體" w:hAnsi="Tahoma" w:cs="Tahoma"/>
                <w:b/>
                <w:sz w:val="20"/>
                <w:szCs w:val="20"/>
              </w:rPr>
              <w:t>、</w:t>
            </w:r>
            <w:r w:rsidRPr="0060782A">
              <w:rPr>
                <w:rFonts w:ascii="Tahoma" w:eastAsia="標楷體" w:hAnsi="Tahoma" w:cs="Tahoma"/>
                <w:b/>
                <w:sz w:val="20"/>
                <w:szCs w:val="20"/>
              </w:rPr>
              <w:t>58kg Women B</w:t>
            </w:r>
          </w:p>
        </w:tc>
        <w:tc>
          <w:tcPr>
            <w:tcW w:w="992" w:type="dxa"/>
            <w:tcBorders>
              <w:top w:val="single" w:sz="4" w:space="0" w:color="auto"/>
              <w:left w:val="single" w:sz="4" w:space="0" w:color="auto"/>
              <w:bottom w:val="single" w:sz="4" w:space="0" w:color="auto"/>
              <w:right w:val="single" w:sz="4" w:space="0" w:color="auto"/>
            </w:tcBorders>
            <w:vAlign w:val="center"/>
          </w:tcPr>
          <w:p w14:paraId="570381C1" w14:textId="7A04964E" w:rsidR="005A1CAA" w:rsidRPr="0060782A" w:rsidRDefault="005A1CAA"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3C95BDB4"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tcBorders>
              <w:top w:val="single" w:sz="4" w:space="0" w:color="auto"/>
              <w:left w:val="single" w:sz="4" w:space="0" w:color="auto"/>
              <w:bottom w:val="single" w:sz="4" w:space="0" w:color="auto"/>
              <w:right w:val="single" w:sz="4" w:space="0" w:color="auto"/>
            </w:tcBorders>
            <w:vAlign w:val="center"/>
          </w:tcPr>
          <w:p w14:paraId="579B6E24"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5A1CAA" w:rsidRPr="0060782A" w14:paraId="1F10A2FF" w14:textId="77777777" w:rsidTr="005A1CAA">
        <w:trPr>
          <w:trHeight w:val="20"/>
        </w:trPr>
        <w:tc>
          <w:tcPr>
            <w:tcW w:w="959" w:type="dxa"/>
            <w:vMerge/>
            <w:tcBorders>
              <w:left w:val="single" w:sz="4" w:space="0" w:color="auto"/>
              <w:right w:val="single" w:sz="4" w:space="0" w:color="auto"/>
            </w:tcBorders>
            <w:vAlign w:val="center"/>
          </w:tcPr>
          <w:p w14:paraId="44EFE2C1" w14:textId="77777777" w:rsidR="005A1CAA" w:rsidRPr="005A1CAA" w:rsidRDefault="005A1CAA"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DADAA2"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11:30</w:t>
            </w:r>
          </w:p>
        </w:tc>
        <w:tc>
          <w:tcPr>
            <w:tcW w:w="2552" w:type="dxa"/>
            <w:tcBorders>
              <w:top w:val="single" w:sz="4" w:space="0" w:color="auto"/>
              <w:left w:val="single" w:sz="4" w:space="0" w:color="auto"/>
              <w:bottom w:val="single" w:sz="4" w:space="0" w:color="auto"/>
              <w:right w:val="single" w:sz="4" w:space="0" w:color="auto"/>
            </w:tcBorders>
            <w:vAlign w:val="center"/>
          </w:tcPr>
          <w:p w14:paraId="040259F6"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69kg Men B</w:t>
            </w:r>
          </w:p>
        </w:tc>
        <w:tc>
          <w:tcPr>
            <w:tcW w:w="992" w:type="dxa"/>
            <w:tcBorders>
              <w:top w:val="single" w:sz="4" w:space="0" w:color="auto"/>
              <w:left w:val="single" w:sz="4" w:space="0" w:color="auto"/>
              <w:bottom w:val="single" w:sz="4" w:space="0" w:color="auto"/>
              <w:right w:val="single" w:sz="4" w:space="0" w:color="auto"/>
            </w:tcBorders>
            <w:vAlign w:val="center"/>
          </w:tcPr>
          <w:p w14:paraId="6941F56D" w14:textId="77777777" w:rsidR="005A1CAA" w:rsidRPr="0060782A" w:rsidRDefault="005A1CAA"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2271463E"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tcBorders>
              <w:top w:val="single" w:sz="4" w:space="0" w:color="auto"/>
              <w:left w:val="single" w:sz="4" w:space="0" w:color="auto"/>
              <w:bottom w:val="single" w:sz="4" w:space="0" w:color="auto"/>
              <w:right w:val="single" w:sz="4" w:space="0" w:color="auto"/>
            </w:tcBorders>
            <w:vAlign w:val="center"/>
          </w:tcPr>
          <w:p w14:paraId="6EA084B9"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5A1CAA" w:rsidRPr="0060782A" w14:paraId="4FCEE9B5" w14:textId="77777777" w:rsidTr="007C24DE">
        <w:trPr>
          <w:trHeight w:val="20"/>
        </w:trPr>
        <w:tc>
          <w:tcPr>
            <w:tcW w:w="959" w:type="dxa"/>
            <w:vMerge/>
            <w:tcBorders>
              <w:left w:val="single" w:sz="4" w:space="0" w:color="auto"/>
              <w:right w:val="single" w:sz="4" w:space="0" w:color="auto"/>
            </w:tcBorders>
            <w:vAlign w:val="center"/>
          </w:tcPr>
          <w:p w14:paraId="5C49D8CB" w14:textId="77777777" w:rsidR="005A1CAA" w:rsidRPr="005A1CAA" w:rsidRDefault="005A1CAA"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80EBA84"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14:00</w:t>
            </w:r>
          </w:p>
        </w:tc>
        <w:tc>
          <w:tcPr>
            <w:tcW w:w="2552" w:type="dxa"/>
            <w:tcBorders>
              <w:top w:val="single" w:sz="4" w:space="0" w:color="auto"/>
              <w:left w:val="single" w:sz="4" w:space="0" w:color="auto"/>
              <w:bottom w:val="single" w:sz="4" w:space="0" w:color="auto"/>
              <w:right w:val="single" w:sz="4" w:space="0" w:color="auto"/>
            </w:tcBorders>
            <w:vAlign w:val="center"/>
          </w:tcPr>
          <w:p w14:paraId="08161A78" w14:textId="389C1FD6" w:rsidR="005A1CAA" w:rsidRPr="0060782A" w:rsidRDefault="005A1CAA" w:rsidP="005A1CAA">
            <w:pPr>
              <w:jc w:val="center"/>
              <w:rPr>
                <w:rFonts w:ascii="Tahoma" w:eastAsia="標楷體" w:hAnsi="Tahoma" w:cs="Tahoma"/>
                <w:b/>
                <w:sz w:val="20"/>
                <w:szCs w:val="20"/>
              </w:rPr>
            </w:pPr>
            <w:r>
              <w:rPr>
                <w:rFonts w:ascii="Tahoma" w:eastAsia="標楷體" w:hAnsi="Tahoma" w:cs="Tahoma"/>
                <w:b/>
                <w:sz w:val="20"/>
                <w:szCs w:val="20"/>
              </w:rPr>
              <w:t>53kg Women A</w:t>
            </w:r>
          </w:p>
        </w:tc>
        <w:tc>
          <w:tcPr>
            <w:tcW w:w="992" w:type="dxa"/>
            <w:tcBorders>
              <w:top w:val="single" w:sz="4" w:space="0" w:color="auto"/>
              <w:left w:val="single" w:sz="4" w:space="0" w:color="auto"/>
              <w:bottom w:val="single" w:sz="4" w:space="0" w:color="auto"/>
              <w:right w:val="single" w:sz="4" w:space="0" w:color="auto"/>
            </w:tcBorders>
            <w:vAlign w:val="center"/>
          </w:tcPr>
          <w:p w14:paraId="53023021" w14:textId="395D2130" w:rsidR="005A1CAA" w:rsidRPr="0060782A" w:rsidRDefault="005A1CAA"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15FD4738"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30A1F208"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98337F" w:rsidRPr="0060782A" w14:paraId="71696CCE" w14:textId="77777777" w:rsidTr="00E273C5">
        <w:trPr>
          <w:trHeight w:val="20"/>
        </w:trPr>
        <w:tc>
          <w:tcPr>
            <w:tcW w:w="959" w:type="dxa"/>
            <w:vMerge/>
            <w:tcBorders>
              <w:left w:val="single" w:sz="4" w:space="0" w:color="auto"/>
              <w:right w:val="single" w:sz="4" w:space="0" w:color="auto"/>
            </w:tcBorders>
            <w:vAlign w:val="center"/>
          </w:tcPr>
          <w:p w14:paraId="4291CB02" w14:textId="77777777" w:rsidR="0098337F" w:rsidRPr="005A1CAA" w:rsidRDefault="0098337F"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25E1F7"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77F5B2" w14:textId="37BFBE35"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shd w:val="clear" w:color="auto" w:fill="DBE5F1" w:themeFill="accent1" w:themeFillTint="33"/>
            <w:vAlign w:val="center"/>
          </w:tcPr>
          <w:p w14:paraId="2119AF5E" w14:textId="77777777" w:rsidR="0098337F" w:rsidRPr="0060782A" w:rsidRDefault="0098337F" w:rsidP="009936B1">
            <w:pPr>
              <w:jc w:val="center"/>
              <w:rPr>
                <w:rFonts w:ascii="Tahoma" w:eastAsia="標楷體" w:hAnsi="Tahoma" w:cs="Tahoma"/>
                <w:b/>
                <w:sz w:val="20"/>
                <w:szCs w:val="20"/>
              </w:rPr>
            </w:pPr>
          </w:p>
        </w:tc>
      </w:tr>
      <w:tr w:rsidR="005A1CAA" w:rsidRPr="0060782A" w14:paraId="35E7D374" w14:textId="77777777" w:rsidTr="007C24DE">
        <w:trPr>
          <w:trHeight w:val="20"/>
        </w:trPr>
        <w:tc>
          <w:tcPr>
            <w:tcW w:w="959" w:type="dxa"/>
            <w:vMerge/>
            <w:tcBorders>
              <w:left w:val="single" w:sz="4" w:space="0" w:color="auto"/>
              <w:right w:val="single" w:sz="4" w:space="0" w:color="auto"/>
            </w:tcBorders>
            <w:vAlign w:val="center"/>
          </w:tcPr>
          <w:p w14:paraId="4FE8A590" w14:textId="77777777" w:rsidR="005A1CAA" w:rsidRPr="005A1CAA" w:rsidRDefault="005A1CAA"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B2452DD"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16:30</w:t>
            </w:r>
          </w:p>
        </w:tc>
        <w:tc>
          <w:tcPr>
            <w:tcW w:w="2552" w:type="dxa"/>
            <w:tcBorders>
              <w:top w:val="single" w:sz="4" w:space="0" w:color="auto"/>
              <w:left w:val="single" w:sz="4" w:space="0" w:color="auto"/>
              <w:bottom w:val="single" w:sz="4" w:space="0" w:color="auto"/>
              <w:right w:val="single" w:sz="4" w:space="0" w:color="auto"/>
            </w:tcBorders>
            <w:vAlign w:val="center"/>
          </w:tcPr>
          <w:p w14:paraId="2B8BC20D" w14:textId="78676463" w:rsidR="005A1CAA" w:rsidRPr="0060782A" w:rsidRDefault="005A1CAA" w:rsidP="005A1CAA">
            <w:pPr>
              <w:jc w:val="center"/>
              <w:rPr>
                <w:rFonts w:ascii="Tahoma" w:eastAsia="標楷體" w:hAnsi="Tahoma" w:cs="Tahoma"/>
                <w:b/>
                <w:sz w:val="20"/>
                <w:szCs w:val="20"/>
              </w:rPr>
            </w:pPr>
            <w:r>
              <w:rPr>
                <w:rFonts w:ascii="Tahoma" w:eastAsia="標楷體" w:hAnsi="Tahoma" w:cs="Tahoma"/>
                <w:b/>
                <w:sz w:val="20"/>
                <w:szCs w:val="20"/>
              </w:rPr>
              <w:t>69kg Men A</w:t>
            </w:r>
          </w:p>
        </w:tc>
        <w:tc>
          <w:tcPr>
            <w:tcW w:w="992" w:type="dxa"/>
            <w:tcBorders>
              <w:top w:val="single" w:sz="4" w:space="0" w:color="auto"/>
              <w:left w:val="single" w:sz="4" w:space="0" w:color="auto"/>
              <w:bottom w:val="single" w:sz="4" w:space="0" w:color="auto"/>
              <w:right w:val="single" w:sz="4" w:space="0" w:color="auto"/>
            </w:tcBorders>
            <w:vAlign w:val="center"/>
          </w:tcPr>
          <w:p w14:paraId="2BA0376D" w14:textId="77777777" w:rsidR="005A1CAA" w:rsidRPr="0060782A" w:rsidRDefault="005A1CAA"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3C7B2E1C"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5CA4B605"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98337F" w:rsidRPr="0060782A" w14:paraId="4D21955B" w14:textId="77777777" w:rsidTr="00E273C5">
        <w:trPr>
          <w:trHeight w:val="20"/>
        </w:trPr>
        <w:tc>
          <w:tcPr>
            <w:tcW w:w="959" w:type="dxa"/>
            <w:vMerge/>
            <w:tcBorders>
              <w:left w:val="single" w:sz="4" w:space="0" w:color="auto"/>
              <w:right w:val="single" w:sz="4" w:space="0" w:color="auto"/>
            </w:tcBorders>
            <w:vAlign w:val="center"/>
          </w:tcPr>
          <w:p w14:paraId="68979F62" w14:textId="77777777" w:rsidR="0098337F" w:rsidRPr="005A1CAA" w:rsidRDefault="0098337F"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A53DC"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05E3" w14:textId="2618F455"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shd w:val="clear" w:color="auto" w:fill="DBE5F1" w:themeFill="accent1" w:themeFillTint="33"/>
            <w:vAlign w:val="center"/>
          </w:tcPr>
          <w:p w14:paraId="2411777C" w14:textId="77777777" w:rsidR="0098337F" w:rsidRPr="0060782A" w:rsidRDefault="0098337F" w:rsidP="009936B1">
            <w:pPr>
              <w:jc w:val="center"/>
              <w:rPr>
                <w:rFonts w:ascii="Tahoma" w:eastAsia="標楷體" w:hAnsi="Tahoma" w:cs="Tahoma"/>
                <w:b/>
                <w:sz w:val="20"/>
                <w:szCs w:val="20"/>
              </w:rPr>
            </w:pPr>
          </w:p>
        </w:tc>
      </w:tr>
      <w:tr w:rsidR="005A1CAA" w:rsidRPr="0060782A" w14:paraId="27E38FE8" w14:textId="77777777" w:rsidTr="007C24DE">
        <w:trPr>
          <w:trHeight w:val="20"/>
        </w:trPr>
        <w:tc>
          <w:tcPr>
            <w:tcW w:w="959" w:type="dxa"/>
            <w:vMerge/>
            <w:tcBorders>
              <w:left w:val="single" w:sz="4" w:space="0" w:color="auto"/>
              <w:right w:val="single" w:sz="4" w:space="0" w:color="auto"/>
            </w:tcBorders>
            <w:vAlign w:val="center"/>
          </w:tcPr>
          <w:p w14:paraId="19A7E9BA" w14:textId="77777777" w:rsidR="005A1CAA" w:rsidRPr="005A1CAA" w:rsidRDefault="005A1CAA"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9BE3D37" w14:textId="77777777" w:rsidR="005A1CAA" w:rsidRPr="0060782A" w:rsidRDefault="005A1CAA" w:rsidP="009936B1">
            <w:pPr>
              <w:jc w:val="center"/>
              <w:rPr>
                <w:rFonts w:ascii="Tahoma" w:eastAsia="標楷體" w:hAnsi="Tahoma" w:cs="Tahoma"/>
                <w:b/>
                <w:sz w:val="20"/>
                <w:szCs w:val="20"/>
              </w:rPr>
            </w:pPr>
            <w:r w:rsidRPr="0060782A">
              <w:rPr>
                <w:rFonts w:ascii="Tahoma" w:eastAsia="標楷體" w:hAnsi="Tahoma" w:cs="Tahoma"/>
                <w:b/>
                <w:sz w:val="20"/>
                <w:szCs w:val="20"/>
              </w:rPr>
              <w:t>19:00</w:t>
            </w:r>
          </w:p>
        </w:tc>
        <w:tc>
          <w:tcPr>
            <w:tcW w:w="2552" w:type="dxa"/>
            <w:tcBorders>
              <w:top w:val="single" w:sz="4" w:space="0" w:color="auto"/>
              <w:left w:val="single" w:sz="4" w:space="0" w:color="auto"/>
              <w:bottom w:val="single" w:sz="4" w:space="0" w:color="auto"/>
              <w:right w:val="single" w:sz="4" w:space="0" w:color="auto"/>
            </w:tcBorders>
            <w:vAlign w:val="center"/>
          </w:tcPr>
          <w:p w14:paraId="723F4D1B" w14:textId="3838ADFE" w:rsidR="005A1CAA" w:rsidRPr="0060782A" w:rsidRDefault="005A1CAA" w:rsidP="005A1CAA">
            <w:pPr>
              <w:jc w:val="center"/>
              <w:rPr>
                <w:rFonts w:ascii="Tahoma" w:eastAsia="標楷體" w:hAnsi="Tahoma" w:cs="Tahoma"/>
                <w:b/>
                <w:sz w:val="20"/>
                <w:szCs w:val="20"/>
              </w:rPr>
            </w:pPr>
            <w:r>
              <w:rPr>
                <w:rFonts w:ascii="Tahoma" w:eastAsia="標楷體" w:hAnsi="Tahoma" w:cs="Tahoma"/>
                <w:b/>
                <w:sz w:val="20"/>
                <w:szCs w:val="20"/>
              </w:rPr>
              <w:t>58kg Women A</w:t>
            </w:r>
          </w:p>
        </w:tc>
        <w:tc>
          <w:tcPr>
            <w:tcW w:w="992" w:type="dxa"/>
            <w:tcBorders>
              <w:top w:val="single" w:sz="4" w:space="0" w:color="auto"/>
              <w:left w:val="single" w:sz="4" w:space="0" w:color="auto"/>
              <w:bottom w:val="single" w:sz="4" w:space="0" w:color="auto"/>
              <w:right w:val="single" w:sz="4" w:space="0" w:color="auto"/>
            </w:tcBorders>
            <w:vAlign w:val="center"/>
          </w:tcPr>
          <w:p w14:paraId="017DF4C1" w14:textId="55637EA1" w:rsidR="005A1CAA" w:rsidRPr="0060782A" w:rsidRDefault="005A1CAA"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582351F9"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5E0CB0B2" w14:textId="77777777" w:rsidR="005A1CAA" w:rsidRPr="0060782A" w:rsidRDefault="005A1CAA"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98337F" w:rsidRPr="0060782A" w14:paraId="1524E067" w14:textId="77777777" w:rsidTr="00E273C5">
        <w:trPr>
          <w:trHeight w:val="20"/>
        </w:trPr>
        <w:tc>
          <w:tcPr>
            <w:tcW w:w="959" w:type="dxa"/>
            <w:vMerge/>
            <w:tcBorders>
              <w:left w:val="single" w:sz="4" w:space="0" w:color="auto"/>
              <w:bottom w:val="single" w:sz="4" w:space="0" w:color="auto"/>
              <w:right w:val="single" w:sz="4" w:space="0" w:color="auto"/>
            </w:tcBorders>
            <w:vAlign w:val="center"/>
          </w:tcPr>
          <w:p w14:paraId="77FD6E42" w14:textId="77777777" w:rsidR="0098337F" w:rsidRPr="005A1CAA" w:rsidRDefault="0098337F"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7BBF5B"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84AFCC" w14:textId="0AB41C90"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shd w:val="clear" w:color="auto" w:fill="DBE5F1" w:themeFill="accent1" w:themeFillTint="33"/>
            <w:vAlign w:val="center"/>
          </w:tcPr>
          <w:p w14:paraId="1559126F" w14:textId="77777777" w:rsidR="0098337F" w:rsidRPr="0060782A" w:rsidRDefault="0098337F" w:rsidP="009936B1">
            <w:pPr>
              <w:jc w:val="center"/>
              <w:rPr>
                <w:rFonts w:ascii="Tahoma" w:eastAsia="標楷體" w:hAnsi="Tahoma" w:cs="Tahoma"/>
                <w:b/>
                <w:sz w:val="20"/>
                <w:szCs w:val="20"/>
              </w:rPr>
            </w:pPr>
          </w:p>
        </w:tc>
      </w:tr>
      <w:tr w:rsidR="00E42F10" w:rsidRPr="0060782A" w14:paraId="206CB1ED" w14:textId="77777777" w:rsidTr="005A1CAA">
        <w:trPr>
          <w:trHeight w:val="20"/>
        </w:trPr>
        <w:tc>
          <w:tcPr>
            <w:tcW w:w="959" w:type="dxa"/>
            <w:vMerge w:val="restart"/>
            <w:tcBorders>
              <w:top w:val="single" w:sz="4" w:space="0" w:color="auto"/>
              <w:left w:val="single" w:sz="4" w:space="0" w:color="auto"/>
              <w:right w:val="single" w:sz="4" w:space="0" w:color="auto"/>
            </w:tcBorders>
            <w:vAlign w:val="center"/>
            <w:hideMark/>
          </w:tcPr>
          <w:p w14:paraId="601478B1" w14:textId="6D9603B5" w:rsidR="00E42F10" w:rsidRPr="005A1CAA" w:rsidRDefault="00E42F10" w:rsidP="009936B1">
            <w:pPr>
              <w:spacing w:line="320" w:lineRule="exact"/>
              <w:jc w:val="center"/>
              <w:rPr>
                <w:rFonts w:ascii="Tahoma" w:eastAsia="標楷體" w:hAnsi="Tahoma" w:cs="Tahoma"/>
                <w:sz w:val="20"/>
                <w:szCs w:val="20"/>
              </w:rPr>
            </w:pPr>
            <w:r w:rsidRPr="005A1CAA">
              <w:rPr>
                <w:rFonts w:ascii="Tahoma" w:eastAsia="標楷體" w:hAnsi="Tahoma" w:cs="Tahoma"/>
                <w:sz w:val="20"/>
                <w:szCs w:val="20"/>
              </w:rPr>
              <w:t>Aug. 22 (Tue.)</w:t>
            </w:r>
          </w:p>
        </w:tc>
        <w:tc>
          <w:tcPr>
            <w:tcW w:w="850" w:type="dxa"/>
            <w:tcBorders>
              <w:top w:val="single" w:sz="4" w:space="0" w:color="auto"/>
              <w:left w:val="single" w:sz="4" w:space="0" w:color="auto"/>
              <w:bottom w:val="single" w:sz="4" w:space="0" w:color="auto"/>
              <w:right w:val="single" w:sz="4" w:space="0" w:color="auto"/>
            </w:tcBorders>
            <w:vAlign w:val="center"/>
          </w:tcPr>
          <w:p w14:paraId="0C670E19"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09:30</w:t>
            </w:r>
          </w:p>
        </w:tc>
        <w:tc>
          <w:tcPr>
            <w:tcW w:w="2552" w:type="dxa"/>
            <w:tcBorders>
              <w:top w:val="single" w:sz="4" w:space="0" w:color="auto"/>
              <w:left w:val="single" w:sz="4" w:space="0" w:color="auto"/>
              <w:bottom w:val="single" w:sz="4" w:space="0" w:color="auto"/>
              <w:right w:val="single" w:sz="4" w:space="0" w:color="auto"/>
            </w:tcBorders>
            <w:vAlign w:val="center"/>
          </w:tcPr>
          <w:p w14:paraId="689488DB"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63kg Women B</w:t>
            </w:r>
          </w:p>
        </w:tc>
        <w:tc>
          <w:tcPr>
            <w:tcW w:w="992" w:type="dxa"/>
            <w:tcBorders>
              <w:top w:val="single" w:sz="4" w:space="0" w:color="auto"/>
              <w:left w:val="single" w:sz="4" w:space="0" w:color="auto"/>
              <w:bottom w:val="single" w:sz="4" w:space="0" w:color="auto"/>
              <w:right w:val="single" w:sz="4" w:space="0" w:color="auto"/>
            </w:tcBorders>
            <w:vAlign w:val="center"/>
          </w:tcPr>
          <w:p w14:paraId="2553271B" w14:textId="75860B29"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020FFFB8"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tcBorders>
              <w:top w:val="single" w:sz="4" w:space="0" w:color="auto"/>
              <w:left w:val="single" w:sz="4" w:space="0" w:color="auto"/>
              <w:bottom w:val="single" w:sz="4" w:space="0" w:color="auto"/>
              <w:right w:val="single" w:sz="4" w:space="0" w:color="auto"/>
            </w:tcBorders>
            <w:vAlign w:val="center"/>
          </w:tcPr>
          <w:p w14:paraId="3AD1DF34"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E42F10" w:rsidRPr="0060782A" w14:paraId="5552F1B5" w14:textId="77777777" w:rsidTr="005A1CAA">
        <w:trPr>
          <w:trHeight w:val="20"/>
        </w:trPr>
        <w:tc>
          <w:tcPr>
            <w:tcW w:w="959" w:type="dxa"/>
            <w:vMerge/>
            <w:tcBorders>
              <w:left w:val="single" w:sz="4" w:space="0" w:color="auto"/>
              <w:right w:val="single" w:sz="4" w:space="0" w:color="auto"/>
            </w:tcBorders>
            <w:vAlign w:val="center"/>
          </w:tcPr>
          <w:p w14:paraId="04F28806" w14:textId="77777777" w:rsidR="00E42F10" w:rsidRPr="005A1CAA" w:rsidRDefault="00E42F10"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7590720"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11:30</w:t>
            </w:r>
          </w:p>
        </w:tc>
        <w:tc>
          <w:tcPr>
            <w:tcW w:w="2552" w:type="dxa"/>
            <w:tcBorders>
              <w:top w:val="single" w:sz="4" w:space="0" w:color="auto"/>
              <w:left w:val="single" w:sz="4" w:space="0" w:color="auto"/>
              <w:bottom w:val="single" w:sz="4" w:space="0" w:color="auto"/>
              <w:right w:val="single" w:sz="4" w:space="0" w:color="auto"/>
            </w:tcBorders>
            <w:vAlign w:val="center"/>
          </w:tcPr>
          <w:p w14:paraId="5D733243"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77kg Men B</w:t>
            </w:r>
          </w:p>
        </w:tc>
        <w:tc>
          <w:tcPr>
            <w:tcW w:w="992" w:type="dxa"/>
            <w:tcBorders>
              <w:top w:val="single" w:sz="4" w:space="0" w:color="auto"/>
              <w:left w:val="single" w:sz="4" w:space="0" w:color="auto"/>
              <w:bottom w:val="single" w:sz="4" w:space="0" w:color="auto"/>
              <w:right w:val="single" w:sz="4" w:space="0" w:color="auto"/>
            </w:tcBorders>
            <w:vAlign w:val="center"/>
          </w:tcPr>
          <w:p w14:paraId="275C13CD" w14:textId="77777777"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127062B0"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tcBorders>
              <w:top w:val="single" w:sz="4" w:space="0" w:color="auto"/>
              <w:left w:val="single" w:sz="4" w:space="0" w:color="auto"/>
              <w:bottom w:val="single" w:sz="4" w:space="0" w:color="auto"/>
              <w:right w:val="single" w:sz="4" w:space="0" w:color="auto"/>
            </w:tcBorders>
            <w:vAlign w:val="center"/>
          </w:tcPr>
          <w:p w14:paraId="7C86AACA"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E42F10" w:rsidRPr="0060782A" w14:paraId="2A96E986" w14:textId="77777777" w:rsidTr="007C24DE">
        <w:trPr>
          <w:trHeight w:val="20"/>
        </w:trPr>
        <w:tc>
          <w:tcPr>
            <w:tcW w:w="959" w:type="dxa"/>
            <w:vMerge/>
            <w:tcBorders>
              <w:left w:val="single" w:sz="4" w:space="0" w:color="auto"/>
              <w:right w:val="single" w:sz="4" w:space="0" w:color="auto"/>
            </w:tcBorders>
            <w:vAlign w:val="center"/>
          </w:tcPr>
          <w:p w14:paraId="6A0F7D00" w14:textId="77777777" w:rsidR="00E42F10" w:rsidRPr="005A1CAA" w:rsidRDefault="00E42F10"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F3B5771"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14:00</w:t>
            </w:r>
          </w:p>
        </w:tc>
        <w:tc>
          <w:tcPr>
            <w:tcW w:w="2552" w:type="dxa"/>
            <w:tcBorders>
              <w:top w:val="single" w:sz="4" w:space="0" w:color="auto"/>
              <w:left w:val="single" w:sz="4" w:space="0" w:color="auto"/>
              <w:bottom w:val="single" w:sz="4" w:space="0" w:color="auto"/>
              <w:right w:val="single" w:sz="4" w:space="0" w:color="auto"/>
            </w:tcBorders>
            <w:vAlign w:val="center"/>
          </w:tcPr>
          <w:p w14:paraId="52968036" w14:textId="3F897D96" w:rsidR="00E42F10" w:rsidRPr="0060782A" w:rsidRDefault="00E42F10" w:rsidP="005A1CAA">
            <w:pPr>
              <w:jc w:val="center"/>
              <w:rPr>
                <w:rFonts w:ascii="Tahoma" w:eastAsia="標楷體" w:hAnsi="Tahoma" w:cs="Tahoma"/>
                <w:b/>
                <w:sz w:val="20"/>
                <w:szCs w:val="20"/>
              </w:rPr>
            </w:pPr>
            <w:r>
              <w:rPr>
                <w:rFonts w:ascii="Tahoma" w:eastAsia="標楷體" w:hAnsi="Tahoma" w:cs="Tahoma"/>
                <w:b/>
                <w:sz w:val="20"/>
                <w:szCs w:val="20"/>
              </w:rPr>
              <w:t>63kg Women A</w:t>
            </w:r>
          </w:p>
        </w:tc>
        <w:tc>
          <w:tcPr>
            <w:tcW w:w="992" w:type="dxa"/>
            <w:tcBorders>
              <w:top w:val="single" w:sz="4" w:space="0" w:color="auto"/>
              <w:left w:val="single" w:sz="4" w:space="0" w:color="auto"/>
              <w:bottom w:val="single" w:sz="4" w:space="0" w:color="auto"/>
              <w:right w:val="single" w:sz="4" w:space="0" w:color="auto"/>
            </w:tcBorders>
            <w:vAlign w:val="center"/>
          </w:tcPr>
          <w:p w14:paraId="72C182B0" w14:textId="36C468BA"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04BF896F"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43082597"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98337F" w:rsidRPr="0060782A" w14:paraId="4A25D217" w14:textId="77777777" w:rsidTr="00E273C5">
        <w:trPr>
          <w:trHeight w:val="20"/>
        </w:trPr>
        <w:tc>
          <w:tcPr>
            <w:tcW w:w="959" w:type="dxa"/>
            <w:vMerge/>
            <w:tcBorders>
              <w:left w:val="single" w:sz="4" w:space="0" w:color="auto"/>
              <w:right w:val="single" w:sz="4" w:space="0" w:color="auto"/>
            </w:tcBorders>
            <w:vAlign w:val="center"/>
          </w:tcPr>
          <w:p w14:paraId="45130674" w14:textId="77777777" w:rsidR="0098337F" w:rsidRPr="005A1CAA" w:rsidRDefault="0098337F"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EB67D0"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E4FA0" w14:textId="2512CF57"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vAlign w:val="center"/>
          </w:tcPr>
          <w:p w14:paraId="31D16BEB" w14:textId="77777777" w:rsidR="0098337F" w:rsidRPr="0060782A" w:rsidRDefault="0098337F" w:rsidP="009936B1">
            <w:pPr>
              <w:jc w:val="center"/>
              <w:rPr>
                <w:rFonts w:ascii="Tahoma" w:eastAsia="標楷體" w:hAnsi="Tahoma" w:cs="Tahoma"/>
                <w:b/>
                <w:sz w:val="20"/>
                <w:szCs w:val="20"/>
              </w:rPr>
            </w:pPr>
          </w:p>
        </w:tc>
      </w:tr>
      <w:tr w:rsidR="00E42F10" w:rsidRPr="0060782A" w14:paraId="4546DA3D" w14:textId="77777777" w:rsidTr="007C24DE">
        <w:trPr>
          <w:trHeight w:val="20"/>
        </w:trPr>
        <w:tc>
          <w:tcPr>
            <w:tcW w:w="959" w:type="dxa"/>
            <w:vMerge/>
            <w:tcBorders>
              <w:left w:val="single" w:sz="4" w:space="0" w:color="auto"/>
              <w:right w:val="single" w:sz="4" w:space="0" w:color="auto"/>
            </w:tcBorders>
            <w:vAlign w:val="center"/>
          </w:tcPr>
          <w:p w14:paraId="7A898115" w14:textId="77777777" w:rsidR="00E42F10" w:rsidRPr="005A1CAA" w:rsidRDefault="00E42F10"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82A06CE"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16:30</w:t>
            </w:r>
          </w:p>
        </w:tc>
        <w:tc>
          <w:tcPr>
            <w:tcW w:w="2552" w:type="dxa"/>
            <w:tcBorders>
              <w:top w:val="single" w:sz="4" w:space="0" w:color="auto"/>
              <w:left w:val="single" w:sz="4" w:space="0" w:color="auto"/>
              <w:bottom w:val="single" w:sz="4" w:space="0" w:color="auto"/>
              <w:right w:val="single" w:sz="4" w:space="0" w:color="auto"/>
            </w:tcBorders>
            <w:vAlign w:val="center"/>
          </w:tcPr>
          <w:p w14:paraId="4F53D032" w14:textId="5AE88B77" w:rsidR="00E42F10" w:rsidRPr="0060782A" w:rsidRDefault="00E42F10" w:rsidP="005A1CAA">
            <w:pPr>
              <w:jc w:val="center"/>
              <w:rPr>
                <w:rFonts w:ascii="Tahoma" w:eastAsia="標楷體" w:hAnsi="Tahoma" w:cs="Tahoma"/>
                <w:b/>
                <w:sz w:val="20"/>
                <w:szCs w:val="20"/>
              </w:rPr>
            </w:pPr>
            <w:r w:rsidRPr="0060782A">
              <w:rPr>
                <w:rFonts w:ascii="Tahoma" w:eastAsia="標楷體" w:hAnsi="Tahoma" w:cs="Tahoma"/>
                <w:b/>
                <w:sz w:val="20"/>
                <w:szCs w:val="20"/>
              </w:rPr>
              <w:t>77kg Men A</w:t>
            </w:r>
          </w:p>
        </w:tc>
        <w:tc>
          <w:tcPr>
            <w:tcW w:w="992" w:type="dxa"/>
            <w:tcBorders>
              <w:top w:val="single" w:sz="4" w:space="0" w:color="auto"/>
              <w:left w:val="single" w:sz="4" w:space="0" w:color="auto"/>
              <w:bottom w:val="single" w:sz="4" w:space="0" w:color="auto"/>
              <w:right w:val="single" w:sz="4" w:space="0" w:color="auto"/>
            </w:tcBorders>
            <w:vAlign w:val="center"/>
          </w:tcPr>
          <w:p w14:paraId="5D66F351" w14:textId="77777777"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51914C82"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4E30E826"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98337F" w:rsidRPr="0060782A" w14:paraId="4D8812AF" w14:textId="77777777" w:rsidTr="00E273C5">
        <w:trPr>
          <w:trHeight w:val="20"/>
        </w:trPr>
        <w:tc>
          <w:tcPr>
            <w:tcW w:w="959" w:type="dxa"/>
            <w:vMerge/>
            <w:tcBorders>
              <w:left w:val="single" w:sz="4" w:space="0" w:color="auto"/>
              <w:bottom w:val="single" w:sz="4" w:space="0" w:color="auto"/>
              <w:right w:val="single" w:sz="4" w:space="0" w:color="auto"/>
            </w:tcBorders>
            <w:vAlign w:val="center"/>
          </w:tcPr>
          <w:p w14:paraId="069000C0" w14:textId="77777777" w:rsidR="0098337F" w:rsidRPr="005A1CAA" w:rsidRDefault="0098337F" w:rsidP="009936B1">
            <w:pPr>
              <w:spacing w:line="320" w:lineRule="exact"/>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98BA8"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64FB9D" w14:textId="48843A3A"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vAlign w:val="center"/>
          </w:tcPr>
          <w:p w14:paraId="631591D2" w14:textId="77777777" w:rsidR="0098337F" w:rsidRPr="0060782A" w:rsidRDefault="0098337F" w:rsidP="009936B1">
            <w:pPr>
              <w:jc w:val="center"/>
              <w:rPr>
                <w:rFonts w:ascii="Tahoma" w:eastAsia="標楷體" w:hAnsi="Tahoma" w:cs="Tahoma"/>
                <w:b/>
                <w:sz w:val="20"/>
                <w:szCs w:val="20"/>
              </w:rPr>
            </w:pPr>
          </w:p>
        </w:tc>
      </w:tr>
      <w:tr w:rsidR="00E42F10" w:rsidRPr="0060782A" w14:paraId="70F2E62C" w14:textId="77777777" w:rsidTr="005A1CAA">
        <w:trPr>
          <w:trHeight w:val="20"/>
        </w:trPr>
        <w:tc>
          <w:tcPr>
            <w:tcW w:w="959" w:type="dxa"/>
            <w:vMerge w:val="restart"/>
            <w:tcBorders>
              <w:top w:val="single" w:sz="4" w:space="0" w:color="auto"/>
              <w:left w:val="single" w:sz="4" w:space="0" w:color="auto"/>
              <w:right w:val="single" w:sz="4" w:space="0" w:color="auto"/>
            </w:tcBorders>
            <w:vAlign w:val="center"/>
          </w:tcPr>
          <w:p w14:paraId="4A2F273B" w14:textId="2F19176A" w:rsidR="00E42F10" w:rsidRPr="005A1CAA" w:rsidRDefault="00E42F10" w:rsidP="009936B1">
            <w:pPr>
              <w:jc w:val="center"/>
              <w:rPr>
                <w:rFonts w:ascii="Tahoma" w:eastAsia="標楷體" w:hAnsi="Tahoma" w:cs="Tahoma"/>
                <w:sz w:val="20"/>
                <w:szCs w:val="20"/>
              </w:rPr>
            </w:pPr>
            <w:r w:rsidRPr="005A1CAA">
              <w:rPr>
                <w:rFonts w:ascii="Tahoma" w:eastAsia="標楷體" w:hAnsi="Tahoma" w:cs="Tahoma"/>
                <w:sz w:val="20"/>
                <w:szCs w:val="20"/>
              </w:rPr>
              <w:t>Aug. 23 (Wed.)</w:t>
            </w:r>
          </w:p>
        </w:tc>
        <w:tc>
          <w:tcPr>
            <w:tcW w:w="850" w:type="dxa"/>
            <w:tcBorders>
              <w:top w:val="single" w:sz="4" w:space="0" w:color="auto"/>
              <w:left w:val="single" w:sz="4" w:space="0" w:color="auto"/>
              <w:bottom w:val="single" w:sz="4" w:space="0" w:color="auto"/>
              <w:right w:val="single" w:sz="4" w:space="0" w:color="auto"/>
            </w:tcBorders>
            <w:vAlign w:val="center"/>
          </w:tcPr>
          <w:p w14:paraId="0E00F0CE"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09:30</w:t>
            </w:r>
          </w:p>
        </w:tc>
        <w:tc>
          <w:tcPr>
            <w:tcW w:w="2552" w:type="dxa"/>
            <w:tcBorders>
              <w:top w:val="single" w:sz="4" w:space="0" w:color="auto"/>
              <w:left w:val="single" w:sz="4" w:space="0" w:color="auto"/>
              <w:bottom w:val="single" w:sz="4" w:space="0" w:color="auto"/>
              <w:right w:val="single" w:sz="4" w:space="0" w:color="auto"/>
            </w:tcBorders>
            <w:vAlign w:val="center"/>
          </w:tcPr>
          <w:p w14:paraId="5522D7AA"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69kg Women B</w:t>
            </w:r>
          </w:p>
        </w:tc>
        <w:tc>
          <w:tcPr>
            <w:tcW w:w="992" w:type="dxa"/>
            <w:tcBorders>
              <w:top w:val="single" w:sz="4" w:space="0" w:color="auto"/>
              <w:left w:val="single" w:sz="4" w:space="0" w:color="auto"/>
              <w:bottom w:val="single" w:sz="4" w:space="0" w:color="auto"/>
              <w:right w:val="single" w:sz="4" w:space="0" w:color="auto"/>
            </w:tcBorders>
            <w:vAlign w:val="center"/>
          </w:tcPr>
          <w:p w14:paraId="34B883E1" w14:textId="1DF983B5" w:rsidR="00E42F10" w:rsidRPr="0060782A" w:rsidRDefault="00E42F10" w:rsidP="009936B1">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25A81087"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tcBorders>
              <w:top w:val="single" w:sz="4" w:space="0" w:color="auto"/>
              <w:left w:val="single" w:sz="4" w:space="0" w:color="auto"/>
              <w:bottom w:val="single" w:sz="4" w:space="0" w:color="auto"/>
              <w:right w:val="single" w:sz="4" w:space="0" w:color="auto"/>
            </w:tcBorders>
            <w:vAlign w:val="center"/>
          </w:tcPr>
          <w:p w14:paraId="3B8ED0F4"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E42F10" w:rsidRPr="0060782A" w14:paraId="631183A5" w14:textId="77777777" w:rsidTr="005A1CAA">
        <w:trPr>
          <w:trHeight w:val="20"/>
        </w:trPr>
        <w:tc>
          <w:tcPr>
            <w:tcW w:w="959" w:type="dxa"/>
            <w:vMerge/>
            <w:tcBorders>
              <w:left w:val="single" w:sz="4" w:space="0" w:color="auto"/>
              <w:right w:val="single" w:sz="4" w:space="0" w:color="auto"/>
            </w:tcBorders>
            <w:vAlign w:val="center"/>
          </w:tcPr>
          <w:p w14:paraId="31751567" w14:textId="77777777" w:rsidR="00E42F10" w:rsidRPr="005A1CAA" w:rsidRDefault="00E42F10"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3C2EE27"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11:30</w:t>
            </w:r>
          </w:p>
        </w:tc>
        <w:tc>
          <w:tcPr>
            <w:tcW w:w="2552" w:type="dxa"/>
            <w:tcBorders>
              <w:top w:val="single" w:sz="4" w:space="0" w:color="auto"/>
              <w:left w:val="single" w:sz="4" w:space="0" w:color="auto"/>
              <w:bottom w:val="single" w:sz="4" w:space="0" w:color="auto"/>
              <w:right w:val="single" w:sz="4" w:space="0" w:color="auto"/>
            </w:tcBorders>
            <w:vAlign w:val="center"/>
          </w:tcPr>
          <w:p w14:paraId="183730ED"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85kg Men B</w:t>
            </w:r>
          </w:p>
        </w:tc>
        <w:tc>
          <w:tcPr>
            <w:tcW w:w="992" w:type="dxa"/>
            <w:tcBorders>
              <w:top w:val="single" w:sz="4" w:space="0" w:color="auto"/>
              <w:left w:val="single" w:sz="4" w:space="0" w:color="auto"/>
              <w:bottom w:val="single" w:sz="4" w:space="0" w:color="auto"/>
              <w:right w:val="single" w:sz="4" w:space="0" w:color="auto"/>
            </w:tcBorders>
            <w:vAlign w:val="center"/>
          </w:tcPr>
          <w:p w14:paraId="185CB729" w14:textId="77777777" w:rsidR="00E42F10" w:rsidRPr="0060782A" w:rsidRDefault="00E42F10" w:rsidP="009936B1">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37EB692D"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tcBorders>
              <w:top w:val="single" w:sz="4" w:space="0" w:color="auto"/>
              <w:left w:val="single" w:sz="4" w:space="0" w:color="auto"/>
              <w:bottom w:val="single" w:sz="4" w:space="0" w:color="auto"/>
              <w:right w:val="single" w:sz="4" w:space="0" w:color="auto"/>
            </w:tcBorders>
            <w:vAlign w:val="center"/>
          </w:tcPr>
          <w:p w14:paraId="5D2EAF8C"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E42F10" w:rsidRPr="0060782A" w14:paraId="6C5BFBA6" w14:textId="77777777" w:rsidTr="007C24DE">
        <w:trPr>
          <w:trHeight w:val="20"/>
        </w:trPr>
        <w:tc>
          <w:tcPr>
            <w:tcW w:w="959" w:type="dxa"/>
            <w:vMerge/>
            <w:tcBorders>
              <w:left w:val="single" w:sz="4" w:space="0" w:color="auto"/>
              <w:right w:val="single" w:sz="4" w:space="0" w:color="auto"/>
            </w:tcBorders>
            <w:vAlign w:val="center"/>
          </w:tcPr>
          <w:p w14:paraId="31F43F76" w14:textId="77777777" w:rsidR="00E42F10" w:rsidRPr="005A1CAA" w:rsidRDefault="00E42F10"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23368A3"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14:00</w:t>
            </w:r>
          </w:p>
        </w:tc>
        <w:tc>
          <w:tcPr>
            <w:tcW w:w="2552" w:type="dxa"/>
            <w:tcBorders>
              <w:top w:val="single" w:sz="4" w:space="0" w:color="auto"/>
              <w:left w:val="single" w:sz="4" w:space="0" w:color="auto"/>
              <w:bottom w:val="single" w:sz="4" w:space="0" w:color="auto"/>
              <w:right w:val="single" w:sz="4" w:space="0" w:color="auto"/>
            </w:tcBorders>
            <w:vAlign w:val="center"/>
          </w:tcPr>
          <w:p w14:paraId="0941F5BB" w14:textId="6F8D8544" w:rsidR="00E42F10" w:rsidRPr="0060782A" w:rsidRDefault="00E42F10" w:rsidP="005A1CAA">
            <w:pPr>
              <w:jc w:val="center"/>
              <w:rPr>
                <w:rFonts w:ascii="Tahoma" w:eastAsia="標楷體" w:hAnsi="Tahoma" w:cs="Tahoma"/>
                <w:b/>
                <w:sz w:val="20"/>
                <w:szCs w:val="20"/>
              </w:rPr>
            </w:pPr>
            <w:r>
              <w:rPr>
                <w:rFonts w:ascii="Tahoma" w:eastAsia="標楷體" w:hAnsi="Tahoma" w:cs="Tahoma"/>
                <w:b/>
                <w:sz w:val="20"/>
                <w:szCs w:val="20"/>
              </w:rPr>
              <w:t>69kg Women A</w:t>
            </w:r>
          </w:p>
        </w:tc>
        <w:tc>
          <w:tcPr>
            <w:tcW w:w="992" w:type="dxa"/>
            <w:tcBorders>
              <w:top w:val="single" w:sz="4" w:space="0" w:color="auto"/>
              <w:left w:val="single" w:sz="4" w:space="0" w:color="auto"/>
              <w:bottom w:val="single" w:sz="4" w:space="0" w:color="auto"/>
              <w:right w:val="single" w:sz="4" w:space="0" w:color="auto"/>
            </w:tcBorders>
            <w:vAlign w:val="center"/>
          </w:tcPr>
          <w:p w14:paraId="427CC979" w14:textId="5DF405CD" w:rsidR="00E42F10" w:rsidRPr="0060782A" w:rsidRDefault="00E42F10" w:rsidP="009936B1">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4849FCD1"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5974AE9F"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98337F" w:rsidRPr="0060782A" w14:paraId="67F2EAD2" w14:textId="77777777" w:rsidTr="00E273C5">
        <w:trPr>
          <w:trHeight w:val="20"/>
        </w:trPr>
        <w:tc>
          <w:tcPr>
            <w:tcW w:w="959" w:type="dxa"/>
            <w:vMerge/>
            <w:tcBorders>
              <w:left w:val="single" w:sz="4" w:space="0" w:color="auto"/>
              <w:right w:val="single" w:sz="4" w:space="0" w:color="auto"/>
            </w:tcBorders>
            <w:vAlign w:val="center"/>
          </w:tcPr>
          <w:p w14:paraId="0E5176EB" w14:textId="77777777" w:rsidR="0098337F" w:rsidRPr="005A1CAA" w:rsidRDefault="0098337F"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4BC34D"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5D80D5" w14:textId="761D79FB"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vAlign w:val="center"/>
          </w:tcPr>
          <w:p w14:paraId="1724558E" w14:textId="77777777" w:rsidR="0098337F" w:rsidRPr="0060782A" w:rsidRDefault="0098337F" w:rsidP="009936B1">
            <w:pPr>
              <w:jc w:val="center"/>
              <w:rPr>
                <w:rFonts w:ascii="Tahoma" w:eastAsia="標楷體" w:hAnsi="Tahoma" w:cs="Tahoma"/>
                <w:b/>
                <w:sz w:val="20"/>
                <w:szCs w:val="20"/>
              </w:rPr>
            </w:pPr>
          </w:p>
        </w:tc>
      </w:tr>
      <w:tr w:rsidR="00E42F10" w:rsidRPr="0060782A" w14:paraId="76C47642" w14:textId="77777777" w:rsidTr="007C24DE">
        <w:trPr>
          <w:trHeight w:val="20"/>
        </w:trPr>
        <w:tc>
          <w:tcPr>
            <w:tcW w:w="959" w:type="dxa"/>
            <w:vMerge/>
            <w:tcBorders>
              <w:left w:val="single" w:sz="4" w:space="0" w:color="auto"/>
              <w:right w:val="single" w:sz="4" w:space="0" w:color="auto"/>
            </w:tcBorders>
            <w:vAlign w:val="center"/>
          </w:tcPr>
          <w:p w14:paraId="1FD2131B" w14:textId="77777777" w:rsidR="00E42F10" w:rsidRPr="00E42F10" w:rsidRDefault="00E42F10" w:rsidP="009936B1">
            <w:pPr>
              <w:jc w:val="center"/>
              <w:rPr>
                <w:rFonts w:ascii="Tahoma" w:eastAsia="標楷體" w:hAnsi="Tahoma" w:cs="Tahoma"/>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933B9C4" w14:textId="77777777" w:rsidR="00E42F10" w:rsidRPr="00E42F10" w:rsidRDefault="00E42F10" w:rsidP="009936B1">
            <w:pPr>
              <w:jc w:val="center"/>
              <w:rPr>
                <w:rFonts w:ascii="Tahoma" w:eastAsia="標楷體" w:hAnsi="Tahoma" w:cs="Tahoma"/>
                <w:b/>
                <w:sz w:val="20"/>
                <w:szCs w:val="20"/>
              </w:rPr>
            </w:pPr>
            <w:r w:rsidRPr="00E42F10">
              <w:rPr>
                <w:rFonts w:ascii="Tahoma" w:eastAsia="標楷體" w:hAnsi="Tahoma" w:cs="Tahoma"/>
                <w:b/>
                <w:sz w:val="20"/>
                <w:szCs w:val="20"/>
              </w:rPr>
              <w:t>16:30</w:t>
            </w:r>
          </w:p>
        </w:tc>
        <w:tc>
          <w:tcPr>
            <w:tcW w:w="2552" w:type="dxa"/>
            <w:tcBorders>
              <w:top w:val="single" w:sz="4" w:space="0" w:color="auto"/>
              <w:left w:val="single" w:sz="4" w:space="0" w:color="auto"/>
              <w:bottom w:val="single" w:sz="4" w:space="0" w:color="auto"/>
              <w:right w:val="single" w:sz="4" w:space="0" w:color="auto"/>
            </w:tcBorders>
            <w:vAlign w:val="center"/>
          </w:tcPr>
          <w:p w14:paraId="306A6E91" w14:textId="06DDEA39" w:rsidR="00E42F10" w:rsidRPr="0060782A" w:rsidRDefault="00E42F10" w:rsidP="005A1CAA">
            <w:pPr>
              <w:jc w:val="center"/>
              <w:rPr>
                <w:rFonts w:ascii="Tahoma" w:eastAsia="標楷體" w:hAnsi="Tahoma" w:cs="Tahoma"/>
                <w:b/>
                <w:sz w:val="20"/>
                <w:szCs w:val="20"/>
              </w:rPr>
            </w:pPr>
            <w:r>
              <w:rPr>
                <w:rFonts w:ascii="Tahoma" w:eastAsia="標楷體" w:hAnsi="Tahoma" w:cs="Tahoma"/>
                <w:b/>
                <w:sz w:val="20"/>
                <w:szCs w:val="20"/>
              </w:rPr>
              <w:t>85kg Men A</w:t>
            </w:r>
          </w:p>
        </w:tc>
        <w:tc>
          <w:tcPr>
            <w:tcW w:w="992" w:type="dxa"/>
            <w:tcBorders>
              <w:top w:val="single" w:sz="4" w:space="0" w:color="auto"/>
              <w:left w:val="single" w:sz="4" w:space="0" w:color="auto"/>
              <w:bottom w:val="single" w:sz="4" w:space="0" w:color="auto"/>
              <w:right w:val="single" w:sz="4" w:space="0" w:color="auto"/>
            </w:tcBorders>
            <w:vAlign w:val="center"/>
          </w:tcPr>
          <w:p w14:paraId="7E208CC2" w14:textId="77777777" w:rsidR="00E42F10" w:rsidRPr="0060782A" w:rsidRDefault="00E42F10" w:rsidP="009936B1">
            <w:pPr>
              <w:widowControl/>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41C4F7BF"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3C612B3C"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98337F" w:rsidRPr="0060782A" w14:paraId="597FA0FA" w14:textId="77777777" w:rsidTr="00E273C5">
        <w:trPr>
          <w:trHeight w:val="20"/>
        </w:trPr>
        <w:tc>
          <w:tcPr>
            <w:tcW w:w="959" w:type="dxa"/>
            <w:vMerge/>
            <w:tcBorders>
              <w:left w:val="single" w:sz="4" w:space="0" w:color="auto"/>
              <w:bottom w:val="single" w:sz="4" w:space="0" w:color="auto"/>
              <w:right w:val="single" w:sz="4" w:space="0" w:color="auto"/>
            </w:tcBorders>
            <w:vAlign w:val="center"/>
          </w:tcPr>
          <w:p w14:paraId="2DD53C92" w14:textId="77777777" w:rsidR="0098337F" w:rsidRPr="00E42F10" w:rsidRDefault="0098337F" w:rsidP="009936B1">
            <w:pPr>
              <w:jc w:val="center"/>
              <w:rPr>
                <w:rFonts w:ascii="Tahoma" w:eastAsia="標楷體" w:hAnsi="Tahoma" w:cs="Tahoma"/>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180BB" w14:textId="77777777" w:rsidR="0098337F" w:rsidRPr="00E42F10"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15F55E" w14:textId="275A4B3D"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vAlign w:val="center"/>
          </w:tcPr>
          <w:p w14:paraId="5472F721" w14:textId="77777777" w:rsidR="0098337F" w:rsidRPr="0060782A" w:rsidRDefault="0098337F" w:rsidP="009936B1">
            <w:pPr>
              <w:jc w:val="center"/>
              <w:rPr>
                <w:rFonts w:ascii="Tahoma" w:eastAsia="標楷體" w:hAnsi="Tahoma" w:cs="Tahoma"/>
                <w:b/>
                <w:sz w:val="20"/>
                <w:szCs w:val="20"/>
              </w:rPr>
            </w:pPr>
          </w:p>
        </w:tc>
      </w:tr>
      <w:tr w:rsidR="00E42F10" w:rsidRPr="0060782A" w14:paraId="77F9E447" w14:textId="77777777" w:rsidTr="005A1CAA">
        <w:trPr>
          <w:trHeight w:val="20"/>
        </w:trPr>
        <w:tc>
          <w:tcPr>
            <w:tcW w:w="959" w:type="dxa"/>
            <w:vMerge w:val="restart"/>
            <w:tcBorders>
              <w:top w:val="single" w:sz="4" w:space="0" w:color="auto"/>
              <w:left w:val="single" w:sz="4" w:space="0" w:color="auto"/>
              <w:right w:val="single" w:sz="4" w:space="0" w:color="auto"/>
            </w:tcBorders>
            <w:vAlign w:val="center"/>
          </w:tcPr>
          <w:p w14:paraId="69F9BD88" w14:textId="70A3FD45" w:rsidR="00E42F10" w:rsidRPr="005A1CAA" w:rsidRDefault="00E42F10" w:rsidP="009936B1">
            <w:pPr>
              <w:jc w:val="center"/>
              <w:rPr>
                <w:rFonts w:ascii="Tahoma" w:eastAsia="標楷體" w:hAnsi="Tahoma" w:cs="Tahoma"/>
                <w:sz w:val="20"/>
                <w:szCs w:val="20"/>
              </w:rPr>
            </w:pPr>
            <w:r w:rsidRPr="005A1CAA">
              <w:rPr>
                <w:rFonts w:ascii="Tahoma" w:eastAsia="標楷體" w:hAnsi="Tahoma" w:cs="Tahoma"/>
                <w:sz w:val="20"/>
                <w:szCs w:val="20"/>
              </w:rPr>
              <w:t>Aug. 24 (Thu.)</w:t>
            </w:r>
          </w:p>
        </w:tc>
        <w:tc>
          <w:tcPr>
            <w:tcW w:w="850" w:type="dxa"/>
            <w:tcBorders>
              <w:top w:val="single" w:sz="4" w:space="0" w:color="auto"/>
              <w:left w:val="single" w:sz="4" w:space="0" w:color="auto"/>
              <w:bottom w:val="single" w:sz="4" w:space="0" w:color="auto"/>
              <w:right w:val="single" w:sz="4" w:space="0" w:color="auto"/>
            </w:tcBorders>
            <w:vAlign w:val="center"/>
          </w:tcPr>
          <w:p w14:paraId="2CE8F87A"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09:30</w:t>
            </w:r>
          </w:p>
        </w:tc>
        <w:tc>
          <w:tcPr>
            <w:tcW w:w="2552" w:type="dxa"/>
            <w:tcBorders>
              <w:top w:val="single" w:sz="4" w:space="0" w:color="auto"/>
              <w:left w:val="single" w:sz="4" w:space="0" w:color="auto"/>
              <w:bottom w:val="single" w:sz="4" w:space="0" w:color="auto"/>
              <w:right w:val="single" w:sz="4" w:space="0" w:color="auto"/>
            </w:tcBorders>
            <w:vAlign w:val="center"/>
          </w:tcPr>
          <w:p w14:paraId="009133A5"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75kg Women B</w:t>
            </w:r>
          </w:p>
        </w:tc>
        <w:tc>
          <w:tcPr>
            <w:tcW w:w="992" w:type="dxa"/>
            <w:tcBorders>
              <w:top w:val="single" w:sz="4" w:space="0" w:color="auto"/>
              <w:left w:val="single" w:sz="4" w:space="0" w:color="auto"/>
              <w:bottom w:val="single" w:sz="4" w:space="0" w:color="auto"/>
              <w:right w:val="single" w:sz="4" w:space="0" w:color="auto"/>
            </w:tcBorders>
            <w:vAlign w:val="center"/>
          </w:tcPr>
          <w:p w14:paraId="5D76F3D1" w14:textId="1C3D3F12"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37747F94"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tcBorders>
              <w:top w:val="single" w:sz="4" w:space="0" w:color="auto"/>
              <w:left w:val="single" w:sz="4" w:space="0" w:color="auto"/>
              <w:bottom w:val="single" w:sz="4" w:space="0" w:color="auto"/>
              <w:right w:val="single" w:sz="4" w:space="0" w:color="auto"/>
            </w:tcBorders>
            <w:vAlign w:val="center"/>
          </w:tcPr>
          <w:p w14:paraId="0B4F303A"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E42F10" w:rsidRPr="0060782A" w14:paraId="0EE1AABF" w14:textId="77777777" w:rsidTr="005A1CAA">
        <w:trPr>
          <w:trHeight w:val="20"/>
        </w:trPr>
        <w:tc>
          <w:tcPr>
            <w:tcW w:w="959" w:type="dxa"/>
            <w:vMerge/>
            <w:tcBorders>
              <w:left w:val="single" w:sz="4" w:space="0" w:color="auto"/>
              <w:right w:val="single" w:sz="4" w:space="0" w:color="auto"/>
            </w:tcBorders>
            <w:vAlign w:val="center"/>
          </w:tcPr>
          <w:p w14:paraId="48B7755F" w14:textId="77777777" w:rsidR="00E42F10" w:rsidRPr="005A1CAA" w:rsidRDefault="00E42F10"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1EA7D6"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11:30</w:t>
            </w:r>
          </w:p>
        </w:tc>
        <w:tc>
          <w:tcPr>
            <w:tcW w:w="2552" w:type="dxa"/>
            <w:tcBorders>
              <w:top w:val="single" w:sz="4" w:space="0" w:color="auto"/>
              <w:left w:val="single" w:sz="4" w:space="0" w:color="auto"/>
              <w:bottom w:val="single" w:sz="4" w:space="0" w:color="auto"/>
              <w:right w:val="single" w:sz="4" w:space="0" w:color="auto"/>
            </w:tcBorders>
            <w:vAlign w:val="center"/>
          </w:tcPr>
          <w:p w14:paraId="50198CEA"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94</w:t>
            </w:r>
            <w:r w:rsidRPr="0060782A">
              <w:rPr>
                <w:rFonts w:ascii="Tahoma" w:eastAsia="標楷體" w:hAnsi="Tahoma" w:cs="Tahoma"/>
                <w:b/>
                <w:sz w:val="20"/>
                <w:szCs w:val="20"/>
              </w:rPr>
              <w:t>、</w:t>
            </w:r>
            <w:r w:rsidRPr="0060782A">
              <w:rPr>
                <w:rFonts w:ascii="Tahoma" w:eastAsia="標楷體" w:hAnsi="Tahoma" w:cs="Tahoma"/>
                <w:b/>
                <w:sz w:val="20"/>
                <w:szCs w:val="20"/>
              </w:rPr>
              <w:t>105kg Men B</w:t>
            </w:r>
          </w:p>
        </w:tc>
        <w:tc>
          <w:tcPr>
            <w:tcW w:w="992" w:type="dxa"/>
            <w:tcBorders>
              <w:top w:val="single" w:sz="4" w:space="0" w:color="auto"/>
              <w:left w:val="single" w:sz="4" w:space="0" w:color="auto"/>
              <w:bottom w:val="single" w:sz="4" w:space="0" w:color="auto"/>
              <w:right w:val="single" w:sz="4" w:space="0" w:color="auto"/>
            </w:tcBorders>
            <w:vAlign w:val="center"/>
          </w:tcPr>
          <w:p w14:paraId="7F3FD47B" w14:textId="77777777"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4EC76CF7"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tcBorders>
              <w:top w:val="single" w:sz="4" w:space="0" w:color="auto"/>
              <w:left w:val="single" w:sz="4" w:space="0" w:color="auto"/>
              <w:bottom w:val="single" w:sz="4" w:space="0" w:color="auto"/>
              <w:right w:val="single" w:sz="4" w:space="0" w:color="auto"/>
            </w:tcBorders>
            <w:vAlign w:val="center"/>
          </w:tcPr>
          <w:p w14:paraId="53AC2A5A"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E42F10" w:rsidRPr="0060782A" w14:paraId="1A696135" w14:textId="77777777" w:rsidTr="007C24DE">
        <w:trPr>
          <w:trHeight w:val="20"/>
        </w:trPr>
        <w:tc>
          <w:tcPr>
            <w:tcW w:w="959" w:type="dxa"/>
            <w:vMerge/>
            <w:tcBorders>
              <w:left w:val="single" w:sz="4" w:space="0" w:color="auto"/>
              <w:right w:val="single" w:sz="4" w:space="0" w:color="auto"/>
            </w:tcBorders>
            <w:vAlign w:val="center"/>
          </w:tcPr>
          <w:p w14:paraId="02601205" w14:textId="77777777" w:rsidR="00E42F10" w:rsidRPr="005A1CAA" w:rsidRDefault="00E42F10"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A9FF8DF"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14:00</w:t>
            </w:r>
          </w:p>
        </w:tc>
        <w:tc>
          <w:tcPr>
            <w:tcW w:w="2552" w:type="dxa"/>
            <w:tcBorders>
              <w:top w:val="single" w:sz="4" w:space="0" w:color="auto"/>
              <w:left w:val="single" w:sz="4" w:space="0" w:color="auto"/>
              <w:bottom w:val="single" w:sz="4" w:space="0" w:color="auto"/>
              <w:right w:val="single" w:sz="4" w:space="0" w:color="auto"/>
            </w:tcBorders>
            <w:vAlign w:val="center"/>
          </w:tcPr>
          <w:p w14:paraId="261B5F8D" w14:textId="7D1816C0" w:rsidR="00E42F10" w:rsidRPr="0060782A" w:rsidRDefault="00E42F10" w:rsidP="005A1CAA">
            <w:pPr>
              <w:jc w:val="center"/>
              <w:rPr>
                <w:rFonts w:ascii="Tahoma" w:eastAsia="標楷體" w:hAnsi="Tahoma" w:cs="Tahoma"/>
                <w:b/>
                <w:sz w:val="20"/>
                <w:szCs w:val="20"/>
              </w:rPr>
            </w:pPr>
            <w:r>
              <w:rPr>
                <w:rFonts w:ascii="Tahoma" w:eastAsia="標楷體" w:hAnsi="Tahoma" w:cs="Tahoma"/>
                <w:b/>
                <w:sz w:val="20"/>
                <w:szCs w:val="20"/>
              </w:rPr>
              <w:t>94kg Men A</w:t>
            </w:r>
          </w:p>
        </w:tc>
        <w:tc>
          <w:tcPr>
            <w:tcW w:w="992" w:type="dxa"/>
            <w:tcBorders>
              <w:top w:val="single" w:sz="4" w:space="0" w:color="auto"/>
              <w:left w:val="single" w:sz="4" w:space="0" w:color="auto"/>
              <w:bottom w:val="single" w:sz="4" w:space="0" w:color="auto"/>
              <w:right w:val="single" w:sz="4" w:space="0" w:color="auto"/>
            </w:tcBorders>
            <w:vAlign w:val="center"/>
          </w:tcPr>
          <w:p w14:paraId="032D7B38" w14:textId="77777777"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02DCC267"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6A1A9F97" w14:textId="77777777" w:rsidR="00E42F10" w:rsidRPr="0060782A" w:rsidRDefault="00E42F10" w:rsidP="009936B1">
            <w:pPr>
              <w:jc w:val="center"/>
              <w:rPr>
                <w:rFonts w:ascii="Tahoma" w:hAnsi="Tahoma" w:cs="Tahoma"/>
                <w:b/>
                <w:sz w:val="20"/>
                <w:szCs w:val="20"/>
              </w:rPr>
            </w:pPr>
            <w:r w:rsidRPr="0060782A">
              <w:rPr>
                <w:rFonts w:ascii="Tahoma" w:hAnsi="Tahoma" w:cs="Tahoma"/>
                <w:b/>
                <w:sz w:val="20"/>
                <w:szCs w:val="20"/>
              </w:rPr>
              <w:t>Tamkang University, Shao-Mo memorial Gymnasium 7F</w:t>
            </w:r>
          </w:p>
        </w:tc>
      </w:tr>
      <w:tr w:rsidR="0098337F" w:rsidRPr="0060782A" w14:paraId="0D8A9392" w14:textId="77777777" w:rsidTr="00E273C5">
        <w:trPr>
          <w:trHeight w:val="20"/>
        </w:trPr>
        <w:tc>
          <w:tcPr>
            <w:tcW w:w="959" w:type="dxa"/>
            <w:vMerge/>
            <w:tcBorders>
              <w:left w:val="single" w:sz="4" w:space="0" w:color="auto"/>
              <w:right w:val="single" w:sz="4" w:space="0" w:color="auto"/>
            </w:tcBorders>
            <w:vAlign w:val="center"/>
          </w:tcPr>
          <w:p w14:paraId="3E6066F6" w14:textId="77777777" w:rsidR="0098337F" w:rsidRPr="005A1CAA" w:rsidRDefault="0098337F"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5AB733"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F4E7B8" w14:textId="4DC9C0FA"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vAlign w:val="center"/>
          </w:tcPr>
          <w:p w14:paraId="546A4FF7" w14:textId="77777777" w:rsidR="0098337F" w:rsidRPr="0060782A" w:rsidRDefault="0098337F" w:rsidP="009936B1">
            <w:pPr>
              <w:jc w:val="center"/>
              <w:rPr>
                <w:rFonts w:ascii="Tahoma" w:hAnsi="Tahoma" w:cs="Tahoma"/>
                <w:b/>
                <w:sz w:val="20"/>
                <w:szCs w:val="20"/>
              </w:rPr>
            </w:pPr>
          </w:p>
        </w:tc>
      </w:tr>
      <w:tr w:rsidR="00E42F10" w:rsidRPr="0060782A" w14:paraId="20DD79B9" w14:textId="77777777" w:rsidTr="007C24DE">
        <w:trPr>
          <w:trHeight w:val="20"/>
        </w:trPr>
        <w:tc>
          <w:tcPr>
            <w:tcW w:w="959" w:type="dxa"/>
            <w:vMerge/>
            <w:tcBorders>
              <w:left w:val="single" w:sz="4" w:space="0" w:color="auto"/>
              <w:right w:val="single" w:sz="4" w:space="0" w:color="auto"/>
            </w:tcBorders>
            <w:vAlign w:val="center"/>
          </w:tcPr>
          <w:p w14:paraId="57C2FC07" w14:textId="77777777" w:rsidR="00E42F10" w:rsidRPr="005A1CAA" w:rsidRDefault="00E42F10"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E4B8736"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16:30</w:t>
            </w:r>
          </w:p>
        </w:tc>
        <w:tc>
          <w:tcPr>
            <w:tcW w:w="2552" w:type="dxa"/>
            <w:tcBorders>
              <w:top w:val="single" w:sz="4" w:space="0" w:color="auto"/>
              <w:left w:val="single" w:sz="4" w:space="0" w:color="auto"/>
              <w:bottom w:val="single" w:sz="4" w:space="0" w:color="auto"/>
              <w:right w:val="single" w:sz="4" w:space="0" w:color="auto"/>
            </w:tcBorders>
            <w:vAlign w:val="center"/>
          </w:tcPr>
          <w:p w14:paraId="628F0752" w14:textId="05CA6204" w:rsidR="00E42F10" w:rsidRPr="0060782A" w:rsidRDefault="00E42F10" w:rsidP="005A1CAA">
            <w:pPr>
              <w:jc w:val="center"/>
              <w:rPr>
                <w:rFonts w:ascii="Tahoma" w:eastAsia="標楷體" w:hAnsi="Tahoma" w:cs="Tahoma"/>
                <w:b/>
                <w:sz w:val="20"/>
                <w:szCs w:val="20"/>
              </w:rPr>
            </w:pPr>
            <w:r>
              <w:rPr>
                <w:rFonts w:ascii="Tahoma" w:eastAsia="標楷體" w:hAnsi="Tahoma" w:cs="Tahoma"/>
                <w:b/>
                <w:sz w:val="20"/>
                <w:szCs w:val="20"/>
              </w:rPr>
              <w:t>75kg Women A</w:t>
            </w:r>
          </w:p>
        </w:tc>
        <w:tc>
          <w:tcPr>
            <w:tcW w:w="992" w:type="dxa"/>
            <w:tcBorders>
              <w:top w:val="single" w:sz="4" w:space="0" w:color="auto"/>
              <w:left w:val="single" w:sz="4" w:space="0" w:color="auto"/>
              <w:bottom w:val="single" w:sz="4" w:space="0" w:color="auto"/>
              <w:right w:val="single" w:sz="4" w:space="0" w:color="auto"/>
            </w:tcBorders>
            <w:vAlign w:val="center"/>
          </w:tcPr>
          <w:p w14:paraId="2418B36D" w14:textId="1CA538AA"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62A81FE2"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66DBFF49" w14:textId="77777777" w:rsidR="00E42F10" w:rsidRPr="0060782A" w:rsidRDefault="00E42F10" w:rsidP="009936B1">
            <w:pPr>
              <w:jc w:val="center"/>
              <w:rPr>
                <w:rFonts w:ascii="Tahoma" w:hAnsi="Tahoma" w:cs="Tahoma"/>
                <w:b/>
                <w:sz w:val="20"/>
                <w:szCs w:val="20"/>
              </w:rPr>
            </w:pPr>
            <w:r w:rsidRPr="0060782A">
              <w:rPr>
                <w:rFonts w:ascii="Tahoma" w:hAnsi="Tahoma" w:cs="Tahoma"/>
                <w:b/>
                <w:sz w:val="20"/>
                <w:szCs w:val="20"/>
              </w:rPr>
              <w:t>Tamkang University, Shao-Mo memorial Gymnasium 7F</w:t>
            </w:r>
          </w:p>
        </w:tc>
      </w:tr>
      <w:tr w:rsidR="0098337F" w:rsidRPr="0060782A" w14:paraId="43D4D1A1" w14:textId="77777777" w:rsidTr="00E273C5">
        <w:trPr>
          <w:trHeight w:val="20"/>
        </w:trPr>
        <w:tc>
          <w:tcPr>
            <w:tcW w:w="959" w:type="dxa"/>
            <w:vMerge/>
            <w:tcBorders>
              <w:left w:val="single" w:sz="4" w:space="0" w:color="auto"/>
              <w:right w:val="single" w:sz="4" w:space="0" w:color="auto"/>
            </w:tcBorders>
            <w:vAlign w:val="center"/>
          </w:tcPr>
          <w:p w14:paraId="1E5E3350" w14:textId="77777777" w:rsidR="0098337F" w:rsidRPr="005A1CAA" w:rsidRDefault="0098337F"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34075"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38696D" w14:textId="69B124FC"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vAlign w:val="center"/>
          </w:tcPr>
          <w:p w14:paraId="7E314945" w14:textId="77777777" w:rsidR="0098337F" w:rsidRPr="0060782A" w:rsidRDefault="0098337F" w:rsidP="009936B1">
            <w:pPr>
              <w:jc w:val="center"/>
              <w:rPr>
                <w:rFonts w:ascii="Tahoma" w:hAnsi="Tahoma" w:cs="Tahoma"/>
                <w:b/>
                <w:sz w:val="20"/>
                <w:szCs w:val="20"/>
              </w:rPr>
            </w:pPr>
          </w:p>
        </w:tc>
      </w:tr>
      <w:tr w:rsidR="00E42F10" w:rsidRPr="0060782A" w14:paraId="3935AD01" w14:textId="77777777" w:rsidTr="007C24DE">
        <w:trPr>
          <w:trHeight w:val="20"/>
        </w:trPr>
        <w:tc>
          <w:tcPr>
            <w:tcW w:w="959" w:type="dxa"/>
            <w:vMerge/>
            <w:tcBorders>
              <w:left w:val="single" w:sz="4" w:space="0" w:color="auto"/>
              <w:right w:val="single" w:sz="4" w:space="0" w:color="auto"/>
            </w:tcBorders>
            <w:vAlign w:val="center"/>
          </w:tcPr>
          <w:p w14:paraId="6B937EC1" w14:textId="77777777" w:rsidR="00E42F10" w:rsidRPr="005A1CAA" w:rsidRDefault="00E42F10"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4729612"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19:00</w:t>
            </w:r>
          </w:p>
        </w:tc>
        <w:tc>
          <w:tcPr>
            <w:tcW w:w="2552" w:type="dxa"/>
            <w:tcBorders>
              <w:top w:val="single" w:sz="4" w:space="0" w:color="auto"/>
              <w:left w:val="single" w:sz="4" w:space="0" w:color="auto"/>
              <w:bottom w:val="single" w:sz="4" w:space="0" w:color="auto"/>
              <w:right w:val="single" w:sz="4" w:space="0" w:color="auto"/>
            </w:tcBorders>
            <w:vAlign w:val="center"/>
          </w:tcPr>
          <w:p w14:paraId="0AF3F002" w14:textId="52E58824" w:rsidR="00E42F10" w:rsidRPr="0060782A" w:rsidRDefault="00E42F10" w:rsidP="005A1CAA">
            <w:pPr>
              <w:jc w:val="center"/>
              <w:rPr>
                <w:rFonts w:ascii="Tahoma" w:eastAsia="標楷體" w:hAnsi="Tahoma" w:cs="Tahoma"/>
                <w:b/>
                <w:sz w:val="20"/>
                <w:szCs w:val="20"/>
              </w:rPr>
            </w:pPr>
            <w:r>
              <w:rPr>
                <w:rFonts w:ascii="Tahoma" w:eastAsia="標楷體" w:hAnsi="Tahoma" w:cs="Tahoma"/>
                <w:b/>
                <w:sz w:val="20"/>
                <w:szCs w:val="20"/>
              </w:rPr>
              <w:t>105kg Men A</w:t>
            </w:r>
          </w:p>
        </w:tc>
        <w:tc>
          <w:tcPr>
            <w:tcW w:w="992" w:type="dxa"/>
            <w:tcBorders>
              <w:top w:val="single" w:sz="4" w:space="0" w:color="auto"/>
              <w:left w:val="single" w:sz="4" w:space="0" w:color="auto"/>
              <w:bottom w:val="single" w:sz="4" w:space="0" w:color="auto"/>
              <w:right w:val="single" w:sz="4" w:space="0" w:color="auto"/>
            </w:tcBorders>
            <w:vAlign w:val="center"/>
          </w:tcPr>
          <w:p w14:paraId="4B4B2A6F" w14:textId="77777777"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1DA7B686"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4611F01F" w14:textId="77777777" w:rsidR="00E42F10" w:rsidRPr="0060782A" w:rsidRDefault="00E42F10" w:rsidP="009936B1">
            <w:pPr>
              <w:jc w:val="center"/>
              <w:rPr>
                <w:rFonts w:ascii="Tahoma" w:hAnsi="Tahoma" w:cs="Tahoma"/>
                <w:b/>
                <w:sz w:val="20"/>
                <w:szCs w:val="20"/>
              </w:rPr>
            </w:pPr>
            <w:r w:rsidRPr="0060782A">
              <w:rPr>
                <w:rFonts w:ascii="Tahoma" w:hAnsi="Tahoma" w:cs="Tahoma"/>
                <w:b/>
                <w:sz w:val="20"/>
                <w:szCs w:val="20"/>
              </w:rPr>
              <w:t>Tamkang University, Shao-Mo memorial Gymnasium 7F</w:t>
            </w:r>
          </w:p>
        </w:tc>
      </w:tr>
      <w:tr w:rsidR="0098337F" w:rsidRPr="0060782A" w14:paraId="6DB68722" w14:textId="77777777" w:rsidTr="00E273C5">
        <w:trPr>
          <w:trHeight w:val="20"/>
        </w:trPr>
        <w:tc>
          <w:tcPr>
            <w:tcW w:w="959" w:type="dxa"/>
            <w:vMerge/>
            <w:tcBorders>
              <w:left w:val="single" w:sz="4" w:space="0" w:color="auto"/>
              <w:bottom w:val="single" w:sz="4" w:space="0" w:color="auto"/>
              <w:right w:val="single" w:sz="4" w:space="0" w:color="auto"/>
            </w:tcBorders>
            <w:vAlign w:val="center"/>
          </w:tcPr>
          <w:p w14:paraId="22425F24" w14:textId="77777777" w:rsidR="0098337F" w:rsidRPr="005A1CAA" w:rsidRDefault="0098337F"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48B973"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1A3648" w14:textId="5C701768"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vAlign w:val="center"/>
          </w:tcPr>
          <w:p w14:paraId="06A11BDC" w14:textId="77777777" w:rsidR="0098337F" w:rsidRPr="0060782A" w:rsidRDefault="0098337F" w:rsidP="009936B1">
            <w:pPr>
              <w:jc w:val="center"/>
              <w:rPr>
                <w:rFonts w:ascii="Tahoma" w:hAnsi="Tahoma" w:cs="Tahoma"/>
                <w:b/>
                <w:sz w:val="20"/>
                <w:szCs w:val="20"/>
              </w:rPr>
            </w:pPr>
          </w:p>
        </w:tc>
      </w:tr>
      <w:tr w:rsidR="00E42F10" w:rsidRPr="0060782A" w14:paraId="1DA9A6C5" w14:textId="77777777" w:rsidTr="005A1CAA">
        <w:trPr>
          <w:trHeight w:val="20"/>
        </w:trPr>
        <w:tc>
          <w:tcPr>
            <w:tcW w:w="959" w:type="dxa"/>
            <w:vMerge w:val="restart"/>
            <w:tcBorders>
              <w:top w:val="single" w:sz="4" w:space="0" w:color="auto"/>
              <w:left w:val="single" w:sz="4" w:space="0" w:color="auto"/>
              <w:right w:val="single" w:sz="4" w:space="0" w:color="auto"/>
            </w:tcBorders>
            <w:vAlign w:val="center"/>
          </w:tcPr>
          <w:p w14:paraId="5B3ACDBD" w14:textId="5E383002" w:rsidR="00E42F10" w:rsidRPr="005A1CAA" w:rsidRDefault="00E42F10" w:rsidP="009936B1">
            <w:pPr>
              <w:jc w:val="center"/>
              <w:rPr>
                <w:rFonts w:ascii="Tahoma" w:eastAsia="標楷體" w:hAnsi="Tahoma" w:cs="Tahoma"/>
                <w:sz w:val="20"/>
                <w:szCs w:val="20"/>
              </w:rPr>
            </w:pPr>
            <w:r w:rsidRPr="005A1CAA">
              <w:rPr>
                <w:rFonts w:ascii="Tahoma" w:eastAsia="標楷體" w:hAnsi="Tahoma" w:cs="Tahoma"/>
                <w:sz w:val="20"/>
                <w:szCs w:val="20"/>
              </w:rPr>
              <w:t>Aug. 25 (Fri.)</w:t>
            </w:r>
          </w:p>
        </w:tc>
        <w:tc>
          <w:tcPr>
            <w:tcW w:w="850" w:type="dxa"/>
            <w:tcBorders>
              <w:top w:val="single" w:sz="4" w:space="0" w:color="auto"/>
              <w:left w:val="single" w:sz="4" w:space="0" w:color="auto"/>
              <w:bottom w:val="single" w:sz="4" w:space="0" w:color="auto"/>
              <w:right w:val="single" w:sz="4" w:space="0" w:color="auto"/>
            </w:tcBorders>
            <w:vAlign w:val="center"/>
          </w:tcPr>
          <w:p w14:paraId="79F3A559"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09:30</w:t>
            </w:r>
          </w:p>
        </w:tc>
        <w:tc>
          <w:tcPr>
            <w:tcW w:w="2552" w:type="dxa"/>
            <w:tcBorders>
              <w:top w:val="single" w:sz="4" w:space="0" w:color="auto"/>
              <w:left w:val="single" w:sz="4" w:space="0" w:color="auto"/>
              <w:bottom w:val="single" w:sz="4" w:space="0" w:color="auto"/>
              <w:right w:val="single" w:sz="4" w:space="0" w:color="auto"/>
            </w:tcBorders>
            <w:vAlign w:val="center"/>
          </w:tcPr>
          <w:p w14:paraId="131B316F"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90</w:t>
            </w:r>
            <w:r w:rsidRPr="0060782A">
              <w:rPr>
                <w:rFonts w:ascii="Tahoma" w:eastAsia="標楷體" w:hAnsi="Tahoma" w:cs="Tahoma"/>
                <w:b/>
                <w:sz w:val="20"/>
                <w:szCs w:val="20"/>
              </w:rPr>
              <w:t>、</w:t>
            </w:r>
            <w:r w:rsidRPr="0060782A">
              <w:rPr>
                <w:rFonts w:ascii="Tahoma" w:eastAsia="標楷體" w:hAnsi="Tahoma" w:cs="Tahoma"/>
                <w:b/>
                <w:sz w:val="20"/>
                <w:szCs w:val="20"/>
              </w:rPr>
              <w:t>+90kg Women B</w:t>
            </w:r>
          </w:p>
        </w:tc>
        <w:tc>
          <w:tcPr>
            <w:tcW w:w="992" w:type="dxa"/>
            <w:tcBorders>
              <w:top w:val="single" w:sz="4" w:space="0" w:color="auto"/>
              <w:left w:val="single" w:sz="4" w:space="0" w:color="auto"/>
              <w:bottom w:val="single" w:sz="4" w:space="0" w:color="auto"/>
              <w:right w:val="single" w:sz="4" w:space="0" w:color="auto"/>
            </w:tcBorders>
            <w:vAlign w:val="center"/>
          </w:tcPr>
          <w:p w14:paraId="15442A98" w14:textId="63261B4B"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7322D6B1"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tcBorders>
              <w:top w:val="single" w:sz="4" w:space="0" w:color="auto"/>
              <w:left w:val="single" w:sz="4" w:space="0" w:color="auto"/>
              <w:bottom w:val="single" w:sz="4" w:space="0" w:color="auto"/>
              <w:right w:val="single" w:sz="4" w:space="0" w:color="auto"/>
            </w:tcBorders>
            <w:vAlign w:val="center"/>
          </w:tcPr>
          <w:p w14:paraId="1A933D76" w14:textId="77777777" w:rsidR="00E42F10" w:rsidRPr="0060782A" w:rsidRDefault="00E42F10" w:rsidP="009936B1">
            <w:pPr>
              <w:jc w:val="center"/>
              <w:rPr>
                <w:rFonts w:ascii="Tahoma" w:hAnsi="Tahoma" w:cs="Tahoma"/>
                <w:b/>
                <w:sz w:val="20"/>
                <w:szCs w:val="20"/>
              </w:rPr>
            </w:pPr>
            <w:r w:rsidRPr="0060782A">
              <w:rPr>
                <w:rFonts w:ascii="Tahoma" w:hAnsi="Tahoma" w:cs="Tahoma"/>
                <w:b/>
                <w:sz w:val="20"/>
                <w:szCs w:val="20"/>
              </w:rPr>
              <w:t>Tamkang University, Shao-Mo memorial Gymnasium 7F</w:t>
            </w:r>
          </w:p>
        </w:tc>
      </w:tr>
      <w:tr w:rsidR="00E42F10" w:rsidRPr="0060782A" w14:paraId="2F41FD7B" w14:textId="77777777" w:rsidTr="005A1CAA">
        <w:trPr>
          <w:trHeight w:val="20"/>
        </w:trPr>
        <w:tc>
          <w:tcPr>
            <w:tcW w:w="959" w:type="dxa"/>
            <w:vMerge/>
            <w:tcBorders>
              <w:left w:val="single" w:sz="4" w:space="0" w:color="auto"/>
              <w:right w:val="single" w:sz="4" w:space="0" w:color="auto"/>
            </w:tcBorders>
            <w:vAlign w:val="center"/>
          </w:tcPr>
          <w:p w14:paraId="106F9150" w14:textId="77777777" w:rsidR="00E42F10" w:rsidRPr="005A1CAA" w:rsidRDefault="00E42F10"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2650F4"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11:30</w:t>
            </w:r>
          </w:p>
        </w:tc>
        <w:tc>
          <w:tcPr>
            <w:tcW w:w="2552" w:type="dxa"/>
            <w:tcBorders>
              <w:top w:val="single" w:sz="4" w:space="0" w:color="auto"/>
              <w:left w:val="single" w:sz="4" w:space="0" w:color="auto"/>
              <w:bottom w:val="single" w:sz="4" w:space="0" w:color="auto"/>
              <w:right w:val="single" w:sz="4" w:space="0" w:color="auto"/>
            </w:tcBorders>
            <w:vAlign w:val="center"/>
          </w:tcPr>
          <w:p w14:paraId="0FFC5E89"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+ 105kg Men B</w:t>
            </w:r>
          </w:p>
        </w:tc>
        <w:tc>
          <w:tcPr>
            <w:tcW w:w="992" w:type="dxa"/>
            <w:tcBorders>
              <w:top w:val="single" w:sz="4" w:space="0" w:color="auto"/>
              <w:left w:val="single" w:sz="4" w:space="0" w:color="auto"/>
              <w:bottom w:val="single" w:sz="4" w:space="0" w:color="auto"/>
              <w:right w:val="single" w:sz="4" w:space="0" w:color="auto"/>
            </w:tcBorders>
            <w:vAlign w:val="center"/>
          </w:tcPr>
          <w:p w14:paraId="5FC36298" w14:textId="77777777"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65AA3D3B"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tcBorders>
              <w:top w:val="single" w:sz="4" w:space="0" w:color="auto"/>
              <w:left w:val="single" w:sz="4" w:space="0" w:color="auto"/>
              <w:bottom w:val="single" w:sz="4" w:space="0" w:color="auto"/>
              <w:right w:val="single" w:sz="4" w:space="0" w:color="auto"/>
            </w:tcBorders>
            <w:vAlign w:val="center"/>
          </w:tcPr>
          <w:p w14:paraId="4EFBDC5F" w14:textId="77777777" w:rsidR="00E42F10" w:rsidRPr="0060782A" w:rsidRDefault="00E42F10" w:rsidP="009936B1">
            <w:pPr>
              <w:jc w:val="center"/>
              <w:rPr>
                <w:rFonts w:ascii="Tahoma" w:hAnsi="Tahoma" w:cs="Tahoma"/>
                <w:b/>
                <w:sz w:val="20"/>
                <w:szCs w:val="20"/>
              </w:rPr>
            </w:pPr>
            <w:r w:rsidRPr="0060782A">
              <w:rPr>
                <w:rFonts w:ascii="Tahoma" w:hAnsi="Tahoma" w:cs="Tahoma"/>
                <w:b/>
                <w:sz w:val="20"/>
                <w:szCs w:val="20"/>
              </w:rPr>
              <w:t>Tamkang University, Shao-Mo memorial Gymnasium 7F</w:t>
            </w:r>
          </w:p>
        </w:tc>
      </w:tr>
      <w:tr w:rsidR="00E42F10" w:rsidRPr="0060782A" w14:paraId="211C1CA9" w14:textId="77777777" w:rsidTr="007C24DE">
        <w:trPr>
          <w:trHeight w:val="20"/>
        </w:trPr>
        <w:tc>
          <w:tcPr>
            <w:tcW w:w="959" w:type="dxa"/>
            <w:vMerge/>
            <w:tcBorders>
              <w:left w:val="single" w:sz="4" w:space="0" w:color="auto"/>
              <w:right w:val="single" w:sz="4" w:space="0" w:color="auto"/>
            </w:tcBorders>
            <w:vAlign w:val="center"/>
          </w:tcPr>
          <w:p w14:paraId="11A630C7" w14:textId="77777777" w:rsidR="00E42F10" w:rsidRPr="005A1CAA" w:rsidRDefault="00E42F10"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FA9F4A5"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14:00</w:t>
            </w:r>
          </w:p>
        </w:tc>
        <w:tc>
          <w:tcPr>
            <w:tcW w:w="2552" w:type="dxa"/>
            <w:tcBorders>
              <w:top w:val="single" w:sz="4" w:space="0" w:color="auto"/>
              <w:left w:val="single" w:sz="4" w:space="0" w:color="auto"/>
              <w:bottom w:val="single" w:sz="4" w:space="0" w:color="auto"/>
              <w:right w:val="single" w:sz="4" w:space="0" w:color="auto"/>
            </w:tcBorders>
            <w:vAlign w:val="center"/>
          </w:tcPr>
          <w:p w14:paraId="261B3A2E" w14:textId="51ADBD44" w:rsidR="00E42F10" w:rsidRPr="0060782A" w:rsidRDefault="00E42F10" w:rsidP="005A1CAA">
            <w:pPr>
              <w:jc w:val="center"/>
              <w:rPr>
                <w:rFonts w:ascii="Tahoma" w:eastAsia="標楷體" w:hAnsi="Tahoma" w:cs="Tahoma"/>
                <w:b/>
                <w:sz w:val="20"/>
                <w:szCs w:val="20"/>
              </w:rPr>
            </w:pPr>
            <w:r>
              <w:rPr>
                <w:rFonts w:ascii="Tahoma" w:eastAsia="標楷體" w:hAnsi="Tahoma" w:cs="Tahoma"/>
                <w:b/>
                <w:sz w:val="20"/>
                <w:szCs w:val="20"/>
              </w:rPr>
              <w:t>90kg Women A</w:t>
            </w:r>
          </w:p>
        </w:tc>
        <w:tc>
          <w:tcPr>
            <w:tcW w:w="992" w:type="dxa"/>
            <w:tcBorders>
              <w:top w:val="single" w:sz="4" w:space="0" w:color="auto"/>
              <w:left w:val="single" w:sz="4" w:space="0" w:color="auto"/>
              <w:bottom w:val="single" w:sz="4" w:space="0" w:color="auto"/>
              <w:right w:val="single" w:sz="4" w:space="0" w:color="auto"/>
            </w:tcBorders>
            <w:vAlign w:val="center"/>
          </w:tcPr>
          <w:p w14:paraId="7D93C130" w14:textId="2A0E3DE2"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28673D68"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1BAB9913" w14:textId="77777777" w:rsidR="00E42F10" w:rsidRPr="0060782A" w:rsidRDefault="00E42F10" w:rsidP="009936B1">
            <w:pPr>
              <w:jc w:val="center"/>
              <w:rPr>
                <w:rFonts w:ascii="Tahoma" w:hAnsi="Tahoma" w:cs="Tahoma"/>
                <w:b/>
                <w:sz w:val="20"/>
                <w:szCs w:val="20"/>
              </w:rPr>
            </w:pPr>
            <w:r w:rsidRPr="0060782A">
              <w:rPr>
                <w:rFonts w:ascii="Tahoma" w:hAnsi="Tahoma" w:cs="Tahoma"/>
                <w:b/>
                <w:sz w:val="20"/>
                <w:szCs w:val="20"/>
              </w:rPr>
              <w:t>Tamkang University, Shao-Mo memorial Gymnasium 7F</w:t>
            </w:r>
          </w:p>
        </w:tc>
      </w:tr>
      <w:tr w:rsidR="0098337F" w:rsidRPr="0060782A" w14:paraId="581BA1E0" w14:textId="77777777" w:rsidTr="00E273C5">
        <w:trPr>
          <w:trHeight w:val="20"/>
        </w:trPr>
        <w:tc>
          <w:tcPr>
            <w:tcW w:w="959" w:type="dxa"/>
            <w:vMerge/>
            <w:tcBorders>
              <w:left w:val="single" w:sz="4" w:space="0" w:color="auto"/>
              <w:right w:val="single" w:sz="4" w:space="0" w:color="auto"/>
            </w:tcBorders>
            <w:vAlign w:val="center"/>
          </w:tcPr>
          <w:p w14:paraId="0B1686B4" w14:textId="77777777" w:rsidR="0098337F" w:rsidRPr="005A1CAA" w:rsidRDefault="0098337F"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833"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583607" w14:textId="08D5E15D"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vAlign w:val="center"/>
          </w:tcPr>
          <w:p w14:paraId="1B1D8FA0" w14:textId="77777777" w:rsidR="0098337F" w:rsidRPr="0060782A" w:rsidRDefault="0098337F" w:rsidP="009936B1">
            <w:pPr>
              <w:jc w:val="center"/>
              <w:rPr>
                <w:rFonts w:ascii="Tahoma" w:hAnsi="Tahoma" w:cs="Tahoma"/>
                <w:b/>
                <w:sz w:val="20"/>
                <w:szCs w:val="20"/>
              </w:rPr>
            </w:pPr>
          </w:p>
        </w:tc>
      </w:tr>
      <w:tr w:rsidR="00E42F10" w:rsidRPr="0060782A" w14:paraId="00304B36" w14:textId="77777777" w:rsidTr="007C24DE">
        <w:trPr>
          <w:trHeight w:val="20"/>
        </w:trPr>
        <w:tc>
          <w:tcPr>
            <w:tcW w:w="959" w:type="dxa"/>
            <w:vMerge/>
            <w:tcBorders>
              <w:left w:val="single" w:sz="4" w:space="0" w:color="auto"/>
              <w:right w:val="single" w:sz="4" w:space="0" w:color="auto"/>
            </w:tcBorders>
            <w:vAlign w:val="center"/>
          </w:tcPr>
          <w:p w14:paraId="4E84400F" w14:textId="77777777" w:rsidR="00E42F10" w:rsidRPr="005A1CAA" w:rsidRDefault="00E42F10"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29A4FEC"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16:30</w:t>
            </w:r>
          </w:p>
        </w:tc>
        <w:tc>
          <w:tcPr>
            <w:tcW w:w="2552" w:type="dxa"/>
            <w:tcBorders>
              <w:top w:val="single" w:sz="4" w:space="0" w:color="auto"/>
              <w:left w:val="single" w:sz="4" w:space="0" w:color="auto"/>
              <w:bottom w:val="single" w:sz="4" w:space="0" w:color="auto"/>
              <w:right w:val="single" w:sz="4" w:space="0" w:color="auto"/>
            </w:tcBorders>
            <w:vAlign w:val="center"/>
          </w:tcPr>
          <w:p w14:paraId="34F8EDB9" w14:textId="71086D55" w:rsidR="00E42F10" w:rsidRPr="0060782A" w:rsidRDefault="00E42F10" w:rsidP="005A1CAA">
            <w:pPr>
              <w:jc w:val="center"/>
              <w:rPr>
                <w:rFonts w:ascii="Tahoma" w:eastAsia="標楷體" w:hAnsi="Tahoma" w:cs="Tahoma"/>
                <w:b/>
                <w:sz w:val="20"/>
                <w:szCs w:val="20"/>
              </w:rPr>
            </w:pPr>
            <w:r>
              <w:rPr>
                <w:rFonts w:ascii="Tahoma" w:eastAsia="標楷體" w:hAnsi="Tahoma" w:cs="Tahoma"/>
                <w:b/>
                <w:sz w:val="20"/>
                <w:szCs w:val="20"/>
              </w:rPr>
              <w:t>+ 105kg Men A</w:t>
            </w:r>
          </w:p>
        </w:tc>
        <w:tc>
          <w:tcPr>
            <w:tcW w:w="992" w:type="dxa"/>
            <w:tcBorders>
              <w:top w:val="single" w:sz="4" w:space="0" w:color="auto"/>
              <w:left w:val="single" w:sz="4" w:space="0" w:color="auto"/>
              <w:bottom w:val="single" w:sz="4" w:space="0" w:color="auto"/>
              <w:right w:val="single" w:sz="4" w:space="0" w:color="auto"/>
            </w:tcBorders>
            <w:vAlign w:val="center"/>
          </w:tcPr>
          <w:p w14:paraId="4CC495A4" w14:textId="77777777"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14:paraId="2CADA0B3"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1BFAD0FD" w14:textId="77777777" w:rsidR="00E42F10" w:rsidRPr="0060782A" w:rsidRDefault="00E42F10" w:rsidP="009936B1">
            <w:pPr>
              <w:jc w:val="center"/>
              <w:rPr>
                <w:rFonts w:ascii="Tahoma" w:hAnsi="Tahoma" w:cs="Tahoma"/>
                <w:b/>
                <w:sz w:val="20"/>
                <w:szCs w:val="20"/>
              </w:rPr>
            </w:pPr>
            <w:r w:rsidRPr="0060782A">
              <w:rPr>
                <w:rFonts w:ascii="Tahoma" w:eastAsia="標楷體" w:hAnsi="Tahoma" w:cs="Tahoma"/>
                <w:b/>
                <w:sz w:val="20"/>
                <w:szCs w:val="20"/>
              </w:rPr>
              <w:t>Tamkang University, Shao-Mo memorial Gymnasium 7F</w:t>
            </w:r>
          </w:p>
        </w:tc>
      </w:tr>
      <w:tr w:rsidR="0098337F" w:rsidRPr="0060782A" w14:paraId="3298B6EA" w14:textId="77777777" w:rsidTr="00E273C5">
        <w:trPr>
          <w:trHeight w:val="20"/>
        </w:trPr>
        <w:tc>
          <w:tcPr>
            <w:tcW w:w="959" w:type="dxa"/>
            <w:vMerge/>
            <w:tcBorders>
              <w:left w:val="single" w:sz="4" w:space="0" w:color="auto"/>
              <w:right w:val="single" w:sz="4" w:space="0" w:color="auto"/>
            </w:tcBorders>
            <w:vAlign w:val="center"/>
          </w:tcPr>
          <w:p w14:paraId="0DD13B9B" w14:textId="77777777" w:rsidR="0098337F" w:rsidRPr="005A1CAA" w:rsidRDefault="0098337F"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E861BB"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BC0EA" w14:textId="01734C90"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vAlign w:val="center"/>
          </w:tcPr>
          <w:p w14:paraId="74747425" w14:textId="77777777" w:rsidR="0098337F" w:rsidRPr="0060782A" w:rsidRDefault="0098337F" w:rsidP="009936B1">
            <w:pPr>
              <w:jc w:val="center"/>
              <w:rPr>
                <w:rFonts w:ascii="Tahoma" w:eastAsia="標楷體" w:hAnsi="Tahoma" w:cs="Tahoma"/>
                <w:b/>
                <w:sz w:val="20"/>
                <w:szCs w:val="20"/>
              </w:rPr>
            </w:pPr>
          </w:p>
        </w:tc>
      </w:tr>
      <w:tr w:rsidR="00E42F10" w:rsidRPr="0060782A" w14:paraId="7365D1C4" w14:textId="77777777" w:rsidTr="007C24DE">
        <w:trPr>
          <w:trHeight w:val="20"/>
        </w:trPr>
        <w:tc>
          <w:tcPr>
            <w:tcW w:w="959" w:type="dxa"/>
            <w:vMerge/>
            <w:tcBorders>
              <w:left w:val="single" w:sz="4" w:space="0" w:color="auto"/>
              <w:right w:val="single" w:sz="4" w:space="0" w:color="auto"/>
            </w:tcBorders>
            <w:vAlign w:val="center"/>
          </w:tcPr>
          <w:p w14:paraId="57C20D2A" w14:textId="77777777" w:rsidR="00E42F10" w:rsidRPr="005A1CAA" w:rsidRDefault="00E42F10"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A7FE717"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19:00</w:t>
            </w:r>
          </w:p>
        </w:tc>
        <w:tc>
          <w:tcPr>
            <w:tcW w:w="2552" w:type="dxa"/>
            <w:tcBorders>
              <w:top w:val="single" w:sz="4" w:space="0" w:color="auto"/>
              <w:left w:val="single" w:sz="4" w:space="0" w:color="auto"/>
              <w:bottom w:val="single" w:sz="4" w:space="0" w:color="auto"/>
              <w:right w:val="single" w:sz="4" w:space="0" w:color="auto"/>
            </w:tcBorders>
            <w:vAlign w:val="center"/>
          </w:tcPr>
          <w:p w14:paraId="27D1359F" w14:textId="34AF9DE7" w:rsidR="00E42F10" w:rsidRPr="0060782A" w:rsidRDefault="00E42F10" w:rsidP="005A1CAA">
            <w:pPr>
              <w:jc w:val="center"/>
              <w:rPr>
                <w:rFonts w:ascii="Tahoma" w:eastAsia="標楷體" w:hAnsi="Tahoma" w:cs="Tahoma"/>
                <w:b/>
                <w:sz w:val="20"/>
                <w:szCs w:val="20"/>
              </w:rPr>
            </w:pPr>
            <w:r>
              <w:rPr>
                <w:rFonts w:ascii="Tahoma" w:eastAsia="標楷體" w:hAnsi="Tahoma" w:cs="Tahoma"/>
                <w:b/>
                <w:sz w:val="20"/>
                <w:szCs w:val="20"/>
              </w:rPr>
              <w:t>+90kg Women A</w:t>
            </w:r>
          </w:p>
        </w:tc>
        <w:tc>
          <w:tcPr>
            <w:tcW w:w="992" w:type="dxa"/>
            <w:tcBorders>
              <w:top w:val="single" w:sz="4" w:space="0" w:color="auto"/>
              <w:left w:val="single" w:sz="4" w:space="0" w:color="auto"/>
              <w:bottom w:val="single" w:sz="4" w:space="0" w:color="auto"/>
              <w:right w:val="single" w:sz="4" w:space="0" w:color="auto"/>
            </w:tcBorders>
            <w:vAlign w:val="center"/>
          </w:tcPr>
          <w:p w14:paraId="2002ED8E" w14:textId="7550D1CE" w:rsidR="00E42F10" w:rsidRPr="0060782A" w:rsidRDefault="00E42F10" w:rsidP="009936B1">
            <w:pPr>
              <w:spacing w:line="320" w:lineRule="exact"/>
              <w:jc w:val="center"/>
              <w:rPr>
                <w:rFonts w:ascii="Tahoma" w:eastAsia="標楷體" w:hAnsi="Tahoma" w:cs="Tahoma"/>
                <w:b/>
                <w:sz w:val="20"/>
                <w:szCs w:val="20"/>
              </w:rPr>
            </w:pPr>
            <w:r w:rsidRPr="0060782A">
              <w:rPr>
                <w:rFonts w:ascii="Tahoma" w:eastAsia="標楷體" w:hAnsi="Tahoma" w:cs="Tahoma"/>
                <w:b/>
                <w:sz w:val="20"/>
                <w:szCs w:val="20"/>
              </w:rPr>
              <w:t>W</w:t>
            </w:r>
          </w:p>
        </w:tc>
        <w:tc>
          <w:tcPr>
            <w:tcW w:w="1276" w:type="dxa"/>
            <w:tcBorders>
              <w:top w:val="single" w:sz="4" w:space="0" w:color="auto"/>
              <w:left w:val="single" w:sz="4" w:space="0" w:color="auto"/>
              <w:bottom w:val="single" w:sz="4" w:space="0" w:color="auto"/>
              <w:right w:val="single" w:sz="4" w:space="0" w:color="auto"/>
            </w:tcBorders>
            <w:vAlign w:val="center"/>
          </w:tcPr>
          <w:p w14:paraId="2B601D6E"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Final</w:t>
            </w:r>
          </w:p>
        </w:tc>
        <w:tc>
          <w:tcPr>
            <w:tcW w:w="3260" w:type="dxa"/>
            <w:vMerge w:val="restart"/>
            <w:tcBorders>
              <w:top w:val="single" w:sz="4" w:space="0" w:color="auto"/>
              <w:left w:val="single" w:sz="4" w:space="0" w:color="auto"/>
              <w:right w:val="single" w:sz="4" w:space="0" w:color="auto"/>
            </w:tcBorders>
            <w:vAlign w:val="center"/>
          </w:tcPr>
          <w:p w14:paraId="2155CB52" w14:textId="77777777" w:rsidR="00E42F10" w:rsidRPr="0060782A" w:rsidRDefault="00E42F10" w:rsidP="009936B1">
            <w:pPr>
              <w:jc w:val="center"/>
              <w:rPr>
                <w:rFonts w:ascii="Tahoma" w:eastAsia="標楷體" w:hAnsi="Tahoma" w:cs="Tahoma"/>
                <w:b/>
                <w:sz w:val="20"/>
                <w:szCs w:val="20"/>
              </w:rPr>
            </w:pPr>
            <w:r w:rsidRPr="0060782A">
              <w:rPr>
                <w:rFonts w:ascii="Tahoma" w:eastAsia="標楷體" w:hAnsi="Tahoma" w:cs="Tahoma"/>
                <w:b/>
                <w:sz w:val="20"/>
                <w:szCs w:val="20"/>
              </w:rPr>
              <w:t>Tamkang University, Shao-Mo memorial Gymnasium 7F</w:t>
            </w:r>
          </w:p>
        </w:tc>
      </w:tr>
      <w:tr w:rsidR="0098337F" w:rsidRPr="0060782A" w14:paraId="68769F40" w14:textId="77777777" w:rsidTr="00E273C5">
        <w:trPr>
          <w:trHeight w:val="20"/>
        </w:trPr>
        <w:tc>
          <w:tcPr>
            <w:tcW w:w="959" w:type="dxa"/>
            <w:vMerge/>
            <w:tcBorders>
              <w:left w:val="single" w:sz="4" w:space="0" w:color="auto"/>
              <w:bottom w:val="single" w:sz="4" w:space="0" w:color="auto"/>
              <w:right w:val="single" w:sz="4" w:space="0" w:color="auto"/>
            </w:tcBorders>
            <w:vAlign w:val="center"/>
          </w:tcPr>
          <w:p w14:paraId="4F1B067B" w14:textId="77777777" w:rsidR="0098337F" w:rsidRPr="005A1CAA" w:rsidRDefault="0098337F" w:rsidP="009936B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48595" w14:textId="77777777" w:rsidR="0098337F" w:rsidRPr="0060782A" w:rsidRDefault="0098337F" w:rsidP="009936B1">
            <w:pPr>
              <w:jc w:val="center"/>
              <w:rPr>
                <w:rFonts w:ascii="Tahoma" w:eastAsia="標楷體" w:hAnsi="Tahoma" w:cs="Tahoma"/>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4934FA" w14:textId="7AB6AD40" w:rsidR="0098337F" w:rsidRPr="0060782A" w:rsidRDefault="0098337F" w:rsidP="009936B1">
            <w:pPr>
              <w:jc w:val="center"/>
              <w:rPr>
                <w:rFonts w:ascii="Tahoma" w:eastAsia="標楷體" w:hAnsi="Tahoma" w:cs="Tahoma"/>
                <w:b/>
                <w:sz w:val="20"/>
                <w:szCs w:val="20"/>
              </w:rPr>
            </w:pPr>
            <w:r w:rsidRPr="005A1CAA">
              <w:rPr>
                <w:rFonts w:ascii="Tahoma" w:eastAsia="標楷體" w:hAnsi="Tahoma" w:cs="Tahoma"/>
                <w:i/>
                <w:color w:val="000000" w:themeColor="text1"/>
                <w:sz w:val="20"/>
                <w:szCs w:val="20"/>
              </w:rPr>
              <w:t>Medal Awarding Ceremony</w:t>
            </w:r>
          </w:p>
        </w:tc>
        <w:tc>
          <w:tcPr>
            <w:tcW w:w="3260" w:type="dxa"/>
            <w:vMerge/>
            <w:tcBorders>
              <w:left w:val="single" w:sz="4" w:space="0" w:color="auto"/>
              <w:bottom w:val="single" w:sz="4" w:space="0" w:color="auto"/>
              <w:right w:val="single" w:sz="4" w:space="0" w:color="auto"/>
            </w:tcBorders>
            <w:vAlign w:val="center"/>
          </w:tcPr>
          <w:p w14:paraId="1B821544" w14:textId="77777777" w:rsidR="0098337F" w:rsidRPr="0060782A" w:rsidRDefault="0098337F" w:rsidP="009936B1">
            <w:pPr>
              <w:jc w:val="center"/>
              <w:rPr>
                <w:rFonts w:ascii="Tahoma" w:eastAsia="標楷體" w:hAnsi="Tahoma" w:cs="Tahoma"/>
                <w:b/>
                <w:sz w:val="20"/>
                <w:szCs w:val="20"/>
              </w:rPr>
            </w:pPr>
          </w:p>
        </w:tc>
      </w:tr>
    </w:tbl>
    <w:p w14:paraId="1490DE96" w14:textId="77777777" w:rsidR="0098337F" w:rsidRDefault="0098337F" w:rsidP="0098337F">
      <w:bookmarkStart w:id="23" w:name="_Toc478640080"/>
    </w:p>
    <w:p w14:paraId="6C9633E4" w14:textId="77777777" w:rsidR="0098337F" w:rsidRDefault="0098337F">
      <w:pPr>
        <w:widowControl/>
        <w:rPr>
          <w:rFonts w:ascii="Tahoma" w:eastAsiaTheme="majorEastAsia" w:hAnsi="Tahoma" w:cstheme="majorBidi"/>
          <w:b/>
          <w:bCs/>
          <w:caps/>
          <w:kern w:val="52"/>
          <w:szCs w:val="52"/>
        </w:rPr>
      </w:pPr>
      <w:r>
        <w:br w:type="page"/>
      </w:r>
    </w:p>
    <w:p w14:paraId="242D4943" w14:textId="14B7DC96" w:rsidR="000F190D" w:rsidRPr="0060782A" w:rsidRDefault="000F190D" w:rsidP="008B22B7">
      <w:pPr>
        <w:pStyle w:val="10"/>
      </w:pPr>
      <w:r w:rsidRPr="0060782A">
        <w:t>Wushu</w:t>
      </w:r>
      <w:bookmarkEnd w:id="23"/>
    </w:p>
    <w:p w14:paraId="786048F5" w14:textId="262A85A8" w:rsidR="000F190D" w:rsidRPr="0060782A" w:rsidRDefault="00E42F10" w:rsidP="000F190D">
      <w:pPr>
        <w:spacing w:line="360" w:lineRule="auto"/>
        <w:rPr>
          <w:rFonts w:ascii="Tahoma" w:eastAsia="標楷體" w:hAnsi="Tahoma" w:cs="Tahoma"/>
          <w:sz w:val="20"/>
          <w:szCs w:val="20"/>
        </w:rPr>
      </w:pPr>
      <w:r>
        <w:rPr>
          <w:rFonts w:ascii="Tahoma" w:eastAsia="標楷體" w:hAnsi="Tahoma" w:cs="Tahoma"/>
          <w:sz w:val="20"/>
          <w:szCs w:val="20"/>
        </w:rPr>
        <w:t>Period</w:t>
      </w:r>
      <w:r w:rsidR="000F190D" w:rsidRPr="0060782A">
        <w:rPr>
          <w:rFonts w:ascii="Tahoma" w:eastAsia="標楷體" w:hAnsi="Tahoma" w:cs="Tahoma"/>
          <w:sz w:val="20"/>
          <w:szCs w:val="20"/>
        </w:rPr>
        <w:t>：</w:t>
      </w:r>
      <w:r w:rsidR="000F190D" w:rsidRPr="0060782A">
        <w:rPr>
          <w:rFonts w:ascii="Tahoma" w:eastAsia="標楷體" w:hAnsi="Tahoma" w:cs="Tahoma"/>
          <w:sz w:val="20"/>
          <w:szCs w:val="20"/>
        </w:rPr>
        <w:t>Aug.</w:t>
      </w:r>
      <w:r>
        <w:rPr>
          <w:rFonts w:ascii="Tahoma" w:eastAsia="標楷體" w:hAnsi="Tahoma" w:cs="Tahoma"/>
          <w:sz w:val="20"/>
          <w:szCs w:val="20"/>
        </w:rPr>
        <w:t xml:space="preserve"> </w:t>
      </w:r>
      <w:r w:rsidR="000F190D" w:rsidRPr="0060782A">
        <w:rPr>
          <w:rFonts w:ascii="Tahoma" w:eastAsia="標楷體" w:hAnsi="Tahoma" w:cs="Tahoma"/>
          <w:sz w:val="20"/>
          <w:szCs w:val="20"/>
        </w:rPr>
        <w:t>26,</w:t>
      </w:r>
      <w:r>
        <w:rPr>
          <w:rFonts w:ascii="Tahoma" w:eastAsia="標楷體" w:hAnsi="Tahoma" w:cs="Tahoma"/>
          <w:sz w:val="20"/>
          <w:szCs w:val="20"/>
        </w:rPr>
        <w:t xml:space="preserve"> </w:t>
      </w:r>
      <w:r w:rsidR="000F190D" w:rsidRPr="0060782A">
        <w:rPr>
          <w:rFonts w:ascii="Tahoma" w:eastAsia="標楷體" w:hAnsi="Tahoma" w:cs="Tahoma"/>
          <w:sz w:val="20"/>
          <w:szCs w:val="20"/>
        </w:rPr>
        <w:t>2017</w:t>
      </w:r>
      <w:r w:rsidR="000F190D" w:rsidRPr="0060782A">
        <w:rPr>
          <w:rFonts w:ascii="Tahoma" w:eastAsia="標楷體" w:hAnsi="Tahoma" w:cs="Tahoma"/>
          <w:sz w:val="20"/>
          <w:szCs w:val="20"/>
        </w:rPr>
        <w:t>－</w:t>
      </w:r>
      <w:r w:rsidR="000F190D" w:rsidRPr="0060782A">
        <w:rPr>
          <w:rFonts w:ascii="Tahoma" w:eastAsia="標楷體" w:hAnsi="Tahoma" w:cs="Tahoma"/>
          <w:sz w:val="20"/>
          <w:szCs w:val="20"/>
        </w:rPr>
        <w:t>Aug.</w:t>
      </w:r>
      <w:r>
        <w:rPr>
          <w:rFonts w:ascii="Tahoma" w:eastAsia="標楷體" w:hAnsi="Tahoma" w:cs="Tahoma"/>
          <w:sz w:val="20"/>
          <w:szCs w:val="20"/>
        </w:rPr>
        <w:t xml:space="preserve"> </w:t>
      </w:r>
      <w:r w:rsidR="000F190D" w:rsidRPr="0060782A">
        <w:rPr>
          <w:rFonts w:ascii="Tahoma" w:eastAsia="標楷體" w:hAnsi="Tahoma" w:cs="Tahoma"/>
          <w:sz w:val="20"/>
          <w:szCs w:val="20"/>
        </w:rPr>
        <w:t>29,</w:t>
      </w:r>
      <w:r>
        <w:rPr>
          <w:rFonts w:ascii="Tahoma" w:eastAsia="標楷體" w:hAnsi="Tahoma" w:cs="Tahoma"/>
          <w:sz w:val="20"/>
          <w:szCs w:val="20"/>
        </w:rPr>
        <w:t xml:space="preserve"> </w:t>
      </w:r>
      <w:r w:rsidR="000F190D" w:rsidRPr="0060782A">
        <w:rPr>
          <w:rFonts w:ascii="Tahoma" w:eastAsia="標楷體" w:hAnsi="Tahoma" w:cs="Tahoma"/>
          <w:sz w:val="20"/>
          <w:szCs w:val="20"/>
        </w:rPr>
        <w:t>2017</w:t>
      </w:r>
      <w:r>
        <w:rPr>
          <w:rFonts w:ascii="Tahoma" w:eastAsia="標楷體" w:hAnsi="Tahoma" w:cs="Tahoma"/>
          <w:sz w:val="20"/>
          <w:szCs w:val="20"/>
        </w:rPr>
        <w:t xml:space="preserve"> ; </w:t>
      </w:r>
      <w:r w:rsidR="000F190D" w:rsidRPr="0060782A">
        <w:rPr>
          <w:rFonts w:ascii="Tahoma" w:eastAsia="標楷體" w:hAnsi="Tahoma" w:cs="Tahoma"/>
          <w:sz w:val="20"/>
          <w:szCs w:val="20"/>
        </w:rPr>
        <w:t>4 Days</w:t>
      </w:r>
    </w:p>
    <w:tbl>
      <w:tblPr>
        <w:tblStyle w:val="a5"/>
        <w:tblW w:w="9941" w:type="dxa"/>
        <w:jc w:val="center"/>
        <w:tblLook w:val="04A0" w:firstRow="1" w:lastRow="0" w:firstColumn="1" w:lastColumn="0" w:noHBand="0" w:noVBand="1"/>
      </w:tblPr>
      <w:tblGrid>
        <w:gridCol w:w="1000"/>
        <w:gridCol w:w="1467"/>
        <w:gridCol w:w="3126"/>
        <w:gridCol w:w="944"/>
        <w:gridCol w:w="1414"/>
        <w:gridCol w:w="1990"/>
      </w:tblGrid>
      <w:tr w:rsidR="0013544D" w:rsidRPr="00E42F10" w14:paraId="5AF98B3E" w14:textId="77777777" w:rsidTr="00E42F10">
        <w:trPr>
          <w:trHeight w:val="20"/>
          <w:tblHeader/>
          <w:jc w:val="center"/>
        </w:trPr>
        <w:tc>
          <w:tcPr>
            <w:tcW w:w="1003" w:type="dxa"/>
            <w:shd w:val="clear" w:color="auto" w:fill="D9D9D9" w:themeFill="background1" w:themeFillShade="D9"/>
            <w:vAlign w:val="center"/>
          </w:tcPr>
          <w:p w14:paraId="20DBD2FF" w14:textId="77777777" w:rsidR="000F190D" w:rsidRPr="00E0237D" w:rsidRDefault="000F190D" w:rsidP="0042424E">
            <w:pPr>
              <w:widowControl/>
              <w:spacing w:line="320" w:lineRule="exact"/>
              <w:jc w:val="center"/>
              <w:rPr>
                <w:rFonts w:ascii="Tahoma" w:eastAsia="標楷體" w:hAnsi="Tahoma" w:cs="Tahoma"/>
                <w:b/>
                <w:sz w:val="20"/>
                <w:szCs w:val="20"/>
              </w:rPr>
            </w:pPr>
            <w:r w:rsidRPr="00E0237D">
              <w:rPr>
                <w:rFonts w:ascii="Tahoma" w:eastAsia="標楷體" w:hAnsi="Tahoma" w:cs="Tahoma"/>
                <w:b/>
                <w:sz w:val="20"/>
                <w:szCs w:val="20"/>
              </w:rPr>
              <w:t>Date</w:t>
            </w:r>
          </w:p>
        </w:tc>
        <w:tc>
          <w:tcPr>
            <w:tcW w:w="1417" w:type="dxa"/>
            <w:shd w:val="clear" w:color="auto" w:fill="D9D9D9" w:themeFill="background1" w:themeFillShade="D9"/>
            <w:vAlign w:val="center"/>
          </w:tcPr>
          <w:p w14:paraId="2C3A3B02" w14:textId="77777777" w:rsidR="000F190D" w:rsidRPr="00E0237D" w:rsidRDefault="000F190D" w:rsidP="0042424E">
            <w:pPr>
              <w:widowControl/>
              <w:spacing w:line="320" w:lineRule="exact"/>
              <w:jc w:val="center"/>
              <w:rPr>
                <w:rFonts w:ascii="Tahoma" w:eastAsia="標楷體" w:hAnsi="Tahoma" w:cs="Tahoma"/>
                <w:b/>
                <w:sz w:val="20"/>
                <w:szCs w:val="20"/>
              </w:rPr>
            </w:pPr>
            <w:r w:rsidRPr="00E0237D">
              <w:rPr>
                <w:rFonts w:ascii="Tahoma" w:eastAsia="標楷體" w:hAnsi="Tahoma" w:cs="Tahoma"/>
                <w:b/>
                <w:sz w:val="20"/>
                <w:szCs w:val="20"/>
              </w:rPr>
              <w:t>Time</w:t>
            </w:r>
          </w:p>
        </w:tc>
        <w:tc>
          <w:tcPr>
            <w:tcW w:w="3158" w:type="dxa"/>
            <w:shd w:val="clear" w:color="auto" w:fill="D9D9D9" w:themeFill="background1" w:themeFillShade="D9"/>
            <w:vAlign w:val="center"/>
          </w:tcPr>
          <w:p w14:paraId="50F6824F" w14:textId="77777777" w:rsidR="000F190D" w:rsidRPr="00E0237D" w:rsidRDefault="000F190D" w:rsidP="0042424E">
            <w:pPr>
              <w:widowControl/>
              <w:spacing w:line="320" w:lineRule="exact"/>
              <w:jc w:val="center"/>
              <w:rPr>
                <w:rFonts w:ascii="Tahoma" w:eastAsia="標楷體" w:hAnsi="Tahoma" w:cs="Tahoma"/>
                <w:b/>
                <w:sz w:val="20"/>
                <w:szCs w:val="20"/>
              </w:rPr>
            </w:pPr>
            <w:r w:rsidRPr="00E0237D">
              <w:rPr>
                <w:rFonts w:ascii="Tahoma" w:eastAsia="標楷體" w:hAnsi="Tahoma" w:cs="Tahoma"/>
                <w:b/>
                <w:sz w:val="20"/>
                <w:szCs w:val="20"/>
              </w:rPr>
              <w:t>Event</w:t>
            </w:r>
          </w:p>
        </w:tc>
        <w:tc>
          <w:tcPr>
            <w:tcW w:w="942" w:type="dxa"/>
            <w:shd w:val="clear" w:color="auto" w:fill="D9D9D9" w:themeFill="background1" w:themeFillShade="D9"/>
            <w:vAlign w:val="center"/>
          </w:tcPr>
          <w:p w14:paraId="1BF1EE96" w14:textId="77777777" w:rsidR="000F190D" w:rsidRPr="00E0237D" w:rsidRDefault="000F190D" w:rsidP="0042424E">
            <w:pPr>
              <w:widowControl/>
              <w:spacing w:line="320" w:lineRule="exact"/>
              <w:jc w:val="center"/>
              <w:rPr>
                <w:rFonts w:ascii="Tahoma" w:eastAsia="標楷體" w:hAnsi="Tahoma" w:cs="Tahoma"/>
                <w:b/>
                <w:sz w:val="20"/>
                <w:szCs w:val="20"/>
              </w:rPr>
            </w:pPr>
            <w:r w:rsidRPr="00E0237D">
              <w:rPr>
                <w:rFonts w:ascii="Tahoma" w:eastAsia="標楷體" w:hAnsi="Tahoma" w:cs="Tahoma"/>
                <w:b/>
                <w:sz w:val="20"/>
                <w:szCs w:val="20"/>
              </w:rPr>
              <w:t>Gender</w:t>
            </w:r>
          </w:p>
        </w:tc>
        <w:tc>
          <w:tcPr>
            <w:tcW w:w="1417" w:type="dxa"/>
            <w:shd w:val="clear" w:color="auto" w:fill="D9D9D9" w:themeFill="background1" w:themeFillShade="D9"/>
            <w:vAlign w:val="center"/>
          </w:tcPr>
          <w:p w14:paraId="2B5ABAD3" w14:textId="77777777" w:rsidR="000F190D" w:rsidRPr="00E0237D" w:rsidRDefault="000F190D" w:rsidP="0042424E">
            <w:pPr>
              <w:widowControl/>
              <w:spacing w:line="320" w:lineRule="exact"/>
              <w:jc w:val="center"/>
              <w:rPr>
                <w:rFonts w:ascii="Tahoma" w:eastAsia="標楷體" w:hAnsi="Tahoma" w:cs="Tahoma"/>
                <w:b/>
                <w:sz w:val="20"/>
                <w:szCs w:val="20"/>
              </w:rPr>
            </w:pPr>
            <w:r w:rsidRPr="00E0237D">
              <w:rPr>
                <w:rFonts w:ascii="Tahoma" w:eastAsia="標楷體" w:hAnsi="Tahoma" w:cs="Tahoma"/>
                <w:b/>
                <w:sz w:val="20"/>
                <w:szCs w:val="20"/>
              </w:rPr>
              <w:t>Phase</w:t>
            </w:r>
          </w:p>
        </w:tc>
        <w:tc>
          <w:tcPr>
            <w:tcW w:w="2004" w:type="dxa"/>
            <w:shd w:val="clear" w:color="auto" w:fill="D9D9D9" w:themeFill="background1" w:themeFillShade="D9"/>
            <w:vAlign w:val="center"/>
          </w:tcPr>
          <w:p w14:paraId="52BDEB52" w14:textId="77777777" w:rsidR="000F190D" w:rsidRPr="00E0237D" w:rsidRDefault="000F190D" w:rsidP="0042424E">
            <w:pPr>
              <w:widowControl/>
              <w:spacing w:line="320" w:lineRule="exact"/>
              <w:jc w:val="center"/>
              <w:rPr>
                <w:rFonts w:ascii="Tahoma" w:eastAsia="標楷體" w:hAnsi="Tahoma" w:cs="Tahoma"/>
                <w:b/>
                <w:sz w:val="20"/>
                <w:szCs w:val="20"/>
              </w:rPr>
            </w:pPr>
            <w:r w:rsidRPr="00E0237D">
              <w:rPr>
                <w:rFonts w:ascii="Tahoma" w:eastAsia="標楷體" w:hAnsi="Tahoma" w:cs="Tahoma"/>
                <w:b/>
                <w:sz w:val="20"/>
                <w:szCs w:val="20"/>
              </w:rPr>
              <w:t>Venue</w:t>
            </w:r>
          </w:p>
        </w:tc>
      </w:tr>
      <w:tr w:rsidR="0013544D" w:rsidRPr="00E42F10" w14:paraId="079B239D" w14:textId="77777777" w:rsidTr="00E42F10">
        <w:trPr>
          <w:trHeight w:val="20"/>
          <w:jc w:val="center"/>
        </w:trPr>
        <w:tc>
          <w:tcPr>
            <w:tcW w:w="1003" w:type="dxa"/>
            <w:vMerge w:val="restart"/>
            <w:shd w:val="clear" w:color="auto" w:fill="auto"/>
            <w:vAlign w:val="center"/>
          </w:tcPr>
          <w:p w14:paraId="325FBD4A" w14:textId="082A44E9"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Aug.</w:t>
            </w:r>
            <w:r w:rsidR="00CF43AD" w:rsidRPr="00E42F10">
              <w:rPr>
                <w:rFonts w:ascii="Tahoma" w:eastAsia="標楷體" w:hAnsi="Tahoma" w:cs="Tahoma"/>
                <w:sz w:val="20"/>
                <w:szCs w:val="20"/>
              </w:rPr>
              <w:t xml:space="preserve"> </w:t>
            </w:r>
            <w:r w:rsidRPr="00E42F10">
              <w:rPr>
                <w:rFonts w:ascii="Tahoma" w:eastAsia="標楷體" w:hAnsi="Tahoma" w:cs="Tahoma"/>
                <w:sz w:val="20"/>
                <w:szCs w:val="20"/>
              </w:rPr>
              <w:t>26</w:t>
            </w:r>
          </w:p>
          <w:p w14:paraId="1DED8BB6" w14:textId="3C15014D" w:rsidR="000F190D" w:rsidRPr="00E42F10" w:rsidRDefault="000F190D" w:rsidP="001112AB">
            <w:pPr>
              <w:widowControl/>
              <w:jc w:val="center"/>
              <w:rPr>
                <w:rFonts w:ascii="Tahoma" w:eastAsia="標楷體" w:hAnsi="Tahoma" w:cs="Tahoma"/>
                <w:sz w:val="20"/>
                <w:szCs w:val="20"/>
              </w:rPr>
            </w:pPr>
            <w:r w:rsidRPr="00E42F10">
              <w:rPr>
                <w:rFonts w:ascii="Tahoma" w:eastAsia="標楷體" w:hAnsi="Tahoma" w:cs="Tahoma"/>
                <w:sz w:val="20"/>
                <w:szCs w:val="20"/>
              </w:rPr>
              <w:t>(</w:t>
            </w:r>
            <w:r w:rsidR="001112AB" w:rsidRPr="00E42F10">
              <w:rPr>
                <w:rFonts w:ascii="Tahoma" w:eastAsia="標楷體" w:hAnsi="Tahoma" w:cs="Tahoma"/>
                <w:sz w:val="20"/>
                <w:szCs w:val="20"/>
              </w:rPr>
              <w:t>Sat</w:t>
            </w:r>
            <w:r w:rsidR="00CF43AD" w:rsidRPr="00E42F10">
              <w:rPr>
                <w:rFonts w:ascii="Tahoma" w:eastAsia="標楷體" w:hAnsi="Tahoma" w:cs="Tahoma"/>
                <w:sz w:val="20"/>
                <w:szCs w:val="20"/>
              </w:rPr>
              <w:t>.</w:t>
            </w:r>
            <w:r w:rsidRPr="00E42F10">
              <w:rPr>
                <w:rFonts w:ascii="Tahoma" w:eastAsia="標楷體" w:hAnsi="Tahoma" w:cs="Tahoma"/>
                <w:sz w:val="20"/>
                <w:szCs w:val="20"/>
              </w:rPr>
              <w:t>)</w:t>
            </w:r>
          </w:p>
        </w:tc>
        <w:tc>
          <w:tcPr>
            <w:tcW w:w="1417" w:type="dxa"/>
            <w:vMerge w:val="restart"/>
            <w:shd w:val="clear" w:color="auto" w:fill="auto"/>
            <w:vAlign w:val="center"/>
          </w:tcPr>
          <w:p w14:paraId="3D159810" w14:textId="77777777" w:rsidR="000F190D" w:rsidRPr="00E42F10" w:rsidRDefault="000F190D" w:rsidP="0042424E">
            <w:pPr>
              <w:jc w:val="center"/>
              <w:rPr>
                <w:rFonts w:ascii="Tahoma" w:eastAsia="標楷體" w:hAnsi="Tahoma" w:cs="Tahoma"/>
                <w:sz w:val="20"/>
                <w:szCs w:val="20"/>
                <w:lang w:val="id-ID"/>
              </w:rPr>
            </w:pPr>
            <w:r w:rsidRPr="00E42F10">
              <w:rPr>
                <w:rFonts w:ascii="Tahoma" w:eastAsia="標楷體" w:hAnsi="Tahoma" w:cs="Tahoma"/>
                <w:sz w:val="20"/>
                <w:szCs w:val="20"/>
              </w:rPr>
              <w:t>09:00-11:30</w:t>
            </w:r>
          </w:p>
        </w:tc>
        <w:tc>
          <w:tcPr>
            <w:tcW w:w="3158" w:type="dxa"/>
            <w:shd w:val="clear" w:color="auto" w:fill="auto"/>
            <w:vAlign w:val="center"/>
          </w:tcPr>
          <w:p w14:paraId="00777A94"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Taijiquan</w:t>
            </w:r>
          </w:p>
        </w:tc>
        <w:tc>
          <w:tcPr>
            <w:tcW w:w="942" w:type="dxa"/>
            <w:shd w:val="clear" w:color="auto" w:fill="auto"/>
            <w:vAlign w:val="center"/>
          </w:tcPr>
          <w:p w14:paraId="02A62E4D"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W</w:t>
            </w:r>
          </w:p>
        </w:tc>
        <w:tc>
          <w:tcPr>
            <w:tcW w:w="1417" w:type="dxa"/>
            <w:vMerge w:val="restart"/>
            <w:shd w:val="clear" w:color="auto" w:fill="auto"/>
            <w:vAlign w:val="center"/>
          </w:tcPr>
          <w:p w14:paraId="3C4AEBBC" w14:textId="77777777" w:rsidR="000F190D" w:rsidRPr="00E42F10" w:rsidRDefault="000F190D" w:rsidP="0042424E">
            <w:pPr>
              <w:widowControl/>
              <w:spacing w:line="320" w:lineRule="exact"/>
              <w:jc w:val="center"/>
              <w:rPr>
                <w:rFonts w:ascii="Tahoma" w:eastAsia="標楷體" w:hAnsi="Tahoma" w:cs="Tahoma"/>
                <w:sz w:val="20"/>
                <w:szCs w:val="20"/>
                <w:lang w:val="id-ID"/>
              </w:rPr>
            </w:pPr>
            <w:r w:rsidRPr="00E42F10">
              <w:rPr>
                <w:rFonts w:ascii="Tahoma" w:eastAsia="標楷體" w:hAnsi="Tahoma" w:cs="Tahoma"/>
                <w:sz w:val="20"/>
                <w:szCs w:val="20"/>
              </w:rPr>
              <w:t>Combined</w:t>
            </w:r>
          </w:p>
        </w:tc>
        <w:tc>
          <w:tcPr>
            <w:tcW w:w="2004" w:type="dxa"/>
            <w:vMerge w:val="restart"/>
            <w:shd w:val="clear" w:color="auto" w:fill="auto"/>
            <w:vAlign w:val="center"/>
          </w:tcPr>
          <w:p w14:paraId="21424D45" w14:textId="77777777" w:rsidR="000F190D" w:rsidRPr="00E42F10" w:rsidRDefault="00905727" w:rsidP="0042424E">
            <w:pPr>
              <w:widowControl/>
              <w:jc w:val="center"/>
              <w:rPr>
                <w:rFonts w:ascii="Tahoma" w:eastAsia="標楷體" w:hAnsi="Tahoma" w:cs="Tahoma"/>
                <w:sz w:val="20"/>
                <w:szCs w:val="20"/>
              </w:rPr>
            </w:pPr>
            <w:r w:rsidRPr="00E42F10">
              <w:rPr>
                <w:rFonts w:ascii="Tahoma" w:eastAsia="標楷體" w:hAnsi="Tahoma" w:cs="Tahoma"/>
                <w:sz w:val="20"/>
                <w:szCs w:val="20"/>
              </w:rPr>
              <w:t>Hsinchu County Gymnasium</w:t>
            </w:r>
          </w:p>
        </w:tc>
      </w:tr>
      <w:tr w:rsidR="0013544D" w:rsidRPr="00E42F10" w14:paraId="567477F8" w14:textId="77777777" w:rsidTr="00E42F10">
        <w:trPr>
          <w:trHeight w:val="20"/>
          <w:jc w:val="center"/>
        </w:trPr>
        <w:tc>
          <w:tcPr>
            <w:tcW w:w="1003" w:type="dxa"/>
            <w:vMerge/>
            <w:shd w:val="clear" w:color="auto" w:fill="auto"/>
            <w:vAlign w:val="center"/>
          </w:tcPr>
          <w:p w14:paraId="65B205D1"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1417" w:type="dxa"/>
            <w:vMerge/>
            <w:shd w:val="clear" w:color="auto" w:fill="auto"/>
            <w:vAlign w:val="center"/>
          </w:tcPr>
          <w:p w14:paraId="7995FD36"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3158" w:type="dxa"/>
            <w:shd w:val="clear" w:color="auto" w:fill="auto"/>
            <w:vAlign w:val="center"/>
          </w:tcPr>
          <w:p w14:paraId="0A1FFC1A"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Taijijian</w:t>
            </w:r>
          </w:p>
        </w:tc>
        <w:tc>
          <w:tcPr>
            <w:tcW w:w="942" w:type="dxa"/>
            <w:shd w:val="clear" w:color="auto" w:fill="auto"/>
            <w:vAlign w:val="center"/>
          </w:tcPr>
          <w:p w14:paraId="0817321D" w14:textId="77777777" w:rsidR="000F190D" w:rsidRPr="00E42F10" w:rsidRDefault="000F190D" w:rsidP="0042424E">
            <w:pPr>
              <w:jc w:val="center"/>
              <w:rPr>
                <w:rFonts w:ascii="Tahoma" w:eastAsia="標楷體" w:hAnsi="Tahoma" w:cs="Tahoma"/>
                <w:sz w:val="20"/>
                <w:szCs w:val="20"/>
              </w:rPr>
            </w:pPr>
            <w:r w:rsidRPr="00E42F10">
              <w:rPr>
                <w:rFonts w:ascii="Tahoma" w:eastAsia="標楷體" w:hAnsi="Tahoma" w:cs="Tahoma"/>
                <w:sz w:val="20"/>
                <w:szCs w:val="20"/>
              </w:rPr>
              <w:t>M</w:t>
            </w:r>
          </w:p>
        </w:tc>
        <w:tc>
          <w:tcPr>
            <w:tcW w:w="1417" w:type="dxa"/>
            <w:vMerge/>
            <w:shd w:val="clear" w:color="auto" w:fill="auto"/>
            <w:vAlign w:val="center"/>
          </w:tcPr>
          <w:p w14:paraId="7CEA2CA4"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2004" w:type="dxa"/>
            <w:vMerge/>
            <w:shd w:val="clear" w:color="auto" w:fill="auto"/>
            <w:vAlign w:val="center"/>
          </w:tcPr>
          <w:p w14:paraId="3EBF92EE" w14:textId="77777777" w:rsidR="000F190D" w:rsidRPr="00E42F10" w:rsidRDefault="000F190D" w:rsidP="0042424E">
            <w:pPr>
              <w:widowControl/>
              <w:spacing w:line="320" w:lineRule="exact"/>
              <w:jc w:val="center"/>
              <w:rPr>
                <w:rFonts w:ascii="Tahoma" w:eastAsia="標楷體" w:hAnsi="Tahoma" w:cs="Tahoma"/>
                <w:sz w:val="20"/>
                <w:szCs w:val="20"/>
              </w:rPr>
            </w:pPr>
          </w:p>
        </w:tc>
      </w:tr>
      <w:tr w:rsidR="0013544D" w:rsidRPr="00E42F10" w14:paraId="45FEEC7E" w14:textId="77777777" w:rsidTr="00E42F10">
        <w:trPr>
          <w:trHeight w:val="20"/>
          <w:jc w:val="center"/>
        </w:trPr>
        <w:tc>
          <w:tcPr>
            <w:tcW w:w="1003" w:type="dxa"/>
            <w:vMerge/>
            <w:shd w:val="clear" w:color="auto" w:fill="auto"/>
            <w:vAlign w:val="center"/>
          </w:tcPr>
          <w:p w14:paraId="4D2B582F"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1417" w:type="dxa"/>
            <w:vMerge w:val="restart"/>
            <w:shd w:val="clear" w:color="auto" w:fill="auto"/>
            <w:vAlign w:val="center"/>
          </w:tcPr>
          <w:p w14:paraId="12E2DCEB" w14:textId="77777777" w:rsidR="000F190D" w:rsidRPr="00E42F10" w:rsidRDefault="000F190D" w:rsidP="0042424E">
            <w:pPr>
              <w:jc w:val="center"/>
              <w:rPr>
                <w:rFonts w:ascii="Tahoma" w:eastAsia="標楷體" w:hAnsi="Tahoma" w:cs="Tahoma"/>
                <w:sz w:val="20"/>
                <w:szCs w:val="20"/>
              </w:rPr>
            </w:pPr>
            <w:r w:rsidRPr="00E42F10">
              <w:rPr>
                <w:rFonts w:ascii="Tahoma" w:eastAsia="標楷體" w:hAnsi="Tahoma" w:cs="Tahoma"/>
                <w:sz w:val="20"/>
                <w:szCs w:val="20"/>
              </w:rPr>
              <w:t>19.30-21.00</w:t>
            </w:r>
          </w:p>
        </w:tc>
        <w:tc>
          <w:tcPr>
            <w:tcW w:w="3158" w:type="dxa"/>
            <w:shd w:val="clear" w:color="auto" w:fill="auto"/>
            <w:vAlign w:val="center"/>
          </w:tcPr>
          <w:p w14:paraId="2441CEAF"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Sanda</w:t>
            </w:r>
          </w:p>
          <w:p w14:paraId="0BA2C29B"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52Kg</w:t>
            </w:r>
          </w:p>
          <w:p w14:paraId="7E105C2B"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60Kg</w:t>
            </w:r>
          </w:p>
        </w:tc>
        <w:tc>
          <w:tcPr>
            <w:tcW w:w="942" w:type="dxa"/>
            <w:shd w:val="clear" w:color="auto" w:fill="auto"/>
            <w:vAlign w:val="center"/>
          </w:tcPr>
          <w:p w14:paraId="54ACCFBC" w14:textId="77777777" w:rsidR="000F190D" w:rsidRPr="00E42F10" w:rsidRDefault="000F190D" w:rsidP="0042424E">
            <w:pPr>
              <w:jc w:val="center"/>
              <w:rPr>
                <w:rFonts w:ascii="Tahoma" w:eastAsia="標楷體" w:hAnsi="Tahoma" w:cs="Tahoma"/>
                <w:sz w:val="20"/>
                <w:szCs w:val="20"/>
              </w:rPr>
            </w:pPr>
            <w:r w:rsidRPr="00E42F10">
              <w:rPr>
                <w:rFonts w:ascii="Tahoma" w:eastAsia="標楷體" w:hAnsi="Tahoma" w:cs="Tahoma"/>
                <w:sz w:val="20"/>
                <w:szCs w:val="20"/>
              </w:rPr>
              <w:t>W</w:t>
            </w:r>
          </w:p>
        </w:tc>
        <w:tc>
          <w:tcPr>
            <w:tcW w:w="1417" w:type="dxa"/>
            <w:vMerge w:val="restart"/>
            <w:shd w:val="clear" w:color="auto" w:fill="auto"/>
            <w:vAlign w:val="center"/>
          </w:tcPr>
          <w:p w14:paraId="04AA51B7" w14:textId="77777777" w:rsidR="000F190D" w:rsidRPr="00E42F10" w:rsidRDefault="000F190D" w:rsidP="0042424E">
            <w:pPr>
              <w:spacing w:line="320" w:lineRule="exact"/>
              <w:jc w:val="center"/>
              <w:rPr>
                <w:rFonts w:ascii="Tahoma" w:eastAsia="標楷體" w:hAnsi="Tahoma" w:cs="Tahoma"/>
                <w:sz w:val="20"/>
                <w:szCs w:val="20"/>
              </w:rPr>
            </w:pPr>
            <w:r w:rsidRPr="00E42F10">
              <w:rPr>
                <w:rFonts w:ascii="Tahoma" w:eastAsia="標楷體" w:hAnsi="Tahoma" w:cs="Tahoma"/>
                <w:sz w:val="20"/>
                <w:szCs w:val="20"/>
              </w:rPr>
              <w:t>Preliminary</w:t>
            </w:r>
          </w:p>
        </w:tc>
        <w:tc>
          <w:tcPr>
            <w:tcW w:w="2004" w:type="dxa"/>
            <w:vMerge/>
            <w:shd w:val="clear" w:color="auto" w:fill="auto"/>
            <w:vAlign w:val="center"/>
          </w:tcPr>
          <w:p w14:paraId="150D9AF9" w14:textId="77777777" w:rsidR="000F190D" w:rsidRPr="00E42F10" w:rsidRDefault="000F190D" w:rsidP="0042424E">
            <w:pPr>
              <w:widowControl/>
              <w:spacing w:line="320" w:lineRule="exact"/>
              <w:jc w:val="center"/>
              <w:rPr>
                <w:rFonts w:ascii="Tahoma" w:eastAsia="標楷體" w:hAnsi="Tahoma" w:cs="Tahoma"/>
                <w:sz w:val="20"/>
                <w:szCs w:val="20"/>
              </w:rPr>
            </w:pPr>
          </w:p>
        </w:tc>
      </w:tr>
      <w:tr w:rsidR="0013544D" w:rsidRPr="00E42F10" w14:paraId="1F56A5EC" w14:textId="77777777" w:rsidTr="00E42F10">
        <w:trPr>
          <w:trHeight w:val="20"/>
          <w:jc w:val="center"/>
        </w:trPr>
        <w:tc>
          <w:tcPr>
            <w:tcW w:w="1003" w:type="dxa"/>
            <w:vMerge/>
            <w:shd w:val="clear" w:color="auto" w:fill="auto"/>
            <w:vAlign w:val="center"/>
          </w:tcPr>
          <w:p w14:paraId="5FC373CA"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1417" w:type="dxa"/>
            <w:vMerge/>
            <w:shd w:val="clear" w:color="auto" w:fill="auto"/>
            <w:vAlign w:val="center"/>
          </w:tcPr>
          <w:p w14:paraId="683DFA4D"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3158" w:type="dxa"/>
            <w:shd w:val="clear" w:color="auto" w:fill="auto"/>
            <w:vAlign w:val="center"/>
          </w:tcPr>
          <w:p w14:paraId="2CB847B9" w14:textId="77777777" w:rsidR="000F190D" w:rsidRPr="00E42F10" w:rsidRDefault="000F190D" w:rsidP="0042424E">
            <w:pPr>
              <w:widowControl/>
              <w:jc w:val="center"/>
              <w:rPr>
                <w:rFonts w:ascii="Tahoma" w:eastAsia="標楷體" w:hAnsi="Tahoma" w:cs="Tahoma"/>
                <w:sz w:val="20"/>
                <w:szCs w:val="20"/>
                <w:lang w:val="it-IT"/>
              </w:rPr>
            </w:pPr>
            <w:r w:rsidRPr="00E42F10">
              <w:rPr>
                <w:rFonts w:ascii="Tahoma" w:eastAsia="標楷體" w:hAnsi="Tahoma" w:cs="Tahoma"/>
                <w:sz w:val="20"/>
                <w:szCs w:val="20"/>
                <w:lang w:val="it-IT"/>
              </w:rPr>
              <w:t>Sanda</w:t>
            </w:r>
          </w:p>
          <w:p w14:paraId="34A43F54" w14:textId="77777777" w:rsidR="000F190D" w:rsidRPr="00E42F10" w:rsidRDefault="000F190D" w:rsidP="0042424E">
            <w:pPr>
              <w:widowControl/>
              <w:jc w:val="center"/>
              <w:rPr>
                <w:rFonts w:ascii="Tahoma" w:eastAsia="標楷體" w:hAnsi="Tahoma" w:cs="Tahoma"/>
                <w:sz w:val="20"/>
                <w:szCs w:val="20"/>
                <w:lang w:val="it-IT"/>
              </w:rPr>
            </w:pPr>
            <w:r w:rsidRPr="00E42F10">
              <w:rPr>
                <w:rFonts w:ascii="Tahoma" w:eastAsia="標楷體" w:hAnsi="Tahoma" w:cs="Tahoma"/>
                <w:sz w:val="20"/>
                <w:szCs w:val="20"/>
                <w:lang w:val="it-IT"/>
              </w:rPr>
              <w:t>52Kg</w:t>
            </w:r>
          </w:p>
          <w:p w14:paraId="1C1E390F" w14:textId="77777777" w:rsidR="000F190D" w:rsidRPr="00E42F10" w:rsidRDefault="000F190D" w:rsidP="0042424E">
            <w:pPr>
              <w:widowControl/>
              <w:jc w:val="center"/>
              <w:rPr>
                <w:rFonts w:ascii="Tahoma" w:eastAsia="標楷體" w:hAnsi="Tahoma" w:cs="Tahoma"/>
                <w:sz w:val="20"/>
                <w:szCs w:val="20"/>
                <w:lang w:val="it-IT"/>
              </w:rPr>
            </w:pPr>
            <w:r w:rsidRPr="00E42F10">
              <w:rPr>
                <w:rFonts w:ascii="Tahoma" w:eastAsia="標楷體" w:hAnsi="Tahoma" w:cs="Tahoma"/>
                <w:sz w:val="20"/>
                <w:szCs w:val="20"/>
                <w:lang w:val="it-IT"/>
              </w:rPr>
              <w:t>60Kg</w:t>
            </w:r>
          </w:p>
          <w:p w14:paraId="4E7FA920" w14:textId="77777777" w:rsidR="000F190D" w:rsidRPr="00E42F10" w:rsidRDefault="000F190D" w:rsidP="0042424E">
            <w:pPr>
              <w:widowControl/>
              <w:jc w:val="center"/>
              <w:rPr>
                <w:rFonts w:ascii="Tahoma" w:eastAsia="標楷體" w:hAnsi="Tahoma" w:cs="Tahoma"/>
                <w:sz w:val="20"/>
                <w:szCs w:val="20"/>
                <w:lang w:val="it-IT"/>
              </w:rPr>
            </w:pPr>
            <w:r w:rsidRPr="00E42F10">
              <w:rPr>
                <w:rFonts w:ascii="Tahoma" w:eastAsia="標楷體" w:hAnsi="Tahoma" w:cs="Tahoma"/>
                <w:sz w:val="20"/>
                <w:szCs w:val="20"/>
                <w:lang w:val="it-IT"/>
              </w:rPr>
              <w:t>70Kg</w:t>
            </w:r>
          </w:p>
          <w:p w14:paraId="1287FEB4" w14:textId="77777777" w:rsidR="000F190D" w:rsidRPr="00E42F10" w:rsidRDefault="000F190D" w:rsidP="0042424E">
            <w:pPr>
              <w:jc w:val="center"/>
              <w:rPr>
                <w:rFonts w:ascii="Tahoma" w:eastAsia="標楷體" w:hAnsi="Tahoma" w:cs="Tahoma"/>
                <w:sz w:val="20"/>
                <w:szCs w:val="20"/>
                <w:lang w:val="it-IT"/>
              </w:rPr>
            </w:pPr>
            <w:r w:rsidRPr="00E42F10">
              <w:rPr>
                <w:rFonts w:ascii="Tahoma" w:eastAsia="標楷體" w:hAnsi="Tahoma" w:cs="Tahoma"/>
                <w:sz w:val="20"/>
                <w:szCs w:val="20"/>
                <w:lang w:val="it-IT"/>
              </w:rPr>
              <w:t>80Kg</w:t>
            </w:r>
          </w:p>
        </w:tc>
        <w:tc>
          <w:tcPr>
            <w:tcW w:w="942" w:type="dxa"/>
            <w:shd w:val="clear" w:color="auto" w:fill="auto"/>
            <w:vAlign w:val="center"/>
          </w:tcPr>
          <w:p w14:paraId="0642FD36"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M</w:t>
            </w:r>
          </w:p>
        </w:tc>
        <w:tc>
          <w:tcPr>
            <w:tcW w:w="1417" w:type="dxa"/>
            <w:vMerge/>
            <w:shd w:val="clear" w:color="auto" w:fill="auto"/>
            <w:vAlign w:val="center"/>
          </w:tcPr>
          <w:p w14:paraId="52F8AE79"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2004" w:type="dxa"/>
            <w:vMerge/>
            <w:shd w:val="clear" w:color="auto" w:fill="auto"/>
            <w:vAlign w:val="center"/>
          </w:tcPr>
          <w:p w14:paraId="294A3817" w14:textId="77777777" w:rsidR="000F190D" w:rsidRPr="00E42F10" w:rsidRDefault="000F190D" w:rsidP="0042424E">
            <w:pPr>
              <w:widowControl/>
              <w:spacing w:line="320" w:lineRule="exact"/>
              <w:jc w:val="center"/>
              <w:rPr>
                <w:rFonts w:ascii="Tahoma" w:eastAsia="標楷體" w:hAnsi="Tahoma" w:cs="Tahoma"/>
                <w:sz w:val="20"/>
                <w:szCs w:val="20"/>
              </w:rPr>
            </w:pPr>
          </w:p>
        </w:tc>
      </w:tr>
      <w:tr w:rsidR="0013544D" w:rsidRPr="00E42F10" w14:paraId="0013471D" w14:textId="77777777" w:rsidTr="00E42F10">
        <w:trPr>
          <w:trHeight w:val="20"/>
          <w:jc w:val="center"/>
        </w:trPr>
        <w:tc>
          <w:tcPr>
            <w:tcW w:w="1003" w:type="dxa"/>
            <w:vMerge w:val="restart"/>
            <w:shd w:val="clear" w:color="auto" w:fill="auto"/>
            <w:vAlign w:val="center"/>
          </w:tcPr>
          <w:p w14:paraId="5A2800DC" w14:textId="08D1D0B8"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Aug.</w:t>
            </w:r>
            <w:r w:rsidR="00CF43AD" w:rsidRPr="00E42F10">
              <w:rPr>
                <w:rFonts w:ascii="Tahoma" w:eastAsia="標楷體" w:hAnsi="Tahoma" w:cs="Tahoma"/>
                <w:sz w:val="20"/>
                <w:szCs w:val="20"/>
              </w:rPr>
              <w:t xml:space="preserve"> </w:t>
            </w:r>
            <w:r w:rsidRPr="00E42F10">
              <w:rPr>
                <w:rFonts w:ascii="Tahoma" w:eastAsia="標楷體" w:hAnsi="Tahoma" w:cs="Tahoma"/>
                <w:sz w:val="20"/>
                <w:szCs w:val="20"/>
              </w:rPr>
              <w:t>27</w:t>
            </w:r>
          </w:p>
          <w:p w14:paraId="4BB5E59E" w14:textId="4B8F8169" w:rsidR="000F190D" w:rsidRPr="00E42F10" w:rsidRDefault="000F190D" w:rsidP="001112AB">
            <w:pPr>
              <w:widowControl/>
              <w:jc w:val="center"/>
              <w:rPr>
                <w:rFonts w:ascii="Tahoma" w:eastAsia="標楷體" w:hAnsi="Tahoma" w:cs="Tahoma"/>
                <w:sz w:val="20"/>
                <w:szCs w:val="20"/>
              </w:rPr>
            </w:pPr>
            <w:r w:rsidRPr="00E42F10">
              <w:rPr>
                <w:rFonts w:ascii="Tahoma" w:eastAsia="標楷體" w:hAnsi="Tahoma" w:cs="Tahoma"/>
                <w:sz w:val="20"/>
                <w:szCs w:val="20"/>
              </w:rPr>
              <w:t>(</w:t>
            </w:r>
            <w:r w:rsidR="001112AB" w:rsidRPr="00E42F10">
              <w:rPr>
                <w:rFonts w:ascii="Tahoma" w:eastAsia="標楷體" w:hAnsi="Tahoma" w:cs="Tahoma"/>
                <w:sz w:val="20"/>
                <w:szCs w:val="20"/>
              </w:rPr>
              <w:t>Sun</w:t>
            </w:r>
            <w:r w:rsidR="00CF43AD" w:rsidRPr="00E42F10">
              <w:rPr>
                <w:rFonts w:ascii="Tahoma" w:eastAsia="標楷體" w:hAnsi="Tahoma" w:cs="Tahoma"/>
                <w:sz w:val="20"/>
                <w:szCs w:val="20"/>
              </w:rPr>
              <w:t>.</w:t>
            </w:r>
            <w:r w:rsidRPr="00E42F10">
              <w:rPr>
                <w:rFonts w:ascii="Tahoma" w:eastAsia="標楷體" w:hAnsi="Tahoma" w:cs="Tahoma"/>
                <w:sz w:val="20"/>
                <w:szCs w:val="20"/>
              </w:rPr>
              <w:t>)</w:t>
            </w:r>
          </w:p>
        </w:tc>
        <w:tc>
          <w:tcPr>
            <w:tcW w:w="1417" w:type="dxa"/>
            <w:vMerge w:val="restart"/>
            <w:shd w:val="clear" w:color="auto" w:fill="auto"/>
            <w:vAlign w:val="center"/>
          </w:tcPr>
          <w:p w14:paraId="1C36B53E" w14:textId="77777777" w:rsidR="000F190D" w:rsidRPr="00E42F10" w:rsidRDefault="000F190D" w:rsidP="0042424E">
            <w:pPr>
              <w:jc w:val="center"/>
              <w:rPr>
                <w:rFonts w:ascii="Tahoma" w:eastAsia="標楷體" w:hAnsi="Tahoma" w:cs="Tahoma"/>
                <w:sz w:val="20"/>
                <w:szCs w:val="20"/>
              </w:rPr>
            </w:pPr>
            <w:r w:rsidRPr="00E42F10">
              <w:rPr>
                <w:rFonts w:ascii="Tahoma" w:eastAsia="標楷體" w:hAnsi="Tahoma" w:cs="Tahoma"/>
                <w:sz w:val="20"/>
                <w:szCs w:val="20"/>
              </w:rPr>
              <w:t>09:00-11:30</w:t>
            </w:r>
          </w:p>
        </w:tc>
        <w:tc>
          <w:tcPr>
            <w:tcW w:w="3158" w:type="dxa"/>
            <w:shd w:val="clear" w:color="auto" w:fill="auto"/>
            <w:vAlign w:val="center"/>
          </w:tcPr>
          <w:p w14:paraId="79D3D300" w14:textId="77777777" w:rsidR="000F190D" w:rsidRPr="00E42F10" w:rsidRDefault="000F190D" w:rsidP="0042424E">
            <w:pPr>
              <w:widowControl/>
              <w:jc w:val="center"/>
              <w:rPr>
                <w:rFonts w:ascii="Tahoma" w:eastAsia="標楷體" w:hAnsi="Tahoma" w:cs="Tahoma"/>
                <w:b/>
                <w:sz w:val="20"/>
                <w:szCs w:val="20"/>
              </w:rPr>
            </w:pPr>
            <w:r w:rsidRPr="00E42F10">
              <w:rPr>
                <w:rFonts w:ascii="Tahoma" w:eastAsia="標楷體" w:hAnsi="Tahoma" w:cs="Tahoma"/>
                <w:b/>
                <w:sz w:val="20"/>
                <w:szCs w:val="20"/>
              </w:rPr>
              <w:t>Changquan</w:t>
            </w:r>
          </w:p>
        </w:tc>
        <w:tc>
          <w:tcPr>
            <w:tcW w:w="942" w:type="dxa"/>
            <w:shd w:val="clear" w:color="auto" w:fill="auto"/>
            <w:vAlign w:val="center"/>
          </w:tcPr>
          <w:p w14:paraId="4E52B224" w14:textId="77777777" w:rsidR="000F190D" w:rsidRPr="00E42F10" w:rsidRDefault="000F190D" w:rsidP="0042424E">
            <w:pPr>
              <w:widowControl/>
              <w:jc w:val="center"/>
              <w:rPr>
                <w:rFonts w:ascii="Tahoma" w:eastAsia="標楷體" w:hAnsi="Tahoma" w:cs="Tahoma"/>
                <w:b/>
                <w:sz w:val="20"/>
                <w:szCs w:val="20"/>
              </w:rPr>
            </w:pPr>
            <w:r w:rsidRPr="00E42F10">
              <w:rPr>
                <w:rFonts w:ascii="Tahoma" w:eastAsia="標楷體" w:hAnsi="Tahoma" w:cs="Tahoma"/>
                <w:b/>
                <w:sz w:val="20"/>
                <w:szCs w:val="20"/>
              </w:rPr>
              <w:t>W</w:t>
            </w:r>
          </w:p>
        </w:tc>
        <w:tc>
          <w:tcPr>
            <w:tcW w:w="1417" w:type="dxa"/>
            <w:shd w:val="clear" w:color="auto" w:fill="auto"/>
            <w:vAlign w:val="center"/>
          </w:tcPr>
          <w:p w14:paraId="5588F4C1" w14:textId="77777777" w:rsidR="000F190D" w:rsidRPr="00E42F10" w:rsidRDefault="000F190D" w:rsidP="0042424E">
            <w:pPr>
              <w:widowControl/>
              <w:spacing w:line="320" w:lineRule="exact"/>
              <w:jc w:val="center"/>
              <w:rPr>
                <w:rFonts w:ascii="Tahoma" w:eastAsia="標楷體" w:hAnsi="Tahoma" w:cs="Tahoma"/>
                <w:b/>
                <w:sz w:val="20"/>
                <w:szCs w:val="20"/>
                <w:lang w:val="id-ID"/>
              </w:rPr>
            </w:pPr>
            <w:r w:rsidRPr="00E42F10">
              <w:rPr>
                <w:rFonts w:ascii="Tahoma" w:eastAsia="標楷體" w:hAnsi="Tahoma" w:cs="Tahoma"/>
                <w:b/>
                <w:sz w:val="20"/>
                <w:szCs w:val="20"/>
                <w:lang w:val="id-ID"/>
              </w:rPr>
              <w:t>Final</w:t>
            </w:r>
          </w:p>
        </w:tc>
        <w:tc>
          <w:tcPr>
            <w:tcW w:w="2004" w:type="dxa"/>
            <w:vMerge w:val="restart"/>
            <w:shd w:val="clear" w:color="auto" w:fill="auto"/>
            <w:vAlign w:val="center"/>
          </w:tcPr>
          <w:p w14:paraId="02227C9D" w14:textId="77777777" w:rsidR="000F190D" w:rsidRPr="00E42F10" w:rsidRDefault="00905727" w:rsidP="0042424E">
            <w:pPr>
              <w:widowControl/>
              <w:jc w:val="center"/>
              <w:rPr>
                <w:rFonts w:ascii="Tahoma" w:eastAsia="標楷體" w:hAnsi="Tahoma" w:cs="Tahoma"/>
                <w:sz w:val="20"/>
                <w:szCs w:val="20"/>
              </w:rPr>
            </w:pPr>
            <w:r w:rsidRPr="00E42F10">
              <w:rPr>
                <w:rFonts w:ascii="Tahoma" w:eastAsia="標楷體" w:hAnsi="Tahoma" w:cs="Tahoma"/>
                <w:sz w:val="20"/>
                <w:szCs w:val="20"/>
              </w:rPr>
              <w:t>Hsinchu County Gymnasium</w:t>
            </w:r>
          </w:p>
        </w:tc>
      </w:tr>
      <w:tr w:rsidR="0013544D" w:rsidRPr="00E42F10" w14:paraId="1A3A287F" w14:textId="77777777" w:rsidTr="00E42F10">
        <w:trPr>
          <w:trHeight w:val="20"/>
          <w:jc w:val="center"/>
        </w:trPr>
        <w:tc>
          <w:tcPr>
            <w:tcW w:w="1003" w:type="dxa"/>
            <w:vMerge/>
            <w:shd w:val="clear" w:color="auto" w:fill="auto"/>
            <w:vAlign w:val="center"/>
          </w:tcPr>
          <w:p w14:paraId="7E9BE03A" w14:textId="77777777" w:rsidR="000F190D" w:rsidRPr="00E42F10" w:rsidRDefault="000F190D" w:rsidP="0042424E">
            <w:pPr>
              <w:widowControl/>
              <w:jc w:val="center"/>
              <w:rPr>
                <w:rFonts w:ascii="Tahoma" w:eastAsia="標楷體" w:hAnsi="Tahoma" w:cs="Tahoma"/>
                <w:sz w:val="20"/>
                <w:szCs w:val="20"/>
              </w:rPr>
            </w:pPr>
          </w:p>
        </w:tc>
        <w:tc>
          <w:tcPr>
            <w:tcW w:w="1417" w:type="dxa"/>
            <w:vMerge/>
            <w:shd w:val="clear" w:color="auto" w:fill="auto"/>
            <w:vAlign w:val="center"/>
          </w:tcPr>
          <w:p w14:paraId="3CF606DA" w14:textId="77777777" w:rsidR="000F190D" w:rsidRPr="00E42F10" w:rsidRDefault="000F190D" w:rsidP="0042424E">
            <w:pPr>
              <w:jc w:val="center"/>
              <w:rPr>
                <w:rFonts w:ascii="Tahoma" w:eastAsia="標楷體" w:hAnsi="Tahoma" w:cs="Tahoma"/>
                <w:sz w:val="20"/>
                <w:szCs w:val="20"/>
              </w:rPr>
            </w:pPr>
          </w:p>
        </w:tc>
        <w:tc>
          <w:tcPr>
            <w:tcW w:w="3158" w:type="dxa"/>
            <w:shd w:val="clear" w:color="auto" w:fill="auto"/>
            <w:vAlign w:val="center"/>
          </w:tcPr>
          <w:p w14:paraId="4571B6C8" w14:textId="77777777" w:rsidR="000F190D" w:rsidRPr="00E42F10" w:rsidRDefault="000F190D" w:rsidP="0042424E">
            <w:pPr>
              <w:widowControl/>
              <w:jc w:val="center"/>
              <w:rPr>
                <w:rFonts w:ascii="Tahoma" w:eastAsia="標楷體" w:hAnsi="Tahoma" w:cs="Tahoma"/>
                <w:b/>
                <w:sz w:val="20"/>
                <w:szCs w:val="20"/>
              </w:rPr>
            </w:pPr>
            <w:r w:rsidRPr="00E42F10">
              <w:rPr>
                <w:rFonts w:ascii="Tahoma" w:eastAsia="標楷體" w:hAnsi="Tahoma" w:cs="Tahoma"/>
                <w:b/>
                <w:sz w:val="20"/>
                <w:szCs w:val="20"/>
              </w:rPr>
              <w:t>Changquan</w:t>
            </w:r>
          </w:p>
        </w:tc>
        <w:tc>
          <w:tcPr>
            <w:tcW w:w="942" w:type="dxa"/>
            <w:shd w:val="clear" w:color="auto" w:fill="auto"/>
            <w:vAlign w:val="center"/>
          </w:tcPr>
          <w:p w14:paraId="367DEB7A" w14:textId="77777777" w:rsidR="000F190D" w:rsidRPr="00E42F10" w:rsidRDefault="000F190D" w:rsidP="0042424E">
            <w:pPr>
              <w:widowControl/>
              <w:jc w:val="center"/>
              <w:rPr>
                <w:rFonts w:ascii="Tahoma" w:eastAsia="標楷體" w:hAnsi="Tahoma" w:cs="Tahoma"/>
                <w:b/>
                <w:sz w:val="20"/>
                <w:szCs w:val="20"/>
              </w:rPr>
            </w:pPr>
            <w:r w:rsidRPr="00E42F10">
              <w:rPr>
                <w:rFonts w:ascii="Tahoma" w:eastAsia="標楷體" w:hAnsi="Tahoma" w:cs="Tahoma"/>
                <w:b/>
                <w:sz w:val="20"/>
                <w:szCs w:val="20"/>
              </w:rPr>
              <w:t>M</w:t>
            </w:r>
          </w:p>
        </w:tc>
        <w:tc>
          <w:tcPr>
            <w:tcW w:w="1417" w:type="dxa"/>
            <w:shd w:val="clear" w:color="auto" w:fill="auto"/>
            <w:vAlign w:val="center"/>
          </w:tcPr>
          <w:p w14:paraId="17BF727A" w14:textId="77777777" w:rsidR="000F190D" w:rsidRPr="00E42F10" w:rsidRDefault="000F190D" w:rsidP="0042424E">
            <w:pPr>
              <w:widowControl/>
              <w:spacing w:line="320" w:lineRule="exact"/>
              <w:jc w:val="center"/>
              <w:rPr>
                <w:rFonts w:ascii="Tahoma" w:eastAsia="標楷體" w:hAnsi="Tahoma" w:cs="Tahoma"/>
                <w:b/>
                <w:sz w:val="20"/>
                <w:szCs w:val="20"/>
                <w:lang w:val="id-ID"/>
              </w:rPr>
            </w:pPr>
            <w:r w:rsidRPr="00E42F10">
              <w:rPr>
                <w:rFonts w:ascii="Tahoma" w:eastAsia="標楷體" w:hAnsi="Tahoma" w:cs="Tahoma"/>
                <w:b/>
                <w:sz w:val="20"/>
                <w:szCs w:val="20"/>
                <w:lang w:val="id-ID"/>
              </w:rPr>
              <w:t>Final</w:t>
            </w:r>
          </w:p>
        </w:tc>
        <w:tc>
          <w:tcPr>
            <w:tcW w:w="2004" w:type="dxa"/>
            <w:vMerge/>
            <w:shd w:val="clear" w:color="auto" w:fill="auto"/>
            <w:vAlign w:val="center"/>
          </w:tcPr>
          <w:p w14:paraId="26976CEB" w14:textId="77777777" w:rsidR="000F190D" w:rsidRPr="00E42F10" w:rsidRDefault="000F190D" w:rsidP="0042424E">
            <w:pPr>
              <w:widowControl/>
              <w:jc w:val="center"/>
              <w:rPr>
                <w:rFonts w:ascii="Tahoma" w:eastAsia="標楷體" w:hAnsi="Tahoma" w:cs="Tahoma"/>
                <w:sz w:val="20"/>
                <w:szCs w:val="20"/>
              </w:rPr>
            </w:pPr>
          </w:p>
        </w:tc>
      </w:tr>
      <w:tr w:rsidR="0013544D" w:rsidRPr="00E42F10" w14:paraId="138B3085" w14:textId="77777777" w:rsidTr="00E42F10">
        <w:trPr>
          <w:trHeight w:val="20"/>
          <w:jc w:val="center"/>
        </w:trPr>
        <w:tc>
          <w:tcPr>
            <w:tcW w:w="1003" w:type="dxa"/>
            <w:vMerge/>
            <w:shd w:val="clear" w:color="auto" w:fill="auto"/>
            <w:vAlign w:val="center"/>
          </w:tcPr>
          <w:p w14:paraId="443061A9"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1417" w:type="dxa"/>
            <w:vMerge/>
            <w:shd w:val="clear" w:color="auto" w:fill="auto"/>
            <w:vAlign w:val="center"/>
          </w:tcPr>
          <w:p w14:paraId="0F1F5BDA"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3158" w:type="dxa"/>
            <w:shd w:val="clear" w:color="auto" w:fill="auto"/>
            <w:vAlign w:val="center"/>
          </w:tcPr>
          <w:p w14:paraId="41136A4D"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Nangun</w:t>
            </w:r>
          </w:p>
        </w:tc>
        <w:tc>
          <w:tcPr>
            <w:tcW w:w="942" w:type="dxa"/>
            <w:shd w:val="clear" w:color="auto" w:fill="auto"/>
            <w:vAlign w:val="center"/>
          </w:tcPr>
          <w:p w14:paraId="20E1D6FA"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M</w:t>
            </w:r>
          </w:p>
        </w:tc>
        <w:tc>
          <w:tcPr>
            <w:tcW w:w="1417" w:type="dxa"/>
            <w:shd w:val="clear" w:color="auto" w:fill="auto"/>
            <w:vAlign w:val="center"/>
          </w:tcPr>
          <w:p w14:paraId="130107D8" w14:textId="77777777" w:rsidR="000F190D" w:rsidRPr="00E42F10" w:rsidRDefault="000F190D" w:rsidP="0042424E">
            <w:pPr>
              <w:widowControl/>
              <w:spacing w:line="320" w:lineRule="exact"/>
              <w:jc w:val="center"/>
              <w:rPr>
                <w:rFonts w:ascii="Tahoma" w:eastAsia="標楷體" w:hAnsi="Tahoma" w:cs="Tahoma"/>
                <w:sz w:val="20"/>
                <w:szCs w:val="20"/>
                <w:lang w:val="id-ID"/>
              </w:rPr>
            </w:pPr>
            <w:r w:rsidRPr="00E42F10">
              <w:rPr>
                <w:rFonts w:ascii="Tahoma" w:eastAsia="標楷體" w:hAnsi="Tahoma" w:cs="Tahoma"/>
                <w:sz w:val="20"/>
                <w:szCs w:val="20"/>
              </w:rPr>
              <w:t>Combined</w:t>
            </w:r>
          </w:p>
        </w:tc>
        <w:tc>
          <w:tcPr>
            <w:tcW w:w="2004" w:type="dxa"/>
            <w:vMerge/>
            <w:shd w:val="clear" w:color="auto" w:fill="auto"/>
            <w:vAlign w:val="center"/>
          </w:tcPr>
          <w:p w14:paraId="2996A6D6" w14:textId="77777777" w:rsidR="000F190D" w:rsidRPr="00E42F10" w:rsidRDefault="000F190D" w:rsidP="0042424E">
            <w:pPr>
              <w:widowControl/>
              <w:spacing w:line="320" w:lineRule="exact"/>
              <w:jc w:val="center"/>
              <w:rPr>
                <w:rFonts w:ascii="Tahoma" w:eastAsia="標楷體" w:hAnsi="Tahoma" w:cs="Tahoma"/>
                <w:sz w:val="20"/>
                <w:szCs w:val="20"/>
              </w:rPr>
            </w:pPr>
          </w:p>
        </w:tc>
      </w:tr>
      <w:tr w:rsidR="0013544D" w:rsidRPr="00E42F10" w14:paraId="183B05E2" w14:textId="77777777" w:rsidTr="00E42F10">
        <w:trPr>
          <w:trHeight w:val="20"/>
          <w:jc w:val="center"/>
        </w:trPr>
        <w:tc>
          <w:tcPr>
            <w:tcW w:w="1003" w:type="dxa"/>
            <w:vMerge/>
            <w:shd w:val="clear" w:color="auto" w:fill="auto"/>
            <w:vAlign w:val="center"/>
          </w:tcPr>
          <w:p w14:paraId="5DD10A73"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1417" w:type="dxa"/>
            <w:vMerge/>
            <w:shd w:val="clear" w:color="auto" w:fill="auto"/>
            <w:vAlign w:val="center"/>
          </w:tcPr>
          <w:p w14:paraId="378AB718"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3158" w:type="dxa"/>
            <w:shd w:val="clear" w:color="auto" w:fill="auto"/>
            <w:vAlign w:val="center"/>
          </w:tcPr>
          <w:p w14:paraId="5F9EDAF9"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Nandao</w:t>
            </w:r>
          </w:p>
        </w:tc>
        <w:tc>
          <w:tcPr>
            <w:tcW w:w="942" w:type="dxa"/>
            <w:shd w:val="clear" w:color="auto" w:fill="auto"/>
            <w:vAlign w:val="center"/>
          </w:tcPr>
          <w:p w14:paraId="6C4378B1"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W</w:t>
            </w:r>
          </w:p>
        </w:tc>
        <w:tc>
          <w:tcPr>
            <w:tcW w:w="1417" w:type="dxa"/>
            <w:shd w:val="clear" w:color="auto" w:fill="auto"/>
            <w:vAlign w:val="center"/>
          </w:tcPr>
          <w:p w14:paraId="737A1044" w14:textId="77777777" w:rsidR="000F190D" w:rsidRPr="00E42F10" w:rsidRDefault="000F190D" w:rsidP="0042424E">
            <w:pPr>
              <w:widowControl/>
              <w:spacing w:line="320" w:lineRule="exact"/>
              <w:jc w:val="center"/>
              <w:rPr>
                <w:rFonts w:ascii="Tahoma" w:eastAsia="標楷體" w:hAnsi="Tahoma" w:cs="Tahoma"/>
                <w:sz w:val="20"/>
                <w:szCs w:val="20"/>
                <w:lang w:val="id-ID"/>
              </w:rPr>
            </w:pPr>
            <w:r w:rsidRPr="00E42F10">
              <w:rPr>
                <w:rFonts w:ascii="Tahoma" w:eastAsia="標楷體" w:hAnsi="Tahoma" w:cs="Tahoma"/>
                <w:sz w:val="20"/>
                <w:szCs w:val="20"/>
                <w:lang w:val="id-ID"/>
              </w:rPr>
              <w:t>Combined</w:t>
            </w:r>
          </w:p>
        </w:tc>
        <w:tc>
          <w:tcPr>
            <w:tcW w:w="2004" w:type="dxa"/>
            <w:vMerge/>
            <w:shd w:val="clear" w:color="auto" w:fill="auto"/>
            <w:vAlign w:val="center"/>
          </w:tcPr>
          <w:p w14:paraId="2CCEE52F" w14:textId="77777777" w:rsidR="000F190D" w:rsidRPr="00E42F10" w:rsidRDefault="000F190D" w:rsidP="0042424E">
            <w:pPr>
              <w:widowControl/>
              <w:spacing w:line="320" w:lineRule="exact"/>
              <w:jc w:val="center"/>
              <w:rPr>
                <w:rFonts w:ascii="Tahoma" w:eastAsia="標楷體" w:hAnsi="Tahoma" w:cs="Tahoma"/>
                <w:sz w:val="20"/>
                <w:szCs w:val="20"/>
              </w:rPr>
            </w:pPr>
          </w:p>
        </w:tc>
      </w:tr>
      <w:tr w:rsidR="0098337F" w:rsidRPr="00E42F10" w14:paraId="4271A222" w14:textId="77777777" w:rsidTr="00E273C5">
        <w:trPr>
          <w:trHeight w:val="20"/>
          <w:jc w:val="center"/>
        </w:trPr>
        <w:tc>
          <w:tcPr>
            <w:tcW w:w="1003" w:type="dxa"/>
            <w:vMerge/>
            <w:shd w:val="clear" w:color="auto" w:fill="auto"/>
            <w:vAlign w:val="center"/>
          </w:tcPr>
          <w:p w14:paraId="2B5D5F5B" w14:textId="77777777" w:rsidR="0098337F" w:rsidRPr="00E42F10" w:rsidRDefault="0098337F" w:rsidP="0042424E">
            <w:pPr>
              <w:widowControl/>
              <w:spacing w:line="320" w:lineRule="exact"/>
              <w:jc w:val="center"/>
              <w:rPr>
                <w:rFonts w:ascii="Tahoma" w:eastAsia="標楷體" w:hAnsi="Tahoma" w:cs="Tahoma"/>
                <w:sz w:val="20"/>
                <w:szCs w:val="20"/>
              </w:rPr>
            </w:pPr>
          </w:p>
        </w:tc>
        <w:tc>
          <w:tcPr>
            <w:tcW w:w="1417" w:type="dxa"/>
            <w:shd w:val="clear" w:color="auto" w:fill="DBE5F1" w:themeFill="accent1" w:themeFillTint="33"/>
            <w:vAlign w:val="center"/>
          </w:tcPr>
          <w:p w14:paraId="381FFF00" w14:textId="77777777" w:rsidR="0098337F" w:rsidRPr="00E42F10" w:rsidRDefault="0098337F" w:rsidP="0042424E">
            <w:pPr>
              <w:widowControl/>
              <w:spacing w:line="320" w:lineRule="exact"/>
              <w:jc w:val="center"/>
              <w:rPr>
                <w:rFonts w:ascii="Tahoma" w:eastAsia="標楷體" w:hAnsi="Tahoma" w:cs="Tahoma"/>
                <w:i/>
                <w:color w:val="000000" w:themeColor="text1"/>
                <w:sz w:val="20"/>
                <w:szCs w:val="20"/>
                <w:shd w:val="clear" w:color="auto" w:fill="DBE5F1" w:themeFill="accent1" w:themeFillTint="33"/>
              </w:rPr>
            </w:pPr>
            <w:r w:rsidRPr="00E42F10">
              <w:rPr>
                <w:rFonts w:ascii="Tahoma" w:eastAsia="標楷體" w:hAnsi="Tahoma" w:cs="Tahoma"/>
                <w:i/>
                <w:color w:val="000000" w:themeColor="text1"/>
                <w:sz w:val="20"/>
                <w:szCs w:val="20"/>
                <w:shd w:val="clear" w:color="auto" w:fill="DBE5F1" w:themeFill="accent1" w:themeFillTint="33"/>
              </w:rPr>
              <w:t>11:45-12:00</w:t>
            </w:r>
          </w:p>
        </w:tc>
        <w:tc>
          <w:tcPr>
            <w:tcW w:w="5517" w:type="dxa"/>
            <w:gridSpan w:val="3"/>
            <w:shd w:val="clear" w:color="auto" w:fill="DBE5F1" w:themeFill="accent1" w:themeFillTint="33"/>
            <w:vAlign w:val="center"/>
          </w:tcPr>
          <w:p w14:paraId="79B728A8" w14:textId="57402B71" w:rsidR="0098337F" w:rsidRPr="00E42F10" w:rsidRDefault="0098337F" w:rsidP="0042424E">
            <w:pPr>
              <w:widowControl/>
              <w:spacing w:line="320" w:lineRule="exact"/>
              <w:jc w:val="center"/>
              <w:rPr>
                <w:rFonts w:ascii="Tahoma" w:eastAsia="標楷體" w:hAnsi="Tahoma" w:cs="Tahoma"/>
                <w:i/>
                <w:color w:val="000000" w:themeColor="text1"/>
                <w:sz w:val="20"/>
                <w:szCs w:val="20"/>
                <w:shd w:val="clear" w:color="auto" w:fill="DBE5F1" w:themeFill="accent1" w:themeFillTint="33"/>
              </w:rPr>
            </w:pPr>
            <w:r w:rsidRPr="00E42F10">
              <w:rPr>
                <w:rFonts w:ascii="Tahoma" w:eastAsia="標楷體" w:hAnsi="Tahoma" w:cs="Tahoma"/>
                <w:i/>
                <w:color w:val="000000" w:themeColor="text1"/>
                <w:sz w:val="20"/>
                <w:szCs w:val="20"/>
                <w:shd w:val="clear" w:color="auto" w:fill="DBE5F1" w:themeFill="accent1" w:themeFillTint="33"/>
              </w:rPr>
              <w:t>Medal Awarding Ceremony For Changquan Events</w:t>
            </w:r>
          </w:p>
        </w:tc>
        <w:tc>
          <w:tcPr>
            <w:tcW w:w="2004" w:type="dxa"/>
            <w:vMerge/>
            <w:shd w:val="clear" w:color="auto" w:fill="auto"/>
            <w:vAlign w:val="center"/>
          </w:tcPr>
          <w:p w14:paraId="029FAB0C" w14:textId="77777777" w:rsidR="0098337F" w:rsidRPr="00E42F10" w:rsidRDefault="0098337F" w:rsidP="0042424E">
            <w:pPr>
              <w:widowControl/>
              <w:spacing w:line="320" w:lineRule="exact"/>
              <w:jc w:val="center"/>
              <w:rPr>
                <w:rFonts w:ascii="Tahoma" w:eastAsia="標楷體" w:hAnsi="Tahoma" w:cs="Tahoma"/>
                <w:sz w:val="20"/>
                <w:szCs w:val="20"/>
              </w:rPr>
            </w:pPr>
          </w:p>
        </w:tc>
      </w:tr>
      <w:tr w:rsidR="0013544D" w:rsidRPr="00E42F10" w14:paraId="6DE19E83" w14:textId="77777777" w:rsidTr="00E42F10">
        <w:trPr>
          <w:trHeight w:val="20"/>
          <w:jc w:val="center"/>
        </w:trPr>
        <w:tc>
          <w:tcPr>
            <w:tcW w:w="1003" w:type="dxa"/>
            <w:vMerge/>
            <w:shd w:val="clear" w:color="auto" w:fill="auto"/>
            <w:vAlign w:val="center"/>
          </w:tcPr>
          <w:p w14:paraId="1C65C3BB"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1417" w:type="dxa"/>
            <w:vMerge w:val="restart"/>
            <w:shd w:val="clear" w:color="auto" w:fill="auto"/>
            <w:vAlign w:val="center"/>
          </w:tcPr>
          <w:p w14:paraId="07128B18" w14:textId="77777777" w:rsidR="000F190D" w:rsidRPr="00E42F10" w:rsidRDefault="000F190D" w:rsidP="0042424E">
            <w:pPr>
              <w:jc w:val="center"/>
              <w:rPr>
                <w:rFonts w:ascii="Tahoma" w:eastAsia="標楷體" w:hAnsi="Tahoma" w:cs="Tahoma"/>
                <w:sz w:val="20"/>
                <w:szCs w:val="20"/>
              </w:rPr>
            </w:pPr>
            <w:r w:rsidRPr="00E42F10">
              <w:rPr>
                <w:rFonts w:ascii="Tahoma" w:eastAsia="標楷體" w:hAnsi="Tahoma" w:cs="Tahoma"/>
                <w:sz w:val="20"/>
                <w:szCs w:val="20"/>
              </w:rPr>
              <w:t>19.30-21.00</w:t>
            </w:r>
          </w:p>
        </w:tc>
        <w:tc>
          <w:tcPr>
            <w:tcW w:w="3158" w:type="dxa"/>
            <w:shd w:val="clear" w:color="auto" w:fill="auto"/>
            <w:vAlign w:val="center"/>
          </w:tcPr>
          <w:p w14:paraId="6D6EC6FF"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Sanda</w:t>
            </w:r>
          </w:p>
          <w:p w14:paraId="4DD51614"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52</w:t>
            </w:r>
            <w:r w:rsidRPr="00E42F10">
              <w:rPr>
                <w:rFonts w:ascii="Tahoma" w:eastAsia="標楷體" w:hAnsi="Tahoma" w:cs="Tahoma"/>
                <w:sz w:val="20"/>
                <w:szCs w:val="20"/>
                <w:lang w:val="id-ID"/>
              </w:rPr>
              <w:t xml:space="preserve"> </w:t>
            </w:r>
            <w:r w:rsidRPr="00E42F10">
              <w:rPr>
                <w:rFonts w:ascii="Tahoma" w:eastAsia="標楷體" w:hAnsi="Tahoma" w:cs="Tahoma"/>
                <w:sz w:val="20"/>
                <w:szCs w:val="20"/>
              </w:rPr>
              <w:t>Kg</w:t>
            </w:r>
          </w:p>
          <w:p w14:paraId="02BCD769"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60</w:t>
            </w:r>
            <w:r w:rsidRPr="00E42F10">
              <w:rPr>
                <w:rFonts w:ascii="Tahoma" w:eastAsia="標楷體" w:hAnsi="Tahoma" w:cs="Tahoma"/>
                <w:sz w:val="20"/>
                <w:szCs w:val="20"/>
                <w:lang w:val="id-ID"/>
              </w:rPr>
              <w:t xml:space="preserve"> </w:t>
            </w:r>
            <w:r w:rsidRPr="00E42F10">
              <w:rPr>
                <w:rFonts w:ascii="Tahoma" w:eastAsia="標楷體" w:hAnsi="Tahoma" w:cs="Tahoma"/>
                <w:sz w:val="20"/>
                <w:szCs w:val="20"/>
              </w:rPr>
              <w:t>Kg</w:t>
            </w:r>
          </w:p>
        </w:tc>
        <w:tc>
          <w:tcPr>
            <w:tcW w:w="942" w:type="dxa"/>
            <w:shd w:val="clear" w:color="auto" w:fill="auto"/>
            <w:vAlign w:val="center"/>
          </w:tcPr>
          <w:p w14:paraId="21A077F7" w14:textId="77777777" w:rsidR="000F190D" w:rsidRPr="00E42F10" w:rsidRDefault="000F190D" w:rsidP="0042424E">
            <w:pPr>
              <w:jc w:val="center"/>
              <w:rPr>
                <w:rFonts w:ascii="Tahoma" w:eastAsia="標楷體" w:hAnsi="Tahoma" w:cs="Tahoma"/>
                <w:sz w:val="20"/>
                <w:szCs w:val="20"/>
              </w:rPr>
            </w:pPr>
            <w:r w:rsidRPr="00E42F10">
              <w:rPr>
                <w:rFonts w:ascii="Tahoma" w:eastAsia="標楷體" w:hAnsi="Tahoma" w:cs="Tahoma"/>
                <w:sz w:val="20"/>
                <w:szCs w:val="20"/>
              </w:rPr>
              <w:t>W</w:t>
            </w:r>
          </w:p>
        </w:tc>
        <w:tc>
          <w:tcPr>
            <w:tcW w:w="1417" w:type="dxa"/>
            <w:vMerge w:val="restart"/>
            <w:shd w:val="clear" w:color="auto" w:fill="auto"/>
            <w:vAlign w:val="center"/>
          </w:tcPr>
          <w:p w14:paraId="242707A4" w14:textId="77777777" w:rsidR="000F190D" w:rsidRPr="00E42F10" w:rsidRDefault="000F190D" w:rsidP="0042424E">
            <w:pPr>
              <w:widowControl/>
              <w:spacing w:line="320" w:lineRule="exact"/>
              <w:jc w:val="center"/>
              <w:rPr>
                <w:rFonts w:ascii="Tahoma" w:eastAsia="標楷體" w:hAnsi="Tahoma" w:cs="Tahoma"/>
                <w:sz w:val="20"/>
                <w:szCs w:val="20"/>
                <w:lang w:val="id-ID"/>
              </w:rPr>
            </w:pPr>
            <w:r w:rsidRPr="00E42F10">
              <w:rPr>
                <w:rFonts w:ascii="Tahoma" w:eastAsia="標楷體" w:hAnsi="Tahoma" w:cs="Tahoma"/>
                <w:sz w:val="20"/>
                <w:szCs w:val="20"/>
                <w:lang w:val="id-ID"/>
              </w:rPr>
              <w:t>Quarterfinal</w:t>
            </w:r>
          </w:p>
        </w:tc>
        <w:tc>
          <w:tcPr>
            <w:tcW w:w="2004" w:type="dxa"/>
            <w:vMerge/>
            <w:shd w:val="clear" w:color="auto" w:fill="auto"/>
            <w:vAlign w:val="center"/>
          </w:tcPr>
          <w:p w14:paraId="085CDEF2" w14:textId="77777777" w:rsidR="000F190D" w:rsidRPr="00E42F10" w:rsidRDefault="000F190D" w:rsidP="0042424E">
            <w:pPr>
              <w:widowControl/>
              <w:spacing w:line="320" w:lineRule="exact"/>
              <w:jc w:val="center"/>
              <w:rPr>
                <w:rFonts w:ascii="Tahoma" w:eastAsia="標楷體" w:hAnsi="Tahoma" w:cs="Tahoma"/>
                <w:sz w:val="20"/>
                <w:szCs w:val="20"/>
              </w:rPr>
            </w:pPr>
          </w:p>
        </w:tc>
      </w:tr>
      <w:tr w:rsidR="0013544D" w:rsidRPr="00E42F10" w14:paraId="624E0F09" w14:textId="77777777" w:rsidTr="00E42F10">
        <w:trPr>
          <w:trHeight w:val="20"/>
          <w:jc w:val="center"/>
        </w:trPr>
        <w:tc>
          <w:tcPr>
            <w:tcW w:w="1003" w:type="dxa"/>
            <w:vMerge/>
            <w:shd w:val="clear" w:color="auto" w:fill="auto"/>
            <w:vAlign w:val="center"/>
          </w:tcPr>
          <w:p w14:paraId="038AF510"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1417" w:type="dxa"/>
            <w:vMerge/>
            <w:shd w:val="clear" w:color="auto" w:fill="auto"/>
            <w:vAlign w:val="center"/>
          </w:tcPr>
          <w:p w14:paraId="04E828D4"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3158" w:type="dxa"/>
            <w:shd w:val="clear" w:color="auto" w:fill="auto"/>
            <w:vAlign w:val="center"/>
          </w:tcPr>
          <w:p w14:paraId="59730177" w14:textId="77777777" w:rsidR="000F190D" w:rsidRPr="00E42F10" w:rsidRDefault="000F190D" w:rsidP="0042424E">
            <w:pPr>
              <w:widowControl/>
              <w:jc w:val="center"/>
              <w:rPr>
                <w:rFonts w:ascii="Tahoma" w:eastAsia="標楷體" w:hAnsi="Tahoma" w:cs="Tahoma"/>
                <w:sz w:val="20"/>
                <w:szCs w:val="20"/>
                <w:lang w:val="it-IT"/>
              </w:rPr>
            </w:pPr>
            <w:r w:rsidRPr="00E42F10">
              <w:rPr>
                <w:rFonts w:ascii="Tahoma" w:eastAsia="標楷體" w:hAnsi="Tahoma" w:cs="Tahoma"/>
                <w:sz w:val="20"/>
                <w:szCs w:val="20"/>
                <w:lang w:val="it-IT"/>
              </w:rPr>
              <w:t>Sanda</w:t>
            </w:r>
          </w:p>
          <w:p w14:paraId="2C0C11C4" w14:textId="77777777" w:rsidR="000F190D" w:rsidRPr="00E42F10" w:rsidRDefault="000F190D" w:rsidP="0042424E">
            <w:pPr>
              <w:widowControl/>
              <w:jc w:val="center"/>
              <w:rPr>
                <w:rFonts w:ascii="Tahoma" w:eastAsia="標楷體" w:hAnsi="Tahoma" w:cs="Tahoma"/>
                <w:sz w:val="20"/>
                <w:szCs w:val="20"/>
                <w:lang w:val="it-IT"/>
              </w:rPr>
            </w:pPr>
            <w:r w:rsidRPr="00E42F10">
              <w:rPr>
                <w:rFonts w:ascii="Tahoma" w:eastAsia="標楷體" w:hAnsi="Tahoma" w:cs="Tahoma"/>
                <w:sz w:val="20"/>
                <w:szCs w:val="20"/>
                <w:lang w:val="it-IT"/>
              </w:rPr>
              <w:t>52</w:t>
            </w:r>
            <w:r w:rsidRPr="00E42F10">
              <w:rPr>
                <w:rFonts w:ascii="Tahoma" w:eastAsia="標楷體" w:hAnsi="Tahoma" w:cs="Tahoma"/>
                <w:sz w:val="20"/>
                <w:szCs w:val="20"/>
                <w:lang w:val="id-ID"/>
              </w:rPr>
              <w:t xml:space="preserve"> </w:t>
            </w:r>
            <w:r w:rsidRPr="00E42F10">
              <w:rPr>
                <w:rFonts w:ascii="Tahoma" w:eastAsia="標楷體" w:hAnsi="Tahoma" w:cs="Tahoma"/>
                <w:sz w:val="20"/>
                <w:szCs w:val="20"/>
                <w:lang w:val="it-IT"/>
              </w:rPr>
              <w:t>Kg</w:t>
            </w:r>
          </w:p>
          <w:p w14:paraId="66125661" w14:textId="77777777" w:rsidR="000F190D" w:rsidRPr="00E42F10" w:rsidRDefault="000F190D" w:rsidP="0042424E">
            <w:pPr>
              <w:widowControl/>
              <w:jc w:val="center"/>
              <w:rPr>
                <w:rFonts w:ascii="Tahoma" w:eastAsia="標楷體" w:hAnsi="Tahoma" w:cs="Tahoma"/>
                <w:sz w:val="20"/>
                <w:szCs w:val="20"/>
                <w:lang w:val="it-IT"/>
              </w:rPr>
            </w:pPr>
            <w:r w:rsidRPr="00E42F10">
              <w:rPr>
                <w:rFonts w:ascii="Tahoma" w:eastAsia="標楷體" w:hAnsi="Tahoma" w:cs="Tahoma"/>
                <w:sz w:val="20"/>
                <w:szCs w:val="20"/>
                <w:lang w:val="it-IT"/>
              </w:rPr>
              <w:t>60</w:t>
            </w:r>
            <w:r w:rsidRPr="00E42F10">
              <w:rPr>
                <w:rFonts w:ascii="Tahoma" w:eastAsia="標楷體" w:hAnsi="Tahoma" w:cs="Tahoma"/>
                <w:sz w:val="20"/>
                <w:szCs w:val="20"/>
                <w:lang w:val="id-ID"/>
              </w:rPr>
              <w:t xml:space="preserve"> </w:t>
            </w:r>
            <w:r w:rsidRPr="00E42F10">
              <w:rPr>
                <w:rFonts w:ascii="Tahoma" w:eastAsia="標楷體" w:hAnsi="Tahoma" w:cs="Tahoma"/>
                <w:sz w:val="20"/>
                <w:szCs w:val="20"/>
                <w:lang w:val="it-IT"/>
              </w:rPr>
              <w:t>Kg</w:t>
            </w:r>
          </w:p>
          <w:p w14:paraId="6888C0B2" w14:textId="77777777" w:rsidR="000F190D" w:rsidRPr="00E42F10" w:rsidRDefault="000F190D" w:rsidP="0042424E">
            <w:pPr>
              <w:widowControl/>
              <w:jc w:val="center"/>
              <w:rPr>
                <w:rFonts w:ascii="Tahoma" w:eastAsia="標楷體" w:hAnsi="Tahoma" w:cs="Tahoma"/>
                <w:sz w:val="20"/>
                <w:szCs w:val="20"/>
                <w:lang w:val="it-IT"/>
              </w:rPr>
            </w:pPr>
            <w:r w:rsidRPr="00E42F10">
              <w:rPr>
                <w:rFonts w:ascii="Tahoma" w:eastAsia="標楷體" w:hAnsi="Tahoma" w:cs="Tahoma"/>
                <w:sz w:val="20"/>
                <w:szCs w:val="20"/>
                <w:lang w:val="it-IT"/>
              </w:rPr>
              <w:t>70</w:t>
            </w:r>
            <w:r w:rsidRPr="00E42F10">
              <w:rPr>
                <w:rFonts w:ascii="Tahoma" w:eastAsia="標楷體" w:hAnsi="Tahoma" w:cs="Tahoma"/>
                <w:sz w:val="20"/>
                <w:szCs w:val="20"/>
                <w:lang w:val="id-ID"/>
              </w:rPr>
              <w:t xml:space="preserve"> </w:t>
            </w:r>
            <w:r w:rsidRPr="00E42F10">
              <w:rPr>
                <w:rFonts w:ascii="Tahoma" w:eastAsia="標楷體" w:hAnsi="Tahoma" w:cs="Tahoma"/>
                <w:sz w:val="20"/>
                <w:szCs w:val="20"/>
                <w:lang w:val="it-IT"/>
              </w:rPr>
              <w:t>Kg</w:t>
            </w:r>
          </w:p>
          <w:p w14:paraId="6155575C" w14:textId="77777777" w:rsidR="000F190D" w:rsidRPr="00E42F10" w:rsidRDefault="000F190D" w:rsidP="0042424E">
            <w:pPr>
              <w:jc w:val="center"/>
              <w:rPr>
                <w:rFonts w:ascii="Tahoma" w:eastAsia="標楷體" w:hAnsi="Tahoma" w:cs="Tahoma"/>
                <w:sz w:val="20"/>
                <w:szCs w:val="20"/>
                <w:lang w:val="it-IT"/>
              </w:rPr>
            </w:pPr>
            <w:r w:rsidRPr="00E42F10">
              <w:rPr>
                <w:rFonts w:ascii="Tahoma" w:eastAsia="標楷體" w:hAnsi="Tahoma" w:cs="Tahoma"/>
                <w:sz w:val="20"/>
                <w:szCs w:val="20"/>
                <w:lang w:val="it-IT"/>
              </w:rPr>
              <w:t>80</w:t>
            </w:r>
            <w:r w:rsidRPr="00E42F10">
              <w:rPr>
                <w:rFonts w:ascii="Tahoma" w:eastAsia="標楷體" w:hAnsi="Tahoma" w:cs="Tahoma"/>
                <w:sz w:val="20"/>
                <w:szCs w:val="20"/>
                <w:lang w:val="id-ID"/>
              </w:rPr>
              <w:t xml:space="preserve"> </w:t>
            </w:r>
            <w:r w:rsidRPr="00E42F10">
              <w:rPr>
                <w:rFonts w:ascii="Tahoma" w:eastAsia="標楷體" w:hAnsi="Tahoma" w:cs="Tahoma"/>
                <w:sz w:val="20"/>
                <w:szCs w:val="20"/>
                <w:lang w:val="it-IT"/>
              </w:rPr>
              <w:t>Kg</w:t>
            </w:r>
          </w:p>
        </w:tc>
        <w:tc>
          <w:tcPr>
            <w:tcW w:w="942" w:type="dxa"/>
            <w:shd w:val="clear" w:color="auto" w:fill="auto"/>
            <w:vAlign w:val="center"/>
          </w:tcPr>
          <w:p w14:paraId="22055770"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M</w:t>
            </w:r>
          </w:p>
        </w:tc>
        <w:tc>
          <w:tcPr>
            <w:tcW w:w="1417" w:type="dxa"/>
            <w:vMerge/>
            <w:shd w:val="clear" w:color="auto" w:fill="auto"/>
            <w:vAlign w:val="center"/>
          </w:tcPr>
          <w:p w14:paraId="41F8368F"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2004" w:type="dxa"/>
            <w:vMerge/>
            <w:shd w:val="clear" w:color="auto" w:fill="auto"/>
            <w:vAlign w:val="center"/>
          </w:tcPr>
          <w:p w14:paraId="6A51E1BD" w14:textId="77777777" w:rsidR="000F190D" w:rsidRPr="00E42F10" w:rsidRDefault="000F190D" w:rsidP="0042424E">
            <w:pPr>
              <w:widowControl/>
              <w:spacing w:line="320" w:lineRule="exact"/>
              <w:jc w:val="center"/>
              <w:rPr>
                <w:rFonts w:ascii="Tahoma" w:eastAsia="標楷體" w:hAnsi="Tahoma" w:cs="Tahoma"/>
                <w:sz w:val="20"/>
                <w:szCs w:val="20"/>
              </w:rPr>
            </w:pPr>
          </w:p>
        </w:tc>
      </w:tr>
      <w:tr w:rsidR="0013544D" w:rsidRPr="00E42F10" w14:paraId="59621660" w14:textId="77777777" w:rsidTr="00E42F10">
        <w:trPr>
          <w:trHeight w:val="20"/>
          <w:jc w:val="center"/>
        </w:trPr>
        <w:tc>
          <w:tcPr>
            <w:tcW w:w="1003" w:type="dxa"/>
            <w:vMerge w:val="restart"/>
            <w:shd w:val="clear" w:color="auto" w:fill="auto"/>
            <w:vAlign w:val="center"/>
          </w:tcPr>
          <w:p w14:paraId="67A3C461" w14:textId="74FDC9E2"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Aug.</w:t>
            </w:r>
            <w:r w:rsidR="00CF43AD" w:rsidRPr="00E42F10">
              <w:rPr>
                <w:rFonts w:ascii="Tahoma" w:eastAsia="標楷體" w:hAnsi="Tahoma" w:cs="Tahoma"/>
                <w:sz w:val="20"/>
                <w:szCs w:val="20"/>
              </w:rPr>
              <w:t xml:space="preserve"> </w:t>
            </w:r>
            <w:r w:rsidRPr="00E42F10">
              <w:rPr>
                <w:rFonts w:ascii="Tahoma" w:eastAsia="標楷體" w:hAnsi="Tahoma" w:cs="Tahoma"/>
                <w:sz w:val="20"/>
                <w:szCs w:val="20"/>
              </w:rPr>
              <w:t>28</w:t>
            </w:r>
          </w:p>
          <w:p w14:paraId="10B19D99" w14:textId="0C0321DE" w:rsidR="000F190D" w:rsidRPr="00E42F10" w:rsidRDefault="000F190D" w:rsidP="001112AB">
            <w:pPr>
              <w:widowControl/>
              <w:jc w:val="center"/>
              <w:rPr>
                <w:rFonts w:ascii="Tahoma" w:eastAsia="標楷體" w:hAnsi="Tahoma" w:cs="Tahoma"/>
                <w:sz w:val="20"/>
                <w:szCs w:val="20"/>
              </w:rPr>
            </w:pPr>
            <w:r w:rsidRPr="00E42F10">
              <w:rPr>
                <w:rFonts w:ascii="Tahoma" w:eastAsia="標楷體" w:hAnsi="Tahoma" w:cs="Tahoma"/>
                <w:sz w:val="20"/>
                <w:szCs w:val="20"/>
              </w:rPr>
              <w:t>(</w:t>
            </w:r>
            <w:r w:rsidR="001112AB" w:rsidRPr="00E42F10">
              <w:rPr>
                <w:rFonts w:ascii="Tahoma" w:eastAsia="標楷體" w:hAnsi="Tahoma" w:cs="Tahoma"/>
                <w:sz w:val="20"/>
                <w:szCs w:val="20"/>
              </w:rPr>
              <w:t>Mon</w:t>
            </w:r>
            <w:r w:rsidR="00CF43AD" w:rsidRPr="00E42F10">
              <w:rPr>
                <w:rFonts w:ascii="Tahoma" w:eastAsia="標楷體" w:hAnsi="Tahoma" w:cs="Tahoma"/>
                <w:sz w:val="20"/>
                <w:szCs w:val="20"/>
              </w:rPr>
              <w:t>.</w:t>
            </w:r>
            <w:r w:rsidRPr="00E42F10">
              <w:rPr>
                <w:rFonts w:ascii="Tahoma" w:eastAsia="標楷體" w:hAnsi="Tahoma" w:cs="Tahoma"/>
                <w:sz w:val="20"/>
                <w:szCs w:val="20"/>
              </w:rPr>
              <w:t>)</w:t>
            </w:r>
          </w:p>
        </w:tc>
        <w:tc>
          <w:tcPr>
            <w:tcW w:w="1417" w:type="dxa"/>
            <w:vMerge w:val="restart"/>
            <w:shd w:val="clear" w:color="auto" w:fill="auto"/>
            <w:vAlign w:val="center"/>
          </w:tcPr>
          <w:p w14:paraId="08F7C0B1" w14:textId="77777777" w:rsidR="000F190D" w:rsidRPr="00E42F10" w:rsidRDefault="000F190D" w:rsidP="0042424E">
            <w:pPr>
              <w:jc w:val="center"/>
              <w:rPr>
                <w:rFonts w:ascii="Tahoma" w:eastAsia="標楷體" w:hAnsi="Tahoma" w:cs="Tahoma"/>
                <w:sz w:val="20"/>
                <w:szCs w:val="20"/>
              </w:rPr>
            </w:pPr>
            <w:r w:rsidRPr="00E42F10">
              <w:rPr>
                <w:rFonts w:ascii="Tahoma" w:eastAsia="標楷體" w:hAnsi="Tahoma" w:cs="Tahoma"/>
                <w:sz w:val="20"/>
                <w:szCs w:val="20"/>
              </w:rPr>
              <w:t>09:00-11:30</w:t>
            </w:r>
          </w:p>
        </w:tc>
        <w:tc>
          <w:tcPr>
            <w:tcW w:w="3158" w:type="dxa"/>
            <w:shd w:val="clear" w:color="auto" w:fill="auto"/>
            <w:vAlign w:val="center"/>
          </w:tcPr>
          <w:p w14:paraId="23A7EC11"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Qiangshu</w:t>
            </w:r>
          </w:p>
        </w:tc>
        <w:tc>
          <w:tcPr>
            <w:tcW w:w="942" w:type="dxa"/>
            <w:shd w:val="clear" w:color="auto" w:fill="auto"/>
            <w:vAlign w:val="center"/>
          </w:tcPr>
          <w:p w14:paraId="7C1810A1"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W</w:t>
            </w:r>
          </w:p>
        </w:tc>
        <w:tc>
          <w:tcPr>
            <w:tcW w:w="1417" w:type="dxa"/>
            <w:shd w:val="clear" w:color="auto" w:fill="auto"/>
            <w:vAlign w:val="center"/>
          </w:tcPr>
          <w:p w14:paraId="4242E321" w14:textId="77777777" w:rsidR="000F190D" w:rsidRPr="00E42F10" w:rsidRDefault="000F190D" w:rsidP="0042424E">
            <w:pPr>
              <w:widowControl/>
              <w:spacing w:line="320" w:lineRule="exact"/>
              <w:jc w:val="center"/>
              <w:rPr>
                <w:rFonts w:ascii="Tahoma" w:eastAsia="標楷體" w:hAnsi="Tahoma" w:cs="Tahoma"/>
                <w:sz w:val="20"/>
                <w:szCs w:val="20"/>
              </w:rPr>
            </w:pPr>
            <w:r w:rsidRPr="00E42F10">
              <w:rPr>
                <w:rFonts w:ascii="Tahoma" w:eastAsia="標楷體" w:hAnsi="Tahoma" w:cs="Tahoma"/>
                <w:sz w:val="20"/>
                <w:szCs w:val="20"/>
              </w:rPr>
              <w:t>Combined</w:t>
            </w:r>
          </w:p>
        </w:tc>
        <w:tc>
          <w:tcPr>
            <w:tcW w:w="2004" w:type="dxa"/>
            <w:vMerge w:val="restart"/>
            <w:shd w:val="clear" w:color="auto" w:fill="auto"/>
            <w:vAlign w:val="center"/>
          </w:tcPr>
          <w:p w14:paraId="1B103F88" w14:textId="77777777" w:rsidR="000F190D" w:rsidRPr="00E42F10" w:rsidRDefault="00905727" w:rsidP="0042424E">
            <w:pPr>
              <w:widowControl/>
              <w:jc w:val="center"/>
              <w:rPr>
                <w:rFonts w:ascii="Tahoma" w:eastAsia="標楷體" w:hAnsi="Tahoma" w:cs="Tahoma"/>
                <w:sz w:val="20"/>
                <w:szCs w:val="20"/>
              </w:rPr>
            </w:pPr>
            <w:r w:rsidRPr="00E42F10">
              <w:rPr>
                <w:rFonts w:ascii="Tahoma" w:eastAsia="標楷體" w:hAnsi="Tahoma" w:cs="Tahoma"/>
                <w:sz w:val="20"/>
                <w:szCs w:val="20"/>
              </w:rPr>
              <w:t>Hsinchu County Gymnasium</w:t>
            </w:r>
          </w:p>
        </w:tc>
      </w:tr>
      <w:tr w:rsidR="0013544D" w:rsidRPr="00E42F10" w14:paraId="63642CA5" w14:textId="77777777" w:rsidTr="00E42F10">
        <w:trPr>
          <w:trHeight w:val="20"/>
          <w:jc w:val="center"/>
        </w:trPr>
        <w:tc>
          <w:tcPr>
            <w:tcW w:w="1003" w:type="dxa"/>
            <w:vMerge/>
            <w:shd w:val="clear" w:color="auto" w:fill="auto"/>
            <w:vAlign w:val="center"/>
          </w:tcPr>
          <w:p w14:paraId="23015624"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1417" w:type="dxa"/>
            <w:vMerge/>
            <w:shd w:val="clear" w:color="auto" w:fill="auto"/>
            <w:vAlign w:val="center"/>
          </w:tcPr>
          <w:p w14:paraId="055260D3" w14:textId="77777777" w:rsidR="000F190D" w:rsidRPr="00E42F10" w:rsidRDefault="000F190D" w:rsidP="0042424E">
            <w:pPr>
              <w:jc w:val="center"/>
              <w:rPr>
                <w:rFonts w:ascii="Tahoma" w:eastAsia="標楷體" w:hAnsi="Tahoma" w:cs="Tahoma"/>
                <w:sz w:val="20"/>
                <w:szCs w:val="20"/>
              </w:rPr>
            </w:pPr>
          </w:p>
        </w:tc>
        <w:tc>
          <w:tcPr>
            <w:tcW w:w="3158" w:type="dxa"/>
            <w:shd w:val="clear" w:color="auto" w:fill="auto"/>
            <w:vAlign w:val="center"/>
          </w:tcPr>
          <w:p w14:paraId="4459258A" w14:textId="77777777" w:rsidR="000F190D" w:rsidRPr="00E42F10" w:rsidRDefault="000F190D" w:rsidP="0042424E">
            <w:pPr>
              <w:widowControl/>
              <w:jc w:val="center"/>
              <w:rPr>
                <w:rFonts w:ascii="Tahoma" w:eastAsia="標楷體" w:hAnsi="Tahoma" w:cs="Tahoma"/>
                <w:b/>
                <w:sz w:val="20"/>
                <w:szCs w:val="20"/>
              </w:rPr>
            </w:pPr>
            <w:r w:rsidRPr="00E42F10">
              <w:rPr>
                <w:rFonts w:ascii="Tahoma" w:eastAsia="標楷體" w:hAnsi="Tahoma" w:cs="Tahoma"/>
                <w:b/>
                <w:sz w:val="20"/>
                <w:szCs w:val="20"/>
              </w:rPr>
              <w:t>Taijiquan</w:t>
            </w:r>
          </w:p>
        </w:tc>
        <w:tc>
          <w:tcPr>
            <w:tcW w:w="942" w:type="dxa"/>
            <w:shd w:val="clear" w:color="auto" w:fill="auto"/>
            <w:vAlign w:val="center"/>
          </w:tcPr>
          <w:p w14:paraId="2B020363" w14:textId="77777777" w:rsidR="000F190D" w:rsidRPr="00E42F10" w:rsidRDefault="000F190D" w:rsidP="0042424E">
            <w:pPr>
              <w:widowControl/>
              <w:jc w:val="center"/>
              <w:rPr>
                <w:rFonts w:ascii="Tahoma" w:eastAsia="標楷體" w:hAnsi="Tahoma" w:cs="Tahoma"/>
                <w:b/>
                <w:sz w:val="20"/>
                <w:szCs w:val="20"/>
              </w:rPr>
            </w:pPr>
            <w:r w:rsidRPr="00E42F10">
              <w:rPr>
                <w:rFonts w:ascii="Tahoma" w:eastAsia="標楷體" w:hAnsi="Tahoma" w:cs="Tahoma"/>
                <w:b/>
                <w:sz w:val="20"/>
                <w:szCs w:val="20"/>
              </w:rPr>
              <w:t>M</w:t>
            </w:r>
          </w:p>
        </w:tc>
        <w:tc>
          <w:tcPr>
            <w:tcW w:w="1417" w:type="dxa"/>
            <w:shd w:val="clear" w:color="auto" w:fill="auto"/>
            <w:vAlign w:val="center"/>
          </w:tcPr>
          <w:p w14:paraId="0748C828" w14:textId="77777777" w:rsidR="000F190D" w:rsidRPr="00E42F10" w:rsidRDefault="000F190D" w:rsidP="0042424E">
            <w:pPr>
              <w:widowControl/>
              <w:spacing w:line="320" w:lineRule="exact"/>
              <w:jc w:val="center"/>
              <w:rPr>
                <w:rFonts w:ascii="Tahoma" w:eastAsia="標楷體" w:hAnsi="Tahoma" w:cs="Tahoma"/>
                <w:b/>
                <w:sz w:val="20"/>
                <w:szCs w:val="20"/>
                <w:lang w:val="id-ID"/>
              </w:rPr>
            </w:pPr>
            <w:r w:rsidRPr="00E42F10">
              <w:rPr>
                <w:rFonts w:ascii="Tahoma" w:eastAsia="標楷體" w:hAnsi="Tahoma" w:cs="Tahoma"/>
                <w:b/>
                <w:sz w:val="20"/>
                <w:szCs w:val="20"/>
                <w:lang w:val="id-ID"/>
              </w:rPr>
              <w:t>Final</w:t>
            </w:r>
          </w:p>
        </w:tc>
        <w:tc>
          <w:tcPr>
            <w:tcW w:w="2004" w:type="dxa"/>
            <w:vMerge/>
            <w:shd w:val="clear" w:color="auto" w:fill="auto"/>
            <w:vAlign w:val="center"/>
          </w:tcPr>
          <w:p w14:paraId="0E335C2F" w14:textId="77777777" w:rsidR="000F190D" w:rsidRPr="00E42F10" w:rsidRDefault="000F190D" w:rsidP="0042424E">
            <w:pPr>
              <w:widowControl/>
              <w:spacing w:line="320" w:lineRule="exact"/>
              <w:jc w:val="center"/>
              <w:rPr>
                <w:rFonts w:ascii="Tahoma" w:eastAsia="標楷體" w:hAnsi="Tahoma" w:cs="Tahoma"/>
                <w:sz w:val="20"/>
                <w:szCs w:val="20"/>
              </w:rPr>
            </w:pPr>
          </w:p>
        </w:tc>
      </w:tr>
      <w:tr w:rsidR="0013544D" w:rsidRPr="00E42F10" w14:paraId="7B8017D1" w14:textId="77777777" w:rsidTr="00E42F10">
        <w:trPr>
          <w:trHeight w:val="20"/>
          <w:jc w:val="center"/>
        </w:trPr>
        <w:tc>
          <w:tcPr>
            <w:tcW w:w="1003" w:type="dxa"/>
            <w:vMerge/>
            <w:shd w:val="clear" w:color="auto" w:fill="auto"/>
            <w:vAlign w:val="center"/>
          </w:tcPr>
          <w:p w14:paraId="1511B147"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1417" w:type="dxa"/>
            <w:vMerge/>
            <w:shd w:val="clear" w:color="auto" w:fill="auto"/>
            <w:vAlign w:val="center"/>
          </w:tcPr>
          <w:p w14:paraId="62CAA385" w14:textId="77777777" w:rsidR="000F190D" w:rsidRPr="00E42F10" w:rsidRDefault="000F190D" w:rsidP="0042424E">
            <w:pPr>
              <w:widowControl/>
              <w:jc w:val="center"/>
              <w:rPr>
                <w:rFonts w:ascii="Tahoma" w:eastAsia="標楷體" w:hAnsi="Tahoma" w:cs="Tahoma"/>
                <w:sz w:val="20"/>
                <w:szCs w:val="20"/>
              </w:rPr>
            </w:pPr>
          </w:p>
        </w:tc>
        <w:tc>
          <w:tcPr>
            <w:tcW w:w="3158" w:type="dxa"/>
            <w:shd w:val="clear" w:color="auto" w:fill="auto"/>
            <w:vAlign w:val="center"/>
          </w:tcPr>
          <w:p w14:paraId="12EFFE09" w14:textId="77777777" w:rsidR="000F190D" w:rsidRPr="00E42F10" w:rsidRDefault="000F190D" w:rsidP="0042424E">
            <w:pPr>
              <w:widowControl/>
              <w:jc w:val="center"/>
              <w:rPr>
                <w:rFonts w:ascii="Tahoma" w:eastAsia="標楷體" w:hAnsi="Tahoma" w:cs="Tahoma"/>
                <w:b/>
                <w:sz w:val="20"/>
                <w:szCs w:val="20"/>
              </w:rPr>
            </w:pPr>
            <w:r w:rsidRPr="00E42F10">
              <w:rPr>
                <w:rFonts w:ascii="Tahoma" w:eastAsia="標楷體" w:hAnsi="Tahoma" w:cs="Tahoma"/>
                <w:b/>
                <w:sz w:val="20"/>
                <w:szCs w:val="20"/>
              </w:rPr>
              <w:t>Taijijian</w:t>
            </w:r>
          </w:p>
        </w:tc>
        <w:tc>
          <w:tcPr>
            <w:tcW w:w="942" w:type="dxa"/>
            <w:shd w:val="clear" w:color="auto" w:fill="auto"/>
            <w:vAlign w:val="center"/>
          </w:tcPr>
          <w:p w14:paraId="1BF15525" w14:textId="77777777" w:rsidR="000F190D" w:rsidRPr="00E42F10" w:rsidRDefault="000F190D" w:rsidP="0042424E">
            <w:pPr>
              <w:widowControl/>
              <w:jc w:val="center"/>
              <w:rPr>
                <w:rFonts w:ascii="Tahoma" w:eastAsia="標楷體" w:hAnsi="Tahoma" w:cs="Tahoma"/>
                <w:b/>
                <w:sz w:val="20"/>
                <w:szCs w:val="20"/>
              </w:rPr>
            </w:pPr>
            <w:r w:rsidRPr="00E42F10">
              <w:rPr>
                <w:rFonts w:ascii="Tahoma" w:eastAsia="標楷體" w:hAnsi="Tahoma" w:cs="Tahoma"/>
                <w:b/>
                <w:sz w:val="20"/>
                <w:szCs w:val="20"/>
              </w:rPr>
              <w:t>W</w:t>
            </w:r>
          </w:p>
        </w:tc>
        <w:tc>
          <w:tcPr>
            <w:tcW w:w="1417" w:type="dxa"/>
            <w:shd w:val="clear" w:color="auto" w:fill="auto"/>
            <w:vAlign w:val="center"/>
          </w:tcPr>
          <w:p w14:paraId="145C36EC" w14:textId="77777777" w:rsidR="000F190D" w:rsidRPr="00E42F10" w:rsidRDefault="000F190D" w:rsidP="0042424E">
            <w:pPr>
              <w:widowControl/>
              <w:spacing w:line="320" w:lineRule="exact"/>
              <w:jc w:val="center"/>
              <w:rPr>
                <w:rFonts w:ascii="Tahoma" w:eastAsia="標楷體" w:hAnsi="Tahoma" w:cs="Tahoma"/>
                <w:b/>
                <w:sz w:val="20"/>
                <w:szCs w:val="20"/>
                <w:lang w:val="id-ID"/>
              </w:rPr>
            </w:pPr>
            <w:r w:rsidRPr="00E42F10">
              <w:rPr>
                <w:rFonts w:ascii="Tahoma" w:eastAsia="標楷體" w:hAnsi="Tahoma" w:cs="Tahoma"/>
                <w:b/>
                <w:sz w:val="20"/>
                <w:szCs w:val="20"/>
                <w:lang w:val="id-ID"/>
              </w:rPr>
              <w:t>Final</w:t>
            </w:r>
          </w:p>
        </w:tc>
        <w:tc>
          <w:tcPr>
            <w:tcW w:w="2004" w:type="dxa"/>
            <w:vMerge/>
            <w:shd w:val="clear" w:color="auto" w:fill="auto"/>
            <w:vAlign w:val="center"/>
          </w:tcPr>
          <w:p w14:paraId="30B3C457" w14:textId="77777777" w:rsidR="000F190D" w:rsidRPr="00E42F10" w:rsidRDefault="000F190D" w:rsidP="0042424E">
            <w:pPr>
              <w:widowControl/>
              <w:spacing w:line="320" w:lineRule="exact"/>
              <w:jc w:val="center"/>
              <w:rPr>
                <w:rFonts w:ascii="Tahoma" w:eastAsia="標楷體" w:hAnsi="Tahoma" w:cs="Tahoma"/>
                <w:sz w:val="20"/>
                <w:szCs w:val="20"/>
              </w:rPr>
            </w:pPr>
          </w:p>
        </w:tc>
      </w:tr>
      <w:tr w:rsidR="0013544D" w:rsidRPr="00E42F10" w14:paraId="4403C2A6" w14:textId="77777777" w:rsidTr="00E42F10">
        <w:trPr>
          <w:trHeight w:val="20"/>
          <w:jc w:val="center"/>
        </w:trPr>
        <w:tc>
          <w:tcPr>
            <w:tcW w:w="1003" w:type="dxa"/>
            <w:vMerge/>
            <w:shd w:val="clear" w:color="auto" w:fill="auto"/>
            <w:vAlign w:val="center"/>
          </w:tcPr>
          <w:p w14:paraId="7C1EA170"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1417" w:type="dxa"/>
            <w:vMerge/>
            <w:shd w:val="clear" w:color="auto" w:fill="auto"/>
            <w:vAlign w:val="center"/>
          </w:tcPr>
          <w:p w14:paraId="3E2430E9" w14:textId="77777777" w:rsidR="000F190D" w:rsidRPr="00E42F10" w:rsidRDefault="000F190D" w:rsidP="0042424E">
            <w:pPr>
              <w:widowControl/>
              <w:jc w:val="center"/>
              <w:rPr>
                <w:rFonts w:ascii="Tahoma" w:eastAsia="標楷體" w:hAnsi="Tahoma" w:cs="Tahoma"/>
                <w:sz w:val="20"/>
                <w:szCs w:val="20"/>
              </w:rPr>
            </w:pPr>
          </w:p>
        </w:tc>
        <w:tc>
          <w:tcPr>
            <w:tcW w:w="3158" w:type="dxa"/>
            <w:shd w:val="clear" w:color="auto" w:fill="auto"/>
            <w:vAlign w:val="center"/>
          </w:tcPr>
          <w:p w14:paraId="0D7531CA"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Daoshu</w:t>
            </w:r>
          </w:p>
        </w:tc>
        <w:tc>
          <w:tcPr>
            <w:tcW w:w="942" w:type="dxa"/>
            <w:shd w:val="clear" w:color="auto" w:fill="auto"/>
            <w:vAlign w:val="center"/>
          </w:tcPr>
          <w:p w14:paraId="6403CF5F"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M</w:t>
            </w:r>
          </w:p>
        </w:tc>
        <w:tc>
          <w:tcPr>
            <w:tcW w:w="1417" w:type="dxa"/>
            <w:shd w:val="clear" w:color="auto" w:fill="auto"/>
            <w:vAlign w:val="center"/>
          </w:tcPr>
          <w:p w14:paraId="01376A2C" w14:textId="77777777" w:rsidR="000F190D" w:rsidRPr="00E42F10" w:rsidRDefault="000F190D" w:rsidP="0042424E">
            <w:pPr>
              <w:widowControl/>
              <w:spacing w:line="320" w:lineRule="exact"/>
              <w:jc w:val="center"/>
              <w:rPr>
                <w:rFonts w:ascii="Tahoma" w:eastAsia="標楷體" w:hAnsi="Tahoma" w:cs="Tahoma"/>
                <w:sz w:val="20"/>
                <w:szCs w:val="20"/>
              </w:rPr>
            </w:pPr>
            <w:r w:rsidRPr="00E42F10">
              <w:rPr>
                <w:rFonts w:ascii="Tahoma" w:eastAsia="標楷體" w:hAnsi="Tahoma" w:cs="Tahoma"/>
                <w:sz w:val="20"/>
                <w:szCs w:val="20"/>
              </w:rPr>
              <w:t>Combined</w:t>
            </w:r>
          </w:p>
        </w:tc>
        <w:tc>
          <w:tcPr>
            <w:tcW w:w="2004" w:type="dxa"/>
            <w:vMerge/>
            <w:shd w:val="clear" w:color="auto" w:fill="auto"/>
            <w:vAlign w:val="center"/>
          </w:tcPr>
          <w:p w14:paraId="45F0DAB9" w14:textId="77777777" w:rsidR="000F190D" w:rsidRPr="00E42F10" w:rsidRDefault="000F190D" w:rsidP="0042424E">
            <w:pPr>
              <w:widowControl/>
              <w:spacing w:line="320" w:lineRule="exact"/>
              <w:jc w:val="center"/>
              <w:rPr>
                <w:rFonts w:ascii="Tahoma" w:eastAsia="標楷體" w:hAnsi="Tahoma" w:cs="Tahoma"/>
                <w:sz w:val="20"/>
                <w:szCs w:val="20"/>
              </w:rPr>
            </w:pPr>
          </w:p>
        </w:tc>
      </w:tr>
      <w:tr w:rsidR="0098337F" w:rsidRPr="00E42F10" w14:paraId="3ACB95C3" w14:textId="77777777" w:rsidTr="00E273C5">
        <w:trPr>
          <w:trHeight w:val="20"/>
          <w:jc w:val="center"/>
        </w:trPr>
        <w:tc>
          <w:tcPr>
            <w:tcW w:w="1003" w:type="dxa"/>
            <w:vMerge/>
            <w:shd w:val="clear" w:color="auto" w:fill="auto"/>
            <w:vAlign w:val="center"/>
          </w:tcPr>
          <w:p w14:paraId="5F4F3EA2" w14:textId="77777777" w:rsidR="0098337F" w:rsidRPr="00E42F10" w:rsidRDefault="0098337F" w:rsidP="0042424E">
            <w:pPr>
              <w:widowControl/>
              <w:spacing w:line="320" w:lineRule="exact"/>
              <w:jc w:val="center"/>
              <w:rPr>
                <w:rFonts w:ascii="Tahoma" w:eastAsia="標楷體" w:hAnsi="Tahoma" w:cs="Tahoma"/>
                <w:sz w:val="20"/>
                <w:szCs w:val="20"/>
              </w:rPr>
            </w:pPr>
          </w:p>
        </w:tc>
        <w:tc>
          <w:tcPr>
            <w:tcW w:w="1417" w:type="dxa"/>
            <w:shd w:val="clear" w:color="auto" w:fill="DBE5F1" w:themeFill="accent1" w:themeFillTint="33"/>
            <w:vAlign w:val="center"/>
          </w:tcPr>
          <w:p w14:paraId="7E22AF01" w14:textId="77777777" w:rsidR="0098337F" w:rsidRPr="00E42F10" w:rsidRDefault="0098337F" w:rsidP="0042424E">
            <w:pPr>
              <w:widowControl/>
              <w:spacing w:line="320" w:lineRule="exact"/>
              <w:jc w:val="center"/>
              <w:rPr>
                <w:rFonts w:ascii="Tahoma" w:eastAsia="標楷體" w:hAnsi="Tahoma" w:cs="Tahoma"/>
                <w:i/>
                <w:color w:val="000000" w:themeColor="text1"/>
                <w:sz w:val="20"/>
                <w:szCs w:val="20"/>
                <w:shd w:val="clear" w:color="auto" w:fill="DBE5F1" w:themeFill="accent1" w:themeFillTint="33"/>
              </w:rPr>
            </w:pPr>
            <w:r w:rsidRPr="00E42F10">
              <w:rPr>
                <w:rFonts w:ascii="Tahoma" w:eastAsia="標楷體" w:hAnsi="Tahoma" w:cs="Tahoma"/>
                <w:i/>
                <w:color w:val="000000" w:themeColor="text1"/>
                <w:sz w:val="20"/>
                <w:szCs w:val="20"/>
                <w:shd w:val="clear" w:color="auto" w:fill="DBE5F1" w:themeFill="accent1" w:themeFillTint="33"/>
              </w:rPr>
              <w:t>11:45-12:00</w:t>
            </w:r>
          </w:p>
        </w:tc>
        <w:tc>
          <w:tcPr>
            <w:tcW w:w="5517" w:type="dxa"/>
            <w:gridSpan w:val="3"/>
            <w:shd w:val="clear" w:color="auto" w:fill="DBE5F1" w:themeFill="accent1" w:themeFillTint="33"/>
            <w:vAlign w:val="center"/>
          </w:tcPr>
          <w:p w14:paraId="7D116B6E" w14:textId="7D5AB36B" w:rsidR="0098337F" w:rsidRPr="00E42F10" w:rsidRDefault="0098337F" w:rsidP="0042424E">
            <w:pPr>
              <w:widowControl/>
              <w:spacing w:line="320" w:lineRule="exact"/>
              <w:jc w:val="center"/>
              <w:rPr>
                <w:rFonts w:ascii="Tahoma" w:eastAsia="標楷體" w:hAnsi="Tahoma" w:cs="Tahoma"/>
                <w:i/>
                <w:color w:val="000000" w:themeColor="text1"/>
                <w:sz w:val="20"/>
                <w:szCs w:val="20"/>
                <w:shd w:val="clear" w:color="auto" w:fill="DBE5F1" w:themeFill="accent1" w:themeFillTint="33"/>
              </w:rPr>
            </w:pPr>
            <w:r w:rsidRPr="00E42F10">
              <w:rPr>
                <w:rFonts w:ascii="Tahoma" w:eastAsia="標楷體" w:hAnsi="Tahoma" w:cs="Tahoma"/>
                <w:i/>
                <w:color w:val="000000" w:themeColor="text1"/>
                <w:sz w:val="20"/>
                <w:szCs w:val="20"/>
                <w:shd w:val="clear" w:color="auto" w:fill="DBE5F1" w:themeFill="accent1" w:themeFillTint="33"/>
              </w:rPr>
              <w:t>Medal Awarding Ceremony For  Taijiquan &amp; Taijijian Events</w:t>
            </w:r>
          </w:p>
        </w:tc>
        <w:tc>
          <w:tcPr>
            <w:tcW w:w="2004" w:type="dxa"/>
            <w:vMerge/>
            <w:shd w:val="clear" w:color="auto" w:fill="auto"/>
            <w:vAlign w:val="center"/>
          </w:tcPr>
          <w:p w14:paraId="2053680E" w14:textId="77777777" w:rsidR="0098337F" w:rsidRPr="00E42F10" w:rsidRDefault="0098337F" w:rsidP="0042424E">
            <w:pPr>
              <w:widowControl/>
              <w:spacing w:line="320" w:lineRule="exact"/>
              <w:jc w:val="center"/>
              <w:rPr>
                <w:rFonts w:ascii="Tahoma" w:eastAsia="標楷體" w:hAnsi="Tahoma" w:cs="Tahoma"/>
                <w:sz w:val="20"/>
                <w:szCs w:val="20"/>
              </w:rPr>
            </w:pPr>
          </w:p>
        </w:tc>
      </w:tr>
      <w:tr w:rsidR="0013544D" w:rsidRPr="00E42F10" w14:paraId="664BDDE8" w14:textId="77777777" w:rsidTr="00E42F10">
        <w:trPr>
          <w:trHeight w:val="20"/>
          <w:jc w:val="center"/>
        </w:trPr>
        <w:tc>
          <w:tcPr>
            <w:tcW w:w="1003" w:type="dxa"/>
            <w:vMerge/>
            <w:shd w:val="clear" w:color="auto" w:fill="auto"/>
            <w:vAlign w:val="center"/>
          </w:tcPr>
          <w:p w14:paraId="2F3D27EB"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1417" w:type="dxa"/>
            <w:vMerge w:val="restart"/>
            <w:shd w:val="clear" w:color="auto" w:fill="auto"/>
            <w:vAlign w:val="center"/>
          </w:tcPr>
          <w:p w14:paraId="58312030" w14:textId="77777777" w:rsidR="000F190D" w:rsidRPr="00E42F10" w:rsidRDefault="000F190D" w:rsidP="0042424E">
            <w:pPr>
              <w:jc w:val="center"/>
              <w:rPr>
                <w:rFonts w:ascii="Tahoma" w:eastAsia="標楷體" w:hAnsi="Tahoma" w:cs="Tahoma"/>
                <w:sz w:val="20"/>
                <w:szCs w:val="20"/>
              </w:rPr>
            </w:pPr>
            <w:r w:rsidRPr="00E42F10">
              <w:rPr>
                <w:rFonts w:ascii="Tahoma" w:eastAsia="標楷體" w:hAnsi="Tahoma" w:cs="Tahoma"/>
                <w:sz w:val="20"/>
                <w:szCs w:val="20"/>
              </w:rPr>
              <w:t>19.30-21.00</w:t>
            </w:r>
          </w:p>
        </w:tc>
        <w:tc>
          <w:tcPr>
            <w:tcW w:w="3158" w:type="dxa"/>
            <w:shd w:val="clear" w:color="auto" w:fill="auto"/>
            <w:vAlign w:val="center"/>
          </w:tcPr>
          <w:p w14:paraId="6FACA5A8"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Sanda</w:t>
            </w:r>
          </w:p>
          <w:p w14:paraId="4D5BFE2A"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52</w:t>
            </w:r>
            <w:r w:rsidRPr="00E42F10">
              <w:rPr>
                <w:rFonts w:ascii="Tahoma" w:eastAsia="標楷體" w:hAnsi="Tahoma" w:cs="Tahoma"/>
                <w:sz w:val="20"/>
                <w:szCs w:val="20"/>
                <w:lang w:val="id-ID"/>
              </w:rPr>
              <w:t xml:space="preserve"> </w:t>
            </w:r>
            <w:r w:rsidRPr="00E42F10">
              <w:rPr>
                <w:rFonts w:ascii="Tahoma" w:eastAsia="標楷體" w:hAnsi="Tahoma" w:cs="Tahoma"/>
                <w:sz w:val="20"/>
                <w:szCs w:val="20"/>
              </w:rPr>
              <w:t>Kg</w:t>
            </w:r>
          </w:p>
          <w:p w14:paraId="5D326CE5"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60</w:t>
            </w:r>
            <w:r w:rsidRPr="00E42F10">
              <w:rPr>
                <w:rFonts w:ascii="Tahoma" w:eastAsia="標楷體" w:hAnsi="Tahoma" w:cs="Tahoma"/>
                <w:sz w:val="20"/>
                <w:szCs w:val="20"/>
                <w:lang w:val="id-ID"/>
              </w:rPr>
              <w:t xml:space="preserve"> </w:t>
            </w:r>
            <w:r w:rsidRPr="00E42F10">
              <w:rPr>
                <w:rFonts w:ascii="Tahoma" w:eastAsia="標楷體" w:hAnsi="Tahoma" w:cs="Tahoma"/>
                <w:sz w:val="20"/>
                <w:szCs w:val="20"/>
              </w:rPr>
              <w:t>Kg</w:t>
            </w:r>
          </w:p>
        </w:tc>
        <w:tc>
          <w:tcPr>
            <w:tcW w:w="942" w:type="dxa"/>
            <w:shd w:val="clear" w:color="auto" w:fill="auto"/>
            <w:vAlign w:val="center"/>
          </w:tcPr>
          <w:p w14:paraId="72886CA6" w14:textId="77777777" w:rsidR="000F190D" w:rsidRPr="00E42F10" w:rsidRDefault="000F190D" w:rsidP="0042424E">
            <w:pPr>
              <w:jc w:val="center"/>
              <w:rPr>
                <w:rFonts w:ascii="Tahoma" w:eastAsia="標楷體" w:hAnsi="Tahoma" w:cs="Tahoma"/>
                <w:sz w:val="20"/>
                <w:szCs w:val="20"/>
              </w:rPr>
            </w:pPr>
            <w:r w:rsidRPr="00E42F10">
              <w:rPr>
                <w:rFonts w:ascii="Tahoma" w:eastAsia="標楷體" w:hAnsi="Tahoma" w:cs="Tahoma"/>
                <w:sz w:val="20"/>
                <w:szCs w:val="20"/>
              </w:rPr>
              <w:t>W</w:t>
            </w:r>
          </w:p>
        </w:tc>
        <w:tc>
          <w:tcPr>
            <w:tcW w:w="1417" w:type="dxa"/>
            <w:vMerge w:val="restart"/>
            <w:shd w:val="clear" w:color="auto" w:fill="auto"/>
            <w:vAlign w:val="center"/>
          </w:tcPr>
          <w:p w14:paraId="76BD05E0" w14:textId="77777777" w:rsidR="000F190D" w:rsidRPr="00E42F10" w:rsidRDefault="000F190D" w:rsidP="0042424E">
            <w:pPr>
              <w:widowControl/>
              <w:spacing w:line="320" w:lineRule="exact"/>
              <w:jc w:val="center"/>
              <w:rPr>
                <w:rFonts w:ascii="Tahoma" w:eastAsia="標楷體" w:hAnsi="Tahoma" w:cs="Tahoma"/>
                <w:sz w:val="20"/>
                <w:szCs w:val="20"/>
                <w:lang w:val="id-ID"/>
              </w:rPr>
            </w:pPr>
            <w:r w:rsidRPr="00E42F10">
              <w:rPr>
                <w:rFonts w:ascii="Tahoma" w:eastAsia="標楷體" w:hAnsi="Tahoma" w:cs="Tahoma"/>
                <w:sz w:val="20"/>
                <w:szCs w:val="20"/>
                <w:lang w:val="id-ID"/>
              </w:rPr>
              <w:t>Semifinal</w:t>
            </w:r>
          </w:p>
        </w:tc>
        <w:tc>
          <w:tcPr>
            <w:tcW w:w="2004" w:type="dxa"/>
            <w:vMerge/>
            <w:shd w:val="clear" w:color="auto" w:fill="auto"/>
            <w:vAlign w:val="center"/>
          </w:tcPr>
          <w:p w14:paraId="4C976008" w14:textId="77777777" w:rsidR="000F190D" w:rsidRPr="00E42F10" w:rsidRDefault="000F190D" w:rsidP="0042424E">
            <w:pPr>
              <w:widowControl/>
              <w:spacing w:line="320" w:lineRule="exact"/>
              <w:jc w:val="center"/>
              <w:rPr>
                <w:rFonts w:ascii="Tahoma" w:eastAsia="標楷體" w:hAnsi="Tahoma" w:cs="Tahoma"/>
                <w:sz w:val="20"/>
                <w:szCs w:val="20"/>
              </w:rPr>
            </w:pPr>
          </w:p>
        </w:tc>
      </w:tr>
      <w:tr w:rsidR="0013544D" w:rsidRPr="00E42F10" w14:paraId="0FA9E324" w14:textId="77777777" w:rsidTr="00E42F10">
        <w:trPr>
          <w:trHeight w:val="20"/>
          <w:jc w:val="center"/>
        </w:trPr>
        <w:tc>
          <w:tcPr>
            <w:tcW w:w="1003" w:type="dxa"/>
            <w:vMerge/>
            <w:shd w:val="clear" w:color="auto" w:fill="auto"/>
            <w:vAlign w:val="center"/>
          </w:tcPr>
          <w:p w14:paraId="078D06AB"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1417" w:type="dxa"/>
            <w:vMerge/>
            <w:shd w:val="clear" w:color="auto" w:fill="auto"/>
            <w:vAlign w:val="center"/>
          </w:tcPr>
          <w:p w14:paraId="48458B7D"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3158" w:type="dxa"/>
            <w:shd w:val="clear" w:color="auto" w:fill="auto"/>
            <w:vAlign w:val="center"/>
          </w:tcPr>
          <w:p w14:paraId="2F050B2F" w14:textId="77777777" w:rsidR="000F190D" w:rsidRPr="00E42F10" w:rsidRDefault="000F190D" w:rsidP="0042424E">
            <w:pPr>
              <w:widowControl/>
              <w:jc w:val="center"/>
              <w:rPr>
                <w:rFonts w:ascii="Tahoma" w:eastAsia="標楷體" w:hAnsi="Tahoma" w:cs="Tahoma"/>
                <w:sz w:val="20"/>
                <w:szCs w:val="20"/>
                <w:lang w:val="it-IT"/>
              </w:rPr>
            </w:pPr>
            <w:r w:rsidRPr="00E42F10">
              <w:rPr>
                <w:rFonts w:ascii="Tahoma" w:eastAsia="標楷體" w:hAnsi="Tahoma" w:cs="Tahoma"/>
                <w:sz w:val="20"/>
                <w:szCs w:val="20"/>
                <w:lang w:val="it-IT"/>
              </w:rPr>
              <w:t>Sanda</w:t>
            </w:r>
          </w:p>
          <w:p w14:paraId="6F8ADC91" w14:textId="77777777" w:rsidR="000F190D" w:rsidRPr="00E42F10" w:rsidRDefault="000F190D" w:rsidP="0042424E">
            <w:pPr>
              <w:widowControl/>
              <w:jc w:val="center"/>
              <w:rPr>
                <w:rFonts w:ascii="Tahoma" w:eastAsia="標楷體" w:hAnsi="Tahoma" w:cs="Tahoma"/>
                <w:sz w:val="20"/>
                <w:szCs w:val="20"/>
                <w:lang w:val="it-IT"/>
              </w:rPr>
            </w:pPr>
            <w:r w:rsidRPr="00E42F10">
              <w:rPr>
                <w:rFonts w:ascii="Tahoma" w:eastAsia="標楷體" w:hAnsi="Tahoma" w:cs="Tahoma"/>
                <w:sz w:val="20"/>
                <w:szCs w:val="20"/>
                <w:lang w:val="it-IT"/>
              </w:rPr>
              <w:t>52</w:t>
            </w:r>
            <w:r w:rsidRPr="00E42F10">
              <w:rPr>
                <w:rFonts w:ascii="Tahoma" w:eastAsia="標楷體" w:hAnsi="Tahoma" w:cs="Tahoma"/>
                <w:sz w:val="20"/>
                <w:szCs w:val="20"/>
                <w:lang w:val="id-ID"/>
              </w:rPr>
              <w:t xml:space="preserve"> </w:t>
            </w:r>
            <w:r w:rsidRPr="00E42F10">
              <w:rPr>
                <w:rFonts w:ascii="Tahoma" w:eastAsia="標楷體" w:hAnsi="Tahoma" w:cs="Tahoma"/>
                <w:sz w:val="20"/>
                <w:szCs w:val="20"/>
                <w:lang w:val="it-IT"/>
              </w:rPr>
              <w:t>Kg</w:t>
            </w:r>
          </w:p>
          <w:p w14:paraId="3D3CA65B" w14:textId="77777777" w:rsidR="000F190D" w:rsidRPr="00E42F10" w:rsidRDefault="000F190D" w:rsidP="0042424E">
            <w:pPr>
              <w:widowControl/>
              <w:jc w:val="center"/>
              <w:rPr>
                <w:rFonts w:ascii="Tahoma" w:eastAsia="標楷體" w:hAnsi="Tahoma" w:cs="Tahoma"/>
                <w:sz w:val="20"/>
                <w:szCs w:val="20"/>
                <w:lang w:val="it-IT"/>
              </w:rPr>
            </w:pPr>
            <w:r w:rsidRPr="00E42F10">
              <w:rPr>
                <w:rFonts w:ascii="Tahoma" w:eastAsia="標楷體" w:hAnsi="Tahoma" w:cs="Tahoma"/>
                <w:sz w:val="20"/>
                <w:szCs w:val="20"/>
                <w:lang w:val="it-IT"/>
              </w:rPr>
              <w:t>60</w:t>
            </w:r>
            <w:r w:rsidRPr="00E42F10">
              <w:rPr>
                <w:rFonts w:ascii="Tahoma" w:eastAsia="標楷體" w:hAnsi="Tahoma" w:cs="Tahoma"/>
                <w:sz w:val="20"/>
                <w:szCs w:val="20"/>
                <w:lang w:val="id-ID"/>
              </w:rPr>
              <w:t xml:space="preserve"> </w:t>
            </w:r>
            <w:r w:rsidRPr="00E42F10">
              <w:rPr>
                <w:rFonts w:ascii="Tahoma" w:eastAsia="標楷體" w:hAnsi="Tahoma" w:cs="Tahoma"/>
                <w:sz w:val="20"/>
                <w:szCs w:val="20"/>
                <w:lang w:val="it-IT"/>
              </w:rPr>
              <w:t>Kg</w:t>
            </w:r>
          </w:p>
          <w:p w14:paraId="5AC6B850" w14:textId="77777777" w:rsidR="000F190D" w:rsidRPr="00E42F10" w:rsidRDefault="000F190D" w:rsidP="0042424E">
            <w:pPr>
              <w:widowControl/>
              <w:jc w:val="center"/>
              <w:rPr>
                <w:rFonts w:ascii="Tahoma" w:eastAsia="標楷體" w:hAnsi="Tahoma" w:cs="Tahoma"/>
                <w:sz w:val="20"/>
                <w:szCs w:val="20"/>
                <w:lang w:val="it-IT"/>
              </w:rPr>
            </w:pPr>
            <w:r w:rsidRPr="00E42F10">
              <w:rPr>
                <w:rFonts w:ascii="Tahoma" w:eastAsia="標楷體" w:hAnsi="Tahoma" w:cs="Tahoma"/>
                <w:sz w:val="20"/>
                <w:szCs w:val="20"/>
                <w:lang w:val="it-IT"/>
              </w:rPr>
              <w:t>70</w:t>
            </w:r>
            <w:r w:rsidRPr="00E42F10">
              <w:rPr>
                <w:rFonts w:ascii="Tahoma" w:eastAsia="標楷體" w:hAnsi="Tahoma" w:cs="Tahoma"/>
                <w:sz w:val="20"/>
                <w:szCs w:val="20"/>
                <w:lang w:val="id-ID"/>
              </w:rPr>
              <w:t xml:space="preserve"> </w:t>
            </w:r>
            <w:r w:rsidRPr="00E42F10">
              <w:rPr>
                <w:rFonts w:ascii="Tahoma" w:eastAsia="標楷體" w:hAnsi="Tahoma" w:cs="Tahoma"/>
                <w:sz w:val="20"/>
                <w:szCs w:val="20"/>
                <w:lang w:val="it-IT"/>
              </w:rPr>
              <w:t>Kg</w:t>
            </w:r>
          </w:p>
          <w:p w14:paraId="1499CB4D" w14:textId="77777777" w:rsidR="000F190D" w:rsidRPr="00E42F10" w:rsidRDefault="000F190D" w:rsidP="0042424E">
            <w:pPr>
              <w:jc w:val="center"/>
              <w:rPr>
                <w:rFonts w:ascii="Tahoma" w:eastAsia="標楷體" w:hAnsi="Tahoma" w:cs="Tahoma"/>
                <w:sz w:val="20"/>
                <w:szCs w:val="20"/>
                <w:lang w:val="it-IT"/>
              </w:rPr>
            </w:pPr>
            <w:r w:rsidRPr="00E42F10">
              <w:rPr>
                <w:rFonts w:ascii="Tahoma" w:eastAsia="標楷體" w:hAnsi="Tahoma" w:cs="Tahoma"/>
                <w:sz w:val="20"/>
                <w:szCs w:val="20"/>
                <w:lang w:val="it-IT"/>
              </w:rPr>
              <w:t>80</w:t>
            </w:r>
            <w:r w:rsidRPr="00E42F10">
              <w:rPr>
                <w:rFonts w:ascii="Tahoma" w:eastAsia="標楷體" w:hAnsi="Tahoma" w:cs="Tahoma"/>
                <w:sz w:val="20"/>
                <w:szCs w:val="20"/>
                <w:lang w:val="id-ID"/>
              </w:rPr>
              <w:t xml:space="preserve"> </w:t>
            </w:r>
            <w:r w:rsidRPr="00E42F10">
              <w:rPr>
                <w:rFonts w:ascii="Tahoma" w:eastAsia="標楷體" w:hAnsi="Tahoma" w:cs="Tahoma"/>
                <w:sz w:val="20"/>
                <w:szCs w:val="20"/>
                <w:lang w:val="it-IT"/>
              </w:rPr>
              <w:t>Kg</w:t>
            </w:r>
          </w:p>
        </w:tc>
        <w:tc>
          <w:tcPr>
            <w:tcW w:w="942" w:type="dxa"/>
            <w:shd w:val="clear" w:color="auto" w:fill="auto"/>
            <w:vAlign w:val="center"/>
          </w:tcPr>
          <w:p w14:paraId="6B191493" w14:textId="77777777" w:rsidR="000F190D" w:rsidRPr="00E42F10" w:rsidRDefault="000F190D" w:rsidP="0042424E">
            <w:pPr>
              <w:widowControl/>
              <w:jc w:val="center"/>
              <w:rPr>
                <w:rFonts w:ascii="Tahoma" w:eastAsia="標楷體" w:hAnsi="Tahoma" w:cs="Tahoma"/>
                <w:sz w:val="20"/>
                <w:szCs w:val="20"/>
              </w:rPr>
            </w:pPr>
            <w:r w:rsidRPr="00E42F10">
              <w:rPr>
                <w:rFonts w:ascii="Tahoma" w:eastAsia="標楷體" w:hAnsi="Tahoma" w:cs="Tahoma"/>
                <w:sz w:val="20"/>
                <w:szCs w:val="20"/>
              </w:rPr>
              <w:t>M</w:t>
            </w:r>
          </w:p>
        </w:tc>
        <w:tc>
          <w:tcPr>
            <w:tcW w:w="1417" w:type="dxa"/>
            <w:vMerge/>
            <w:shd w:val="clear" w:color="auto" w:fill="auto"/>
            <w:vAlign w:val="center"/>
          </w:tcPr>
          <w:p w14:paraId="3C372FCF" w14:textId="77777777" w:rsidR="000F190D" w:rsidRPr="00E42F10" w:rsidRDefault="000F190D" w:rsidP="0042424E">
            <w:pPr>
              <w:widowControl/>
              <w:spacing w:line="320" w:lineRule="exact"/>
              <w:jc w:val="center"/>
              <w:rPr>
                <w:rFonts w:ascii="Tahoma" w:eastAsia="標楷體" w:hAnsi="Tahoma" w:cs="Tahoma"/>
                <w:sz w:val="20"/>
                <w:szCs w:val="20"/>
              </w:rPr>
            </w:pPr>
          </w:p>
        </w:tc>
        <w:tc>
          <w:tcPr>
            <w:tcW w:w="2004" w:type="dxa"/>
            <w:vMerge/>
            <w:shd w:val="clear" w:color="auto" w:fill="auto"/>
            <w:vAlign w:val="center"/>
          </w:tcPr>
          <w:p w14:paraId="2C31DAF6" w14:textId="77777777" w:rsidR="000F190D" w:rsidRPr="00E42F10" w:rsidRDefault="000F190D" w:rsidP="0042424E">
            <w:pPr>
              <w:widowControl/>
              <w:spacing w:line="320" w:lineRule="exact"/>
              <w:jc w:val="center"/>
              <w:rPr>
                <w:rFonts w:ascii="Tahoma" w:eastAsia="標楷體" w:hAnsi="Tahoma" w:cs="Tahoma"/>
                <w:sz w:val="20"/>
                <w:szCs w:val="20"/>
              </w:rPr>
            </w:pPr>
          </w:p>
        </w:tc>
      </w:tr>
      <w:tr w:rsidR="0042424E" w:rsidRPr="00E42F10" w14:paraId="6DB37121" w14:textId="77777777" w:rsidTr="00E42F10">
        <w:trPr>
          <w:trHeight w:val="20"/>
          <w:jc w:val="center"/>
        </w:trPr>
        <w:tc>
          <w:tcPr>
            <w:tcW w:w="1003" w:type="dxa"/>
            <w:vMerge w:val="restart"/>
            <w:shd w:val="clear" w:color="auto" w:fill="auto"/>
            <w:vAlign w:val="center"/>
          </w:tcPr>
          <w:p w14:paraId="037B9268" w14:textId="1D9E9166" w:rsidR="0042424E" w:rsidRPr="00E42F10" w:rsidRDefault="0042424E" w:rsidP="0042424E">
            <w:pPr>
              <w:widowControl/>
              <w:jc w:val="center"/>
              <w:rPr>
                <w:rFonts w:ascii="Tahoma" w:eastAsia="標楷體" w:hAnsi="Tahoma" w:cs="Tahoma"/>
                <w:sz w:val="20"/>
                <w:szCs w:val="20"/>
              </w:rPr>
            </w:pPr>
            <w:r w:rsidRPr="00E42F10">
              <w:rPr>
                <w:rFonts w:ascii="Tahoma" w:eastAsia="標楷體" w:hAnsi="Tahoma" w:cs="Tahoma"/>
                <w:sz w:val="20"/>
                <w:szCs w:val="20"/>
              </w:rPr>
              <w:t>Aug.</w:t>
            </w:r>
            <w:r w:rsidR="00CF43AD" w:rsidRPr="00E42F10">
              <w:rPr>
                <w:rFonts w:ascii="Tahoma" w:eastAsia="標楷體" w:hAnsi="Tahoma" w:cs="Tahoma"/>
                <w:sz w:val="20"/>
                <w:szCs w:val="20"/>
              </w:rPr>
              <w:t xml:space="preserve"> </w:t>
            </w:r>
            <w:r w:rsidRPr="00E42F10">
              <w:rPr>
                <w:rFonts w:ascii="Tahoma" w:eastAsia="標楷體" w:hAnsi="Tahoma" w:cs="Tahoma"/>
                <w:sz w:val="20"/>
                <w:szCs w:val="20"/>
              </w:rPr>
              <w:t>29</w:t>
            </w:r>
          </w:p>
          <w:p w14:paraId="36AC4758" w14:textId="576703A7" w:rsidR="0042424E" w:rsidRPr="00E42F10" w:rsidRDefault="0042424E" w:rsidP="001112AB">
            <w:pPr>
              <w:widowControl/>
              <w:spacing w:line="320" w:lineRule="exact"/>
              <w:jc w:val="center"/>
              <w:rPr>
                <w:rFonts w:ascii="Tahoma" w:eastAsia="標楷體" w:hAnsi="Tahoma" w:cs="Tahoma"/>
                <w:sz w:val="20"/>
                <w:szCs w:val="20"/>
              </w:rPr>
            </w:pPr>
            <w:r w:rsidRPr="00E42F10">
              <w:rPr>
                <w:rFonts w:ascii="Tahoma" w:eastAsia="標楷體" w:hAnsi="Tahoma" w:cs="Tahoma"/>
                <w:sz w:val="20"/>
                <w:szCs w:val="20"/>
              </w:rPr>
              <w:t>(</w:t>
            </w:r>
            <w:r w:rsidR="001112AB" w:rsidRPr="00E42F10">
              <w:rPr>
                <w:rFonts w:ascii="Tahoma" w:eastAsia="標楷體" w:hAnsi="Tahoma" w:cs="Tahoma"/>
                <w:sz w:val="20"/>
                <w:szCs w:val="20"/>
              </w:rPr>
              <w:t>Tue</w:t>
            </w:r>
            <w:r w:rsidR="00CF43AD" w:rsidRPr="00E42F10">
              <w:rPr>
                <w:rFonts w:ascii="Tahoma" w:eastAsia="標楷體" w:hAnsi="Tahoma" w:cs="Tahoma"/>
                <w:sz w:val="20"/>
                <w:szCs w:val="20"/>
              </w:rPr>
              <w:t>.</w:t>
            </w:r>
            <w:r w:rsidRPr="00E42F10">
              <w:rPr>
                <w:rFonts w:ascii="Tahoma" w:eastAsia="標楷體" w:hAnsi="Tahoma" w:cs="Tahoma"/>
                <w:sz w:val="20"/>
                <w:szCs w:val="20"/>
              </w:rPr>
              <w:t>)</w:t>
            </w:r>
          </w:p>
        </w:tc>
        <w:tc>
          <w:tcPr>
            <w:tcW w:w="1417" w:type="dxa"/>
            <w:vMerge w:val="restart"/>
            <w:shd w:val="clear" w:color="auto" w:fill="auto"/>
            <w:vAlign w:val="center"/>
          </w:tcPr>
          <w:p w14:paraId="0A39D137" w14:textId="77777777" w:rsidR="0042424E" w:rsidRPr="00E42F10" w:rsidRDefault="0042424E" w:rsidP="0042424E">
            <w:pPr>
              <w:jc w:val="center"/>
              <w:rPr>
                <w:rFonts w:ascii="Tahoma" w:eastAsia="標楷體" w:hAnsi="Tahoma" w:cs="Tahoma"/>
                <w:b/>
                <w:sz w:val="20"/>
                <w:szCs w:val="20"/>
              </w:rPr>
            </w:pPr>
            <w:r w:rsidRPr="00E42F10">
              <w:rPr>
                <w:rFonts w:ascii="Tahoma" w:eastAsia="標楷體" w:hAnsi="Tahoma" w:cs="Tahoma"/>
                <w:b/>
                <w:sz w:val="20"/>
                <w:szCs w:val="20"/>
              </w:rPr>
              <w:t>09:00-11:30</w:t>
            </w:r>
          </w:p>
        </w:tc>
        <w:tc>
          <w:tcPr>
            <w:tcW w:w="3158" w:type="dxa"/>
            <w:shd w:val="clear" w:color="auto" w:fill="auto"/>
            <w:vAlign w:val="center"/>
          </w:tcPr>
          <w:p w14:paraId="671BE114"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Jianshu</w:t>
            </w:r>
          </w:p>
        </w:tc>
        <w:tc>
          <w:tcPr>
            <w:tcW w:w="942" w:type="dxa"/>
            <w:shd w:val="clear" w:color="auto" w:fill="auto"/>
            <w:vAlign w:val="center"/>
          </w:tcPr>
          <w:p w14:paraId="33969BA7"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W</w:t>
            </w:r>
          </w:p>
        </w:tc>
        <w:tc>
          <w:tcPr>
            <w:tcW w:w="1417" w:type="dxa"/>
            <w:shd w:val="clear" w:color="auto" w:fill="auto"/>
            <w:vAlign w:val="center"/>
          </w:tcPr>
          <w:p w14:paraId="33DE11E9" w14:textId="77777777" w:rsidR="0042424E" w:rsidRPr="00E42F10" w:rsidRDefault="0042424E" w:rsidP="0042424E">
            <w:pPr>
              <w:jc w:val="center"/>
              <w:rPr>
                <w:rFonts w:ascii="Tahoma" w:hAnsi="Tahoma" w:cs="Tahoma"/>
                <w:b/>
                <w:sz w:val="20"/>
                <w:szCs w:val="20"/>
              </w:rPr>
            </w:pPr>
            <w:r w:rsidRPr="00E42F10">
              <w:rPr>
                <w:rFonts w:ascii="Tahoma" w:eastAsia="標楷體" w:hAnsi="Tahoma" w:cs="Tahoma"/>
                <w:b/>
                <w:sz w:val="20"/>
                <w:szCs w:val="20"/>
                <w:lang w:val="id-ID"/>
              </w:rPr>
              <w:t>Final</w:t>
            </w:r>
          </w:p>
        </w:tc>
        <w:tc>
          <w:tcPr>
            <w:tcW w:w="2004" w:type="dxa"/>
            <w:vMerge w:val="restart"/>
            <w:shd w:val="clear" w:color="auto" w:fill="auto"/>
            <w:vAlign w:val="center"/>
          </w:tcPr>
          <w:p w14:paraId="6961F2FB" w14:textId="77777777" w:rsidR="0042424E" w:rsidRPr="00E42F10" w:rsidRDefault="00905727" w:rsidP="0042424E">
            <w:pPr>
              <w:widowControl/>
              <w:jc w:val="center"/>
              <w:rPr>
                <w:rFonts w:ascii="Tahoma" w:eastAsia="標楷體" w:hAnsi="Tahoma" w:cs="Tahoma"/>
                <w:sz w:val="20"/>
                <w:szCs w:val="20"/>
              </w:rPr>
            </w:pPr>
            <w:r w:rsidRPr="00E42F10">
              <w:rPr>
                <w:rFonts w:ascii="Tahoma" w:eastAsia="標楷體" w:hAnsi="Tahoma" w:cs="Tahoma"/>
                <w:sz w:val="20"/>
                <w:szCs w:val="20"/>
              </w:rPr>
              <w:t>Hsinchu County Gymnasium</w:t>
            </w:r>
          </w:p>
        </w:tc>
      </w:tr>
      <w:tr w:rsidR="0042424E" w:rsidRPr="00E42F10" w14:paraId="00287A5A" w14:textId="77777777" w:rsidTr="00E42F10">
        <w:trPr>
          <w:trHeight w:val="20"/>
          <w:jc w:val="center"/>
        </w:trPr>
        <w:tc>
          <w:tcPr>
            <w:tcW w:w="1003" w:type="dxa"/>
            <w:vMerge/>
            <w:shd w:val="clear" w:color="auto" w:fill="auto"/>
            <w:vAlign w:val="center"/>
          </w:tcPr>
          <w:p w14:paraId="1807F90D" w14:textId="77777777" w:rsidR="0042424E" w:rsidRPr="00E42F10" w:rsidRDefault="0042424E" w:rsidP="0042424E">
            <w:pPr>
              <w:widowControl/>
              <w:spacing w:line="320" w:lineRule="exact"/>
              <w:jc w:val="center"/>
              <w:rPr>
                <w:rFonts w:ascii="Tahoma" w:eastAsia="標楷體" w:hAnsi="Tahoma" w:cs="Tahoma"/>
                <w:sz w:val="20"/>
                <w:szCs w:val="20"/>
              </w:rPr>
            </w:pPr>
          </w:p>
        </w:tc>
        <w:tc>
          <w:tcPr>
            <w:tcW w:w="1417" w:type="dxa"/>
            <w:vMerge/>
            <w:shd w:val="clear" w:color="auto" w:fill="auto"/>
            <w:vAlign w:val="center"/>
          </w:tcPr>
          <w:p w14:paraId="04EA1728" w14:textId="77777777" w:rsidR="0042424E" w:rsidRPr="00E42F10" w:rsidRDefault="0042424E" w:rsidP="0042424E">
            <w:pPr>
              <w:jc w:val="center"/>
              <w:rPr>
                <w:rFonts w:ascii="Tahoma" w:eastAsia="標楷體" w:hAnsi="Tahoma" w:cs="Tahoma"/>
                <w:b/>
                <w:sz w:val="20"/>
                <w:szCs w:val="20"/>
              </w:rPr>
            </w:pPr>
          </w:p>
        </w:tc>
        <w:tc>
          <w:tcPr>
            <w:tcW w:w="3158" w:type="dxa"/>
            <w:shd w:val="clear" w:color="auto" w:fill="auto"/>
            <w:vAlign w:val="center"/>
          </w:tcPr>
          <w:p w14:paraId="23870C2F"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Nanquan</w:t>
            </w:r>
          </w:p>
        </w:tc>
        <w:tc>
          <w:tcPr>
            <w:tcW w:w="942" w:type="dxa"/>
            <w:shd w:val="clear" w:color="auto" w:fill="auto"/>
            <w:vAlign w:val="center"/>
          </w:tcPr>
          <w:p w14:paraId="0EEB38D3"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M</w:t>
            </w:r>
          </w:p>
        </w:tc>
        <w:tc>
          <w:tcPr>
            <w:tcW w:w="1417" w:type="dxa"/>
            <w:shd w:val="clear" w:color="auto" w:fill="auto"/>
            <w:vAlign w:val="center"/>
          </w:tcPr>
          <w:p w14:paraId="70EFB0A5" w14:textId="77777777" w:rsidR="0042424E" w:rsidRPr="00E42F10" w:rsidRDefault="0042424E" w:rsidP="0042424E">
            <w:pPr>
              <w:jc w:val="center"/>
              <w:rPr>
                <w:rFonts w:ascii="Tahoma" w:hAnsi="Tahoma" w:cs="Tahoma"/>
                <w:b/>
                <w:sz w:val="20"/>
                <w:szCs w:val="20"/>
              </w:rPr>
            </w:pPr>
            <w:r w:rsidRPr="00E42F10">
              <w:rPr>
                <w:rFonts w:ascii="Tahoma" w:eastAsia="標楷體" w:hAnsi="Tahoma" w:cs="Tahoma"/>
                <w:b/>
                <w:sz w:val="20"/>
                <w:szCs w:val="20"/>
                <w:lang w:val="id-ID"/>
              </w:rPr>
              <w:t>Final</w:t>
            </w:r>
          </w:p>
        </w:tc>
        <w:tc>
          <w:tcPr>
            <w:tcW w:w="2004" w:type="dxa"/>
            <w:vMerge/>
            <w:shd w:val="clear" w:color="auto" w:fill="auto"/>
            <w:vAlign w:val="center"/>
          </w:tcPr>
          <w:p w14:paraId="36589A69" w14:textId="77777777" w:rsidR="0042424E" w:rsidRPr="00E42F10" w:rsidRDefault="0042424E" w:rsidP="0042424E">
            <w:pPr>
              <w:widowControl/>
              <w:spacing w:line="320" w:lineRule="exact"/>
              <w:jc w:val="center"/>
              <w:rPr>
                <w:rFonts w:ascii="Tahoma" w:eastAsia="標楷體" w:hAnsi="Tahoma" w:cs="Tahoma"/>
                <w:sz w:val="20"/>
                <w:szCs w:val="20"/>
              </w:rPr>
            </w:pPr>
          </w:p>
        </w:tc>
      </w:tr>
      <w:tr w:rsidR="0042424E" w:rsidRPr="00E42F10" w14:paraId="54B6AFFE" w14:textId="77777777" w:rsidTr="00E42F10">
        <w:trPr>
          <w:trHeight w:val="20"/>
          <w:jc w:val="center"/>
        </w:trPr>
        <w:tc>
          <w:tcPr>
            <w:tcW w:w="1003" w:type="dxa"/>
            <w:vMerge/>
            <w:shd w:val="clear" w:color="auto" w:fill="auto"/>
            <w:vAlign w:val="center"/>
          </w:tcPr>
          <w:p w14:paraId="2BEA77C2" w14:textId="77777777" w:rsidR="0042424E" w:rsidRPr="00E42F10" w:rsidRDefault="0042424E" w:rsidP="0042424E">
            <w:pPr>
              <w:widowControl/>
              <w:spacing w:line="320" w:lineRule="exact"/>
              <w:jc w:val="center"/>
              <w:rPr>
                <w:rFonts w:ascii="Tahoma" w:eastAsia="標楷體" w:hAnsi="Tahoma" w:cs="Tahoma"/>
                <w:sz w:val="20"/>
                <w:szCs w:val="20"/>
              </w:rPr>
            </w:pPr>
          </w:p>
        </w:tc>
        <w:tc>
          <w:tcPr>
            <w:tcW w:w="1417" w:type="dxa"/>
            <w:vMerge/>
            <w:shd w:val="clear" w:color="auto" w:fill="auto"/>
            <w:vAlign w:val="center"/>
          </w:tcPr>
          <w:p w14:paraId="5D0115A2" w14:textId="77777777" w:rsidR="0042424E" w:rsidRPr="00E42F10" w:rsidRDefault="0042424E" w:rsidP="0042424E">
            <w:pPr>
              <w:widowControl/>
              <w:jc w:val="center"/>
              <w:rPr>
                <w:rFonts w:ascii="Tahoma" w:eastAsia="標楷體" w:hAnsi="Tahoma" w:cs="Tahoma"/>
                <w:b/>
                <w:sz w:val="20"/>
                <w:szCs w:val="20"/>
              </w:rPr>
            </w:pPr>
          </w:p>
        </w:tc>
        <w:tc>
          <w:tcPr>
            <w:tcW w:w="3158" w:type="dxa"/>
            <w:shd w:val="clear" w:color="auto" w:fill="auto"/>
            <w:vAlign w:val="center"/>
          </w:tcPr>
          <w:p w14:paraId="0DA7CD02"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Nanquan</w:t>
            </w:r>
          </w:p>
        </w:tc>
        <w:tc>
          <w:tcPr>
            <w:tcW w:w="942" w:type="dxa"/>
            <w:shd w:val="clear" w:color="auto" w:fill="auto"/>
            <w:vAlign w:val="center"/>
          </w:tcPr>
          <w:p w14:paraId="79708171"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W</w:t>
            </w:r>
          </w:p>
        </w:tc>
        <w:tc>
          <w:tcPr>
            <w:tcW w:w="1417" w:type="dxa"/>
            <w:shd w:val="clear" w:color="auto" w:fill="auto"/>
            <w:vAlign w:val="center"/>
          </w:tcPr>
          <w:p w14:paraId="6C22C356" w14:textId="77777777" w:rsidR="0042424E" w:rsidRPr="00E42F10" w:rsidRDefault="0042424E" w:rsidP="0042424E">
            <w:pPr>
              <w:jc w:val="center"/>
              <w:rPr>
                <w:rFonts w:ascii="Tahoma" w:hAnsi="Tahoma" w:cs="Tahoma"/>
                <w:b/>
                <w:sz w:val="20"/>
                <w:szCs w:val="20"/>
              </w:rPr>
            </w:pPr>
            <w:r w:rsidRPr="00E42F10">
              <w:rPr>
                <w:rFonts w:ascii="Tahoma" w:eastAsia="標楷體" w:hAnsi="Tahoma" w:cs="Tahoma"/>
                <w:b/>
                <w:sz w:val="20"/>
                <w:szCs w:val="20"/>
                <w:lang w:val="id-ID"/>
              </w:rPr>
              <w:t>Final</w:t>
            </w:r>
          </w:p>
        </w:tc>
        <w:tc>
          <w:tcPr>
            <w:tcW w:w="2004" w:type="dxa"/>
            <w:vMerge/>
            <w:shd w:val="clear" w:color="auto" w:fill="auto"/>
            <w:vAlign w:val="center"/>
          </w:tcPr>
          <w:p w14:paraId="0CAC9AAE" w14:textId="77777777" w:rsidR="0042424E" w:rsidRPr="00E42F10" w:rsidRDefault="0042424E" w:rsidP="0042424E">
            <w:pPr>
              <w:widowControl/>
              <w:spacing w:line="320" w:lineRule="exact"/>
              <w:jc w:val="center"/>
              <w:rPr>
                <w:rFonts w:ascii="Tahoma" w:eastAsia="標楷體" w:hAnsi="Tahoma" w:cs="Tahoma"/>
                <w:sz w:val="20"/>
                <w:szCs w:val="20"/>
              </w:rPr>
            </w:pPr>
          </w:p>
        </w:tc>
      </w:tr>
      <w:tr w:rsidR="0042424E" w:rsidRPr="00E42F10" w14:paraId="79E31C90" w14:textId="77777777" w:rsidTr="00E42F10">
        <w:trPr>
          <w:trHeight w:val="20"/>
          <w:jc w:val="center"/>
        </w:trPr>
        <w:tc>
          <w:tcPr>
            <w:tcW w:w="1003" w:type="dxa"/>
            <w:vMerge/>
            <w:shd w:val="clear" w:color="auto" w:fill="auto"/>
            <w:vAlign w:val="center"/>
          </w:tcPr>
          <w:p w14:paraId="7F8A989C" w14:textId="77777777" w:rsidR="0042424E" w:rsidRPr="00E42F10" w:rsidRDefault="0042424E" w:rsidP="0042424E">
            <w:pPr>
              <w:widowControl/>
              <w:spacing w:line="320" w:lineRule="exact"/>
              <w:jc w:val="center"/>
              <w:rPr>
                <w:rFonts w:ascii="Tahoma" w:eastAsia="標楷體" w:hAnsi="Tahoma" w:cs="Tahoma"/>
                <w:sz w:val="20"/>
                <w:szCs w:val="20"/>
              </w:rPr>
            </w:pPr>
          </w:p>
        </w:tc>
        <w:tc>
          <w:tcPr>
            <w:tcW w:w="1417" w:type="dxa"/>
            <w:vMerge/>
            <w:shd w:val="clear" w:color="auto" w:fill="auto"/>
            <w:vAlign w:val="center"/>
          </w:tcPr>
          <w:p w14:paraId="030D83C0" w14:textId="77777777" w:rsidR="0042424E" w:rsidRPr="00E42F10" w:rsidRDefault="0042424E" w:rsidP="0042424E">
            <w:pPr>
              <w:widowControl/>
              <w:jc w:val="center"/>
              <w:rPr>
                <w:rFonts w:ascii="Tahoma" w:eastAsia="標楷體" w:hAnsi="Tahoma" w:cs="Tahoma"/>
                <w:b/>
                <w:sz w:val="20"/>
                <w:szCs w:val="20"/>
              </w:rPr>
            </w:pPr>
          </w:p>
        </w:tc>
        <w:tc>
          <w:tcPr>
            <w:tcW w:w="3158" w:type="dxa"/>
            <w:shd w:val="clear" w:color="auto" w:fill="auto"/>
            <w:vAlign w:val="center"/>
          </w:tcPr>
          <w:p w14:paraId="3883FF98"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Gunshu</w:t>
            </w:r>
          </w:p>
        </w:tc>
        <w:tc>
          <w:tcPr>
            <w:tcW w:w="942" w:type="dxa"/>
            <w:shd w:val="clear" w:color="auto" w:fill="auto"/>
            <w:vAlign w:val="center"/>
          </w:tcPr>
          <w:p w14:paraId="3AF12F75"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M</w:t>
            </w:r>
          </w:p>
        </w:tc>
        <w:tc>
          <w:tcPr>
            <w:tcW w:w="1417" w:type="dxa"/>
            <w:shd w:val="clear" w:color="auto" w:fill="auto"/>
            <w:vAlign w:val="center"/>
          </w:tcPr>
          <w:p w14:paraId="51B65FB0" w14:textId="77777777" w:rsidR="0042424E" w:rsidRPr="00E42F10" w:rsidRDefault="0042424E" w:rsidP="0042424E">
            <w:pPr>
              <w:jc w:val="center"/>
              <w:rPr>
                <w:rFonts w:ascii="Tahoma" w:hAnsi="Tahoma" w:cs="Tahoma"/>
                <w:b/>
                <w:sz w:val="20"/>
                <w:szCs w:val="20"/>
              </w:rPr>
            </w:pPr>
            <w:r w:rsidRPr="00E42F10">
              <w:rPr>
                <w:rFonts w:ascii="Tahoma" w:eastAsia="標楷體" w:hAnsi="Tahoma" w:cs="Tahoma"/>
                <w:b/>
                <w:sz w:val="20"/>
                <w:szCs w:val="20"/>
                <w:lang w:val="id-ID"/>
              </w:rPr>
              <w:t>Final</w:t>
            </w:r>
          </w:p>
        </w:tc>
        <w:tc>
          <w:tcPr>
            <w:tcW w:w="2004" w:type="dxa"/>
            <w:vMerge/>
            <w:shd w:val="clear" w:color="auto" w:fill="auto"/>
            <w:vAlign w:val="center"/>
          </w:tcPr>
          <w:p w14:paraId="5C81C804" w14:textId="77777777" w:rsidR="0042424E" w:rsidRPr="00E42F10" w:rsidRDefault="0042424E" w:rsidP="0042424E">
            <w:pPr>
              <w:widowControl/>
              <w:spacing w:line="320" w:lineRule="exact"/>
              <w:jc w:val="center"/>
              <w:rPr>
                <w:rFonts w:ascii="Tahoma" w:eastAsia="標楷體" w:hAnsi="Tahoma" w:cs="Tahoma"/>
                <w:sz w:val="20"/>
                <w:szCs w:val="20"/>
              </w:rPr>
            </w:pPr>
          </w:p>
        </w:tc>
      </w:tr>
      <w:tr w:rsidR="0098337F" w:rsidRPr="00E42F10" w14:paraId="5BEE4E28" w14:textId="77777777" w:rsidTr="00E273C5">
        <w:trPr>
          <w:trHeight w:val="20"/>
          <w:jc w:val="center"/>
        </w:trPr>
        <w:tc>
          <w:tcPr>
            <w:tcW w:w="1003" w:type="dxa"/>
            <w:vMerge/>
            <w:shd w:val="clear" w:color="auto" w:fill="auto"/>
            <w:vAlign w:val="center"/>
          </w:tcPr>
          <w:p w14:paraId="18CBBBB9" w14:textId="77777777" w:rsidR="0098337F" w:rsidRPr="00E42F10" w:rsidRDefault="0098337F" w:rsidP="0042424E">
            <w:pPr>
              <w:widowControl/>
              <w:spacing w:line="320" w:lineRule="exact"/>
              <w:jc w:val="center"/>
              <w:rPr>
                <w:rFonts w:ascii="Tahoma" w:eastAsia="標楷體" w:hAnsi="Tahoma" w:cs="Tahoma"/>
                <w:sz w:val="20"/>
                <w:szCs w:val="20"/>
              </w:rPr>
            </w:pPr>
          </w:p>
        </w:tc>
        <w:tc>
          <w:tcPr>
            <w:tcW w:w="1417" w:type="dxa"/>
            <w:shd w:val="clear" w:color="auto" w:fill="DBE5F1" w:themeFill="accent1" w:themeFillTint="33"/>
            <w:vAlign w:val="center"/>
          </w:tcPr>
          <w:p w14:paraId="5AED61FA" w14:textId="77777777" w:rsidR="0098337F" w:rsidRPr="00E42F10" w:rsidRDefault="0098337F" w:rsidP="0042424E">
            <w:pPr>
              <w:widowControl/>
              <w:spacing w:line="320" w:lineRule="exact"/>
              <w:jc w:val="center"/>
              <w:rPr>
                <w:rFonts w:ascii="Tahoma" w:eastAsia="標楷體" w:hAnsi="Tahoma" w:cs="Tahoma"/>
                <w:i/>
                <w:color w:val="000000" w:themeColor="text1"/>
                <w:sz w:val="20"/>
                <w:szCs w:val="20"/>
                <w:shd w:val="clear" w:color="auto" w:fill="DBE5F1" w:themeFill="accent1" w:themeFillTint="33"/>
              </w:rPr>
            </w:pPr>
            <w:r w:rsidRPr="00E42F10">
              <w:rPr>
                <w:rFonts w:ascii="Tahoma" w:eastAsia="標楷體" w:hAnsi="Tahoma" w:cs="Tahoma"/>
                <w:i/>
                <w:color w:val="000000" w:themeColor="text1"/>
                <w:sz w:val="20"/>
                <w:szCs w:val="20"/>
                <w:shd w:val="clear" w:color="auto" w:fill="DBE5F1" w:themeFill="accent1" w:themeFillTint="33"/>
              </w:rPr>
              <w:t>11:45-12:00</w:t>
            </w:r>
          </w:p>
        </w:tc>
        <w:tc>
          <w:tcPr>
            <w:tcW w:w="5517" w:type="dxa"/>
            <w:gridSpan w:val="3"/>
            <w:shd w:val="clear" w:color="auto" w:fill="DBE5F1" w:themeFill="accent1" w:themeFillTint="33"/>
            <w:vAlign w:val="center"/>
          </w:tcPr>
          <w:p w14:paraId="66B80F0C" w14:textId="16C0C860" w:rsidR="0098337F" w:rsidRPr="00E42F10" w:rsidRDefault="0098337F" w:rsidP="0042424E">
            <w:pPr>
              <w:widowControl/>
              <w:spacing w:line="320" w:lineRule="exact"/>
              <w:jc w:val="center"/>
              <w:rPr>
                <w:rFonts w:ascii="Tahoma" w:eastAsia="標楷體" w:hAnsi="Tahoma" w:cs="Tahoma"/>
                <w:i/>
                <w:color w:val="000000" w:themeColor="text1"/>
                <w:sz w:val="20"/>
                <w:szCs w:val="20"/>
                <w:shd w:val="clear" w:color="auto" w:fill="DBE5F1" w:themeFill="accent1" w:themeFillTint="33"/>
              </w:rPr>
            </w:pPr>
            <w:r w:rsidRPr="00E42F10">
              <w:rPr>
                <w:rFonts w:ascii="Tahoma" w:eastAsia="標楷體" w:hAnsi="Tahoma" w:cs="Tahoma"/>
                <w:i/>
                <w:color w:val="000000" w:themeColor="text1"/>
                <w:sz w:val="20"/>
                <w:szCs w:val="20"/>
                <w:shd w:val="clear" w:color="auto" w:fill="DBE5F1" w:themeFill="accent1" w:themeFillTint="33"/>
              </w:rPr>
              <w:t>Medal Awarding Ceremony For Final Events</w:t>
            </w:r>
          </w:p>
        </w:tc>
        <w:tc>
          <w:tcPr>
            <w:tcW w:w="2004" w:type="dxa"/>
            <w:vMerge/>
            <w:shd w:val="clear" w:color="auto" w:fill="auto"/>
            <w:vAlign w:val="center"/>
          </w:tcPr>
          <w:p w14:paraId="3E263C91" w14:textId="77777777" w:rsidR="0098337F" w:rsidRPr="00E42F10" w:rsidRDefault="0098337F" w:rsidP="0042424E">
            <w:pPr>
              <w:widowControl/>
              <w:spacing w:line="320" w:lineRule="exact"/>
              <w:jc w:val="center"/>
              <w:rPr>
                <w:rFonts w:ascii="Tahoma" w:eastAsia="標楷體" w:hAnsi="Tahoma" w:cs="Tahoma"/>
                <w:sz w:val="20"/>
                <w:szCs w:val="20"/>
              </w:rPr>
            </w:pPr>
          </w:p>
        </w:tc>
      </w:tr>
      <w:tr w:rsidR="0042424E" w:rsidRPr="00E42F10" w14:paraId="14AF5BA8" w14:textId="77777777" w:rsidTr="00E42F10">
        <w:trPr>
          <w:trHeight w:val="20"/>
          <w:jc w:val="center"/>
        </w:trPr>
        <w:tc>
          <w:tcPr>
            <w:tcW w:w="1003" w:type="dxa"/>
            <w:vMerge/>
            <w:shd w:val="clear" w:color="auto" w:fill="auto"/>
            <w:vAlign w:val="center"/>
          </w:tcPr>
          <w:p w14:paraId="6039394F" w14:textId="77777777" w:rsidR="0042424E" w:rsidRPr="00E42F10" w:rsidRDefault="0042424E" w:rsidP="0042424E">
            <w:pPr>
              <w:widowControl/>
              <w:spacing w:line="320" w:lineRule="exact"/>
              <w:jc w:val="center"/>
              <w:rPr>
                <w:rFonts w:ascii="Tahoma" w:eastAsia="標楷體" w:hAnsi="Tahoma" w:cs="Tahoma"/>
                <w:sz w:val="20"/>
                <w:szCs w:val="20"/>
              </w:rPr>
            </w:pPr>
          </w:p>
        </w:tc>
        <w:tc>
          <w:tcPr>
            <w:tcW w:w="1417" w:type="dxa"/>
            <w:vMerge w:val="restart"/>
            <w:shd w:val="clear" w:color="auto" w:fill="auto"/>
            <w:vAlign w:val="center"/>
          </w:tcPr>
          <w:p w14:paraId="0E58714E" w14:textId="77777777" w:rsidR="0042424E" w:rsidRPr="00E42F10" w:rsidRDefault="0042424E" w:rsidP="0042424E">
            <w:pPr>
              <w:jc w:val="center"/>
              <w:rPr>
                <w:rFonts w:ascii="Tahoma" w:eastAsia="標楷體" w:hAnsi="Tahoma" w:cs="Tahoma"/>
                <w:b/>
                <w:sz w:val="20"/>
                <w:szCs w:val="20"/>
              </w:rPr>
            </w:pPr>
            <w:r w:rsidRPr="00E42F10">
              <w:rPr>
                <w:rFonts w:ascii="Tahoma" w:eastAsia="標楷體" w:hAnsi="Tahoma" w:cs="Tahoma"/>
                <w:b/>
                <w:sz w:val="20"/>
                <w:szCs w:val="20"/>
              </w:rPr>
              <w:t>19.30-2</w:t>
            </w:r>
            <w:r w:rsidRPr="00E42F10">
              <w:rPr>
                <w:rFonts w:ascii="Tahoma" w:eastAsia="標楷體" w:hAnsi="Tahoma" w:cs="Tahoma"/>
                <w:b/>
                <w:sz w:val="20"/>
                <w:szCs w:val="20"/>
                <w:lang w:val="id-ID"/>
              </w:rPr>
              <w:t>0</w:t>
            </w:r>
            <w:r w:rsidRPr="00E42F10">
              <w:rPr>
                <w:rFonts w:ascii="Tahoma" w:eastAsia="標楷體" w:hAnsi="Tahoma" w:cs="Tahoma"/>
                <w:b/>
                <w:sz w:val="20"/>
                <w:szCs w:val="20"/>
              </w:rPr>
              <w:t>.</w:t>
            </w:r>
            <w:r w:rsidRPr="00E42F10">
              <w:rPr>
                <w:rFonts w:ascii="Tahoma" w:eastAsia="標楷體" w:hAnsi="Tahoma" w:cs="Tahoma"/>
                <w:b/>
                <w:sz w:val="20"/>
                <w:szCs w:val="20"/>
                <w:lang w:val="id-ID"/>
              </w:rPr>
              <w:t>3</w:t>
            </w:r>
            <w:r w:rsidRPr="00E42F10">
              <w:rPr>
                <w:rFonts w:ascii="Tahoma" w:eastAsia="標楷體" w:hAnsi="Tahoma" w:cs="Tahoma"/>
                <w:b/>
                <w:sz w:val="20"/>
                <w:szCs w:val="20"/>
              </w:rPr>
              <w:t>0</w:t>
            </w:r>
          </w:p>
        </w:tc>
        <w:tc>
          <w:tcPr>
            <w:tcW w:w="3158" w:type="dxa"/>
            <w:shd w:val="clear" w:color="auto" w:fill="auto"/>
            <w:vAlign w:val="center"/>
          </w:tcPr>
          <w:p w14:paraId="71FF7C7F"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Sanda</w:t>
            </w:r>
          </w:p>
          <w:p w14:paraId="7158190F"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52Kg(Final)</w:t>
            </w:r>
          </w:p>
          <w:p w14:paraId="5BC63747"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60Kg(Final)</w:t>
            </w:r>
          </w:p>
        </w:tc>
        <w:tc>
          <w:tcPr>
            <w:tcW w:w="942" w:type="dxa"/>
            <w:shd w:val="clear" w:color="auto" w:fill="auto"/>
            <w:vAlign w:val="center"/>
          </w:tcPr>
          <w:p w14:paraId="5E438F1C" w14:textId="77777777" w:rsidR="0042424E" w:rsidRPr="00E42F10" w:rsidRDefault="0042424E" w:rsidP="0042424E">
            <w:pPr>
              <w:jc w:val="center"/>
              <w:rPr>
                <w:rFonts w:ascii="Tahoma" w:eastAsia="標楷體" w:hAnsi="Tahoma" w:cs="Tahoma"/>
                <w:b/>
                <w:sz w:val="20"/>
                <w:szCs w:val="20"/>
              </w:rPr>
            </w:pPr>
            <w:r w:rsidRPr="00E42F10">
              <w:rPr>
                <w:rFonts w:ascii="Tahoma" w:eastAsia="標楷體" w:hAnsi="Tahoma" w:cs="Tahoma"/>
                <w:b/>
                <w:sz w:val="20"/>
                <w:szCs w:val="20"/>
              </w:rPr>
              <w:t>W</w:t>
            </w:r>
          </w:p>
        </w:tc>
        <w:tc>
          <w:tcPr>
            <w:tcW w:w="1417" w:type="dxa"/>
            <w:vMerge w:val="restart"/>
            <w:shd w:val="clear" w:color="auto" w:fill="auto"/>
            <w:vAlign w:val="center"/>
          </w:tcPr>
          <w:p w14:paraId="60D609B9" w14:textId="77777777" w:rsidR="0042424E" w:rsidRPr="00E42F10" w:rsidRDefault="0042424E" w:rsidP="0042424E">
            <w:pPr>
              <w:widowControl/>
              <w:spacing w:line="320" w:lineRule="exact"/>
              <w:jc w:val="center"/>
              <w:rPr>
                <w:rFonts w:ascii="Tahoma" w:eastAsia="標楷體" w:hAnsi="Tahoma" w:cs="Tahoma"/>
                <w:b/>
                <w:sz w:val="20"/>
                <w:szCs w:val="20"/>
                <w:lang w:val="id-ID"/>
              </w:rPr>
            </w:pPr>
            <w:r w:rsidRPr="00E42F10">
              <w:rPr>
                <w:rFonts w:ascii="Tahoma" w:eastAsia="標楷體" w:hAnsi="Tahoma" w:cs="Tahoma"/>
                <w:b/>
                <w:sz w:val="20"/>
                <w:szCs w:val="20"/>
                <w:lang w:val="id-ID"/>
              </w:rPr>
              <w:t>Final</w:t>
            </w:r>
          </w:p>
          <w:p w14:paraId="0E3FF545" w14:textId="77777777" w:rsidR="0042424E" w:rsidRPr="00E42F10" w:rsidRDefault="0042424E" w:rsidP="0042424E">
            <w:pPr>
              <w:widowControl/>
              <w:spacing w:line="320" w:lineRule="exact"/>
              <w:jc w:val="center"/>
              <w:rPr>
                <w:rFonts w:ascii="Tahoma" w:eastAsia="標楷體" w:hAnsi="Tahoma" w:cs="Tahoma"/>
                <w:b/>
                <w:sz w:val="20"/>
                <w:szCs w:val="20"/>
                <w:lang w:val="id-ID"/>
              </w:rPr>
            </w:pPr>
          </w:p>
        </w:tc>
        <w:tc>
          <w:tcPr>
            <w:tcW w:w="2004" w:type="dxa"/>
            <w:vMerge w:val="restart"/>
            <w:shd w:val="clear" w:color="auto" w:fill="auto"/>
            <w:vAlign w:val="center"/>
          </w:tcPr>
          <w:p w14:paraId="46B12398" w14:textId="77777777" w:rsidR="0042424E" w:rsidRPr="00E42F10" w:rsidRDefault="00905727" w:rsidP="0042424E">
            <w:pPr>
              <w:widowControl/>
              <w:jc w:val="center"/>
              <w:rPr>
                <w:rFonts w:ascii="Tahoma" w:eastAsia="標楷體" w:hAnsi="Tahoma" w:cs="Tahoma"/>
                <w:sz w:val="20"/>
                <w:szCs w:val="20"/>
              </w:rPr>
            </w:pPr>
            <w:r w:rsidRPr="00E42F10">
              <w:rPr>
                <w:rFonts w:ascii="Tahoma" w:eastAsia="標楷體" w:hAnsi="Tahoma" w:cs="Tahoma"/>
                <w:sz w:val="20"/>
                <w:szCs w:val="20"/>
              </w:rPr>
              <w:t>Hsinchu County Gymnasium</w:t>
            </w:r>
          </w:p>
        </w:tc>
      </w:tr>
      <w:tr w:rsidR="0042424E" w:rsidRPr="00E42F10" w14:paraId="28D3F9C0" w14:textId="77777777" w:rsidTr="00E42F10">
        <w:trPr>
          <w:trHeight w:val="20"/>
          <w:jc w:val="center"/>
        </w:trPr>
        <w:tc>
          <w:tcPr>
            <w:tcW w:w="1003" w:type="dxa"/>
            <w:vMerge/>
            <w:shd w:val="clear" w:color="auto" w:fill="auto"/>
            <w:vAlign w:val="center"/>
          </w:tcPr>
          <w:p w14:paraId="265C02EA" w14:textId="77777777" w:rsidR="0042424E" w:rsidRPr="00E42F10" w:rsidRDefault="0042424E" w:rsidP="0042424E">
            <w:pPr>
              <w:widowControl/>
              <w:spacing w:line="320" w:lineRule="exact"/>
              <w:jc w:val="center"/>
              <w:rPr>
                <w:rFonts w:ascii="Tahoma" w:eastAsia="標楷體" w:hAnsi="Tahoma" w:cs="Tahoma"/>
                <w:sz w:val="20"/>
                <w:szCs w:val="20"/>
              </w:rPr>
            </w:pPr>
          </w:p>
        </w:tc>
        <w:tc>
          <w:tcPr>
            <w:tcW w:w="1417" w:type="dxa"/>
            <w:vMerge/>
            <w:shd w:val="clear" w:color="auto" w:fill="auto"/>
            <w:vAlign w:val="center"/>
          </w:tcPr>
          <w:p w14:paraId="32E89E67" w14:textId="77777777" w:rsidR="0042424E" w:rsidRPr="00E42F10" w:rsidRDefault="0042424E" w:rsidP="0042424E">
            <w:pPr>
              <w:jc w:val="center"/>
              <w:rPr>
                <w:rFonts w:ascii="Tahoma" w:eastAsia="標楷體" w:hAnsi="Tahoma" w:cs="Tahoma"/>
                <w:sz w:val="20"/>
                <w:szCs w:val="20"/>
              </w:rPr>
            </w:pPr>
          </w:p>
        </w:tc>
        <w:tc>
          <w:tcPr>
            <w:tcW w:w="3158" w:type="dxa"/>
            <w:shd w:val="clear" w:color="auto" w:fill="auto"/>
            <w:vAlign w:val="center"/>
          </w:tcPr>
          <w:p w14:paraId="2111B5A1"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Sanda</w:t>
            </w:r>
          </w:p>
          <w:p w14:paraId="3F719DA8"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52Kg (Final)</w:t>
            </w:r>
          </w:p>
          <w:p w14:paraId="04BA0A68"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60Kg</w:t>
            </w:r>
            <w:r w:rsidRPr="00E42F10">
              <w:rPr>
                <w:rFonts w:ascii="Tahoma" w:eastAsia="標楷體" w:hAnsi="Tahoma" w:cs="Tahoma"/>
                <w:b/>
                <w:sz w:val="20"/>
                <w:szCs w:val="20"/>
                <w:lang w:val="id-ID"/>
              </w:rPr>
              <w:t xml:space="preserve"> </w:t>
            </w:r>
            <w:r w:rsidRPr="00E42F10">
              <w:rPr>
                <w:rFonts w:ascii="Tahoma" w:eastAsia="標楷體" w:hAnsi="Tahoma" w:cs="Tahoma"/>
                <w:b/>
                <w:sz w:val="20"/>
                <w:szCs w:val="20"/>
              </w:rPr>
              <w:t>(Final)</w:t>
            </w:r>
          </w:p>
          <w:p w14:paraId="702DD91F" w14:textId="77777777" w:rsidR="0042424E" w:rsidRPr="00E42F10" w:rsidRDefault="0042424E" w:rsidP="0042424E">
            <w:pPr>
              <w:widowControl/>
              <w:jc w:val="center"/>
              <w:rPr>
                <w:rFonts w:ascii="Tahoma" w:eastAsia="標楷體" w:hAnsi="Tahoma" w:cs="Tahoma"/>
                <w:b/>
                <w:sz w:val="20"/>
                <w:szCs w:val="20"/>
              </w:rPr>
            </w:pPr>
            <w:r w:rsidRPr="00E42F10">
              <w:rPr>
                <w:rFonts w:ascii="Tahoma" w:eastAsia="標楷體" w:hAnsi="Tahoma" w:cs="Tahoma"/>
                <w:b/>
                <w:sz w:val="20"/>
                <w:szCs w:val="20"/>
              </w:rPr>
              <w:t>70Kg</w:t>
            </w:r>
            <w:r w:rsidRPr="00E42F10">
              <w:rPr>
                <w:rFonts w:ascii="Tahoma" w:eastAsia="標楷體" w:hAnsi="Tahoma" w:cs="Tahoma"/>
                <w:b/>
                <w:sz w:val="20"/>
                <w:szCs w:val="20"/>
                <w:lang w:val="id-ID"/>
              </w:rPr>
              <w:t xml:space="preserve"> </w:t>
            </w:r>
            <w:r w:rsidRPr="00E42F10">
              <w:rPr>
                <w:rFonts w:ascii="Tahoma" w:eastAsia="標楷體" w:hAnsi="Tahoma" w:cs="Tahoma"/>
                <w:b/>
                <w:sz w:val="20"/>
                <w:szCs w:val="20"/>
              </w:rPr>
              <w:t>(Final)</w:t>
            </w:r>
          </w:p>
          <w:p w14:paraId="29EF73F2" w14:textId="77777777" w:rsidR="0042424E" w:rsidRPr="00E42F10" w:rsidRDefault="0042424E" w:rsidP="0042424E">
            <w:pPr>
              <w:jc w:val="center"/>
              <w:rPr>
                <w:rFonts w:ascii="Tahoma" w:eastAsia="標楷體" w:hAnsi="Tahoma" w:cs="Tahoma"/>
                <w:b/>
                <w:sz w:val="20"/>
                <w:szCs w:val="20"/>
              </w:rPr>
            </w:pPr>
            <w:r w:rsidRPr="00E42F10">
              <w:rPr>
                <w:rFonts w:ascii="Tahoma" w:eastAsia="標楷體" w:hAnsi="Tahoma" w:cs="Tahoma"/>
                <w:b/>
                <w:sz w:val="20"/>
                <w:szCs w:val="20"/>
              </w:rPr>
              <w:t>80Kg</w:t>
            </w:r>
            <w:r w:rsidRPr="00E42F10">
              <w:rPr>
                <w:rFonts w:ascii="Tahoma" w:eastAsia="標楷體" w:hAnsi="Tahoma" w:cs="Tahoma"/>
                <w:b/>
                <w:sz w:val="20"/>
                <w:szCs w:val="20"/>
                <w:lang w:val="id-ID"/>
              </w:rPr>
              <w:t xml:space="preserve"> </w:t>
            </w:r>
            <w:r w:rsidRPr="00E42F10">
              <w:rPr>
                <w:rFonts w:ascii="Tahoma" w:eastAsia="標楷體" w:hAnsi="Tahoma" w:cs="Tahoma"/>
                <w:b/>
                <w:sz w:val="20"/>
                <w:szCs w:val="20"/>
              </w:rPr>
              <w:t>(Final)</w:t>
            </w:r>
          </w:p>
        </w:tc>
        <w:tc>
          <w:tcPr>
            <w:tcW w:w="942" w:type="dxa"/>
            <w:shd w:val="clear" w:color="auto" w:fill="auto"/>
            <w:vAlign w:val="center"/>
          </w:tcPr>
          <w:p w14:paraId="623FE427" w14:textId="77777777" w:rsidR="0042424E" w:rsidRPr="00E42F10" w:rsidRDefault="0042424E" w:rsidP="0042424E">
            <w:pPr>
              <w:widowControl/>
              <w:spacing w:line="320" w:lineRule="exact"/>
              <w:jc w:val="center"/>
              <w:rPr>
                <w:rFonts w:ascii="Tahoma" w:eastAsia="標楷體" w:hAnsi="Tahoma" w:cs="Tahoma"/>
                <w:b/>
                <w:sz w:val="20"/>
                <w:szCs w:val="20"/>
                <w:lang w:val="id-ID"/>
              </w:rPr>
            </w:pPr>
            <w:r w:rsidRPr="00E42F10">
              <w:rPr>
                <w:rFonts w:ascii="Tahoma" w:eastAsia="標楷體" w:hAnsi="Tahoma" w:cs="Tahoma"/>
                <w:b/>
                <w:sz w:val="20"/>
                <w:szCs w:val="20"/>
                <w:lang w:val="id-ID"/>
              </w:rPr>
              <w:t>M</w:t>
            </w:r>
          </w:p>
        </w:tc>
        <w:tc>
          <w:tcPr>
            <w:tcW w:w="1417" w:type="dxa"/>
            <w:vMerge/>
            <w:shd w:val="clear" w:color="auto" w:fill="auto"/>
            <w:vAlign w:val="center"/>
          </w:tcPr>
          <w:p w14:paraId="482092D2" w14:textId="77777777" w:rsidR="0042424E" w:rsidRPr="00E42F10" w:rsidRDefault="0042424E" w:rsidP="0042424E">
            <w:pPr>
              <w:widowControl/>
              <w:spacing w:line="320" w:lineRule="exact"/>
              <w:jc w:val="center"/>
              <w:rPr>
                <w:rFonts w:ascii="Tahoma" w:eastAsia="標楷體" w:hAnsi="Tahoma" w:cs="Tahoma"/>
                <w:sz w:val="20"/>
                <w:szCs w:val="20"/>
              </w:rPr>
            </w:pPr>
          </w:p>
        </w:tc>
        <w:tc>
          <w:tcPr>
            <w:tcW w:w="2004" w:type="dxa"/>
            <w:vMerge/>
            <w:shd w:val="clear" w:color="auto" w:fill="auto"/>
            <w:vAlign w:val="center"/>
          </w:tcPr>
          <w:p w14:paraId="24AD5649" w14:textId="77777777" w:rsidR="0042424E" w:rsidRPr="00E42F10" w:rsidRDefault="0042424E" w:rsidP="0042424E">
            <w:pPr>
              <w:widowControl/>
              <w:spacing w:line="320" w:lineRule="exact"/>
              <w:jc w:val="center"/>
              <w:rPr>
                <w:rFonts w:ascii="Tahoma" w:eastAsia="標楷體" w:hAnsi="Tahoma" w:cs="Tahoma"/>
                <w:sz w:val="20"/>
                <w:szCs w:val="20"/>
              </w:rPr>
            </w:pPr>
          </w:p>
        </w:tc>
      </w:tr>
      <w:tr w:rsidR="0098337F" w:rsidRPr="0060782A" w14:paraId="508B430A" w14:textId="77777777" w:rsidTr="00E273C5">
        <w:trPr>
          <w:trHeight w:val="20"/>
          <w:jc w:val="center"/>
        </w:trPr>
        <w:tc>
          <w:tcPr>
            <w:tcW w:w="1003" w:type="dxa"/>
            <w:vMerge/>
            <w:shd w:val="clear" w:color="auto" w:fill="auto"/>
            <w:vAlign w:val="center"/>
          </w:tcPr>
          <w:p w14:paraId="6720FC4F" w14:textId="77777777" w:rsidR="0098337F" w:rsidRPr="00E42F10" w:rsidRDefault="0098337F" w:rsidP="0042424E">
            <w:pPr>
              <w:widowControl/>
              <w:spacing w:line="320" w:lineRule="exact"/>
              <w:jc w:val="center"/>
              <w:rPr>
                <w:rFonts w:ascii="Tahoma" w:eastAsia="標楷體" w:hAnsi="Tahoma" w:cs="Tahoma"/>
                <w:sz w:val="20"/>
                <w:szCs w:val="20"/>
              </w:rPr>
            </w:pPr>
          </w:p>
        </w:tc>
        <w:tc>
          <w:tcPr>
            <w:tcW w:w="1417" w:type="dxa"/>
            <w:shd w:val="clear" w:color="auto" w:fill="DBE5F1" w:themeFill="accent1" w:themeFillTint="33"/>
            <w:vAlign w:val="center"/>
          </w:tcPr>
          <w:p w14:paraId="777C606D" w14:textId="77777777" w:rsidR="0098337F" w:rsidRPr="00E42F10" w:rsidRDefault="0098337F" w:rsidP="0042424E">
            <w:pPr>
              <w:widowControl/>
              <w:spacing w:line="320" w:lineRule="exact"/>
              <w:jc w:val="center"/>
              <w:rPr>
                <w:rFonts w:ascii="Tahoma" w:eastAsia="標楷體" w:hAnsi="Tahoma" w:cs="Tahoma"/>
                <w:i/>
                <w:color w:val="000000" w:themeColor="text1"/>
                <w:sz w:val="20"/>
                <w:szCs w:val="20"/>
                <w:shd w:val="clear" w:color="auto" w:fill="DBE5F1" w:themeFill="accent1" w:themeFillTint="33"/>
              </w:rPr>
            </w:pPr>
            <w:r w:rsidRPr="00E42F10">
              <w:rPr>
                <w:rFonts w:ascii="Tahoma" w:eastAsia="標楷體" w:hAnsi="Tahoma" w:cs="Tahoma"/>
                <w:i/>
                <w:color w:val="000000" w:themeColor="text1"/>
                <w:sz w:val="20"/>
                <w:szCs w:val="20"/>
                <w:shd w:val="clear" w:color="auto" w:fill="DBE5F1" w:themeFill="accent1" w:themeFillTint="33"/>
              </w:rPr>
              <w:t>21.00-21.30</w:t>
            </w:r>
          </w:p>
        </w:tc>
        <w:tc>
          <w:tcPr>
            <w:tcW w:w="5517" w:type="dxa"/>
            <w:gridSpan w:val="3"/>
            <w:shd w:val="clear" w:color="auto" w:fill="DBE5F1" w:themeFill="accent1" w:themeFillTint="33"/>
            <w:vAlign w:val="center"/>
          </w:tcPr>
          <w:p w14:paraId="44712B5E" w14:textId="6B666377" w:rsidR="0098337F" w:rsidRPr="009E5108" w:rsidRDefault="0098337F" w:rsidP="0042424E">
            <w:pPr>
              <w:widowControl/>
              <w:spacing w:line="320" w:lineRule="exact"/>
              <w:jc w:val="center"/>
              <w:rPr>
                <w:rFonts w:ascii="Tahoma" w:eastAsia="標楷體" w:hAnsi="Tahoma" w:cs="Tahoma"/>
                <w:i/>
                <w:color w:val="000000" w:themeColor="text1"/>
                <w:sz w:val="20"/>
                <w:szCs w:val="20"/>
                <w:shd w:val="clear" w:color="auto" w:fill="DBE5F1" w:themeFill="accent1" w:themeFillTint="33"/>
              </w:rPr>
            </w:pPr>
            <w:r w:rsidRPr="00E42F10">
              <w:rPr>
                <w:rFonts w:ascii="Tahoma" w:eastAsia="標楷體" w:hAnsi="Tahoma" w:cs="Tahoma"/>
                <w:i/>
                <w:color w:val="000000" w:themeColor="text1"/>
                <w:sz w:val="20"/>
                <w:szCs w:val="20"/>
                <w:shd w:val="clear" w:color="auto" w:fill="DBE5F1" w:themeFill="accent1" w:themeFillTint="33"/>
              </w:rPr>
              <w:t>Medal Awarding Ceremony For Sanda Events</w:t>
            </w:r>
          </w:p>
        </w:tc>
        <w:tc>
          <w:tcPr>
            <w:tcW w:w="2004" w:type="dxa"/>
            <w:vMerge/>
            <w:shd w:val="clear" w:color="auto" w:fill="auto"/>
            <w:vAlign w:val="center"/>
          </w:tcPr>
          <w:p w14:paraId="449984DF" w14:textId="77777777" w:rsidR="0098337F" w:rsidRPr="0060782A" w:rsidRDefault="0098337F" w:rsidP="0042424E">
            <w:pPr>
              <w:widowControl/>
              <w:spacing w:line="320" w:lineRule="exact"/>
              <w:jc w:val="center"/>
              <w:rPr>
                <w:rFonts w:ascii="Tahoma" w:eastAsia="標楷體" w:hAnsi="Tahoma" w:cs="Tahoma"/>
                <w:sz w:val="20"/>
                <w:szCs w:val="20"/>
              </w:rPr>
            </w:pPr>
          </w:p>
        </w:tc>
      </w:tr>
    </w:tbl>
    <w:p w14:paraId="0E143D92" w14:textId="77777777" w:rsidR="000F7B9C" w:rsidRDefault="000F7B9C" w:rsidP="000F7B9C"/>
    <w:p w14:paraId="1D0DA62D" w14:textId="77777777" w:rsidR="000F7B9C" w:rsidRDefault="000F7B9C">
      <w:pPr>
        <w:widowControl/>
        <w:rPr>
          <w:rFonts w:ascii="Tahoma" w:eastAsiaTheme="majorEastAsia" w:hAnsi="Tahoma" w:cstheme="majorBidi"/>
          <w:b/>
          <w:bCs/>
          <w:caps/>
          <w:kern w:val="52"/>
          <w:szCs w:val="52"/>
        </w:rPr>
      </w:pPr>
      <w:r>
        <w:br w:type="page"/>
      </w:r>
    </w:p>
    <w:p w14:paraId="0997C348" w14:textId="2FACCD76" w:rsidR="00E55805" w:rsidRDefault="008C6F2B" w:rsidP="008B22B7">
      <w:pPr>
        <w:pStyle w:val="10"/>
      </w:pPr>
      <w:bookmarkStart w:id="24" w:name="_Toc478640081"/>
      <w:r w:rsidRPr="0060782A">
        <w:t>Billiards</w:t>
      </w:r>
      <w:r w:rsidR="000F7B9C">
        <w:t xml:space="preserve"> (Demonstration Sport)</w:t>
      </w:r>
      <w:bookmarkEnd w:id="24"/>
    </w:p>
    <w:p w14:paraId="1E2B632C" w14:textId="77777777" w:rsidR="008C6F2B" w:rsidRPr="0060782A" w:rsidRDefault="008C6F2B" w:rsidP="008C6F2B">
      <w:pPr>
        <w:spacing w:line="360" w:lineRule="auto"/>
        <w:rPr>
          <w:rFonts w:ascii="Tahoma" w:eastAsia="標楷體" w:hAnsi="Tahoma" w:cs="Tahoma"/>
          <w:sz w:val="20"/>
          <w:szCs w:val="20"/>
        </w:rPr>
      </w:pPr>
      <w:r w:rsidRPr="0060782A">
        <w:rPr>
          <w:rFonts w:ascii="Tahoma" w:eastAsia="標楷體" w:hAnsi="Tahoma" w:cs="Tahoma"/>
          <w:sz w:val="20"/>
          <w:szCs w:val="20"/>
        </w:rPr>
        <w:t>Time</w:t>
      </w:r>
      <w:r w:rsidRPr="0060782A">
        <w:rPr>
          <w:rFonts w:ascii="Tahoma" w:eastAsia="標楷體" w:hAnsi="Tahoma" w:cs="Tahoma"/>
          <w:sz w:val="20"/>
          <w:szCs w:val="20"/>
        </w:rPr>
        <w:t>：</w:t>
      </w:r>
      <w:r w:rsidRPr="0060782A">
        <w:rPr>
          <w:rFonts w:ascii="Tahoma" w:eastAsia="標楷體" w:hAnsi="Tahoma" w:cs="Tahoma"/>
          <w:sz w:val="20"/>
          <w:szCs w:val="20"/>
        </w:rPr>
        <w:t>Aug.25,2017</w:t>
      </w:r>
      <w:r w:rsidRPr="0060782A">
        <w:rPr>
          <w:rFonts w:ascii="Tahoma" w:eastAsia="標楷體" w:hAnsi="Tahoma" w:cs="Tahoma"/>
          <w:sz w:val="20"/>
          <w:szCs w:val="20"/>
        </w:rPr>
        <w:t>－</w:t>
      </w:r>
      <w:r w:rsidRPr="0060782A">
        <w:rPr>
          <w:rFonts w:ascii="Tahoma" w:eastAsia="標楷體" w:hAnsi="Tahoma" w:cs="Tahoma"/>
          <w:sz w:val="20"/>
          <w:szCs w:val="20"/>
        </w:rPr>
        <w:t>Aug.29,2017</w:t>
      </w:r>
      <w:r w:rsidRPr="0060782A">
        <w:rPr>
          <w:rFonts w:ascii="Tahoma" w:eastAsia="標楷體" w:hAnsi="Tahoma" w:cs="Tahoma"/>
          <w:sz w:val="20"/>
          <w:szCs w:val="20"/>
        </w:rPr>
        <w:t>，</w:t>
      </w:r>
      <w:r w:rsidRPr="0060782A">
        <w:rPr>
          <w:rFonts w:ascii="Tahoma" w:eastAsia="標楷體" w:hAnsi="Tahoma" w:cs="Tahoma"/>
          <w:sz w:val="20"/>
          <w:szCs w:val="20"/>
        </w:rPr>
        <w:t>5 Days</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1701"/>
        <w:gridCol w:w="992"/>
        <w:gridCol w:w="1843"/>
        <w:gridCol w:w="3270"/>
      </w:tblGrid>
      <w:tr w:rsidR="0042424E" w:rsidRPr="0060782A" w14:paraId="501916CD" w14:textId="77777777" w:rsidTr="00B21709">
        <w:trPr>
          <w:trHeight w:val="57"/>
          <w:tblHeader/>
          <w:jc w:val="center"/>
        </w:trPr>
        <w:tc>
          <w:tcPr>
            <w:tcW w:w="98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1884370" w14:textId="77777777" w:rsidR="000E7206" w:rsidRPr="00E0237D" w:rsidRDefault="000E7206" w:rsidP="009C1711">
            <w:pPr>
              <w:widowControl/>
              <w:jc w:val="center"/>
              <w:rPr>
                <w:rFonts w:ascii="Tahoma" w:eastAsia="標楷體" w:hAnsi="Tahoma" w:cs="Tahoma"/>
                <w:b/>
                <w:sz w:val="20"/>
                <w:szCs w:val="20"/>
              </w:rPr>
            </w:pPr>
            <w:r w:rsidRPr="00E0237D">
              <w:rPr>
                <w:rFonts w:ascii="Tahoma" w:eastAsia="標楷體" w:hAnsi="Tahoma" w:cs="Tahoma"/>
                <w:b/>
                <w:kern w:val="0"/>
                <w:sz w:val="20"/>
                <w:szCs w:val="20"/>
              </w:rPr>
              <w:t>D</w:t>
            </w:r>
            <w:r w:rsidR="009C1711" w:rsidRPr="00E0237D">
              <w:rPr>
                <w:rFonts w:ascii="Tahoma" w:eastAsia="標楷體" w:hAnsi="Tahoma" w:cs="Tahoma"/>
                <w:b/>
                <w:kern w:val="0"/>
                <w:sz w:val="20"/>
                <w:szCs w:val="20"/>
              </w:rPr>
              <w:t>ate</w:t>
            </w:r>
          </w:p>
        </w:tc>
        <w:tc>
          <w:tcPr>
            <w:tcW w:w="85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38FD8DB" w14:textId="77777777" w:rsidR="000E7206" w:rsidRPr="00E0237D" w:rsidRDefault="000E7206" w:rsidP="009C1711">
            <w:pPr>
              <w:widowControl/>
              <w:jc w:val="center"/>
              <w:rPr>
                <w:rFonts w:ascii="Tahoma" w:eastAsia="標楷體" w:hAnsi="Tahoma" w:cs="Tahoma"/>
                <w:b/>
                <w:sz w:val="20"/>
                <w:szCs w:val="20"/>
              </w:rPr>
            </w:pPr>
            <w:r w:rsidRPr="00E0237D">
              <w:rPr>
                <w:rFonts w:ascii="Tahoma" w:eastAsia="標楷體" w:hAnsi="Tahoma" w:cs="Tahoma"/>
                <w:b/>
                <w:kern w:val="0"/>
                <w:sz w:val="20"/>
                <w:szCs w:val="20"/>
              </w:rPr>
              <w:t>T</w:t>
            </w:r>
            <w:r w:rsidR="009C1711" w:rsidRPr="00E0237D">
              <w:rPr>
                <w:rFonts w:ascii="Tahoma" w:eastAsia="標楷體" w:hAnsi="Tahoma" w:cs="Tahoma"/>
                <w:b/>
                <w:kern w:val="0"/>
                <w:sz w:val="20"/>
                <w:szCs w:val="20"/>
              </w:rPr>
              <w:t>ime</w:t>
            </w: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07F3A1B" w14:textId="77777777" w:rsidR="000E7206" w:rsidRPr="00E0237D" w:rsidRDefault="000E7206" w:rsidP="009C1711">
            <w:pPr>
              <w:widowControl/>
              <w:jc w:val="center"/>
              <w:rPr>
                <w:rFonts w:ascii="Tahoma" w:eastAsia="標楷體" w:hAnsi="Tahoma" w:cs="Tahoma"/>
                <w:b/>
                <w:sz w:val="20"/>
                <w:szCs w:val="20"/>
              </w:rPr>
            </w:pPr>
            <w:r w:rsidRPr="00E0237D">
              <w:rPr>
                <w:rFonts w:ascii="Tahoma" w:eastAsia="標楷體" w:hAnsi="Tahoma" w:cs="Tahoma"/>
                <w:b/>
                <w:kern w:val="0"/>
                <w:sz w:val="20"/>
                <w:szCs w:val="20"/>
              </w:rPr>
              <w:t>E</w:t>
            </w:r>
            <w:r w:rsidR="009C1711" w:rsidRPr="00E0237D">
              <w:rPr>
                <w:rFonts w:ascii="Tahoma" w:eastAsia="標楷體" w:hAnsi="Tahoma" w:cs="Tahoma"/>
                <w:b/>
                <w:kern w:val="0"/>
                <w:sz w:val="20"/>
                <w:szCs w:val="20"/>
              </w:rPr>
              <w:t>vent</w:t>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BE4D601" w14:textId="77777777" w:rsidR="000E7206" w:rsidRPr="00E0237D" w:rsidRDefault="000E7206" w:rsidP="009C1711">
            <w:pPr>
              <w:widowControl/>
              <w:jc w:val="center"/>
              <w:rPr>
                <w:rFonts w:ascii="Tahoma" w:eastAsia="標楷體" w:hAnsi="Tahoma" w:cs="Tahoma"/>
                <w:b/>
                <w:sz w:val="20"/>
                <w:szCs w:val="20"/>
              </w:rPr>
            </w:pPr>
            <w:r w:rsidRPr="00E0237D">
              <w:rPr>
                <w:rFonts w:ascii="Tahoma" w:eastAsia="標楷體" w:hAnsi="Tahoma" w:cs="Tahoma"/>
                <w:b/>
                <w:kern w:val="0"/>
                <w:sz w:val="20"/>
                <w:szCs w:val="20"/>
              </w:rPr>
              <w:t>G</w:t>
            </w:r>
            <w:r w:rsidR="009C1711" w:rsidRPr="00E0237D">
              <w:rPr>
                <w:rFonts w:ascii="Tahoma" w:eastAsia="標楷體" w:hAnsi="Tahoma" w:cs="Tahoma"/>
                <w:b/>
                <w:kern w:val="0"/>
                <w:sz w:val="20"/>
                <w:szCs w:val="20"/>
              </w:rPr>
              <w:t>ender</w:t>
            </w:r>
          </w:p>
        </w:tc>
        <w:tc>
          <w:tcPr>
            <w:tcW w:w="184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4F2C70C" w14:textId="77777777" w:rsidR="000E7206" w:rsidRPr="00E0237D" w:rsidRDefault="000E7206" w:rsidP="009C1711">
            <w:pPr>
              <w:widowControl/>
              <w:jc w:val="center"/>
              <w:rPr>
                <w:rFonts w:ascii="Tahoma" w:eastAsia="標楷體" w:hAnsi="Tahoma" w:cs="Tahoma"/>
                <w:b/>
                <w:sz w:val="20"/>
                <w:szCs w:val="20"/>
              </w:rPr>
            </w:pPr>
            <w:r w:rsidRPr="00E0237D">
              <w:rPr>
                <w:rFonts w:ascii="Tahoma" w:eastAsia="標楷體" w:hAnsi="Tahoma" w:cs="Tahoma"/>
                <w:b/>
                <w:kern w:val="0"/>
                <w:sz w:val="20"/>
                <w:szCs w:val="20"/>
              </w:rPr>
              <w:t>P</w:t>
            </w:r>
            <w:r w:rsidR="009C1711" w:rsidRPr="00E0237D">
              <w:rPr>
                <w:rFonts w:ascii="Tahoma" w:eastAsia="標楷體" w:hAnsi="Tahoma" w:cs="Tahoma"/>
                <w:b/>
                <w:kern w:val="0"/>
                <w:sz w:val="20"/>
                <w:szCs w:val="20"/>
              </w:rPr>
              <w:t>hase</w:t>
            </w:r>
          </w:p>
        </w:tc>
        <w:tc>
          <w:tcPr>
            <w:tcW w:w="32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0CAD34E" w14:textId="77777777" w:rsidR="000E7206" w:rsidRPr="00E0237D" w:rsidRDefault="000E7206" w:rsidP="009C1711">
            <w:pPr>
              <w:widowControl/>
              <w:jc w:val="center"/>
              <w:rPr>
                <w:rFonts w:ascii="Tahoma" w:eastAsia="標楷體" w:hAnsi="Tahoma" w:cs="Tahoma"/>
                <w:b/>
                <w:sz w:val="20"/>
                <w:szCs w:val="20"/>
              </w:rPr>
            </w:pPr>
            <w:r w:rsidRPr="00E0237D">
              <w:rPr>
                <w:rFonts w:ascii="Tahoma" w:eastAsia="標楷體" w:hAnsi="Tahoma" w:cs="Tahoma"/>
                <w:b/>
                <w:kern w:val="0"/>
                <w:sz w:val="20"/>
                <w:szCs w:val="20"/>
              </w:rPr>
              <w:t>V</w:t>
            </w:r>
            <w:r w:rsidR="009C1711" w:rsidRPr="00E0237D">
              <w:rPr>
                <w:rFonts w:ascii="Tahoma" w:eastAsia="標楷體" w:hAnsi="Tahoma" w:cs="Tahoma"/>
                <w:b/>
                <w:kern w:val="0"/>
                <w:sz w:val="20"/>
                <w:szCs w:val="20"/>
              </w:rPr>
              <w:t>enue</w:t>
            </w:r>
          </w:p>
        </w:tc>
      </w:tr>
      <w:tr w:rsidR="009C1711" w:rsidRPr="0060782A" w14:paraId="4EC40B67" w14:textId="77777777" w:rsidTr="00B21709">
        <w:trPr>
          <w:trHeight w:val="57"/>
          <w:jc w:val="center"/>
        </w:trPr>
        <w:tc>
          <w:tcPr>
            <w:tcW w:w="988" w:type="dxa"/>
            <w:vMerge w:val="restart"/>
            <w:tcBorders>
              <w:top w:val="single" w:sz="4" w:space="0" w:color="auto"/>
              <w:left w:val="single" w:sz="4" w:space="0" w:color="auto"/>
              <w:right w:val="single" w:sz="4" w:space="0" w:color="auto"/>
            </w:tcBorders>
            <w:vAlign w:val="center"/>
            <w:hideMark/>
          </w:tcPr>
          <w:p w14:paraId="6D8C8A8A" w14:textId="77777777" w:rsidR="009C1711" w:rsidRPr="0060782A" w:rsidRDefault="009C1711" w:rsidP="009C1711">
            <w:pPr>
              <w:jc w:val="center"/>
              <w:rPr>
                <w:rFonts w:ascii="Tahoma" w:eastAsia="標楷體" w:hAnsi="Tahoma" w:cs="Tahoma"/>
                <w:sz w:val="20"/>
                <w:szCs w:val="20"/>
              </w:rPr>
            </w:pPr>
            <w:r w:rsidRPr="0060782A">
              <w:rPr>
                <w:rFonts w:ascii="Tahoma" w:eastAsia="標楷體" w:hAnsi="Tahoma" w:cs="Tahoma"/>
                <w:sz w:val="20"/>
                <w:szCs w:val="20"/>
              </w:rPr>
              <w:t>Aug.25 (Fri)</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ABC8B1" w14:textId="77777777" w:rsidR="009C1711" w:rsidRPr="0060782A" w:rsidRDefault="009C1711" w:rsidP="009C1711">
            <w:pPr>
              <w:spacing w:line="360" w:lineRule="atLeast"/>
              <w:jc w:val="center"/>
              <w:rPr>
                <w:rFonts w:ascii="Tahoma" w:eastAsia="標楷體" w:hAnsi="Tahoma" w:cs="Tahoma"/>
                <w:sz w:val="20"/>
                <w:szCs w:val="20"/>
              </w:rPr>
            </w:pPr>
            <w:r w:rsidRPr="0060782A">
              <w:rPr>
                <w:rFonts w:ascii="Tahoma" w:eastAsia="標楷體" w:hAnsi="Tahoma" w:cs="Tahoma"/>
                <w:sz w:val="20"/>
                <w:szCs w:val="20"/>
              </w:rPr>
              <w:t>09:00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3F122E"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w:t>
            </w:r>
          </w:p>
        </w:tc>
        <w:tc>
          <w:tcPr>
            <w:tcW w:w="992" w:type="dxa"/>
            <w:tcBorders>
              <w:top w:val="single" w:sz="4" w:space="0" w:color="auto"/>
              <w:left w:val="single" w:sz="4" w:space="0" w:color="auto"/>
              <w:bottom w:val="single" w:sz="4" w:space="0" w:color="auto"/>
              <w:right w:val="single" w:sz="4" w:space="0" w:color="auto"/>
            </w:tcBorders>
            <w:vAlign w:val="center"/>
          </w:tcPr>
          <w:p w14:paraId="7EA94D6B" w14:textId="2E97EB7B"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0BF27D"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Round 1-L32</w:t>
            </w:r>
          </w:p>
        </w:tc>
        <w:tc>
          <w:tcPr>
            <w:tcW w:w="3270" w:type="dxa"/>
            <w:tcBorders>
              <w:top w:val="single" w:sz="4" w:space="0" w:color="auto"/>
              <w:left w:val="single" w:sz="4" w:space="0" w:color="auto"/>
              <w:bottom w:val="single" w:sz="4" w:space="0" w:color="auto"/>
              <w:right w:val="single" w:sz="4" w:space="0" w:color="auto"/>
            </w:tcBorders>
            <w:hideMark/>
          </w:tcPr>
          <w:p w14:paraId="25627F8D"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6E5AB311" w14:textId="77777777" w:rsidTr="00B21709">
        <w:trPr>
          <w:trHeight w:val="57"/>
          <w:jc w:val="center"/>
        </w:trPr>
        <w:tc>
          <w:tcPr>
            <w:tcW w:w="988" w:type="dxa"/>
            <w:vMerge/>
            <w:tcBorders>
              <w:left w:val="single" w:sz="4" w:space="0" w:color="auto"/>
              <w:right w:val="single" w:sz="4" w:space="0" w:color="auto"/>
            </w:tcBorders>
            <w:vAlign w:val="center"/>
            <w:hideMark/>
          </w:tcPr>
          <w:p w14:paraId="51F65DB0" w14:textId="77777777" w:rsidR="009C1711" w:rsidRPr="0060782A" w:rsidRDefault="009C1711" w:rsidP="009C171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374F8A9" w14:textId="77777777" w:rsidR="009C1711" w:rsidRPr="0060782A" w:rsidRDefault="009C1711" w:rsidP="009C1711">
            <w:pPr>
              <w:widowControl/>
              <w:spacing w:line="360" w:lineRule="atLeast"/>
              <w:jc w:val="center"/>
              <w:rPr>
                <w:rFonts w:ascii="Tahoma" w:eastAsia="標楷體" w:hAnsi="Tahoma" w:cs="Tahoma"/>
                <w:kern w:val="0"/>
                <w:sz w:val="20"/>
                <w:szCs w:val="20"/>
              </w:rPr>
            </w:pPr>
            <w:r w:rsidRPr="0060782A">
              <w:rPr>
                <w:rFonts w:ascii="Tahoma" w:eastAsia="標楷體" w:hAnsi="Tahoma" w:cs="Tahoma"/>
                <w:kern w:val="0"/>
                <w:sz w:val="20"/>
                <w:szCs w:val="20"/>
              </w:rPr>
              <w:t>11:30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744F6C"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w:t>
            </w:r>
          </w:p>
        </w:tc>
        <w:tc>
          <w:tcPr>
            <w:tcW w:w="992" w:type="dxa"/>
            <w:tcBorders>
              <w:top w:val="single" w:sz="4" w:space="0" w:color="auto"/>
              <w:left w:val="single" w:sz="4" w:space="0" w:color="auto"/>
              <w:bottom w:val="single" w:sz="4" w:space="0" w:color="auto"/>
              <w:right w:val="single" w:sz="4" w:space="0" w:color="auto"/>
            </w:tcBorders>
            <w:vAlign w:val="center"/>
          </w:tcPr>
          <w:p w14:paraId="2E17CEF5" w14:textId="0C2249A3"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6B55FB"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Round 1-L32</w:t>
            </w:r>
          </w:p>
        </w:tc>
        <w:tc>
          <w:tcPr>
            <w:tcW w:w="3270" w:type="dxa"/>
            <w:tcBorders>
              <w:top w:val="single" w:sz="4" w:space="0" w:color="auto"/>
              <w:left w:val="single" w:sz="4" w:space="0" w:color="auto"/>
              <w:bottom w:val="single" w:sz="4" w:space="0" w:color="auto"/>
              <w:right w:val="single" w:sz="4" w:space="0" w:color="auto"/>
            </w:tcBorders>
            <w:hideMark/>
          </w:tcPr>
          <w:p w14:paraId="4ACE7B3D"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5965C1F9" w14:textId="77777777" w:rsidTr="00B21709">
        <w:trPr>
          <w:trHeight w:val="57"/>
          <w:jc w:val="center"/>
        </w:trPr>
        <w:tc>
          <w:tcPr>
            <w:tcW w:w="988" w:type="dxa"/>
            <w:vMerge/>
            <w:tcBorders>
              <w:left w:val="single" w:sz="4" w:space="0" w:color="auto"/>
              <w:right w:val="single" w:sz="4" w:space="0" w:color="auto"/>
            </w:tcBorders>
            <w:vAlign w:val="center"/>
            <w:hideMark/>
          </w:tcPr>
          <w:p w14:paraId="28948033" w14:textId="77777777" w:rsidR="009C1711" w:rsidRPr="0060782A" w:rsidRDefault="009C1711" w:rsidP="009C171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406E317" w14:textId="77777777" w:rsidR="009C1711" w:rsidRPr="0060782A" w:rsidRDefault="009C1711" w:rsidP="009C1711">
            <w:pPr>
              <w:widowControl/>
              <w:spacing w:line="360" w:lineRule="atLeast"/>
              <w:jc w:val="center"/>
              <w:rPr>
                <w:rFonts w:ascii="Tahoma" w:eastAsia="標楷體" w:hAnsi="Tahoma" w:cs="Tahoma"/>
                <w:kern w:val="0"/>
                <w:sz w:val="20"/>
                <w:szCs w:val="20"/>
              </w:rPr>
            </w:pPr>
            <w:r w:rsidRPr="0060782A">
              <w:rPr>
                <w:rFonts w:ascii="Tahoma" w:eastAsia="標楷體" w:hAnsi="Tahoma" w:cs="Tahoma"/>
                <w:kern w:val="0"/>
                <w:sz w:val="20"/>
                <w:szCs w:val="20"/>
              </w:rPr>
              <w:t>14:00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42DCE4"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w:t>
            </w:r>
          </w:p>
        </w:tc>
        <w:tc>
          <w:tcPr>
            <w:tcW w:w="992" w:type="dxa"/>
            <w:tcBorders>
              <w:top w:val="single" w:sz="4" w:space="0" w:color="auto"/>
              <w:left w:val="single" w:sz="4" w:space="0" w:color="auto"/>
              <w:bottom w:val="single" w:sz="4" w:space="0" w:color="auto"/>
              <w:right w:val="single" w:sz="4" w:space="0" w:color="auto"/>
            </w:tcBorders>
            <w:vAlign w:val="center"/>
          </w:tcPr>
          <w:p w14:paraId="5B211A7A" w14:textId="2D8A0AA1"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0199B5"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Round 2-L32</w:t>
            </w:r>
          </w:p>
        </w:tc>
        <w:tc>
          <w:tcPr>
            <w:tcW w:w="3270" w:type="dxa"/>
            <w:tcBorders>
              <w:top w:val="single" w:sz="4" w:space="0" w:color="auto"/>
              <w:left w:val="single" w:sz="4" w:space="0" w:color="auto"/>
              <w:bottom w:val="single" w:sz="4" w:space="0" w:color="auto"/>
              <w:right w:val="single" w:sz="4" w:space="0" w:color="auto"/>
            </w:tcBorders>
            <w:hideMark/>
          </w:tcPr>
          <w:p w14:paraId="787270FE"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34FCE008" w14:textId="77777777" w:rsidTr="00B21709">
        <w:trPr>
          <w:trHeight w:val="57"/>
          <w:jc w:val="center"/>
        </w:trPr>
        <w:tc>
          <w:tcPr>
            <w:tcW w:w="988" w:type="dxa"/>
            <w:vMerge/>
            <w:tcBorders>
              <w:left w:val="single" w:sz="4" w:space="0" w:color="auto"/>
              <w:bottom w:val="single" w:sz="4" w:space="0" w:color="auto"/>
              <w:right w:val="single" w:sz="4" w:space="0" w:color="auto"/>
            </w:tcBorders>
            <w:vAlign w:val="center"/>
          </w:tcPr>
          <w:p w14:paraId="2FCF577B" w14:textId="77777777" w:rsidR="009C1711" w:rsidRPr="0060782A" w:rsidRDefault="009C1711" w:rsidP="009C171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05BE459" w14:textId="77777777" w:rsidR="009C1711" w:rsidRPr="0060782A" w:rsidRDefault="009C1711" w:rsidP="009C1711">
            <w:pPr>
              <w:widowControl/>
              <w:spacing w:line="360" w:lineRule="atLeast"/>
              <w:jc w:val="center"/>
              <w:rPr>
                <w:rFonts w:ascii="Tahoma" w:eastAsia="標楷體" w:hAnsi="Tahoma" w:cs="Tahoma"/>
                <w:kern w:val="0"/>
                <w:sz w:val="20"/>
                <w:szCs w:val="20"/>
              </w:rPr>
            </w:pPr>
            <w:r w:rsidRPr="0060782A">
              <w:rPr>
                <w:rFonts w:ascii="Tahoma" w:eastAsia="標楷體" w:hAnsi="Tahoma" w:cs="Tahoma"/>
                <w:kern w:val="0"/>
                <w:sz w:val="20"/>
                <w:szCs w:val="20"/>
              </w:rPr>
              <w:t>16:30</w:t>
            </w:r>
          </w:p>
        </w:tc>
        <w:tc>
          <w:tcPr>
            <w:tcW w:w="1701" w:type="dxa"/>
            <w:tcBorders>
              <w:top w:val="single" w:sz="4" w:space="0" w:color="auto"/>
              <w:left w:val="single" w:sz="4" w:space="0" w:color="auto"/>
              <w:bottom w:val="single" w:sz="4" w:space="0" w:color="auto"/>
              <w:right w:val="single" w:sz="4" w:space="0" w:color="auto"/>
            </w:tcBorders>
            <w:vAlign w:val="center"/>
          </w:tcPr>
          <w:p w14:paraId="2053FBEE"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w:t>
            </w:r>
          </w:p>
        </w:tc>
        <w:tc>
          <w:tcPr>
            <w:tcW w:w="992" w:type="dxa"/>
            <w:tcBorders>
              <w:top w:val="single" w:sz="4" w:space="0" w:color="auto"/>
              <w:left w:val="single" w:sz="4" w:space="0" w:color="auto"/>
              <w:bottom w:val="single" w:sz="4" w:space="0" w:color="auto"/>
              <w:right w:val="single" w:sz="4" w:space="0" w:color="auto"/>
            </w:tcBorders>
            <w:vAlign w:val="center"/>
          </w:tcPr>
          <w:p w14:paraId="50F4ABE2" w14:textId="48178A44"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M</w:t>
            </w:r>
          </w:p>
        </w:tc>
        <w:tc>
          <w:tcPr>
            <w:tcW w:w="1843" w:type="dxa"/>
            <w:tcBorders>
              <w:top w:val="single" w:sz="4" w:space="0" w:color="auto"/>
              <w:left w:val="single" w:sz="4" w:space="0" w:color="auto"/>
              <w:bottom w:val="single" w:sz="4" w:space="0" w:color="auto"/>
              <w:right w:val="single" w:sz="4" w:space="0" w:color="auto"/>
            </w:tcBorders>
            <w:vAlign w:val="center"/>
          </w:tcPr>
          <w:p w14:paraId="5572CF72"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Round 2-L32</w:t>
            </w:r>
          </w:p>
        </w:tc>
        <w:tc>
          <w:tcPr>
            <w:tcW w:w="3270" w:type="dxa"/>
            <w:tcBorders>
              <w:top w:val="single" w:sz="4" w:space="0" w:color="auto"/>
              <w:left w:val="single" w:sz="4" w:space="0" w:color="auto"/>
              <w:bottom w:val="single" w:sz="4" w:space="0" w:color="auto"/>
              <w:right w:val="single" w:sz="4" w:space="0" w:color="auto"/>
            </w:tcBorders>
          </w:tcPr>
          <w:p w14:paraId="308D3A28"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35ADE0F5" w14:textId="77777777" w:rsidTr="00B21709">
        <w:trPr>
          <w:trHeight w:val="57"/>
          <w:jc w:val="center"/>
        </w:trPr>
        <w:tc>
          <w:tcPr>
            <w:tcW w:w="988" w:type="dxa"/>
            <w:vMerge w:val="restart"/>
            <w:tcBorders>
              <w:top w:val="single" w:sz="4" w:space="0" w:color="auto"/>
              <w:left w:val="single" w:sz="4" w:space="0" w:color="auto"/>
              <w:right w:val="single" w:sz="4" w:space="0" w:color="auto"/>
            </w:tcBorders>
            <w:vAlign w:val="center"/>
            <w:hideMark/>
          </w:tcPr>
          <w:p w14:paraId="642B6207" w14:textId="77777777" w:rsidR="009C1711" w:rsidRPr="0060782A" w:rsidRDefault="009C1711" w:rsidP="009C1711">
            <w:pPr>
              <w:jc w:val="center"/>
              <w:rPr>
                <w:rFonts w:ascii="Tahoma" w:eastAsia="標楷體" w:hAnsi="Tahoma" w:cs="Tahoma"/>
                <w:sz w:val="20"/>
                <w:szCs w:val="20"/>
              </w:rPr>
            </w:pPr>
            <w:r w:rsidRPr="0060782A">
              <w:rPr>
                <w:rFonts w:ascii="Tahoma" w:eastAsia="標楷體" w:hAnsi="Tahoma" w:cs="Tahoma"/>
                <w:sz w:val="20"/>
                <w:szCs w:val="20"/>
              </w:rPr>
              <w:t>Aug.26 (Sat)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5C9F8D" w14:textId="77777777" w:rsidR="009C1711" w:rsidRPr="0060782A" w:rsidRDefault="009C1711" w:rsidP="009C1711">
            <w:pPr>
              <w:spacing w:line="360" w:lineRule="atLeast"/>
              <w:jc w:val="center"/>
              <w:rPr>
                <w:rFonts w:ascii="Tahoma" w:eastAsia="標楷體" w:hAnsi="Tahoma" w:cs="Tahoma"/>
                <w:sz w:val="20"/>
                <w:szCs w:val="20"/>
              </w:rPr>
            </w:pPr>
            <w:r w:rsidRPr="0060782A">
              <w:rPr>
                <w:rFonts w:ascii="Tahoma" w:eastAsia="標楷體" w:hAnsi="Tahoma" w:cs="Tahoma"/>
                <w:sz w:val="20"/>
                <w:szCs w:val="20"/>
              </w:rPr>
              <w:t>09:00</w:t>
            </w:r>
          </w:p>
        </w:tc>
        <w:tc>
          <w:tcPr>
            <w:tcW w:w="1701" w:type="dxa"/>
            <w:tcBorders>
              <w:top w:val="single" w:sz="4" w:space="0" w:color="auto"/>
              <w:left w:val="single" w:sz="4" w:space="0" w:color="auto"/>
              <w:bottom w:val="single" w:sz="4" w:space="0" w:color="auto"/>
              <w:right w:val="single" w:sz="4" w:space="0" w:color="auto"/>
            </w:tcBorders>
            <w:vAlign w:val="center"/>
          </w:tcPr>
          <w:p w14:paraId="4F61CB79"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w:t>
            </w:r>
          </w:p>
        </w:tc>
        <w:tc>
          <w:tcPr>
            <w:tcW w:w="992" w:type="dxa"/>
            <w:tcBorders>
              <w:top w:val="single" w:sz="4" w:space="0" w:color="auto"/>
              <w:left w:val="single" w:sz="4" w:space="0" w:color="auto"/>
              <w:bottom w:val="single" w:sz="4" w:space="0" w:color="auto"/>
              <w:right w:val="single" w:sz="4" w:space="0" w:color="auto"/>
            </w:tcBorders>
            <w:vAlign w:val="center"/>
          </w:tcPr>
          <w:p w14:paraId="75C7C67B" w14:textId="11F87BC4"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W</w:t>
            </w:r>
          </w:p>
        </w:tc>
        <w:tc>
          <w:tcPr>
            <w:tcW w:w="1843" w:type="dxa"/>
            <w:tcBorders>
              <w:top w:val="single" w:sz="4" w:space="0" w:color="auto"/>
              <w:left w:val="single" w:sz="4" w:space="0" w:color="auto"/>
              <w:bottom w:val="single" w:sz="4" w:space="0" w:color="auto"/>
              <w:right w:val="single" w:sz="4" w:space="0" w:color="auto"/>
            </w:tcBorders>
            <w:vAlign w:val="center"/>
          </w:tcPr>
          <w:p w14:paraId="0C16619C"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Round 3-L16</w:t>
            </w:r>
          </w:p>
        </w:tc>
        <w:tc>
          <w:tcPr>
            <w:tcW w:w="3270" w:type="dxa"/>
            <w:tcBorders>
              <w:top w:val="single" w:sz="4" w:space="0" w:color="auto"/>
              <w:left w:val="single" w:sz="4" w:space="0" w:color="auto"/>
              <w:bottom w:val="single" w:sz="4" w:space="0" w:color="auto"/>
              <w:right w:val="single" w:sz="4" w:space="0" w:color="auto"/>
            </w:tcBorders>
          </w:tcPr>
          <w:p w14:paraId="51AB5A23"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164EE558" w14:textId="77777777" w:rsidTr="00B21709">
        <w:trPr>
          <w:trHeight w:val="57"/>
          <w:jc w:val="center"/>
        </w:trPr>
        <w:tc>
          <w:tcPr>
            <w:tcW w:w="988" w:type="dxa"/>
            <w:vMerge/>
            <w:tcBorders>
              <w:left w:val="single" w:sz="4" w:space="0" w:color="auto"/>
              <w:right w:val="single" w:sz="4" w:space="0" w:color="auto"/>
            </w:tcBorders>
            <w:vAlign w:val="center"/>
            <w:hideMark/>
          </w:tcPr>
          <w:p w14:paraId="6A9BF496" w14:textId="77777777" w:rsidR="009C1711" w:rsidRPr="0060782A" w:rsidRDefault="009C1711" w:rsidP="009C171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C0319AC" w14:textId="77777777" w:rsidR="009C1711" w:rsidRPr="0060782A" w:rsidRDefault="009C1711" w:rsidP="009C1711">
            <w:pPr>
              <w:widowControl/>
              <w:spacing w:line="360" w:lineRule="atLeast"/>
              <w:jc w:val="center"/>
              <w:rPr>
                <w:rFonts w:ascii="Tahoma" w:eastAsia="標楷體" w:hAnsi="Tahoma" w:cs="Tahoma"/>
                <w:kern w:val="0"/>
                <w:sz w:val="20"/>
                <w:szCs w:val="20"/>
              </w:rPr>
            </w:pPr>
            <w:r w:rsidRPr="0060782A">
              <w:rPr>
                <w:rFonts w:ascii="Tahoma" w:eastAsia="標楷體" w:hAnsi="Tahoma" w:cs="Tahoma"/>
                <w:kern w:val="0"/>
                <w:sz w:val="20"/>
                <w:szCs w:val="20"/>
              </w:rPr>
              <w:t>11:30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FCCD01"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515A09" w14:textId="4FB59E07"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F7C75C"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Round 3-L16</w:t>
            </w:r>
          </w:p>
        </w:tc>
        <w:tc>
          <w:tcPr>
            <w:tcW w:w="3270" w:type="dxa"/>
            <w:tcBorders>
              <w:top w:val="single" w:sz="4" w:space="0" w:color="auto"/>
              <w:left w:val="single" w:sz="4" w:space="0" w:color="auto"/>
              <w:bottom w:val="single" w:sz="4" w:space="0" w:color="auto"/>
              <w:right w:val="single" w:sz="4" w:space="0" w:color="auto"/>
            </w:tcBorders>
            <w:hideMark/>
          </w:tcPr>
          <w:p w14:paraId="31A80830"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0B3D1EC7" w14:textId="77777777" w:rsidTr="00B21709">
        <w:trPr>
          <w:trHeight w:val="57"/>
          <w:jc w:val="center"/>
        </w:trPr>
        <w:tc>
          <w:tcPr>
            <w:tcW w:w="988" w:type="dxa"/>
            <w:vMerge/>
            <w:tcBorders>
              <w:left w:val="single" w:sz="4" w:space="0" w:color="auto"/>
              <w:right w:val="single" w:sz="4" w:space="0" w:color="auto"/>
            </w:tcBorders>
            <w:vAlign w:val="center"/>
            <w:hideMark/>
          </w:tcPr>
          <w:p w14:paraId="6BC11484" w14:textId="77777777" w:rsidR="009C1711" w:rsidRPr="0060782A" w:rsidRDefault="009C1711" w:rsidP="009C171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93D0AF4" w14:textId="77777777" w:rsidR="009C1711" w:rsidRPr="0060782A" w:rsidRDefault="009C1711" w:rsidP="009C1711">
            <w:pPr>
              <w:widowControl/>
              <w:spacing w:line="360" w:lineRule="atLeast"/>
              <w:jc w:val="center"/>
              <w:rPr>
                <w:rFonts w:ascii="Tahoma" w:eastAsia="標楷體" w:hAnsi="Tahoma" w:cs="Tahoma"/>
                <w:kern w:val="0"/>
                <w:sz w:val="20"/>
                <w:szCs w:val="20"/>
              </w:rPr>
            </w:pPr>
            <w:r w:rsidRPr="0060782A">
              <w:rPr>
                <w:rFonts w:ascii="Tahoma" w:eastAsia="標楷體" w:hAnsi="Tahoma" w:cs="Tahoma"/>
                <w:kern w:val="0"/>
                <w:sz w:val="20"/>
                <w:szCs w:val="20"/>
              </w:rPr>
              <w:t>14:00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DA2E58"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0E1E6" w14:textId="0B340B33"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571F07"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Quarter-final</w:t>
            </w:r>
          </w:p>
        </w:tc>
        <w:tc>
          <w:tcPr>
            <w:tcW w:w="3270" w:type="dxa"/>
            <w:tcBorders>
              <w:top w:val="single" w:sz="4" w:space="0" w:color="auto"/>
              <w:left w:val="single" w:sz="4" w:space="0" w:color="auto"/>
              <w:bottom w:val="single" w:sz="4" w:space="0" w:color="auto"/>
              <w:right w:val="single" w:sz="4" w:space="0" w:color="auto"/>
            </w:tcBorders>
            <w:hideMark/>
          </w:tcPr>
          <w:p w14:paraId="0D4E2DBB"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053E6B48" w14:textId="77777777" w:rsidTr="00B21709">
        <w:trPr>
          <w:trHeight w:val="57"/>
          <w:jc w:val="center"/>
        </w:trPr>
        <w:tc>
          <w:tcPr>
            <w:tcW w:w="988" w:type="dxa"/>
            <w:vMerge/>
            <w:tcBorders>
              <w:left w:val="single" w:sz="4" w:space="0" w:color="auto"/>
              <w:right w:val="single" w:sz="4" w:space="0" w:color="auto"/>
            </w:tcBorders>
            <w:vAlign w:val="center"/>
            <w:hideMark/>
          </w:tcPr>
          <w:p w14:paraId="42D2627A" w14:textId="77777777" w:rsidR="009C1711" w:rsidRPr="0060782A" w:rsidRDefault="009C1711" w:rsidP="009C1711">
            <w:pPr>
              <w:jc w:val="center"/>
              <w:rPr>
                <w:rFonts w:ascii="Tahoma" w:eastAsia="標楷體"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C18C647" w14:textId="77777777" w:rsidR="009C1711" w:rsidRPr="0060782A" w:rsidRDefault="009C1711" w:rsidP="009C1711">
            <w:pPr>
              <w:widowControl/>
              <w:spacing w:line="360" w:lineRule="atLeast"/>
              <w:jc w:val="center"/>
              <w:rPr>
                <w:rFonts w:ascii="Tahoma" w:eastAsia="標楷體" w:hAnsi="Tahoma" w:cs="Tahoma"/>
                <w:kern w:val="0"/>
                <w:sz w:val="20"/>
                <w:szCs w:val="20"/>
              </w:rPr>
            </w:pPr>
            <w:r w:rsidRPr="0060782A">
              <w:rPr>
                <w:rFonts w:ascii="Tahoma" w:eastAsia="標楷體" w:hAnsi="Tahoma" w:cs="Tahoma"/>
                <w:kern w:val="0"/>
                <w:sz w:val="20"/>
                <w:szCs w:val="20"/>
              </w:rPr>
              <w:t>16:30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7B511B"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E3654D" w14:textId="0FB5B8CF"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B23BC6"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Quarter-final</w:t>
            </w:r>
          </w:p>
        </w:tc>
        <w:tc>
          <w:tcPr>
            <w:tcW w:w="3270" w:type="dxa"/>
            <w:tcBorders>
              <w:top w:val="single" w:sz="4" w:space="0" w:color="auto"/>
              <w:left w:val="single" w:sz="4" w:space="0" w:color="auto"/>
              <w:bottom w:val="single" w:sz="4" w:space="0" w:color="auto"/>
              <w:right w:val="single" w:sz="4" w:space="0" w:color="auto"/>
            </w:tcBorders>
            <w:hideMark/>
          </w:tcPr>
          <w:p w14:paraId="74ABFE0F"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6EA2F887" w14:textId="77777777" w:rsidTr="00B21709">
        <w:trPr>
          <w:trHeight w:val="57"/>
          <w:jc w:val="center"/>
        </w:trPr>
        <w:tc>
          <w:tcPr>
            <w:tcW w:w="988" w:type="dxa"/>
            <w:vMerge w:val="restart"/>
            <w:tcBorders>
              <w:left w:val="single" w:sz="4" w:space="0" w:color="auto"/>
              <w:right w:val="single" w:sz="4" w:space="0" w:color="auto"/>
            </w:tcBorders>
            <w:vAlign w:val="center"/>
          </w:tcPr>
          <w:p w14:paraId="46A656F0" w14:textId="5B14E512" w:rsidR="009C1711" w:rsidRPr="0060782A" w:rsidRDefault="009C1711" w:rsidP="009C1711">
            <w:pPr>
              <w:jc w:val="center"/>
              <w:rPr>
                <w:rFonts w:ascii="Tahoma" w:eastAsia="標楷體" w:hAnsi="Tahoma" w:cs="Tahoma"/>
                <w:sz w:val="20"/>
                <w:szCs w:val="20"/>
              </w:rPr>
            </w:pPr>
            <w:r w:rsidRPr="0060782A">
              <w:rPr>
                <w:rFonts w:ascii="Tahoma" w:eastAsia="標楷體" w:hAnsi="Tahoma" w:cs="Tahoma"/>
                <w:sz w:val="20"/>
                <w:szCs w:val="20"/>
              </w:rPr>
              <w:t>Aug.27</w:t>
            </w:r>
            <w:r w:rsidR="00E42F10">
              <w:rPr>
                <w:rFonts w:ascii="Tahoma" w:eastAsia="標楷體" w:hAnsi="Tahoma" w:cs="Tahoma"/>
                <w:sz w:val="20"/>
                <w:szCs w:val="20"/>
              </w:rPr>
              <w:t xml:space="preserve"> </w:t>
            </w:r>
            <w:r w:rsidRPr="0060782A">
              <w:rPr>
                <w:rFonts w:ascii="Tahoma" w:eastAsia="標楷體" w:hAnsi="Tahoma" w:cs="Tahoma"/>
                <w:sz w:val="20"/>
                <w:szCs w:val="20"/>
              </w:rPr>
              <w:t>(Tue)</w:t>
            </w:r>
          </w:p>
        </w:tc>
        <w:tc>
          <w:tcPr>
            <w:tcW w:w="850" w:type="dxa"/>
            <w:tcBorders>
              <w:top w:val="single" w:sz="4" w:space="0" w:color="auto"/>
              <w:left w:val="single" w:sz="4" w:space="0" w:color="auto"/>
              <w:bottom w:val="single" w:sz="4" w:space="0" w:color="auto"/>
              <w:right w:val="single" w:sz="4" w:space="0" w:color="auto"/>
            </w:tcBorders>
            <w:vAlign w:val="center"/>
          </w:tcPr>
          <w:p w14:paraId="76620E59" w14:textId="77777777" w:rsidR="009C1711" w:rsidRPr="0060782A" w:rsidRDefault="009C1711" w:rsidP="009C1711">
            <w:pPr>
              <w:spacing w:line="360" w:lineRule="atLeast"/>
              <w:jc w:val="center"/>
              <w:rPr>
                <w:rFonts w:ascii="Tahoma" w:eastAsia="標楷體" w:hAnsi="Tahoma" w:cs="Tahoma"/>
                <w:sz w:val="20"/>
                <w:szCs w:val="20"/>
              </w:rPr>
            </w:pPr>
            <w:r w:rsidRPr="0060782A">
              <w:rPr>
                <w:rFonts w:ascii="Tahoma" w:eastAsia="標楷體" w:hAnsi="Tahoma" w:cs="Tahoma"/>
                <w:sz w:val="20"/>
                <w:szCs w:val="20"/>
              </w:rPr>
              <w:t>09:00</w:t>
            </w:r>
          </w:p>
        </w:tc>
        <w:tc>
          <w:tcPr>
            <w:tcW w:w="1701" w:type="dxa"/>
            <w:tcBorders>
              <w:top w:val="single" w:sz="4" w:space="0" w:color="auto"/>
              <w:left w:val="single" w:sz="4" w:space="0" w:color="auto"/>
              <w:bottom w:val="single" w:sz="4" w:space="0" w:color="auto"/>
              <w:right w:val="single" w:sz="4" w:space="0" w:color="auto"/>
            </w:tcBorders>
            <w:vAlign w:val="center"/>
          </w:tcPr>
          <w:p w14:paraId="2ACD7261"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w:t>
            </w:r>
          </w:p>
        </w:tc>
        <w:tc>
          <w:tcPr>
            <w:tcW w:w="992" w:type="dxa"/>
            <w:tcBorders>
              <w:top w:val="single" w:sz="4" w:space="0" w:color="auto"/>
              <w:left w:val="single" w:sz="4" w:space="0" w:color="auto"/>
              <w:bottom w:val="single" w:sz="4" w:space="0" w:color="auto"/>
              <w:right w:val="single" w:sz="4" w:space="0" w:color="auto"/>
            </w:tcBorders>
            <w:vAlign w:val="center"/>
          </w:tcPr>
          <w:p w14:paraId="26A9CB6E" w14:textId="3C1DA2B2"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M</w:t>
            </w:r>
          </w:p>
        </w:tc>
        <w:tc>
          <w:tcPr>
            <w:tcW w:w="1843" w:type="dxa"/>
            <w:tcBorders>
              <w:top w:val="single" w:sz="4" w:space="0" w:color="auto"/>
              <w:left w:val="single" w:sz="4" w:space="0" w:color="auto"/>
              <w:bottom w:val="single" w:sz="4" w:space="0" w:color="auto"/>
              <w:right w:val="single" w:sz="4" w:space="0" w:color="auto"/>
            </w:tcBorders>
            <w:vAlign w:val="center"/>
          </w:tcPr>
          <w:p w14:paraId="5AEE0CC8"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Semi-final</w:t>
            </w:r>
          </w:p>
        </w:tc>
        <w:tc>
          <w:tcPr>
            <w:tcW w:w="3270" w:type="dxa"/>
            <w:tcBorders>
              <w:top w:val="single" w:sz="4" w:space="0" w:color="auto"/>
              <w:left w:val="single" w:sz="4" w:space="0" w:color="auto"/>
              <w:bottom w:val="single" w:sz="4" w:space="0" w:color="auto"/>
              <w:right w:val="single" w:sz="4" w:space="0" w:color="auto"/>
            </w:tcBorders>
          </w:tcPr>
          <w:p w14:paraId="796D3BFB"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5C99587D" w14:textId="77777777" w:rsidTr="00B21709">
        <w:trPr>
          <w:trHeight w:val="57"/>
          <w:jc w:val="center"/>
        </w:trPr>
        <w:tc>
          <w:tcPr>
            <w:tcW w:w="988" w:type="dxa"/>
            <w:vMerge/>
            <w:tcBorders>
              <w:left w:val="single" w:sz="4" w:space="0" w:color="auto"/>
              <w:right w:val="single" w:sz="4" w:space="0" w:color="auto"/>
            </w:tcBorders>
            <w:vAlign w:val="center"/>
          </w:tcPr>
          <w:p w14:paraId="7D25460E" w14:textId="77777777" w:rsidR="009C1711" w:rsidRPr="0060782A" w:rsidRDefault="009C1711" w:rsidP="009C1711">
            <w:pPr>
              <w:widowControl/>
              <w:jc w:val="center"/>
              <w:rPr>
                <w:rFonts w:ascii="Tahoma" w:eastAsia="標楷體" w:hAnsi="Tahoma" w:cs="Tahoma"/>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9FD8066" w14:textId="77777777" w:rsidR="009C1711" w:rsidRPr="0060782A" w:rsidRDefault="009C1711" w:rsidP="009C1711">
            <w:pPr>
              <w:widowControl/>
              <w:spacing w:line="360" w:lineRule="atLeast"/>
              <w:jc w:val="center"/>
              <w:rPr>
                <w:rFonts w:ascii="Tahoma" w:eastAsia="標楷體" w:hAnsi="Tahoma" w:cs="Tahoma"/>
                <w:kern w:val="0"/>
                <w:sz w:val="20"/>
                <w:szCs w:val="20"/>
              </w:rPr>
            </w:pPr>
            <w:r w:rsidRPr="0060782A">
              <w:rPr>
                <w:rFonts w:ascii="Tahoma" w:eastAsia="標楷體" w:hAnsi="Tahoma" w:cs="Tahoma"/>
                <w:kern w:val="0"/>
                <w:sz w:val="20"/>
                <w:szCs w:val="20"/>
              </w:rPr>
              <w:t>11:30</w:t>
            </w:r>
          </w:p>
        </w:tc>
        <w:tc>
          <w:tcPr>
            <w:tcW w:w="1701" w:type="dxa"/>
            <w:tcBorders>
              <w:top w:val="single" w:sz="4" w:space="0" w:color="auto"/>
              <w:left w:val="single" w:sz="4" w:space="0" w:color="auto"/>
              <w:bottom w:val="single" w:sz="4" w:space="0" w:color="auto"/>
              <w:right w:val="single" w:sz="4" w:space="0" w:color="auto"/>
            </w:tcBorders>
            <w:vAlign w:val="center"/>
          </w:tcPr>
          <w:p w14:paraId="2D337F87"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w:t>
            </w:r>
          </w:p>
        </w:tc>
        <w:tc>
          <w:tcPr>
            <w:tcW w:w="992" w:type="dxa"/>
            <w:tcBorders>
              <w:top w:val="single" w:sz="4" w:space="0" w:color="auto"/>
              <w:left w:val="single" w:sz="4" w:space="0" w:color="auto"/>
              <w:bottom w:val="single" w:sz="4" w:space="0" w:color="auto"/>
              <w:right w:val="single" w:sz="4" w:space="0" w:color="auto"/>
            </w:tcBorders>
            <w:vAlign w:val="center"/>
          </w:tcPr>
          <w:p w14:paraId="2BB039E8" w14:textId="61E46566"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W</w:t>
            </w:r>
          </w:p>
        </w:tc>
        <w:tc>
          <w:tcPr>
            <w:tcW w:w="1843" w:type="dxa"/>
            <w:tcBorders>
              <w:top w:val="single" w:sz="4" w:space="0" w:color="auto"/>
              <w:left w:val="single" w:sz="4" w:space="0" w:color="auto"/>
              <w:bottom w:val="single" w:sz="4" w:space="0" w:color="auto"/>
              <w:right w:val="single" w:sz="4" w:space="0" w:color="auto"/>
            </w:tcBorders>
            <w:vAlign w:val="center"/>
          </w:tcPr>
          <w:p w14:paraId="22AA4749"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Semi-final</w:t>
            </w:r>
          </w:p>
        </w:tc>
        <w:tc>
          <w:tcPr>
            <w:tcW w:w="3270" w:type="dxa"/>
            <w:tcBorders>
              <w:top w:val="single" w:sz="4" w:space="0" w:color="auto"/>
              <w:left w:val="single" w:sz="4" w:space="0" w:color="auto"/>
              <w:bottom w:val="single" w:sz="4" w:space="0" w:color="auto"/>
              <w:right w:val="single" w:sz="4" w:space="0" w:color="auto"/>
            </w:tcBorders>
          </w:tcPr>
          <w:p w14:paraId="797D725D"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5111B3A8" w14:textId="77777777" w:rsidTr="00B21709">
        <w:trPr>
          <w:trHeight w:val="57"/>
          <w:jc w:val="center"/>
        </w:trPr>
        <w:tc>
          <w:tcPr>
            <w:tcW w:w="988" w:type="dxa"/>
            <w:vMerge/>
            <w:tcBorders>
              <w:left w:val="single" w:sz="4" w:space="0" w:color="auto"/>
              <w:right w:val="single" w:sz="4" w:space="0" w:color="auto"/>
            </w:tcBorders>
            <w:vAlign w:val="center"/>
          </w:tcPr>
          <w:p w14:paraId="01E4933F" w14:textId="77777777" w:rsidR="009C1711" w:rsidRPr="0060782A" w:rsidRDefault="009C1711" w:rsidP="009C1711">
            <w:pPr>
              <w:widowControl/>
              <w:jc w:val="center"/>
              <w:rPr>
                <w:rFonts w:ascii="Tahoma" w:eastAsia="標楷體" w:hAnsi="Tahoma" w:cs="Tahoma"/>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8F19794" w14:textId="77777777" w:rsidR="009C1711" w:rsidRPr="0060782A" w:rsidRDefault="009C1711" w:rsidP="009C1711">
            <w:pPr>
              <w:widowControl/>
              <w:spacing w:line="360" w:lineRule="atLeast"/>
              <w:jc w:val="center"/>
              <w:rPr>
                <w:rFonts w:ascii="Tahoma" w:eastAsia="標楷體" w:hAnsi="Tahoma" w:cs="Tahoma"/>
                <w:b/>
                <w:kern w:val="0"/>
                <w:sz w:val="20"/>
                <w:szCs w:val="20"/>
              </w:rPr>
            </w:pPr>
            <w:r w:rsidRPr="0060782A">
              <w:rPr>
                <w:rFonts w:ascii="Tahoma" w:eastAsia="標楷體" w:hAnsi="Tahoma" w:cs="Tahoma"/>
                <w:b/>
                <w:kern w:val="0"/>
                <w:sz w:val="20"/>
                <w:szCs w:val="20"/>
              </w:rPr>
              <w:t>14:00</w:t>
            </w:r>
          </w:p>
        </w:tc>
        <w:tc>
          <w:tcPr>
            <w:tcW w:w="1701" w:type="dxa"/>
            <w:tcBorders>
              <w:top w:val="single" w:sz="4" w:space="0" w:color="auto"/>
              <w:left w:val="single" w:sz="4" w:space="0" w:color="auto"/>
              <w:bottom w:val="single" w:sz="4" w:space="0" w:color="auto"/>
              <w:right w:val="single" w:sz="4" w:space="0" w:color="auto"/>
            </w:tcBorders>
            <w:vAlign w:val="center"/>
          </w:tcPr>
          <w:p w14:paraId="2750CB62"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9-Ball</w:t>
            </w:r>
          </w:p>
        </w:tc>
        <w:tc>
          <w:tcPr>
            <w:tcW w:w="992" w:type="dxa"/>
            <w:tcBorders>
              <w:top w:val="single" w:sz="4" w:space="0" w:color="auto"/>
              <w:left w:val="single" w:sz="4" w:space="0" w:color="auto"/>
              <w:bottom w:val="single" w:sz="4" w:space="0" w:color="auto"/>
              <w:right w:val="single" w:sz="4" w:space="0" w:color="auto"/>
            </w:tcBorders>
            <w:vAlign w:val="center"/>
          </w:tcPr>
          <w:p w14:paraId="61972513" w14:textId="46C85759" w:rsidR="009C1711" w:rsidRPr="0060782A" w:rsidRDefault="00C20542" w:rsidP="009C1711">
            <w:pPr>
              <w:jc w:val="center"/>
              <w:rPr>
                <w:rFonts w:ascii="Tahoma" w:eastAsia="標楷體" w:hAnsi="Tahoma" w:cs="Tahoma"/>
                <w:b/>
                <w:sz w:val="20"/>
                <w:szCs w:val="20"/>
              </w:rPr>
            </w:pPr>
            <w:r>
              <w:rPr>
                <w:rFonts w:ascii="Tahoma" w:eastAsia="標楷體" w:hAnsi="Tahoma" w:cs="Tahoma"/>
                <w:b/>
                <w:kern w:val="0"/>
                <w:sz w:val="20"/>
                <w:szCs w:val="20"/>
              </w:rPr>
              <w:t>M</w:t>
            </w:r>
          </w:p>
        </w:tc>
        <w:tc>
          <w:tcPr>
            <w:tcW w:w="1843" w:type="dxa"/>
            <w:tcBorders>
              <w:top w:val="single" w:sz="4" w:space="0" w:color="auto"/>
              <w:left w:val="single" w:sz="4" w:space="0" w:color="auto"/>
              <w:bottom w:val="single" w:sz="4" w:space="0" w:color="auto"/>
              <w:right w:val="single" w:sz="4" w:space="0" w:color="auto"/>
            </w:tcBorders>
            <w:vAlign w:val="center"/>
          </w:tcPr>
          <w:p w14:paraId="7E7625C3"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Final &amp;</w:t>
            </w:r>
          </w:p>
          <w:p w14:paraId="15939E35"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Third Place</w:t>
            </w:r>
          </w:p>
        </w:tc>
        <w:tc>
          <w:tcPr>
            <w:tcW w:w="3270" w:type="dxa"/>
            <w:tcBorders>
              <w:top w:val="single" w:sz="4" w:space="0" w:color="auto"/>
              <w:left w:val="single" w:sz="4" w:space="0" w:color="auto"/>
              <w:bottom w:val="single" w:sz="4" w:space="0" w:color="auto"/>
              <w:right w:val="single" w:sz="4" w:space="0" w:color="auto"/>
            </w:tcBorders>
          </w:tcPr>
          <w:p w14:paraId="5B290E2D"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EXPO Dome, Taipei EXPO Park</w:t>
            </w:r>
          </w:p>
        </w:tc>
      </w:tr>
      <w:tr w:rsidR="009C1711" w:rsidRPr="0060782A" w14:paraId="264F57DB" w14:textId="77777777" w:rsidTr="00B21709">
        <w:trPr>
          <w:trHeight w:val="57"/>
          <w:jc w:val="center"/>
        </w:trPr>
        <w:tc>
          <w:tcPr>
            <w:tcW w:w="988" w:type="dxa"/>
            <w:vMerge/>
            <w:tcBorders>
              <w:left w:val="single" w:sz="4" w:space="0" w:color="auto"/>
              <w:right w:val="single" w:sz="4" w:space="0" w:color="auto"/>
            </w:tcBorders>
            <w:vAlign w:val="center"/>
          </w:tcPr>
          <w:p w14:paraId="2F260FAB" w14:textId="77777777" w:rsidR="009C1711" w:rsidRPr="0060782A" w:rsidRDefault="009C1711" w:rsidP="009C1711">
            <w:pPr>
              <w:widowControl/>
              <w:jc w:val="center"/>
              <w:rPr>
                <w:rFonts w:ascii="Tahoma" w:eastAsia="標楷體" w:hAnsi="Tahoma" w:cs="Tahoma"/>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233F294" w14:textId="77777777" w:rsidR="009C1711" w:rsidRPr="0060782A" w:rsidRDefault="009C1711" w:rsidP="009C1711">
            <w:pPr>
              <w:widowControl/>
              <w:spacing w:line="360" w:lineRule="atLeast"/>
              <w:jc w:val="center"/>
              <w:rPr>
                <w:rFonts w:ascii="Tahoma" w:eastAsia="標楷體" w:hAnsi="Tahoma" w:cs="Tahoma"/>
                <w:b/>
                <w:kern w:val="0"/>
                <w:sz w:val="20"/>
                <w:szCs w:val="20"/>
              </w:rPr>
            </w:pPr>
            <w:r w:rsidRPr="0060782A">
              <w:rPr>
                <w:rFonts w:ascii="Tahoma" w:eastAsia="標楷體" w:hAnsi="Tahoma" w:cs="Tahoma"/>
                <w:b/>
                <w:kern w:val="0"/>
                <w:sz w:val="20"/>
                <w:szCs w:val="20"/>
              </w:rPr>
              <w:t>16:30</w:t>
            </w:r>
          </w:p>
        </w:tc>
        <w:tc>
          <w:tcPr>
            <w:tcW w:w="1701" w:type="dxa"/>
            <w:tcBorders>
              <w:top w:val="single" w:sz="4" w:space="0" w:color="auto"/>
              <w:left w:val="single" w:sz="4" w:space="0" w:color="auto"/>
              <w:bottom w:val="single" w:sz="4" w:space="0" w:color="auto"/>
              <w:right w:val="single" w:sz="4" w:space="0" w:color="auto"/>
            </w:tcBorders>
            <w:vAlign w:val="center"/>
          </w:tcPr>
          <w:p w14:paraId="7DEE0156"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9-Ball</w:t>
            </w:r>
          </w:p>
        </w:tc>
        <w:tc>
          <w:tcPr>
            <w:tcW w:w="992" w:type="dxa"/>
            <w:tcBorders>
              <w:top w:val="single" w:sz="4" w:space="0" w:color="auto"/>
              <w:left w:val="single" w:sz="4" w:space="0" w:color="auto"/>
              <w:bottom w:val="single" w:sz="4" w:space="0" w:color="auto"/>
              <w:right w:val="single" w:sz="4" w:space="0" w:color="auto"/>
            </w:tcBorders>
            <w:vAlign w:val="center"/>
          </w:tcPr>
          <w:p w14:paraId="2EB63DD3" w14:textId="78BC39D3" w:rsidR="009C1711" w:rsidRPr="0060782A" w:rsidRDefault="00C20542" w:rsidP="009C1711">
            <w:pPr>
              <w:jc w:val="center"/>
              <w:rPr>
                <w:rFonts w:ascii="Tahoma" w:eastAsia="標楷體" w:hAnsi="Tahoma" w:cs="Tahoma"/>
                <w:b/>
                <w:sz w:val="20"/>
                <w:szCs w:val="20"/>
              </w:rPr>
            </w:pPr>
            <w:r>
              <w:rPr>
                <w:rFonts w:ascii="Tahoma" w:eastAsia="標楷體" w:hAnsi="Tahoma" w:cs="Tahoma"/>
                <w:b/>
                <w:kern w:val="0"/>
                <w:sz w:val="20"/>
                <w:szCs w:val="20"/>
              </w:rPr>
              <w:t>W</w:t>
            </w:r>
          </w:p>
        </w:tc>
        <w:tc>
          <w:tcPr>
            <w:tcW w:w="1843" w:type="dxa"/>
            <w:tcBorders>
              <w:top w:val="single" w:sz="4" w:space="0" w:color="auto"/>
              <w:left w:val="single" w:sz="4" w:space="0" w:color="auto"/>
              <w:bottom w:val="single" w:sz="4" w:space="0" w:color="auto"/>
              <w:right w:val="single" w:sz="4" w:space="0" w:color="auto"/>
            </w:tcBorders>
            <w:vAlign w:val="center"/>
          </w:tcPr>
          <w:p w14:paraId="206E8B9D"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Final &amp;</w:t>
            </w:r>
          </w:p>
          <w:p w14:paraId="4BEED635"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Third Place</w:t>
            </w:r>
          </w:p>
        </w:tc>
        <w:tc>
          <w:tcPr>
            <w:tcW w:w="3270" w:type="dxa"/>
            <w:tcBorders>
              <w:top w:val="single" w:sz="4" w:space="0" w:color="auto"/>
              <w:left w:val="single" w:sz="4" w:space="0" w:color="auto"/>
              <w:bottom w:val="single" w:sz="4" w:space="0" w:color="auto"/>
              <w:right w:val="single" w:sz="4" w:space="0" w:color="auto"/>
            </w:tcBorders>
          </w:tcPr>
          <w:p w14:paraId="249C96BB"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EXPO Dome, Taipei EXPO Park</w:t>
            </w:r>
          </w:p>
        </w:tc>
      </w:tr>
      <w:tr w:rsidR="009C1711" w:rsidRPr="0060782A" w14:paraId="6B8F7B97" w14:textId="77777777" w:rsidTr="00B21709">
        <w:trPr>
          <w:trHeight w:val="57"/>
          <w:jc w:val="center"/>
        </w:trPr>
        <w:tc>
          <w:tcPr>
            <w:tcW w:w="988" w:type="dxa"/>
            <w:vMerge w:val="restart"/>
            <w:tcBorders>
              <w:left w:val="single" w:sz="4" w:space="0" w:color="auto"/>
              <w:right w:val="single" w:sz="4" w:space="0" w:color="auto"/>
            </w:tcBorders>
            <w:vAlign w:val="center"/>
          </w:tcPr>
          <w:p w14:paraId="4CEA30D1" w14:textId="4BA4C120" w:rsidR="009C1711" w:rsidRPr="0060782A" w:rsidRDefault="009C1711" w:rsidP="009C1711">
            <w:pPr>
              <w:jc w:val="center"/>
              <w:rPr>
                <w:rFonts w:ascii="Tahoma" w:eastAsia="標楷體" w:hAnsi="Tahoma" w:cs="Tahoma"/>
                <w:sz w:val="20"/>
                <w:szCs w:val="20"/>
              </w:rPr>
            </w:pPr>
            <w:r w:rsidRPr="0060782A">
              <w:rPr>
                <w:rFonts w:ascii="Tahoma" w:eastAsia="標楷體" w:hAnsi="Tahoma" w:cs="Tahoma"/>
                <w:sz w:val="20"/>
                <w:szCs w:val="20"/>
              </w:rPr>
              <w:t>Aug.28</w:t>
            </w:r>
            <w:r w:rsidR="00E42F10">
              <w:rPr>
                <w:rFonts w:ascii="Tahoma" w:eastAsia="標楷體" w:hAnsi="Tahoma" w:cs="Tahoma"/>
                <w:sz w:val="20"/>
                <w:szCs w:val="20"/>
              </w:rPr>
              <w:t xml:space="preserve"> </w:t>
            </w:r>
            <w:r w:rsidRPr="0060782A">
              <w:rPr>
                <w:rFonts w:ascii="Tahoma" w:eastAsia="標楷體" w:hAnsi="Tahoma" w:cs="Tahoma"/>
                <w:sz w:val="20"/>
                <w:szCs w:val="20"/>
              </w:rPr>
              <w:t>(Thu)</w:t>
            </w:r>
          </w:p>
        </w:tc>
        <w:tc>
          <w:tcPr>
            <w:tcW w:w="850" w:type="dxa"/>
            <w:tcBorders>
              <w:top w:val="single" w:sz="4" w:space="0" w:color="auto"/>
              <w:left w:val="single" w:sz="4" w:space="0" w:color="auto"/>
              <w:bottom w:val="single" w:sz="4" w:space="0" w:color="auto"/>
              <w:right w:val="single" w:sz="4" w:space="0" w:color="auto"/>
            </w:tcBorders>
            <w:vAlign w:val="center"/>
          </w:tcPr>
          <w:p w14:paraId="4F5FADF9" w14:textId="77777777" w:rsidR="009C1711" w:rsidRPr="0060782A" w:rsidRDefault="009C1711" w:rsidP="009C1711">
            <w:pPr>
              <w:spacing w:line="360" w:lineRule="atLeast"/>
              <w:jc w:val="center"/>
              <w:rPr>
                <w:rFonts w:ascii="Tahoma" w:eastAsia="標楷體" w:hAnsi="Tahoma" w:cs="Tahoma"/>
                <w:sz w:val="20"/>
                <w:szCs w:val="20"/>
              </w:rPr>
            </w:pPr>
            <w:r w:rsidRPr="0060782A">
              <w:rPr>
                <w:rFonts w:ascii="Tahoma" w:eastAsia="標楷體" w:hAnsi="Tahoma" w:cs="Tahoma"/>
                <w:sz w:val="20"/>
                <w:szCs w:val="20"/>
              </w:rPr>
              <w:t>09:00</w:t>
            </w:r>
          </w:p>
        </w:tc>
        <w:tc>
          <w:tcPr>
            <w:tcW w:w="1701" w:type="dxa"/>
            <w:tcBorders>
              <w:top w:val="single" w:sz="4" w:space="0" w:color="auto"/>
              <w:left w:val="single" w:sz="4" w:space="0" w:color="auto"/>
              <w:bottom w:val="single" w:sz="4" w:space="0" w:color="auto"/>
              <w:right w:val="single" w:sz="4" w:space="0" w:color="auto"/>
            </w:tcBorders>
            <w:vAlign w:val="center"/>
          </w:tcPr>
          <w:p w14:paraId="24A20073"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9-Ball-Double</w:t>
            </w:r>
          </w:p>
        </w:tc>
        <w:tc>
          <w:tcPr>
            <w:tcW w:w="992" w:type="dxa"/>
            <w:tcBorders>
              <w:top w:val="single" w:sz="4" w:space="0" w:color="auto"/>
              <w:left w:val="single" w:sz="4" w:space="0" w:color="auto"/>
              <w:bottom w:val="single" w:sz="4" w:space="0" w:color="auto"/>
              <w:right w:val="single" w:sz="4" w:space="0" w:color="auto"/>
            </w:tcBorders>
            <w:vAlign w:val="center"/>
          </w:tcPr>
          <w:p w14:paraId="75F81131" w14:textId="3AF92BC3"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M</w:t>
            </w:r>
          </w:p>
        </w:tc>
        <w:tc>
          <w:tcPr>
            <w:tcW w:w="1843" w:type="dxa"/>
            <w:tcBorders>
              <w:top w:val="single" w:sz="4" w:space="0" w:color="auto"/>
              <w:left w:val="single" w:sz="4" w:space="0" w:color="auto"/>
              <w:bottom w:val="single" w:sz="4" w:space="0" w:color="auto"/>
              <w:right w:val="single" w:sz="4" w:space="0" w:color="auto"/>
            </w:tcBorders>
            <w:vAlign w:val="center"/>
          </w:tcPr>
          <w:p w14:paraId="48B887B3"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Round 1-L16</w:t>
            </w:r>
          </w:p>
        </w:tc>
        <w:tc>
          <w:tcPr>
            <w:tcW w:w="3270" w:type="dxa"/>
            <w:tcBorders>
              <w:top w:val="single" w:sz="4" w:space="0" w:color="auto"/>
              <w:left w:val="single" w:sz="4" w:space="0" w:color="auto"/>
              <w:bottom w:val="single" w:sz="4" w:space="0" w:color="auto"/>
              <w:right w:val="single" w:sz="4" w:space="0" w:color="auto"/>
            </w:tcBorders>
          </w:tcPr>
          <w:p w14:paraId="6A3AC474"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62479F5A" w14:textId="77777777" w:rsidTr="00B21709">
        <w:trPr>
          <w:trHeight w:val="57"/>
          <w:jc w:val="center"/>
        </w:trPr>
        <w:tc>
          <w:tcPr>
            <w:tcW w:w="988" w:type="dxa"/>
            <w:vMerge/>
            <w:tcBorders>
              <w:left w:val="single" w:sz="4" w:space="0" w:color="auto"/>
              <w:right w:val="single" w:sz="4" w:space="0" w:color="auto"/>
            </w:tcBorders>
            <w:vAlign w:val="center"/>
          </w:tcPr>
          <w:p w14:paraId="7A854DCF" w14:textId="77777777" w:rsidR="009C1711" w:rsidRPr="0060782A" w:rsidRDefault="009C1711" w:rsidP="009C1711">
            <w:pPr>
              <w:widowControl/>
              <w:jc w:val="center"/>
              <w:rPr>
                <w:rFonts w:ascii="Tahoma" w:eastAsia="標楷體" w:hAnsi="Tahoma" w:cs="Tahoma"/>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706E513" w14:textId="77777777" w:rsidR="009C1711" w:rsidRPr="0060782A" w:rsidRDefault="009C1711" w:rsidP="009C1711">
            <w:pPr>
              <w:widowControl/>
              <w:spacing w:line="360" w:lineRule="atLeast"/>
              <w:jc w:val="center"/>
              <w:rPr>
                <w:rFonts w:ascii="Tahoma" w:eastAsia="標楷體" w:hAnsi="Tahoma" w:cs="Tahoma"/>
                <w:kern w:val="0"/>
                <w:sz w:val="20"/>
                <w:szCs w:val="20"/>
              </w:rPr>
            </w:pPr>
            <w:r w:rsidRPr="0060782A">
              <w:rPr>
                <w:rFonts w:ascii="Tahoma" w:eastAsia="標楷體" w:hAnsi="Tahoma" w:cs="Tahoma"/>
                <w:kern w:val="0"/>
                <w:sz w:val="20"/>
                <w:szCs w:val="20"/>
              </w:rPr>
              <w:t>11:30</w:t>
            </w:r>
          </w:p>
        </w:tc>
        <w:tc>
          <w:tcPr>
            <w:tcW w:w="1701" w:type="dxa"/>
            <w:tcBorders>
              <w:top w:val="single" w:sz="4" w:space="0" w:color="auto"/>
              <w:left w:val="single" w:sz="4" w:space="0" w:color="auto"/>
              <w:bottom w:val="single" w:sz="4" w:space="0" w:color="auto"/>
              <w:right w:val="single" w:sz="4" w:space="0" w:color="auto"/>
            </w:tcBorders>
            <w:vAlign w:val="center"/>
          </w:tcPr>
          <w:p w14:paraId="0E8EF2E1"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9-Ball-Double</w:t>
            </w:r>
          </w:p>
        </w:tc>
        <w:tc>
          <w:tcPr>
            <w:tcW w:w="992" w:type="dxa"/>
            <w:tcBorders>
              <w:top w:val="single" w:sz="4" w:space="0" w:color="auto"/>
              <w:left w:val="single" w:sz="4" w:space="0" w:color="auto"/>
              <w:bottom w:val="single" w:sz="4" w:space="0" w:color="auto"/>
              <w:right w:val="single" w:sz="4" w:space="0" w:color="auto"/>
            </w:tcBorders>
            <w:vAlign w:val="center"/>
          </w:tcPr>
          <w:p w14:paraId="1D086793" w14:textId="60CC204A"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W</w:t>
            </w:r>
          </w:p>
        </w:tc>
        <w:tc>
          <w:tcPr>
            <w:tcW w:w="1843" w:type="dxa"/>
            <w:tcBorders>
              <w:top w:val="single" w:sz="4" w:space="0" w:color="auto"/>
              <w:left w:val="single" w:sz="4" w:space="0" w:color="auto"/>
              <w:bottom w:val="single" w:sz="4" w:space="0" w:color="auto"/>
              <w:right w:val="single" w:sz="4" w:space="0" w:color="auto"/>
            </w:tcBorders>
            <w:vAlign w:val="center"/>
          </w:tcPr>
          <w:p w14:paraId="667A30F7"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Round 1-L16</w:t>
            </w:r>
          </w:p>
        </w:tc>
        <w:tc>
          <w:tcPr>
            <w:tcW w:w="3270" w:type="dxa"/>
            <w:tcBorders>
              <w:top w:val="single" w:sz="4" w:space="0" w:color="auto"/>
              <w:left w:val="single" w:sz="4" w:space="0" w:color="auto"/>
              <w:bottom w:val="single" w:sz="4" w:space="0" w:color="auto"/>
              <w:right w:val="single" w:sz="4" w:space="0" w:color="auto"/>
            </w:tcBorders>
          </w:tcPr>
          <w:p w14:paraId="78B56744"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16D2620F" w14:textId="77777777" w:rsidTr="00B21709">
        <w:trPr>
          <w:trHeight w:val="57"/>
          <w:jc w:val="center"/>
        </w:trPr>
        <w:tc>
          <w:tcPr>
            <w:tcW w:w="988" w:type="dxa"/>
            <w:vMerge/>
            <w:tcBorders>
              <w:left w:val="single" w:sz="4" w:space="0" w:color="auto"/>
              <w:right w:val="single" w:sz="4" w:space="0" w:color="auto"/>
            </w:tcBorders>
            <w:vAlign w:val="center"/>
          </w:tcPr>
          <w:p w14:paraId="70B91F14" w14:textId="77777777" w:rsidR="009C1711" w:rsidRPr="0060782A" w:rsidRDefault="009C1711" w:rsidP="009C1711">
            <w:pPr>
              <w:widowControl/>
              <w:jc w:val="center"/>
              <w:rPr>
                <w:rFonts w:ascii="Tahoma" w:eastAsia="標楷體" w:hAnsi="Tahoma" w:cs="Tahoma"/>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8EA24E0" w14:textId="77777777" w:rsidR="009C1711" w:rsidRPr="0060782A" w:rsidRDefault="009C1711" w:rsidP="009C1711">
            <w:pPr>
              <w:widowControl/>
              <w:spacing w:line="360" w:lineRule="atLeast"/>
              <w:jc w:val="center"/>
              <w:rPr>
                <w:rFonts w:ascii="Tahoma" w:eastAsia="標楷體" w:hAnsi="Tahoma" w:cs="Tahoma"/>
                <w:kern w:val="0"/>
                <w:sz w:val="20"/>
                <w:szCs w:val="20"/>
              </w:rPr>
            </w:pPr>
            <w:r w:rsidRPr="0060782A">
              <w:rPr>
                <w:rFonts w:ascii="Tahoma" w:eastAsia="標楷體" w:hAnsi="Tahoma" w:cs="Tahoma"/>
                <w:kern w:val="0"/>
                <w:sz w:val="20"/>
                <w:szCs w:val="20"/>
              </w:rPr>
              <w:t>14:00</w:t>
            </w:r>
          </w:p>
        </w:tc>
        <w:tc>
          <w:tcPr>
            <w:tcW w:w="1701" w:type="dxa"/>
            <w:tcBorders>
              <w:top w:val="single" w:sz="4" w:space="0" w:color="auto"/>
              <w:left w:val="single" w:sz="4" w:space="0" w:color="auto"/>
              <w:bottom w:val="single" w:sz="4" w:space="0" w:color="auto"/>
              <w:right w:val="single" w:sz="4" w:space="0" w:color="auto"/>
            </w:tcBorders>
            <w:vAlign w:val="center"/>
          </w:tcPr>
          <w:p w14:paraId="19955A5A"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9-Ball-Double</w:t>
            </w:r>
          </w:p>
        </w:tc>
        <w:tc>
          <w:tcPr>
            <w:tcW w:w="992" w:type="dxa"/>
            <w:tcBorders>
              <w:top w:val="single" w:sz="4" w:space="0" w:color="auto"/>
              <w:left w:val="single" w:sz="4" w:space="0" w:color="auto"/>
              <w:bottom w:val="single" w:sz="4" w:space="0" w:color="auto"/>
              <w:right w:val="single" w:sz="4" w:space="0" w:color="auto"/>
            </w:tcBorders>
            <w:vAlign w:val="center"/>
          </w:tcPr>
          <w:p w14:paraId="11B7F249" w14:textId="0CFF0E99"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M</w:t>
            </w:r>
          </w:p>
        </w:tc>
        <w:tc>
          <w:tcPr>
            <w:tcW w:w="1843" w:type="dxa"/>
            <w:tcBorders>
              <w:top w:val="single" w:sz="4" w:space="0" w:color="auto"/>
              <w:left w:val="single" w:sz="4" w:space="0" w:color="auto"/>
              <w:bottom w:val="single" w:sz="4" w:space="0" w:color="auto"/>
              <w:right w:val="single" w:sz="4" w:space="0" w:color="auto"/>
            </w:tcBorders>
            <w:vAlign w:val="center"/>
          </w:tcPr>
          <w:p w14:paraId="58D687DA"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Quarter-final</w:t>
            </w:r>
          </w:p>
        </w:tc>
        <w:tc>
          <w:tcPr>
            <w:tcW w:w="3270" w:type="dxa"/>
            <w:tcBorders>
              <w:top w:val="single" w:sz="4" w:space="0" w:color="auto"/>
              <w:left w:val="single" w:sz="4" w:space="0" w:color="auto"/>
              <w:bottom w:val="single" w:sz="4" w:space="0" w:color="auto"/>
              <w:right w:val="single" w:sz="4" w:space="0" w:color="auto"/>
            </w:tcBorders>
          </w:tcPr>
          <w:p w14:paraId="39268BEA"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156F8FA4" w14:textId="77777777" w:rsidTr="00B21709">
        <w:trPr>
          <w:trHeight w:val="57"/>
          <w:jc w:val="center"/>
        </w:trPr>
        <w:tc>
          <w:tcPr>
            <w:tcW w:w="988" w:type="dxa"/>
            <w:vMerge/>
            <w:tcBorders>
              <w:left w:val="single" w:sz="4" w:space="0" w:color="auto"/>
              <w:right w:val="single" w:sz="4" w:space="0" w:color="auto"/>
            </w:tcBorders>
            <w:vAlign w:val="center"/>
          </w:tcPr>
          <w:p w14:paraId="200888F5" w14:textId="77777777" w:rsidR="009C1711" w:rsidRPr="0060782A" w:rsidRDefault="009C1711" w:rsidP="009C1711">
            <w:pPr>
              <w:widowControl/>
              <w:jc w:val="center"/>
              <w:rPr>
                <w:rFonts w:ascii="Tahoma" w:eastAsia="標楷體" w:hAnsi="Tahoma" w:cs="Tahoma"/>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27AD8A1" w14:textId="77777777" w:rsidR="009C1711" w:rsidRPr="0060782A" w:rsidRDefault="009C1711" w:rsidP="009C1711">
            <w:pPr>
              <w:widowControl/>
              <w:spacing w:line="360" w:lineRule="atLeast"/>
              <w:jc w:val="center"/>
              <w:rPr>
                <w:rFonts w:ascii="Tahoma" w:eastAsia="標楷體" w:hAnsi="Tahoma" w:cs="Tahoma"/>
                <w:kern w:val="0"/>
                <w:sz w:val="20"/>
                <w:szCs w:val="20"/>
              </w:rPr>
            </w:pPr>
            <w:r w:rsidRPr="0060782A">
              <w:rPr>
                <w:rFonts w:ascii="Tahoma" w:eastAsia="標楷體" w:hAnsi="Tahoma" w:cs="Tahoma"/>
                <w:kern w:val="0"/>
                <w:sz w:val="20"/>
                <w:szCs w:val="20"/>
              </w:rPr>
              <w:t>16:30</w:t>
            </w:r>
          </w:p>
        </w:tc>
        <w:tc>
          <w:tcPr>
            <w:tcW w:w="1701" w:type="dxa"/>
            <w:tcBorders>
              <w:top w:val="single" w:sz="4" w:space="0" w:color="auto"/>
              <w:left w:val="single" w:sz="4" w:space="0" w:color="auto"/>
              <w:bottom w:val="single" w:sz="4" w:space="0" w:color="auto"/>
              <w:right w:val="single" w:sz="4" w:space="0" w:color="auto"/>
            </w:tcBorders>
            <w:vAlign w:val="center"/>
          </w:tcPr>
          <w:p w14:paraId="3DD53FC0"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9-Ball-Double</w:t>
            </w:r>
          </w:p>
        </w:tc>
        <w:tc>
          <w:tcPr>
            <w:tcW w:w="992" w:type="dxa"/>
            <w:tcBorders>
              <w:top w:val="single" w:sz="4" w:space="0" w:color="auto"/>
              <w:left w:val="single" w:sz="4" w:space="0" w:color="auto"/>
              <w:bottom w:val="single" w:sz="4" w:space="0" w:color="auto"/>
              <w:right w:val="single" w:sz="4" w:space="0" w:color="auto"/>
            </w:tcBorders>
            <w:vAlign w:val="center"/>
          </w:tcPr>
          <w:p w14:paraId="38FB897C" w14:textId="16DB1E4D"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W</w:t>
            </w:r>
          </w:p>
        </w:tc>
        <w:tc>
          <w:tcPr>
            <w:tcW w:w="1843" w:type="dxa"/>
            <w:tcBorders>
              <w:top w:val="single" w:sz="4" w:space="0" w:color="auto"/>
              <w:left w:val="single" w:sz="4" w:space="0" w:color="auto"/>
              <w:bottom w:val="single" w:sz="4" w:space="0" w:color="auto"/>
              <w:right w:val="single" w:sz="4" w:space="0" w:color="auto"/>
            </w:tcBorders>
            <w:vAlign w:val="center"/>
          </w:tcPr>
          <w:p w14:paraId="24D637A2"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Quarter-final</w:t>
            </w:r>
          </w:p>
        </w:tc>
        <w:tc>
          <w:tcPr>
            <w:tcW w:w="3270" w:type="dxa"/>
            <w:tcBorders>
              <w:top w:val="single" w:sz="4" w:space="0" w:color="auto"/>
              <w:left w:val="single" w:sz="4" w:space="0" w:color="auto"/>
              <w:bottom w:val="single" w:sz="4" w:space="0" w:color="auto"/>
              <w:right w:val="single" w:sz="4" w:space="0" w:color="auto"/>
            </w:tcBorders>
          </w:tcPr>
          <w:p w14:paraId="492116AC"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111439A9" w14:textId="77777777" w:rsidTr="00B21709">
        <w:trPr>
          <w:trHeight w:val="57"/>
          <w:jc w:val="center"/>
        </w:trPr>
        <w:tc>
          <w:tcPr>
            <w:tcW w:w="988" w:type="dxa"/>
            <w:vMerge w:val="restart"/>
            <w:tcBorders>
              <w:left w:val="single" w:sz="4" w:space="0" w:color="auto"/>
              <w:right w:val="single" w:sz="4" w:space="0" w:color="auto"/>
            </w:tcBorders>
            <w:vAlign w:val="center"/>
          </w:tcPr>
          <w:p w14:paraId="73E6412B" w14:textId="77777777" w:rsidR="009C1711" w:rsidRPr="0060782A" w:rsidRDefault="009C1711" w:rsidP="009C1711">
            <w:pPr>
              <w:jc w:val="center"/>
              <w:rPr>
                <w:rFonts w:ascii="Tahoma" w:eastAsia="標楷體" w:hAnsi="Tahoma" w:cs="Tahoma"/>
                <w:sz w:val="20"/>
                <w:szCs w:val="20"/>
              </w:rPr>
            </w:pPr>
            <w:r w:rsidRPr="0060782A">
              <w:rPr>
                <w:rFonts w:ascii="Tahoma" w:eastAsia="標楷體" w:hAnsi="Tahoma" w:cs="Tahoma"/>
                <w:sz w:val="20"/>
                <w:szCs w:val="20"/>
              </w:rPr>
              <w:t>Aug.29 (Wed)</w:t>
            </w:r>
          </w:p>
        </w:tc>
        <w:tc>
          <w:tcPr>
            <w:tcW w:w="850" w:type="dxa"/>
            <w:tcBorders>
              <w:top w:val="single" w:sz="4" w:space="0" w:color="auto"/>
              <w:left w:val="single" w:sz="4" w:space="0" w:color="auto"/>
              <w:bottom w:val="single" w:sz="4" w:space="0" w:color="auto"/>
              <w:right w:val="single" w:sz="4" w:space="0" w:color="auto"/>
            </w:tcBorders>
            <w:vAlign w:val="center"/>
          </w:tcPr>
          <w:p w14:paraId="635F1078" w14:textId="77777777" w:rsidR="009C1711" w:rsidRPr="0060782A" w:rsidRDefault="009C1711" w:rsidP="009C1711">
            <w:pPr>
              <w:spacing w:line="360" w:lineRule="atLeast"/>
              <w:jc w:val="center"/>
              <w:rPr>
                <w:rFonts w:ascii="Tahoma" w:eastAsia="標楷體" w:hAnsi="Tahoma" w:cs="Tahoma"/>
                <w:sz w:val="20"/>
                <w:szCs w:val="20"/>
              </w:rPr>
            </w:pPr>
            <w:r w:rsidRPr="0060782A">
              <w:rPr>
                <w:rFonts w:ascii="Tahoma" w:eastAsia="標楷體" w:hAnsi="Tahoma" w:cs="Tahoma"/>
                <w:sz w:val="20"/>
                <w:szCs w:val="20"/>
              </w:rPr>
              <w:t>09:00</w:t>
            </w:r>
          </w:p>
        </w:tc>
        <w:tc>
          <w:tcPr>
            <w:tcW w:w="1701" w:type="dxa"/>
            <w:tcBorders>
              <w:top w:val="single" w:sz="4" w:space="0" w:color="auto"/>
              <w:left w:val="single" w:sz="4" w:space="0" w:color="auto"/>
              <w:bottom w:val="single" w:sz="4" w:space="0" w:color="auto"/>
              <w:right w:val="single" w:sz="4" w:space="0" w:color="auto"/>
            </w:tcBorders>
            <w:vAlign w:val="center"/>
          </w:tcPr>
          <w:p w14:paraId="5107C38E"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9-Ball-Double</w:t>
            </w:r>
          </w:p>
        </w:tc>
        <w:tc>
          <w:tcPr>
            <w:tcW w:w="992" w:type="dxa"/>
            <w:tcBorders>
              <w:top w:val="single" w:sz="4" w:space="0" w:color="auto"/>
              <w:left w:val="single" w:sz="4" w:space="0" w:color="auto"/>
              <w:bottom w:val="single" w:sz="4" w:space="0" w:color="auto"/>
              <w:right w:val="single" w:sz="4" w:space="0" w:color="auto"/>
            </w:tcBorders>
            <w:vAlign w:val="center"/>
          </w:tcPr>
          <w:p w14:paraId="31E5F102" w14:textId="338D16FC"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M</w:t>
            </w:r>
          </w:p>
        </w:tc>
        <w:tc>
          <w:tcPr>
            <w:tcW w:w="1843" w:type="dxa"/>
            <w:tcBorders>
              <w:top w:val="single" w:sz="4" w:space="0" w:color="auto"/>
              <w:left w:val="single" w:sz="4" w:space="0" w:color="auto"/>
              <w:bottom w:val="single" w:sz="4" w:space="0" w:color="auto"/>
              <w:right w:val="single" w:sz="4" w:space="0" w:color="auto"/>
            </w:tcBorders>
            <w:vAlign w:val="center"/>
          </w:tcPr>
          <w:p w14:paraId="5D5BAC12"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Semi-final</w:t>
            </w:r>
          </w:p>
        </w:tc>
        <w:tc>
          <w:tcPr>
            <w:tcW w:w="3270" w:type="dxa"/>
            <w:tcBorders>
              <w:top w:val="single" w:sz="4" w:space="0" w:color="auto"/>
              <w:left w:val="single" w:sz="4" w:space="0" w:color="auto"/>
              <w:bottom w:val="single" w:sz="4" w:space="0" w:color="auto"/>
              <w:right w:val="single" w:sz="4" w:space="0" w:color="auto"/>
            </w:tcBorders>
          </w:tcPr>
          <w:p w14:paraId="20E52048"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683ADB6A" w14:textId="77777777" w:rsidTr="00B21709">
        <w:trPr>
          <w:trHeight w:val="57"/>
          <w:jc w:val="center"/>
        </w:trPr>
        <w:tc>
          <w:tcPr>
            <w:tcW w:w="988" w:type="dxa"/>
            <w:vMerge/>
            <w:tcBorders>
              <w:left w:val="single" w:sz="4" w:space="0" w:color="auto"/>
              <w:right w:val="single" w:sz="4" w:space="0" w:color="auto"/>
            </w:tcBorders>
            <w:vAlign w:val="center"/>
          </w:tcPr>
          <w:p w14:paraId="4FF4B128" w14:textId="77777777" w:rsidR="009C1711" w:rsidRPr="0060782A" w:rsidRDefault="009C1711" w:rsidP="009C1711">
            <w:pPr>
              <w:widowControl/>
              <w:jc w:val="center"/>
              <w:rPr>
                <w:rFonts w:ascii="Tahoma" w:eastAsia="標楷體" w:hAnsi="Tahoma" w:cs="Tahoma"/>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93D1E2D" w14:textId="77777777" w:rsidR="009C1711" w:rsidRPr="0060782A" w:rsidRDefault="009C1711" w:rsidP="009C1711">
            <w:pPr>
              <w:widowControl/>
              <w:spacing w:line="360" w:lineRule="atLeast"/>
              <w:jc w:val="center"/>
              <w:rPr>
                <w:rFonts w:ascii="Tahoma" w:eastAsia="標楷體" w:hAnsi="Tahoma" w:cs="Tahoma"/>
                <w:kern w:val="0"/>
                <w:sz w:val="20"/>
                <w:szCs w:val="20"/>
              </w:rPr>
            </w:pPr>
            <w:r w:rsidRPr="0060782A">
              <w:rPr>
                <w:rFonts w:ascii="Tahoma" w:eastAsia="標楷體" w:hAnsi="Tahoma" w:cs="Tahoma"/>
                <w:kern w:val="0"/>
                <w:sz w:val="20"/>
                <w:szCs w:val="20"/>
              </w:rPr>
              <w:t>11:00</w:t>
            </w:r>
          </w:p>
        </w:tc>
        <w:tc>
          <w:tcPr>
            <w:tcW w:w="1701" w:type="dxa"/>
            <w:tcBorders>
              <w:top w:val="single" w:sz="4" w:space="0" w:color="auto"/>
              <w:left w:val="single" w:sz="4" w:space="0" w:color="auto"/>
              <w:bottom w:val="single" w:sz="4" w:space="0" w:color="auto"/>
              <w:right w:val="single" w:sz="4" w:space="0" w:color="auto"/>
            </w:tcBorders>
            <w:vAlign w:val="center"/>
          </w:tcPr>
          <w:p w14:paraId="38BB8B9A"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9-Ball-Double</w:t>
            </w:r>
          </w:p>
        </w:tc>
        <w:tc>
          <w:tcPr>
            <w:tcW w:w="992" w:type="dxa"/>
            <w:tcBorders>
              <w:top w:val="single" w:sz="4" w:space="0" w:color="auto"/>
              <w:left w:val="single" w:sz="4" w:space="0" w:color="auto"/>
              <w:bottom w:val="single" w:sz="4" w:space="0" w:color="auto"/>
              <w:right w:val="single" w:sz="4" w:space="0" w:color="auto"/>
            </w:tcBorders>
            <w:vAlign w:val="center"/>
          </w:tcPr>
          <w:p w14:paraId="0DE7521D" w14:textId="2697D407" w:rsidR="009C1711" w:rsidRPr="0060782A" w:rsidRDefault="00C20542" w:rsidP="009C1711">
            <w:pPr>
              <w:jc w:val="center"/>
              <w:rPr>
                <w:rFonts w:ascii="Tahoma" w:eastAsia="標楷體" w:hAnsi="Tahoma" w:cs="Tahoma"/>
                <w:sz w:val="20"/>
                <w:szCs w:val="20"/>
              </w:rPr>
            </w:pPr>
            <w:r>
              <w:rPr>
                <w:rFonts w:ascii="Tahoma" w:eastAsia="標楷體" w:hAnsi="Tahoma" w:cs="Tahoma"/>
                <w:kern w:val="0"/>
                <w:sz w:val="20"/>
                <w:szCs w:val="20"/>
              </w:rPr>
              <w:t>W</w:t>
            </w:r>
          </w:p>
        </w:tc>
        <w:tc>
          <w:tcPr>
            <w:tcW w:w="1843" w:type="dxa"/>
            <w:tcBorders>
              <w:top w:val="single" w:sz="4" w:space="0" w:color="auto"/>
              <w:left w:val="single" w:sz="4" w:space="0" w:color="auto"/>
              <w:bottom w:val="single" w:sz="4" w:space="0" w:color="auto"/>
              <w:right w:val="single" w:sz="4" w:space="0" w:color="auto"/>
            </w:tcBorders>
            <w:vAlign w:val="center"/>
          </w:tcPr>
          <w:p w14:paraId="7E45DABA"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Semi-final</w:t>
            </w:r>
          </w:p>
        </w:tc>
        <w:tc>
          <w:tcPr>
            <w:tcW w:w="3270" w:type="dxa"/>
            <w:tcBorders>
              <w:top w:val="single" w:sz="4" w:space="0" w:color="auto"/>
              <w:left w:val="single" w:sz="4" w:space="0" w:color="auto"/>
              <w:bottom w:val="single" w:sz="4" w:space="0" w:color="auto"/>
              <w:right w:val="single" w:sz="4" w:space="0" w:color="auto"/>
            </w:tcBorders>
          </w:tcPr>
          <w:p w14:paraId="58E51A9D" w14:textId="77777777" w:rsidR="009C1711" w:rsidRPr="0060782A" w:rsidRDefault="009C1711" w:rsidP="009C1711">
            <w:pPr>
              <w:widowControl/>
              <w:jc w:val="center"/>
              <w:rPr>
                <w:rFonts w:ascii="Tahoma" w:eastAsia="標楷體" w:hAnsi="Tahoma" w:cs="Tahoma"/>
                <w:kern w:val="0"/>
                <w:sz w:val="20"/>
                <w:szCs w:val="20"/>
              </w:rPr>
            </w:pPr>
            <w:r w:rsidRPr="0060782A">
              <w:rPr>
                <w:rFonts w:ascii="Tahoma" w:eastAsia="標楷體" w:hAnsi="Tahoma" w:cs="Tahoma"/>
                <w:kern w:val="0"/>
                <w:sz w:val="20"/>
                <w:szCs w:val="20"/>
              </w:rPr>
              <w:t>EXPO Dome, Taipei EXPO Park</w:t>
            </w:r>
          </w:p>
        </w:tc>
      </w:tr>
      <w:tr w:rsidR="009C1711" w:rsidRPr="0060782A" w14:paraId="6634C3C0" w14:textId="77777777" w:rsidTr="00B21709">
        <w:trPr>
          <w:trHeight w:val="57"/>
          <w:jc w:val="center"/>
        </w:trPr>
        <w:tc>
          <w:tcPr>
            <w:tcW w:w="988" w:type="dxa"/>
            <w:vMerge/>
            <w:tcBorders>
              <w:left w:val="single" w:sz="4" w:space="0" w:color="auto"/>
              <w:right w:val="single" w:sz="4" w:space="0" w:color="auto"/>
            </w:tcBorders>
            <w:vAlign w:val="center"/>
          </w:tcPr>
          <w:p w14:paraId="35005E4E" w14:textId="77777777" w:rsidR="009C1711" w:rsidRPr="0060782A" w:rsidRDefault="009C1711" w:rsidP="009C1711">
            <w:pPr>
              <w:widowControl/>
              <w:jc w:val="center"/>
              <w:rPr>
                <w:rFonts w:ascii="Tahoma" w:eastAsia="標楷體" w:hAnsi="Tahoma" w:cs="Tahoma"/>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A2EA648" w14:textId="77777777" w:rsidR="009C1711" w:rsidRPr="0060782A" w:rsidRDefault="009C1711" w:rsidP="009C1711">
            <w:pPr>
              <w:widowControl/>
              <w:spacing w:line="360" w:lineRule="atLeast"/>
              <w:jc w:val="center"/>
              <w:rPr>
                <w:rFonts w:ascii="Tahoma" w:eastAsia="標楷體" w:hAnsi="Tahoma" w:cs="Tahoma"/>
                <w:b/>
                <w:kern w:val="0"/>
                <w:sz w:val="20"/>
                <w:szCs w:val="20"/>
              </w:rPr>
            </w:pPr>
            <w:r w:rsidRPr="0060782A">
              <w:rPr>
                <w:rFonts w:ascii="Tahoma" w:eastAsia="標楷體" w:hAnsi="Tahoma" w:cs="Tahoma"/>
                <w:b/>
                <w:kern w:val="0"/>
                <w:sz w:val="20"/>
                <w:szCs w:val="20"/>
              </w:rPr>
              <w:t>14:00</w:t>
            </w:r>
          </w:p>
        </w:tc>
        <w:tc>
          <w:tcPr>
            <w:tcW w:w="1701" w:type="dxa"/>
            <w:tcBorders>
              <w:top w:val="single" w:sz="4" w:space="0" w:color="auto"/>
              <w:left w:val="single" w:sz="4" w:space="0" w:color="auto"/>
              <w:bottom w:val="single" w:sz="4" w:space="0" w:color="auto"/>
              <w:right w:val="single" w:sz="4" w:space="0" w:color="auto"/>
            </w:tcBorders>
            <w:vAlign w:val="center"/>
          </w:tcPr>
          <w:p w14:paraId="1AAE1118"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9-Ball-Double</w:t>
            </w:r>
          </w:p>
        </w:tc>
        <w:tc>
          <w:tcPr>
            <w:tcW w:w="992" w:type="dxa"/>
            <w:tcBorders>
              <w:top w:val="single" w:sz="4" w:space="0" w:color="auto"/>
              <w:left w:val="single" w:sz="4" w:space="0" w:color="auto"/>
              <w:bottom w:val="single" w:sz="4" w:space="0" w:color="auto"/>
              <w:right w:val="single" w:sz="4" w:space="0" w:color="auto"/>
            </w:tcBorders>
            <w:vAlign w:val="center"/>
          </w:tcPr>
          <w:p w14:paraId="22D27FA4" w14:textId="0CE235DD" w:rsidR="009C1711" w:rsidRPr="0060782A" w:rsidRDefault="00C20542" w:rsidP="009C1711">
            <w:pPr>
              <w:jc w:val="center"/>
              <w:rPr>
                <w:rFonts w:ascii="Tahoma" w:eastAsia="標楷體" w:hAnsi="Tahoma" w:cs="Tahoma"/>
                <w:b/>
                <w:sz w:val="20"/>
                <w:szCs w:val="20"/>
              </w:rPr>
            </w:pPr>
            <w:r>
              <w:rPr>
                <w:rFonts w:ascii="Tahoma" w:eastAsia="標楷體" w:hAnsi="Tahoma" w:cs="Tahoma"/>
                <w:b/>
                <w:kern w:val="0"/>
                <w:sz w:val="20"/>
                <w:szCs w:val="20"/>
              </w:rPr>
              <w:t>M</w:t>
            </w:r>
          </w:p>
        </w:tc>
        <w:tc>
          <w:tcPr>
            <w:tcW w:w="1843" w:type="dxa"/>
            <w:tcBorders>
              <w:top w:val="single" w:sz="4" w:space="0" w:color="auto"/>
              <w:left w:val="single" w:sz="4" w:space="0" w:color="auto"/>
              <w:bottom w:val="single" w:sz="4" w:space="0" w:color="auto"/>
              <w:right w:val="single" w:sz="4" w:space="0" w:color="auto"/>
            </w:tcBorders>
            <w:vAlign w:val="center"/>
          </w:tcPr>
          <w:p w14:paraId="007779B8"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Final &amp;</w:t>
            </w:r>
          </w:p>
          <w:p w14:paraId="028531BC"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Third Place</w:t>
            </w:r>
          </w:p>
        </w:tc>
        <w:tc>
          <w:tcPr>
            <w:tcW w:w="3270" w:type="dxa"/>
            <w:tcBorders>
              <w:top w:val="single" w:sz="4" w:space="0" w:color="auto"/>
              <w:left w:val="single" w:sz="4" w:space="0" w:color="auto"/>
              <w:bottom w:val="single" w:sz="4" w:space="0" w:color="auto"/>
              <w:right w:val="single" w:sz="4" w:space="0" w:color="auto"/>
            </w:tcBorders>
          </w:tcPr>
          <w:p w14:paraId="4AD19B04"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EXPO Dome, Taipei EXPO Park</w:t>
            </w:r>
          </w:p>
        </w:tc>
      </w:tr>
      <w:tr w:rsidR="009C1711" w:rsidRPr="0060782A" w14:paraId="170A35CC" w14:textId="77777777" w:rsidTr="00B21709">
        <w:trPr>
          <w:trHeight w:val="57"/>
          <w:jc w:val="center"/>
        </w:trPr>
        <w:tc>
          <w:tcPr>
            <w:tcW w:w="988" w:type="dxa"/>
            <w:vMerge/>
            <w:tcBorders>
              <w:left w:val="single" w:sz="4" w:space="0" w:color="auto"/>
              <w:right w:val="single" w:sz="4" w:space="0" w:color="auto"/>
            </w:tcBorders>
            <w:vAlign w:val="center"/>
          </w:tcPr>
          <w:p w14:paraId="11467F6F" w14:textId="77777777" w:rsidR="009C1711" w:rsidRPr="0060782A" w:rsidRDefault="009C1711" w:rsidP="009C1711">
            <w:pPr>
              <w:widowControl/>
              <w:jc w:val="center"/>
              <w:rPr>
                <w:rFonts w:ascii="Tahoma" w:eastAsia="標楷體" w:hAnsi="Tahoma" w:cs="Tahoma"/>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8938144" w14:textId="77777777" w:rsidR="009C1711" w:rsidRPr="0060782A" w:rsidRDefault="009C1711" w:rsidP="009C1711">
            <w:pPr>
              <w:widowControl/>
              <w:spacing w:line="360" w:lineRule="atLeast"/>
              <w:jc w:val="center"/>
              <w:rPr>
                <w:rFonts w:ascii="Tahoma" w:eastAsia="標楷體" w:hAnsi="Tahoma" w:cs="Tahoma"/>
                <w:b/>
                <w:kern w:val="0"/>
                <w:sz w:val="20"/>
                <w:szCs w:val="20"/>
              </w:rPr>
            </w:pPr>
            <w:r w:rsidRPr="0060782A">
              <w:rPr>
                <w:rFonts w:ascii="Tahoma" w:eastAsia="標楷體" w:hAnsi="Tahoma" w:cs="Tahoma"/>
                <w:b/>
                <w:kern w:val="0"/>
                <w:sz w:val="20"/>
                <w:szCs w:val="20"/>
              </w:rPr>
              <w:t>16:30</w:t>
            </w:r>
          </w:p>
        </w:tc>
        <w:tc>
          <w:tcPr>
            <w:tcW w:w="1701" w:type="dxa"/>
            <w:tcBorders>
              <w:top w:val="single" w:sz="4" w:space="0" w:color="auto"/>
              <w:left w:val="single" w:sz="4" w:space="0" w:color="auto"/>
              <w:bottom w:val="single" w:sz="4" w:space="0" w:color="auto"/>
              <w:right w:val="single" w:sz="4" w:space="0" w:color="auto"/>
            </w:tcBorders>
            <w:vAlign w:val="center"/>
          </w:tcPr>
          <w:p w14:paraId="2DD2F388"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9-Ball-Double</w:t>
            </w:r>
          </w:p>
        </w:tc>
        <w:tc>
          <w:tcPr>
            <w:tcW w:w="992" w:type="dxa"/>
            <w:tcBorders>
              <w:top w:val="single" w:sz="4" w:space="0" w:color="auto"/>
              <w:left w:val="single" w:sz="4" w:space="0" w:color="auto"/>
              <w:bottom w:val="single" w:sz="4" w:space="0" w:color="auto"/>
              <w:right w:val="single" w:sz="4" w:space="0" w:color="auto"/>
            </w:tcBorders>
            <w:vAlign w:val="center"/>
          </w:tcPr>
          <w:p w14:paraId="10D57C7B" w14:textId="0C456E79" w:rsidR="009C1711" w:rsidRPr="0060782A" w:rsidRDefault="00C20542" w:rsidP="009C1711">
            <w:pPr>
              <w:jc w:val="center"/>
              <w:rPr>
                <w:rFonts w:ascii="Tahoma" w:eastAsia="標楷體" w:hAnsi="Tahoma" w:cs="Tahoma"/>
                <w:b/>
                <w:sz w:val="20"/>
                <w:szCs w:val="20"/>
              </w:rPr>
            </w:pPr>
            <w:r>
              <w:rPr>
                <w:rFonts w:ascii="Tahoma" w:eastAsia="標楷體" w:hAnsi="Tahoma" w:cs="Tahoma"/>
                <w:b/>
                <w:kern w:val="0"/>
                <w:sz w:val="20"/>
                <w:szCs w:val="20"/>
              </w:rPr>
              <w:t>W</w:t>
            </w:r>
          </w:p>
        </w:tc>
        <w:tc>
          <w:tcPr>
            <w:tcW w:w="1843" w:type="dxa"/>
            <w:tcBorders>
              <w:top w:val="single" w:sz="4" w:space="0" w:color="auto"/>
              <w:left w:val="single" w:sz="4" w:space="0" w:color="auto"/>
              <w:bottom w:val="single" w:sz="4" w:space="0" w:color="auto"/>
              <w:right w:val="single" w:sz="4" w:space="0" w:color="auto"/>
            </w:tcBorders>
            <w:vAlign w:val="center"/>
          </w:tcPr>
          <w:p w14:paraId="69152684"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Final &amp;</w:t>
            </w:r>
          </w:p>
          <w:p w14:paraId="6B7379C1"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Third Place</w:t>
            </w:r>
          </w:p>
        </w:tc>
        <w:tc>
          <w:tcPr>
            <w:tcW w:w="3270" w:type="dxa"/>
            <w:tcBorders>
              <w:top w:val="single" w:sz="4" w:space="0" w:color="auto"/>
              <w:left w:val="single" w:sz="4" w:space="0" w:color="auto"/>
              <w:bottom w:val="single" w:sz="4" w:space="0" w:color="auto"/>
              <w:right w:val="single" w:sz="4" w:space="0" w:color="auto"/>
            </w:tcBorders>
          </w:tcPr>
          <w:p w14:paraId="4812DF38" w14:textId="77777777" w:rsidR="009C1711" w:rsidRPr="0060782A" w:rsidRDefault="009C1711" w:rsidP="009C1711">
            <w:pPr>
              <w:widowControl/>
              <w:jc w:val="center"/>
              <w:rPr>
                <w:rFonts w:ascii="Tahoma" w:eastAsia="標楷體" w:hAnsi="Tahoma" w:cs="Tahoma"/>
                <w:b/>
                <w:kern w:val="0"/>
                <w:sz w:val="20"/>
                <w:szCs w:val="20"/>
              </w:rPr>
            </w:pPr>
            <w:r w:rsidRPr="0060782A">
              <w:rPr>
                <w:rFonts w:ascii="Tahoma" w:eastAsia="標楷體" w:hAnsi="Tahoma" w:cs="Tahoma"/>
                <w:b/>
                <w:kern w:val="0"/>
                <w:sz w:val="20"/>
                <w:szCs w:val="20"/>
              </w:rPr>
              <w:t>EXPO Dome, Taipei EXPO Park</w:t>
            </w:r>
          </w:p>
        </w:tc>
      </w:tr>
      <w:tr w:rsidR="0042424E" w:rsidRPr="0060782A" w14:paraId="45D06EDA" w14:textId="77777777" w:rsidTr="009E5108">
        <w:trPr>
          <w:trHeight w:val="57"/>
          <w:jc w:val="center"/>
        </w:trPr>
        <w:tc>
          <w:tcPr>
            <w:tcW w:w="988" w:type="dxa"/>
            <w:vMerge/>
            <w:tcBorders>
              <w:left w:val="single" w:sz="4" w:space="0" w:color="auto"/>
              <w:right w:val="single" w:sz="4" w:space="0" w:color="auto"/>
            </w:tcBorders>
            <w:vAlign w:val="center"/>
          </w:tcPr>
          <w:p w14:paraId="7DBE8D66" w14:textId="77777777" w:rsidR="0013544D" w:rsidRPr="0060782A" w:rsidRDefault="0013544D" w:rsidP="0013544D">
            <w:pPr>
              <w:widowControl/>
              <w:jc w:val="center"/>
              <w:rPr>
                <w:rFonts w:ascii="Tahoma" w:eastAsia="標楷體" w:hAnsi="Tahoma" w:cs="Tahoma"/>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438E66" w14:textId="77777777" w:rsidR="0013544D" w:rsidRPr="009E5108" w:rsidRDefault="0013544D" w:rsidP="009E5108">
            <w:pPr>
              <w:widowControl/>
              <w:spacing w:line="320" w:lineRule="exact"/>
              <w:jc w:val="center"/>
              <w:rPr>
                <w:rFonts w:ascii="Tahoma" w:eastAsia="標楷體" w:hAnsi="Tahoma" w:cs="Tahoma"/>
                <w:i/>
                <w:color w:val="000000" w:themeColor="text1"/>
                <w:sz w:val="20"/>
                <w:szCs w:val="20"/>
                <w:shd w:val="clear" w:color="auto" w:fill="DBE5F1" w:themeFill="accent1" w:themeFillTint="33"/>
              </w:rPr>
            </w:pPr>
            <w:r w:rsidRPr="009E5108">
              <w:rPr>
                <w:rFonts w:ascii="Tahoma" w:eastAsia="標楷體" w:hAnsi="Tahoma" w:cs="Tahoma"/>
                <w:i/>
                <w:color w:val="000000" w:themeColor="text1"/>
                <w:sz w:val="20"/>
                <w:szCs w:val="20"/>
                <w:shd w:val="clear" w:color="auto" w:fill="DBE5F1" w:themeFill="accent1" w:themeFillTint="33"/>
              </w:rPr>
              <w:t>19:00</w:t>
            </w:r>
          </w:p>
        </w:tc>
        <w:tc>
          <w:tcPr>
            <w:tcW w:w="780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BA9AC6" w14:textId="2E949F2E" w:rsidR="0013544D" w:rsidRPr="009E5108" w:rsidRDefault="00E26923" w:rsidP="009E5108">
            <w:pPr>
              <w:widowControl/>
              <w:spacing w:line="320" w:lineRule="exact"/>
              <w:jc w:val="center"/>
              <w:rPr>
                <w:rFonts w:ascii="Tahoma" w:eastAsia="標楷體" w:hAnsi="Tahoma" w:cs="Tahoma"/>
                <w:i/>
                <w:color w:val="000000" w:themeColor="text1"/>
                <w:sz w:val="20"/>
                <w:szCs w:val="20"/>
                <w:shd w:val="clear" w:color="auto" w:fill="DBE5F1" w:themeFill="accent1" w:themeFillTint="33"/>
              </w:rPr>
            </w:pPr>
            <w:r w:rsidRPr="009E5108">
              <w:rPr>
                <w:rFonts w:ascii="Tahoma" w:eastAsia="標楷體" w:hAnsi="Tahoma" w:cs="Tahoma"/>
                <w:i/>
                <w:color w:val="000000" w:themeColor="text1"/>
                <w:sz w:val="20"/>
                <w:szCs w:val="20"/>
                <w:shd w:val="clear" w:color="auto" w:fill="DBE5F1" w:themeFill="accent1" w:themeFillTint="33"/>
              </w:rPr>
              <w:t>Medal Awarding Ceremony</w:t>
            </w:r>
          </w:p>
        </w:tc>
      </w:tr>
    </w:tbl>
    <w:p w14:paraId="683981A0" w14:textId="77777777" w:rsidR="004873D6" w:rsidRPr="0060782A" w:rsidRDefault="004873D6" w:rsidP="00B04695">
      <w:pPr>
        <w:widowControl/>
        <w:rPr>
          <w:rFonts w:ascii="Tahoma" w:eastAsia="標楷體" w:hAnsi="Tahoma" w:cs="Tahoma"/>
          <w:sz w:val="20"/>
          <w:szCs w:val="20"/>
        </w:rPr>
      </w:pPr>
    </w:p>
    <w:sectPr w:rsidR="004873D6" w:rsidRPr="0060782A" w:rsidSect="00A66741">
      <w:footerReference w:type="default" r:id="rId9"/>
      <w:pgSz w:w="11906" w:h="16838" w:code="9"/>
      <w:pgMar w:top="851" w:right="1134" w:bottom="85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5EE73" w14:textId="77777777" w:rsidR="00A6123F" w:rsidRDefault="00A6123F" w:rsidP="00071FD9">
      <w:r>
        <w:separator/>
      </w:r>
    </w:p>
  </w:endnote>
  <w:endnote w:type="continuationSeparator" w:id="0">
    <w:p w14:paraId="099B4FDD" w14:textId="77777777" w:rsidR="00A6123F" w:rsidRDefault="00A6123F" w:rsidP="0007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FangSong_GB2312">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57 Condensed">
    <w:panose1 w:val="00000000000000000000"/>
    <w:charset w:val="00"/>
    <w:family w:val="swiss"/>
    <w:notTrueType/>
    <w:pitch w:val="variable"/>
    <w:sig w:usb0="00000003" w:usb1="00000000" w:usb2="00000000" w:usb3="00000000" w:csb0="00000001" w:csb1="00000000"/>
  </w:font>
  <w:font w:name="STKaiti">
    <w:altName w:val="华文楷体"/>
    <w:charset w:val="86"/>
    <w:family w:val="auto"/>
    <w:pitch w:val="variable"/>
    <w:sig w:usb0="00000287" w:usb1="080F0000" w:usb2="00000010" w:usb3="00000000" w:csb0="0004009F" w:csb1="00000000"/>
  </w:font>
  <w:font w:name="SimHei">
    <w:altName w:val="黑体"/>
    <w:panose1 w:val="02010609060101010101"/>
    <w:charset w:val="86"/>
    <w:family w:val="modern"/>
    <w:notTrueType/>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373658"/>
      <w:docPartObj>
        <w:docPartGallery w:val="Page Numbers (Bottom of Page)"/>
        <w:docPartUnique/>
      </w:docPartObj>
    </w:sdtPr>
    <w:sdtEndPr/>
    <w:sdtContent>
      <w:p w14:paraId="151000FE" w14:textId="77777777" w:rsidR="003358DD" w:rsidRDefault="003358DD">
        <w:pPr>
          <w:pStyle w:val="ad"/>
          <w:jc w:val="center"/>
        </w:pPr>
        <w:r>
          <w:fldChar w:fldCharType="begin"/>
        </w:r>
        <w:r>
          <w:instrText>PAGE   \* MERGEFORMAT</w:instrText>
        </w:r>
        <w:r>
          <w:fldChar w:fldCharType="separate"/>
        </w:r>
        <w:r w:rsidR="000606AE" w:rsidRPr="000606AE">
          <w:rPr>
            <w:noProof/>
            <w:lang w:val="zh-TW"/>
          </w:rPr>
          <w:t>17</w:t>
        </w:r>
        <w:r>
          <w:fldChar w:fldCharType="end"/>
        </w:r>
      </w:p>
    </w:sdtContent>
  </w:sdt>
  <w:p w14:paraId="2202D4C3" w14:textId="77777777" w:rsidR="003358DD" w:rsidRDefault="003358D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9C644" w14:textId="77777777" w:rsidR="00A6123F" w:rsidRDefault="00A6123F" w:rsidP="00071FD9">
      <w:r>
        <w:separator/>
      </w:r>
    </w:p>
  </w:footnote>
  <w:footnote w:type="continuationSeparator" w:id="0">
    <w:p w14:paraId="71D3A862" w14:textId="77777777" w:rsidR="00A6123F" w:rsidRDefault="00A6123F" w:rsidP="00071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29888"/>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nsid w:val="FFFFFF89"/>
    <w:multiLevelType w:val="singleLevel"/>
    <w:tmpl w:val="9B766C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A"/>
    <w:multiLevelType w:val="singleLevel"/>
    <w:tmpl w:val="0000000A"/>
    <w:name w:val="WW8Num32"/>
    <w:lvl w:ilvl="0">
      <w:start w:val="1"/>
      <w:numFmt w:val="bullet"/>
      <w:lvlText w:val=""/>
      <w:lvlJc w:val="left"/>
      <w:pPr>
        <w:tabs>
          <w:tab w:val="num" w:pos="0"/>
        </w:tabs>
        <w:ind w:left="480" w:hanging="480"/>
      </w:pPr>
      <w:rPr>
        <w:rFonts w:ascii="Wingdings" w:hAnsi="Wingdings" w:cs="Wingdings"/>
        <w:sz w:val="28"/>
        <w:szCs w:val="28"/>
      </w:rPr>
    </w:lvl>
  </w:abstractNum>
  <w:abstractNum w:abstractNumId="4">
    <w:nsid w:val="0000000B"/>
    <w:multiLevelType w:val="singleLevel"/>
    <w:tmpl w:val="0000000B"/>
    <w:name w:val="WW8Num36"/>
    <w:lvl w:ilvl="0">
      <w:start w:val="1"/>
      <w:numFmt w:val="bullet"/>
      <w:lvlText w:val=""/>
      <w:lvlJc w:val="left"/>
      <w:pPr>
        <w:tabs>
          <w:tab w:val="num" w:pos="0"/>
        </w:tabs>
        <w:ind w:left="480" w:hanging="480"/>
      </w:pPr>
      <w:rPr>
        <w:rFonts w:ascii="Wingdings" w:hAnsi="Wingdings" w:cs="Wingdings"/>
        <w:sz w:val="28"/>
        <w:szCs w:val="28"/>
      </w:rPr>
    </w:lvl>
  </w:abstractNum>
  <w:abstractNum w:abstractNumId="5">
    <w:nsid w:val="026173EF"/>
    <w:multiLevelType w:val="hybridMultilevel"/>
    <w:tmpl w:val="5CA0FAAE"/>
    <w:lvl w:ilvl="0" w:tplc="E0C68778">
      <w:start w:val="1"/>
      <w:numFmt w:val="bullet"/>
      <w:pStyle w:val="155"/>
      <w:lvlText w:val=""/>
      <w:lvlJc w:val="left"/>
      <w:pPr>
        <w:tabs>
          <w:tab w:val="num" w:pos="600"/>
        </w:tabs>
        <w:ind w:left="600" w:hanging="420"/>
      </w:pPr>
      <w:rPr>
        <w:rFonts w:ascii="Wingdings" w:hAnsi="Wingdings" w:hint="default"/>
      </w:rPr>
    </w:lvl>
    <w:lvl w:ilvl="1" w:tplc="04090019">
      <w:start w:val="1"/>
      <w:numFmt w:val="bullet"/>
      <w:lvlText w:val=""/>
      <w:lvlJc w:val="left"/>
      <w:pPr>
        <w:tabs>
          <w:tab w:val="num" w:pos="1020"/>
        </w:tabs>
        <w:ind w:left="1020" w:hanging="420"/>
      </w:pPr>
      <w:rPr>
        <w:rFonts w:ascii="Wingdings" w:hAnsi="Wingdings" w:hint="default"/>
      </w:rPr>
    </w:lvl>
    <w:lvl w:ilvl="2" w:tplc="0409001B">
      <w:start w:val="1"/>
      <w:numFmt w:val="bullet"/>
      <w:lvlText w:val=""/>
      <w:lvlJc w:val="left"/>
      <w:pPr>
        <w:tabs>
          <w:tab w:val="num" w:pos="1440"/>
        </w:tabs>
        <w:ind w:left="1440" w:hanging="420"/>
      </w:pPr>
      <w:rPr>
        <w:rFonts w:ascii="Wingdings" w:hAnsi="Wingdings" w:hint="default"/>
      </w:rPr>
    </w:lvl>
    <w:lvl w:ilvl="3" w:tplc="0409000F">
      <w:start w:val="1"/>
      <w:numFmt w:val="bullet"/>
      <w:lvlText w:val=""/>
      <w:lvlJc w:val="left"/>
      <w:pPr>
        <w:tabs>
          <w:tab w:val="num" w:pos="1860"/>
        </w:tabs>
        <w:ind w:left="1860" w:hanging="420"/>
      </w:pPr>
      <w:rPr>
        <w:rFonts w:ascii="Wingdings" w:hAnsi="Wingdings" w:hint="default"/>
      </w:rPr>
    </w:lvl>
    <w:lvl w:ilvl="4" w:tplc="04090019">
      <w:start w:val="1"/>
      <w:numFmt w:val="bullet"/>
      <w:lvlText w:val=""/>
      <w:lvlJc w:val="left"/>
      <w:pPr>
        <w:tabs>
          <w:tab w:val="num" w:pos="2280"/>
        </w:tabs>
        <w:ind w:left="2280" w:hanging="420"/>
      </w:pPr>
      <w:rPr>
        <w:rFonts w:ascii="Wingdings" w:hAnsi="Wingdings" w:hint="default"/>
      </w:rPr>
    </w:lvl>
    <w:lvl w:ilvl="5" w:tplc="0409001B">
      <w:start w:val="1"/>
      <w:numFmt w:val="bullet"/>
      <w:lvlText w:val=""/>
      <w:lvlJc w:val="left"/>
      <w:pPr>
        <w:tabs>
          <w:tab w:val="num" w:pos="2700"/>
        </w:tabs>
        <w:ind w:left="2700" w:hanging="420"/>
      </w:pPr>
      <w:rPr>
        <w:rFonts w:ascii="Wingdings" w:hAnsi="Wingdings" w:hint="default"/>
      </w:rPr>
    </w:lvl>
    <w:lvl w:ilvl="6" w:tplc="0409000F">
      <w:start w:val="1"/>
      <w:numFmt w:val="bullet"/>
      <w:lvlText w:val=""/>
      <w:lvlJc w:val="left"/>
      <w:pPr>
        <w:tabs>
          <w:tab w:val="num" w:pos="3120"/>
        </w:tabs>
        <w:ind w:left="3120" w:hanging="420"/>
      </w:pPr>
      <w:rPr>
        <w:rFonts w:ascii="Wingdings" w:hAnsi="Wingdings" w:hint="default"/>
      </w:rPr>
    </w:lvl>
    <w:lvl w:ilvl="7" w:tplc="04090019">
      <w:start w:val="1"/>
      <w:numFmt w:val="bullet"/>
      <w:lvlText w:val=""/>
      <w:lvlJc w:val="left"/>
      <w:pPr>
        <w:tabs>
          <w:tab w:val="num" w:pos="3540"/>
        </w:tabs>
        <w:ind w:left="3540" w:hanging="420"/>
      </w:pPr>
      <w:rPr>
        <w:rFonts w:ascii="Wingdings" w:hAnsi="Wingdings" w:hint="default"/>
      </w:rPr>
    </w:lvl>
    <w:lvl w:ilvl="8" w:tplc="0409001B">
      <w:start w:val="1"/>
      <w:numFmt w:val="bullet"/>
      <w:lvlText w:val=""/>
      <w:lvlJc w:val="left"/>
      <w:pPr>
        <w:tabs>
          <w:tab w:val="num" w:pos="3960"/>
        </w:tabs>
        <w:ind w:left="3960" w:hanging="420"/>
      </w:pPr>
      <w:rPr>
        <w:rFonts w:ascii="Wingdings" w:hAnsi="Wingdings" w:hint="default"/>
      </w:rPr>
    </w:lvl>
  </w:abstractNum>
  <w:abstractNum w:abstractNumId="6">
    <w:nsid w:val="143D2536"/>
    <w:multiLevelType w:val="hybridMultilevel"/>
    <w:tmpl w:val="6FA48788"/>
    <w:lvl w:ilvl="0" w:tplc="FC96BB0E">
      <w:start w:val="1"/>
      <w:numFmt w:val="bullet"/>
      <w:lvlText w:val="•"/>
      <w:lvlJc w:val="left"/>
      <w:pPr>
        <w:tabs>
          <w:tab w:val="num" w:pos="720"/>
        </w:tabs>
        <w:ind w:left="720" w:hanging="360"/>
      </w:pPr>
      <w:rPr>
        <w:rFonts w:ascii="新細明體" w:hAnsi="新細明體" w:hint="default"/>
      </w:rPr>
    </w:lvl>
    <w:lvl w:ilvl="1" w:tplc="97B6B070" w:tentative="1">
      <w:start w:val="1"/>
      <w:numFmt w:val="bullet"/>
      <w:lvlText w:val="•"/>
      <w:lvlJc w:val="left"/>
      <w:pPr>
        <w:tabs>
          <w:tab w:val="num" w:pos="1440"/>
        </w:tabs>
        <w:ind w:left="1440" w:hanging="360"/>
      </w:pPr>
      <w:rPr>
        <w:rFonts w:ascii="新細明體" w:hAnsi="新細明體" w:hint="default"/>
      </w:rPr>
    </w:lvl>
    <w:lvl w:ilvl="2" w:tplc="48F68F4E" w:tentative="1">
      <w:start w:val="1"/>
      <w:numFmt w:val="bullet"/>
      <w:lvlText w:val="•"/>
      <w:lvlJc w:val="left"/>
      <w:pPr>
        <w:tabs>
          <w:tab w:val="num" w:pos="2160"/>
        </w:tabs>
        <w:ind w:left="2160" w:hanging="360"/>
      </w:pPr>
      <w:rPr>
        <w:rFonts w:ascii="新細明體" w:hAnsi="新細明體" w:hint="default"/>
      </w:rPr>
    </w:lvl>
    <w:lvl w:ilvl="3" w:tplc="15F6EBBE" w:tentative="1">
      <w:start w:val="1"/>
      <w:numFmt w:val="bullet"/>
      <w:lvlText w:val="•"/>
      <w:lvlJc w:val="left"/>
      <w:pPr>
        <w:tabs>
          <w:tab w:val="num" w:pos="2880"/>
        </w:tabs>
        <w:ind w:left="2880" w:hanging="360"/>
      </w:pPr>
      <w:rPr>
        <w:rFonts w:ascii="新細明體" w:hAnsi="新細明體" w:hint="default"/>
      </w:rPr>
    </w:lvl>
    <w:lvl w:ilvl="4" w:tplc="74705DD0" w:tentative="1">
      <w:start w:val="1"/>
      <w:numFmt w:val="bullet"/>
      <w:lvlText w:val="•"/>
      <w:lvlJc w:val="left"/>
      <w:pPr>
        <w:tabs>
          <w:tab w:val="num" w:pos="3600"/>
        </w:tabs>
        <w:ind w:left="3600" w:hanging="360"/>
      </w:pPr>
      <w:rPr>
        <w:rFonts w:ascii="新細明體" w:hAnsi="新細明體" w:hint="default"/>
      </w:rPr>
    </w:lvl>
    <w:lvl w:ilvl="5" w:tplc="5C9423E6" w:tentative="1">
      <w:start w:val="1"/>
      <w:numFmt w:val="bullet"/>
      <w:lvlText w:val="•"/>
      <w:lvlJc w:val="left"/>
      <w:pPr>
        <w:tabs>
          <w:tab w:val="num" w:pos="4320"/>
        </w:tabs>
        <w:ind w:left="4320" w:hanging="360"/>
      </w:pPr>
      <w:rPr>
        <w:rFonts w:ascii="新細明體" w:hAnsi="新細明體" w:hint="default"/>
      </w:rPr>
    </w:lvl>
    <w:lvl w:ilvl="6" w:tplc="8834C976" w:tentative="1">
      <w:start w:val="1"/>
      <w:numFmt w:val="bullet"/>
      <w:lvlText w:val="•"/>
      <w:lvlJc w:val="left"/>
      <w:pPr>
        <w:tabs>
          <w:tab w:val="num" w:pos="5040"/>
        </w:tabs>
        <w:ind w:left="5040" w:hanging="360"/>
      </w:pPr>
      <w:rPr>
        <w:rFonts w:ascii="新細明體" w:hAnsi="新細明體" w:hint="default"/>
      </w:rPr>
    </w:lvl>
    <w:lvl w:ilvl="7" w:tplc="39AE0FEC" w:tentative="1">
      <w:start w:val="1"/>
      <w:numFmt w:val="bullet"/>
      <w:lvlText w:val="•"/>
      <w:lvlJc w:val="left"/>
      <w:pPr>
        <w:tabs>
          <w:tab w:val="num" w:pos="5760"/>
        </w:tabs>
        <w:ind w:left="5760" w:hanging="360"/>
      </w:pPr>
      <w:rPr>
        <w:rFonts w:ascii="新細明體" w:hAnsi="新細明體" w:hint="default"/>
      </w:rPr>
    </w:lvl>
    <w:lvl w:ilvl="8" w:tplc="2E12F202" w:tentative="1">
      <w:start w:val="1"/>
      <w:numFmt w:val="bullet"/>
      <w:lvlText w:val="•"/>
      <w:lvlJc w:val="left"/>
      <w:pPr>
        <w:tabs>
          <w:tab w:val="num" w:pos="6480"/>
        </w:tabs>
        <w:ind w:left="6480" w:hanging="360"/>
      </w:pPr>
      <w:rPr>
        <w:rFonts w:ascii="新細明體" w:hAnsi="新細明體" w:hint="default"/>
      </w:rPr>
    </w:lvl>
  </w:abstractNum>
  <w:abstractNum w:abstractNumId="7">
    <w:nsid w:val="2AFC414A"/>
    <w:multiLevelType w:val="hybridMultilevel"/>
    <w:tmpl w:val="6E2866E4"/>
    <w:lvl w:ilvl="0" w:tplc="1520C210">
      <w:start w:val="5"/>
      <w:numFmt w:val="bullet"/>
      <w:lvlText w:val="-"/>
      <w:lvlJc w:val="left"/>
      <w:pPr>
        <w:ind w:left="360" w:hanging="360"/>
      </w:pPr>
      <w:rPr>
        <w:rFonts w:ascii="標楷體" w:eastAsia="標楷體" w:hAnsi="標楷體" w:cstheme="minorBidi" w:hint="eastAsia"/>
        <w:b w:val="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nsid w:val="2FA21AB2"/>
    <w:multiLevelType w:val="multilevel"/>
    <w:tmpl w:val="C0AAB00C"/>
    <w:styleLink w:val="1"/>
    <w:lvl w:ilvl="0">
      <w:start w:val="1"/>
      <w:numFmt w:val="decimal"/>
      <w:lvlText w:val="%1"/>
      <w:lvlJc w:val="left"/>
      <w:pPr>
        <w:tabs>
          <w:tab w:val="num" w:pos="420"/>
        </w:tabs>
        <w:ind w:left="420" w:hanging="420"/>
      </w:pPr>
      <w:rPr>
        <w:rFonts w:ascii="Times New Roman" w:eastAsia="SimSun" w:hAnsi="Times New Roman" w:cs="Times New Roman" w:hint="eastAsia"/>
        <w:b/>
        <w:i w:val="0"/>
        <w:sz w:val="24"/>
        <w:szCs w:val="24"/>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9">
    <w:nsid w:val="3CF12044"/>
    <w:multiLevelType w:val="multilevel"/>
    <w:tmpl w:val="F60AA4D6"/>
    <w:lvl w:ilvl="0">
      <w:start w:val="1"/>
      <w:numFmt w:val="taiwaneseCountingThousand"/>
      <w:lvlText w:val="%1"/>
      <w:lvlJc w:val="left"/>
      <w:pPr>
        <w:ind w:left="1304" w:hanging="1304"/>
      </w:pPr>
      <w:rPr>
        <w:rFonts w:cs="Times New Roman"/>
      </w:rPr>
    </w:lvl>
    <w:lvl w:ilvl="1">
      <w:start w:val="1"/>
      <w:numFmt w:val="taiwaneseCountingThousand"/>
      <w:lvlText w:val="(%2)"/>
      <w:lvlJc w:val="left"/>
      <w:pPr>
        <w:ind w:left="1304" w:hanging="1304"/>
      </w:pPr>
      <w:rPr>
        <w:rFonts w:cs="Times New Roman"/>
      </w:rPr>
    </w:lvl>
    <w:lvl w:ilvl="2">
      <w:start w:val="1"/>
      <w:numFmt w:val="decimal"/>
      <w:lvlText w:val="%3."/>
      <w:lvlJc w:val="left"/>
      <w:pPr>
        <w:ind w:left="1304" w:hanging="1304"/>
      </w:pPr>
      <w:rPr>
        <w:rFonts w:cs="Times New Roman"/>
      </w:rPr>
    </w:lvl>
    <w:lvl w:ilvl="3">
      <w:start w:val="1"/>
      <w:numFmt w:val="decimal"/>
      <w:lvlText w:val="(%4)"/>
      <w:lvlJc w:val="left"/>
      <w:pPr>
        <w:ind w:left="1304" w:hanging="1304"/>
      </w:pPr>
      <w:rPr>
        <w:rFonts w:cs="Times New Roman"/>
      </w:rPr>
    </w:lvl>
    <w:lvl w:ilvl="4">
      <w:start w:val="1"/>
      <w:numFmt w:val="none"/>
      <w:lvlText w:val=""/>
      <w:lvlJc w:val="left"/>
      <w:pPr>
        <w:ind w:left="1304" w:hanging="1304"/>
      </w:pPr>
      <w:rPr>
        <w:rFonts w:cs="Times New Roman"/>
      </w:rPr>
    </w:lvl>
    <w:lvl w:ilvl="5">
      <w:start w:val="1"/>
      <w:numFmt w:val="decimal"/>
      <w:lvlText w:val="%1.%2.%3.%4.%5.%6"/>
      <w:lvlJc w:val="left"/>
      <w:pPr>
        <w:ind w:left="3740" w:hanging="1134"/>
      </w:pPr>
      <w:rPr>
        <w:rFonts w:cs="Times New Roman"/>
      </w:rPr>
    </w:lvl>
    <w:lvl w:ilvl="6">
      <w:start w:val="1"/>
      <w:numFmt w:val="decimal"/>
      <w:lvlText w:val="%1.%2.%3.%4.%5.%6.%7"/>
      <w:lvlJc w:val="left"/>
      <w:pPr>
        <w:ind w:left="4307" w:hanging="1276"/>
      </w:pPr>
      <w:rPr>
        <w:rFonts w:cs="Times New Roman"/>
      </w:rPr>
    </w:lvl>
    <w:lvl w:ilvl="7">
      <w:start w:val="1"/>
      <w:numFmt w:val="decimal"/>
      <w:lvlText w:val="%1.%2.%3.%4.%5.%6.%7.%8"/>
      <w:lvlJc w:val="left"/>
      <w:pPr>
        <w:ind w:left="4874" w:hanging="1418"/>
      </w:pPr>
      <w:rPr>
        <w:rFonts w:cs="Times New Roman"/>
      </w:rPr>
    </w:lvl>
    <w:lvl w:ilvl="8">
      <w:start w:val="1"/>
      <w:numFmt w:val="decimal"/>
      <w:lvlText w:val="%1.%2.%3.%4.%5.%6.%7.%8.%9"/>
      <w:lvlJc w:val="left"/>
      <w:pPr>
        <w:ind w:left="5582" w:hanging="1700"/>
      </w:pPr>
      <w:rPr>
        <w:rFonts w:cs="Times New Roman"/>
      </w:rPr>
    </w:lvl>
  </w:abstractNum>
  <w:abstractNum w:abstractNumId="10">
    <w:nsid w:val="48B0409C"/>
    <w:multiLevelType w:val="hybridMultilevel"/>
    <w:tmpl w:val="A29A90F0"/>
    <w:lvl w:ilvl="0" w:tplc="E7EE1B70">
      <w:start w:val="1"/>
      <w:numFmt w:val="bullet"/>
      <w:lvlText w:val="•"/>
      <w:lvlJc w:val="left"/>
      <w:pPr>
        <w:tabs>
          <w:tab w:val="num" w:pos="720"/>
        </w:tabs>
        <w:ind w:left="720" w:hanging="360"/>
      </w:pPr>
      <w:rPr>
        <w:rFonts w:ascii="新細明體" w:hAnsi="新細明體" w:hint="default"/>
      </w:rPr>
    </w:lvl>
    <w:lvl w:ilvl="1" w:tplc="E904BB7A" w:tentative="1">
      <w:start w:val="1"/>
      <w:numFmt w:val="bullet"/>
      <w:lvlText w:val="•"/>
      <w:lvlJc w:val="left"/>
      <w:pPr>
        <w:tabs>
          <w:tab w:val="num" w:pos="1440"/>
        </w:tabs>
        <w:ind w:left="1440" w:hanging="360"/>
      </w:pPr>
      <w:rPr>
        <w:rFonts w:ascii="新細明體" w:hAnsi="新細明體" w:hint="default"/>
      </w:rPr>
    </w:lvl>
    <w:lvl w:ilvl="2" w:tplc="B448B57C" w:tentative="1">
      <w:start w:val="1"/>
      <w:numFmt w:val="bullet"/>
      <w:lvlText w:val="•"/>
      <w:lvlJc w:val="left"/>
      <w:pPr>
        <w:tabs>
          <w:tab w:val="num" w:pos="2160"/>
        </w:tabs>
        <w:ind w:left="2160" w:hanging="360"/>
      </w:pPr>
      <w:rPr>
        <w:rFonts w:ascii="新細明體" w:hAnsi="新細明體" w:hint="default"/>
      </w:rPr>
    </w:lvl>
    <w:lvl w:ilvl="3" w:tplc="FFD434A6" w:tentative="1">
      <w:start w:val="1"/>
      <w:numFmt w:val="bullet"/>
      <w:lvlText w:val="•"/>
      <w:lvlJc w:val="left"/>
      <w:pPr>
        <w:tabs>
          <w:tab w:val="num" w:pos="2880"/>
        </w:tabs>
        <w:ind w:left="2880" w:hanging="360"/>
      </w:pPr>
      <w:rPr>
        <w:rFonts w:ascii="新細明體" w:hAnsi="新細明體" w:hint="default"/>
      </w:rPr>
    </w:lvl>
    <w:lvl w:ilvl="4" w:tplc="2D56B4A6" w:tentative="1">
      <w:start w:val="1"/>
      <w:numFmt w:val="bullet"/>
      <w:lvlText w:val="•"/>
      <w:lvlJc w:val="left"/>
      <w:pPr>
        <w:tabs>
          <w:tab w:val="num" w:pos="3600"/>
        </w:tabs>
        <w:ind w:left="3600" w:hanging="360"/>
      </w:pPr>
      <w:rPr>
        <w:rFonts w:ascii="新細明體" w:hAnsi="新細明體" w:hint="default"/>
      </w:rPr>
    </w:lvl>
    <w:lvl w:ilvl="5" w:tplc="E2904DB4" w:tentative="1">
      <w:start w:val="1"/>
      <w:numFmt w:val="bullet"/>
      <w:lvlText w:val="•"/>
      <w:lvlJc w:val="left"/>
      <w:pPr>
        <w:tabs>
          <w:tab w:val="num" w:pos="4320"/>
        </w:tabs>
        <w:ind w:left="4320" w:hanging="360"/>
      </w:pPr>
      <w:rPr>
        <w:rFonts w:ascii="新細明體" w:hAnsi="新細明體" w:hint="default"/>
      </w:rPr>
    </w:lvl>
    <w:lvl w:ilvl="6" w:tplc="771AA1C4" w:tentative="1">
      <w:start w:val="1"/>
      <w:numFmt w:val="bullet"/>
      <w:lvlText w:val="•"/>
      <w:lvlJc w:val="left"/>
      <w:pPr>
        <w:tabs>
          <w:tab w:val="num" w:pos="5040"/>
        </w:tabs>
        <w:ind w:left="5040" w:hanging="360"/>
      </w:pPr>
      <w:rPr>
        <w:rFonts w:ascii="新細明體" w:hAnsi="新細明體" w:hint="default"/>
      </w:rPr>
    </w:lvl>
    <w:lvl w:ilvl="7" w:tplc="81FC3DA6" w:tentative="1">
      <w:start w:val="1"/>
      <w:numFmt w:val="bullet"/>
      <w:lvlText w:val="•"/>
      <w:lvlJc w:val="left"/>
      <w:pPr>
        <w:tabs>
          <w:tab w:val="num" w:pos="5760"/>
        </w:tabs>
        <w:ind w:left="5760" w:hanging="360"/>
      </w:pPr>
      <w:rPr>
        <w:rFonts w:ascii="新細明體" w:hAnsi="新細明體" w:hint="default"/>
      </w:rPr>
    </w:lvl>
    <w:lvl w:ilvl="8" w:tplc="615EE56C" w:tentative="1">
      <w:start w:val="1"/>
      <w:numFmt w:val="bullet"/>
      <w:lvlText w:val="•"/>
      <w:lvlJc w:val="left"/>
      <w:pPr>
        <w:tabs>
          <w:tab w:val="num" w:pos="6480"/>
        </w:tabs>
        <w:ind w:left="6480" w:hanging="360"/>
      </w:pPr>
      <w:rPr>
        <w:rFonts w:ascii="新細明體" w:hAnsi="新細明體" w:hint="default"/>
      </w:rPr>
    </w:lvl>
  </w:abstractNum>
  <w:abstractNum w:abstractNumId="11">
    <w:nsid w:val="4B8B5950"/>
    <w:multiLevelType w:val="hybridMultilevel"/>
    <w:tmpl w:val="F08E1E1E"/>
    <w:lvl w:ilvl="0" w:tplc="94981734">
      <w:start w:val="1"/>
      <w:numFmt w:val="bullet"/>
      <w:pStyle w:val="bullet"/>
      <w:lvlText w:val=""/>
      <w:lvlJc w:val="left"/>
      <w:pPr>
        <w:tabs>
          <w:tab w:val="num" w:pos="720"/>
        </w:tabs>
        <w:ind w:left="720" w:hanging="360"/>
      </w:pPr>
      <w:rPr>
        <w:rFonts w:ascii="Wingdings" w:hAnsi="Wingdings" w:hint="default"/>
      </w:rPr>
    </w:lvl>
    <w:lvl w:ilvl="1" w:tplc="04090019">
      <w:start w:val="1"/>
      <w:numFmt w:val="bullet"/>
      <w:pStyle w:val="bullet2"/>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2">
    <w:nsid w:val="4FE84A2A"/>
    <w:multiLevelType w:val="hybridMultilevel"/>
    <w:tmpl w:val="06207234"/>
    <w:lvl w:ilvl="0" w:tplc="BAD64DB8">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nsid w:val="54754DE7"/>
    <w:multiLevelType w:val="multilevel"/>
    <w:tmpl w:val="EB94202E"/>
    <w:lvl w:ilvl="0">
      <w:start w:val="1"/>
      <w:numFmt w:val="taiwaneseCountingThousand"/>
      <w:suff w:val="nothing"/>
      <w:lvlText w:val="第%1章"/>
      <w:lvlJc w:val="left"/>
      <w:pPr>
        <w:ind w:left="425" w:hanging="425"/>
      </w:pPr>
      <w:rPr>
        <w:rFonts w:ascii="標楷體" w:eastAsia="標楷體" w:hAnsi="標楷體" w:hint="eastAsia"/>
        <w:sz w:val="32"/>
        <w:szCs w:val="32"/>
      </w:rPr>
    </w:lvl>
    <w:lvl w:ilvl="1">
      <w:start w:val="1"/>
      <w:numFmt w:val="taiwaneseCountingThousand"/>
      <w:pStyle w:val="20"/>
      <w:suff w:val="nothing"/>
      <w:lvlText w:val="第%2節"/>
      <w:lvlJc w:val="left"/>
      <w:pPr>
        <w:ind w:left="567" w:hanging="567"/>
      </w:pPr>
      <w:rPr>
        <w:sz w:val="32"/>
        <w:szCs w:val="32"/>
      </w:rPr>
    </w:lvl>
    <w:lvl w:ilvl="2">
      <w:start w:val="1"/>
      <w:numFmt w:val="taiwaneseCountingThousand"/>
      <w:pStyle w:val="3"/>
      <w:suff w:val="nothing"/>
      <w:lvlText w:val="第%3項"/>
      <w:lvlJc w:val="left"/>
      <w:pPr>
        <w:ind w:left="1418" w:hanging="567"/>
      </w:pPr>
    </w:lvl>
    <w:lvl w:ilvl="3">
      <w:start w:val="1"/>
      <w:numFmt w:val="none"/>
      <w:pStyle w:val="4"/>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14">
    <w:nsid w:val="63A03CC9"/>
    <w:multiLevelType w:val="hybridMultilevel"/>
    <w:tmpl w:val="30FC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FF1628"/>
    <w:multiLevelType w:val="hybridMultilevel"/>
    <w:tmpl w:val="DCB252E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71453182"/>
    <w:multiLevelType w:val="multilevel"/>
    <w:tmpl w:val="0000008E"/>
    <w:styleLink w:val="a0"/>
    <w:lvl w:ilvl="0">
      <w:start w:val="1"/>
      <w:numFmt w:val="bullet"/>
      <w:lvlText w:val=""/>
      <w:lvlJc w:val="left"/>
      <w:pPr>
        <w:ind w:left="420" w:hanging="420"/>
      </w:pPr>
      <w:rPr>
        <w:rFonts w:ascii="Wingdings" w:eastAsia="FangSong_GB2312" w:hAnsi="Wingdings"/>
        <w:kern w:val="2"/>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729500B4"/>
    <w:multiLevelType w:val="hybridMultilevel"/>
    <w:tmpl w:val="2B0E0D80"/>
    <w:lvl w:ilvl="0" w:tplc="C680B2C8">
      <w:start w:val="16"/>
      <w:numFmt w:val="bullet"/>
      <w:lvlText w:val=""/>
      <w:lvlJc w:val="left"/>
      <w:pPr>
        <w:ind w:left="720" w:hanging="360"/>
      </w:pPr>
      <w:rPr>
        <w:rFonts w:ascii="Wingdings" w:eastAsiaTheme="maj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C77A39"/>
    <w:multiLevelType w:val="hybridMultilevel"/>
    <w:tmpl w:val="B1F6D398"/>
    <w:lvl w:ilvl="0" w:tplc="189ED40E">
      <w:start w:val="16"/>
      <w:numFmt w:val="bullet"/>
      <w:lvlText w:val=""/>
      <w:lvlJc w:val="left"/>
      <w:pPr>
        <w:ind w:left="720" w:hanging="360"/>
      </w:pPr>
      <w:rPr>
        <w:rFonts w:ascii="Wingdings" w:eastAsiaTheme="maj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4E185C"/>
    <w:multiLevelType w:val="hybridMultilevel"/>
    <w:tmpl w:val="661A6C1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3"/>
  </w:num>
  <w:num w:numId="2">
    <w:abstractNumId w:val="1"/>
  </w:num>
  <w:num w:numId="3">
    <w:abstractNumId w:val="11"/>
  </w:num>
  <w:num w:numId="4">
    <w:abstractNumId w:val="5"/>
  </w:num>
  <w:num w:numId="5">
    <w:abstractNumId w:val="8"/>
  </w:num>
  <w:num w:numId="6">
    <w:abstractNumId w:val="16"/>
  </w:num>
  <w:num w:numId="7">
    <w:abstractNumId w:val="0"/>
  </w:num>
  <w:num w:numId="8">
    <w:abstractNumId w:val="2"/>
  </w:num>
  <w:num w:numId="9">
    <w:abstractNumId w:val="6"/>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14"/>
  </w:num>
  <w:num w:numId="19">
    <w:abstractNumId w:val="17"/>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55"/>
    <w:rsid w:val="0000200F"/>
    <w:rsid w:val="000047BF"/>
    <w:rsid w:val="00004F04"/>
    <w:rsid w:val="0001078D"/>
    <w:rsid w:val="00013F60"/>
    <w:rsid w:val="000143B8"/>
    <w:rsid w:val="00014D9D"/>
    <w:rsid w:val="00015A81"/>
    <w:rsid w:val="00016C20"/>
    <w:rsid w:val="00021809"/>
    <w:rsid w:val="00025206"/>
    <w:rsid w:val="00026214"/>
    <w:rsid w:val="00027628"/>
    <w:rsid w:val="00027C16"/>
    <w:rsid w:val="00027DA7"/>
    <w:rsid w:val="00031C63"/>
    <w:rsid w:val="00031C9F"/>
    <w:rsid w:val="00031F0B"/>
    <w:rsid w:val="000325A5"/>
    <w:rsid w:val="00043FA7"/>
    <w:rsid w:val="00047030"/>
    <w:rsid w:val="000529DB"/>
    <w:rsid w:val="00054AAC"/>
    <w:rsid w:val="000606AE"/>
    <w:rsid w:val="000639EB"/>
    <w:rsid w:val="00064882"/>
    <w:rsid w:val="00065DDF"/>
    <w:rsid w:val="00065E95"/>
    <w:rsid w:val="000664FC"/>
    <w:rsid w:val="00066E32"/>
    <w:rsid w:val="00071FD9"/>
    <w:rsid w:val="00073632"/>
    <w:rsid w:val="00075BD7"/>
    <w:rsid w:val="000762AC"/>
    <w:rsid w:val="0008773C"/>
    <w:rsid w:val="00092018"/>
    <w:rsid w:val="00094DBE"/>
    <w:rsid w:val="00097097"/>
    <w:rsid w:val="000A59D0"/>
    <w:rsid w:val="000B118F"/>
    <w:rsid w:val="000C7808"/>
    <w:rsid w:val="000C7D45"/>
    <w:rsid w:val="000D221F"/>
    <w:rsid w:val="000D4279"/>
    <w:rsid w:val="000D6A88"/>
    <w:rsid w:val="000E25A1"/>
    <w:rsid w:val="000E2B3F"/>
    <w:rsid w:val="000E3B7C"/>
    <w:rsid w:val="000E7206"/>
    <w:rsid w:val="000E7606"/>
    <w:rsid w:val="000E79E1"/>
    <w:rsid w:val="000F0E12"/>
    <w:rsid w:val="000F190D"/>
    <w:rsid w:val="000F52FA"/>
    <w:rsid w:val="000F5CAA"/>
    <w:rsid w:val="000F5DEF"/>
    <w:rsid w:val="000F7B9C"/>
    <w:rsid w:val="00102A7A"/>
    <w:rsid w:val="00103D81"/>
    <w:rsid w:val="001112AB"/>
    <w:rsid w:val="001144FB"/>
    <w:rsid w:val="0011525F"/>
    <w:rsid w:val="00120305"/>
    <w:rsid w:val="00123192"/>
    <w:rsid w:val="00123457"/>
    <w:rsid w:val="00123BE9"/>
    <w:rsid w:val="00124DEB"/>
    <w:rsid w:val="00133B25"/>
    <w:rsid w:val="0013544D"/>
    <w:rsid w:val="00141E88"/>
    <w:rsid w:val="001437C1"/>
    <w:rsid w:val="00146B36"/>
    <w:rsid w:val="00150FBF"/>
    <w:rsid w:val="00153D6F"/>
    <w:rsid w:val="0015794C"/>
    <w:rsid w:val="00160542"/>
    <w:rsid w:val="00161E7E"/>
    <w:rsid w:val="00170D47"/>
    <w:rsid w:val="00181DCE"/>
    <w:rsid w:val="00183259"/>
    <w:rsid w:val="001832EC"/>
    <w:rsid w:val="00184644"/>
    <w:rsid w:val="00187C3D"/>
    <w:rsid w:val="0019283C"/>
    <w:rsid w:val="001A1A54"/>
    <w:rsid w:val="001A27E3"/>
    <w:rsid w:val="001A4C83"/>
    <w:rsid w:val="001A70A1"/>
    <w:rsid w:val="001B05A1"/>
    <w:rsid w:val="001B0F73"/>
    <w:rsid w:val="001B34B5"/>
    <w:rsid w:val="001B4F32"/>
    <w:rsid w:val="001C28ED"/>
    <w:rsid w:val="001C48A3"/>
    <w:rsid w:val="001C56FC"/>
    <w:rsid w:val="001D010C"/>
    <w:rsid w:val="001D3CD6"/>
    <w:rsid w:val="001D43E7"/>
    <w:rsid w:val="001D4A56"/>
    <w:rsid w:val="001E31D0"/>
    <w:rsid w:val="001E3B25"/>
    <w:rsid w:val="001E4972"/>
    <w:rsid w:val="001E4E2E"/>
    <w:rsid w:val="001E5C93"/>
    <w:rsid w:val="001F2551"/>
    <w:rsid w:val="001F2606"/>
    <w:rsid w:val="00201427"/>
    <w:rsid w:val="00201B91"/>
    <w:rsid w:val="00201BCA"/>
    <w:rsid w:val="002025D7"/>
    <w:rsid w:val="00204F13"/>
    <w:rsid w:val="00210AA3"/>
    <w:rsid w:val="002125C5"/>
    <w:rsid w:val="002131E6"/>
    <w:rsid w:val="00215DBB"/>
    <w:rsid w:val="00216637"/>
    <w:rsid w:val="00231603"/>
    <w:rsid w:val="002318D3"/>
    <w:rsid w:val="002373E7"/>
    <w:rsid w:val="00241BAC"/>
    <w:rsid w:val="00252D89"/>
    <w:rsid w:val="00253CAD"/>
    <w:rsid w:val="00253E6D"/>
    <w:rsid w:val="002542DD"/>
    <w:rsid w:val="00254A71"/>
    <w:rsid w:val="00261976"/>
    <w:rsid w:val="002624B8"/>
    <w:rsid w:val="0026403B"/>
    <w:rsid w:val="002661D5"/>
    <w:rsid w:val="00267433"/>
    <w:rsid w:val="00267C10"/>
    <w:rsid w:val="00273CB0"/>
    <w:rsid w:val="0027483F"/>
    <w:rsid w:val="00275BC5"/>
    <w:rsid w:val="00285DDE"/>
    <w:rsid w:val="0029042B"/>
    <w:rsid w:val="00292A7C"/>
    <w:rsid w:val="002A14E1"/>
    <w:rsid w:val="002A38E1"/>
    <w:rsid w:val="002A5258"/>
    <w:rsid w:val="002B067E"/>
    <w:rsid w:val="002B08B7"/>
    <w:rsid w:val="002B1301"/>
    <w:rsid w:val="002B17C6"/>
    <w:rsid w:val="002B1E5A"/>
    <w:rsid w:val="002C29F1"/>
    <w:rsid w:val="002C2B42"/>
    <w:rsid w:val="002C6508"/>
    <w:rsid w:val="002D19A6"/>
    <w:rsid w:val="002D3E8C"/>
    <w:rsid w:val="002D6CA7"/>
    <w:rsid w:val="002F50C9"/>
    <w:rsid w:val="002F58D2"/>
    <w:rsid w:val="002F6AEB"/>
    <w:rsid w:val="00300EA7"/>
    <w:rsid w:val="00306761"/>
    <w:rsid w:val="003103A5"/>
    <w:rsid w:val="003148A8"/>
    <w:rsid w:val="00326ADD"/>
    <w:rsid w:val="00327993"/>
    <w:rsid w:val="00327D80"/>
    <w:rsid w:val="00333483"/>
    <w:rsid w:val="003349A3"/>
    <w:rsid w:val="00335476"/>
    <w:rsid w:val="003358DD"/>
    <w:rsid w:val="00340E49"/>
    <w:rsid w:val="00344336"/>
    <w:rsid w:val="00347E83"/>
    <w:rsid w:val="003518D2"/>
    <w:rsid w:val="00364890"/>
    <w:rsid w:val="00365422"/>
    <w:rsid w:val="00370B7A"/>
    <w:rsid w:val="00371705"/>
    <w:rsid w:val="00374A29"/>
    <w:rsid w:val="00375373"/>
    <w:rsid w:val="00380787"/>
    <w:rsid w:val="00380924"/>
    <w:rsid w:val="003847D2"/>
    <w:rsid w:val="00384B48"/>
    <w:rsid w:val="00385F84"/>
    <w:rsid w:val="00387C94"/>
    <w:rsid w:val="003A3814"/>
    <w:rsid w:val="003A382B"/>
    <w:rsid w:val="003A39F5"/>
    <w:rsid w:val="003A634D"/>
    <w:rsid w:val="003A727D"/>
    <w:rsid w:val="003B44D5"/>
    <w:rsid w:val="003B5D2E"/>
    <w:rsid w:val="003C032B"/>
    <w:rsid w:val="003C15FC"/>
    <w:rsid w:val="003C3D25"/>
    <w:rsid w:val="003C49A7"/>
    <w:rsid w:val="003D5FA4"/>
    <w:rsid w:val="003E1B97"/>
    <w:rsid w:val="003E60E2"/>
    <w:rsid w:val="003F298B"/>
    <w:rsid w:val="0040022B"/>
    <w:rsid w:val="004034ED"/>
    <w:rsid w:val="00404A0E"/>
    <w:rsid w:val="00404D26"/>
    <w:rsid w:val="0041167A"/>
    <w:rsid w:val="004128DD"/>
    <w:rsid w:val="00416EBB"/>
    <w:rsid w:val="00417DAB"/>
    <w:rsid w:val="004227CB"/>
    <w:rsid w:val="00423D54"/>
    <w:rsid w:val="0042424E"/>
    <w:rsid w:val="0042602D"/>
    <w:rsid w:val="00427FE2"/>
    <w:rsid w:val="004313FA"/>
    <w:rsid w:val="00431454"/>
    <w:rsid w:val="00431EB2"/>
    <w:rsid w:val="004368BC"/>
    <w:rsid w:val="00447DD1"/>
    <w:rsid w:val="00456A01"/>
    <w:rsid w:val="0045799B"/>
    <w:rsid w:val="00457CC1"/>
    <w:rsid w:val="0046211F"/>
    <w:rsid w:val="00463B22"/>
    <w:rsid w:val="004661D6"/>
    <w:rsid w:val="0047340D"/>
    <w:rsid w:val="00477A5A"/>
    <w:rsid w:val="00480EAD"/>
    <w:rsid w:val="00481421"/>
    <w:rsid w:val="004839F1"/>
    <w:rsid w:val="00484441"/>
    <w:rsid w:val="004864A3"/>
    <w:rsid w:val="00487394"/>
    <w:rsid w:val="004873D6"/>
    <w:rsid w:val="00491EC5"/>
    <w:rsid w:val="00496CBB"/>
    <w:rsid w:val="004A4446"/>
    <w:rsid w:val="004A7492"/>
    <w:rsid w:val="004B11D2"/>
    <w:rsid w:val="004B41E1"/>
    <w:rsid w:val="004C2331"/>
    <w:rsid w:val="004C2E65"/>
    <w:rsid w:val="004C77CB"/>
    <w:rsid w:val="004E145B"/>
    <w:rsid w:val="004E17B2"/>
    <w:rsid w:val="004E20E4"/>
    <w:rsid w:val="004E4FF4"/>
    <w:rsid w:val="004E758F"/>
    <w:rsid w:val="004F474D"/>
    <w:rsid w:val="004F5459"/>
    <w:rsid w:val="004F6555"/>
    <w:rsid w:val="004F7DDD"/>
    <w:rsid w:val="00500F40"/>
    <w:rsid w:val="00503763"/>
    <w:rsid w:val="00504882"/>
    <w:rsid w:val="00507F37"/>
    <w:rsid w:val="00511EFD"/>
    <w:rsid w:val="00515CF5"/>
    <w:rsid w:val="005164FB"/>
    <w:rsid w:val="00524853"/>
    <w:rsid w:val="00526A59"/>
    <w:rsid w:val="005332F3"/>
    <w:rsid w:val="0053668F"/>
    <w:rsid w:val="005411AE"/>
    <w:rsid w:val="00541C79"/>
    <w:rsid w:val="00542932"/>
    <w:rsid w:val="00542B06"/>
    <w:rsid w:val="0054769A"/>
    <w:rsid w:val="00555134"/>
    <w:rsid w:val="00555C57"/>
    <w:rsid w:val="00564096"/>
    <w:rsid w:val="005648A3"/>
    <w:rsid w:val="00567186"/>
    <w:rsid w:val="00570B8E"/>
    <w:rsid w:val="005712B2"/>
    <w:rsid w:val="00573E11"/>
    <w:rsid w:val="00573FBF"/>
    <w:rsid w:val="00576B32"/>
    <w:rsid w:val="0058202D"/>
    <w:rsid w:val="00584D17"/>
    <w:rsid w:val="00590848"/>
    <w:rsid w:val="00592653"/>
    <w:rsid w:val="00594C39"/>
    <w:rsid w:val="00594FD0"/>
    <w:rsid w:val="005956F4"/>
    <w:rsid w:val="005A153E"/>
    <w:rsid w:val="005A1CAA"/>
    <w:rsid w:val="005A295C"/>
    <w:rsid w:val="005A311A"/>
    <w:rsid w:val="005A729E"/>
    <w:rsid w:val="005B6771"/>
    <w:rsid w:val="005B6875"/>
    <w:rsid w:val="005C3292"/>
    <w:rsid w:val="005C3ACC"/>
    <w:rsid w:val="005D654C"/>
    <w:rsid w:val="005E460A"/>
    <w:rsid w:val="005E51B2"/>
    <w:rsid w:val="005E6704"/>
    <w:rsid w:val="005F1C93"/>
    <w:rsid w:val="005F59D7"/>
    <w:rsid w:val="00606836"/>
    <w:rsid w:val="0060782A"/>
    <w:rsid w:val="00611708"/>
    <w:rsid w:val="00612997"/>
    <w:rsid w:val="0061383E"/>
    <w:rsid w:val="006208A6"/>
    <w:rsid w:val="00621D53"/>
    <w:rsid w:val="006221E6"/>
    <w:rsid w:val="00635939"/>
    <w:rsid w:val="00640969"/>
    <w:rsid w:val="00646EFE"/>
    <w:rsid w:val="0064758E"/>
    <w:rsid w:val="00651B72"/>
    <w:rsid w:val="00651C6E"/>
    <w:rsid w:val="006538D8"/>
    <w:rsid w:val="00653F5B"/>
    <w:rsid w:val="00661F93"/>
    <w:rsid w:val="00674215"/>
    <w:rsid w:val="00677CEA"/>
    <w:rsid w:val="00690E75"/>
    <w:rsid w:val="00692CAC"/>
    <w:rsid w:val="0069665A"/>
    <w:rsid w:val="006A1D18"/>
    <w:rsid w:val="006A666E"/>
    <w:rsid w:val="006A6C01"/>
    <w:rsid w:val="006B0330"/>
    <w:rsid w:val="006B3D9B"/>
    <w:rsid w:val="006B54EB"/>
    <w:rsid w:val="006B5636"/>
    <w:rsid w:val="006B574E"/>
    <w:rsid w:val="006C1172"/>
    <w:rsid w:val="006C126A"/>
    <w:rsid w:val="006C6861"/>
    <w:rsid w:val="006D1EBD"/>
    <w:rsid w:val="006D47CA"/>
    <w:rsid w:val="006D53E7"/>
    <w:rsid w:val="006E5CAA"/>
    <w:rsid w:val="006F2664"/>
    <w:rsid w:val="006F2A58"/>
    <w:rsid w:val="006F304A"/>
    <w:rsid w:val="006F35E4"/>
    <w:rsid w:val="006F699E"/>
    <w:rsid w:val="00700076"/>
    <w:rsid w:val="007008E8"/>
    <w:rsid w:val="007053DD"/>
    <w:rsid w:val="007064F5"/>
    <w:rsid w:val="0071242D"/>
    <w:rsid w:val="007138A6"/>
    <w:rsid w:val="00721FEC"/>
    <w:rsid w:val="00723E4A"/>
    <w:rsid w:val="00724255"/>
    <w:rsid w:val="007274FD"/>
    <w:rsid w:val="00731EC6"/>
    <w:rsid w:val="00735DF7"/>
    <w:rsid w:val="007368D6"/>
    <w:rsid w:val="0073761A"/>
    <w:rsid w:val="00742356"/>
    <w:rsid w:val="007430A9"/>
    <w:rsid w:val="00745584"/>
    <w:rsid w:val="00754442"/>
    <w:rsid w:val="00755394"/>
    <w:rsid w:val="00762D6D"/>
    <w:rsid w:val="00764147"/>
    <w:rsid w:val="00766BAC"/>
    <w:rsid w:val="00772A23"/>
    <w:rsid w:val="0077439F"/>
    <w:rsid w:val="007743A9"/>
    <w:rsid w:val="007775A1"/>
    <w:rsid w:val="00777F9E"/>
    <w:rsid w:val="00780521"/>
    <w:rsid w:val="00795586"/>
    <w:rsid w:val="007A4494"/>
    <w:rsid w:val="007A70D1"/>
    <w:rsid w:val="007A7E30"/>
    <w:rsid w:val="007B0CC4"/>
    <w:rsid w:val="007B0F8A"/>
    <w:rsid w:val="007B22A3"/>
    <w:rsid w:val="007B41DD"/>
    <w:rsid w:val="007B7D86"/>
    <w:rsid w:val="007C0446"/>
    <w:rsid w:val="007C24DE"/>
    <w:rsid w:val="007C2BEE"/>
    <w:rsid w:val="007C56E5"/>
    <w:rsid w:val="007C6DE2"/>
    <w:rsid w:val="007D09C7"/>
    <w:rsid w:val="007D09F5"/>
    <w:rsid w:val="007D173C"/>
    <w:rsid w:val="007D2875"/>
    <w:rsid w:val="007D2BD3"/>
    <w:rsid w:val="007D5584"/>
    <w:rsid w:val="007E1B95"/>
    <w:rsid w:val="007E1C61"/>
    <w:rsid w:val="007E29F9"/>
    <w:rsid w:val="007E36EA"/>
    <w:rsid w:val="007E6D0C"/>
    <w:rsid w:val="00800CD1"/>
    <w:rsid w:val="00805465"/>
    <w:rsid w:val="00806708"/>
    <w:rsid w:val="0081176C"/>
    <w:rsid w:val="00816949"/>
    <w:rsid w:val="008209F1"/>
    <w:rsid w:val="00820CEB"/>
    <w:rsid w:val="008220B0"/>
    <w:rsid w:val="00832418"/>
    <w:rsid w:val="00842355"/>
    <w:rsid w:val="00844E14"/>
    <w:rsid w:val="00845734"/>
    <w:rsid w:val="00845D0C"/>
    <w:rsid w:val="008559D1"/>
    <w:rsid w:val="00856A8E"/>
    <w:rsid w:val="00860304"/>
    <w:rsid w:val="008644F6"/>
    <w:rsid w:val="00873D38"/>
    <w:rsid w:val="00881DDC"/>
    <w:rsid w:val="00887DDD"/>
    <w:rsid w:val="00893B56"/>
    <w:rsid w:val="0089434A"/>
    <w:rsid w:val="00896A0C"/>
    <w:rsid w:val="008A0A12"/>
    <w:rsid w:val="008A0EA7"/>
    <w:rsid w:val="008A581C"/>
    <w:rsid w:val="008B22B7"/>
    <w:rsid w:val="008B69A8"/>
    <w:rsid w:val="008C32F6"/>
    <w:rsid w:val="008C6638"/>
    <w:rsid w:val="008C6F2B"/>
    <w:rsid w:val="008D0BEA"/>
    <w:rsid w:val="008D34A6"/>
    <w:rsid w:val="008D4E4F"/>
    <w:rsid w:val="008F1FAF"/>
    <w:rsid w:val="008F250A"/>
    <w:rsid w:val="008F7DEB"/>
    <w:rsid w:val="00900A35"/>
    <w:rsid w:val="00900A64"/>
    <w:rsid w:val="0090566E"/>
    <w:rsid w:val="00905727"/>
    <w:rsid w:val="00915794"/>
    <w:rsid w:val="0092016F"/>
    <w:rsid w:val="009212DB"/>
    <w:rsid w:val="009249D0"/>
    <w:rsid w:val="00924C38"/>
    <w:rsid w:val="00925450"/>
    <w:rsid w:val="009307C4"/>
    <w:rsid w:val="00931681"/>
    <w:rsid w:val="0094376C"/>
    <w:rsid w:val="00944ABA"/>
    <w:rsid w:val="009520A7"/>
    <w:rsid w:val="009725CB"/>
    <w:rsid w:val="00973582"/>
    <w:rsid w:val="0098337F"/>
    <w:rsid w:val="00984DBD"/>
    <w:rsid w:val="009922B3"/>
    <w:rsid w:val="00992E46"/>
    <w:rsid w:val="009936B1"/>
    <w:rsid w:val="009B0126"/>
    <w:rsid w:val="009B2BDF"/>
    <w:rsid w:val="009B3A11"/>
    <w:rsid w:val="009B6405"/>
    <w:rsid w:val="009C1711"/>
    <w:rsid w:val="009C2AD8"/>
    <w:rsid w:val="009C30B2"/>
    <w:rsid w:val="009D5A38"/>
    <w:rsid w:val="009E05BB"/>
    <w:rsid w:val="009E5108"/>
    <w:rsid w:val="009E7CF7"/>
    <w:rsid w:val="009F19FF"/>
    <w:rsid w:val="00A0340B"/>
    <w:rsid w:val="00A066F5"/>
    <w:rsid w:val="00A12C61"/>
    <w:rsid w:val="00A14955"/>
    <w:rsid w:val="00A163BD"/>
    <w:rsid w:val="00A20B0F"/>
    <w:rsid w:val="00A229E0"/>
    <w:rsid w:val="00A30D0C"/>
    <w:rsid w:val="00A31395"/>
    <w:rsid w:val="00A33141"/>
    <w:rsid w:val="00A4152C"/>
    <w:rsid w:val="00A425E4"/>
    <w:rsid w:val="00A51F8B"/>
    <w:rsid w:val="00A5387F"/>
    <w:rsid w:val="00A53EDD"/>
    <w:rsid w:val="00A55898"/>
    <w:rsid w:val="00A56E02"/>
    <w:rsid w:val="00A6123F"/>
    <w:rsid w:val="00A62FAF"/>
    <w:rsid w:val="00A65A2A"/>
    <w:rsid w:val="00A66741"/>
    <w:rsid w:val="00A701D2"/>
    <w:rsid w:val="00A7199B"/>
    <w:rsid w:val="00A73189"/>
    <w:rsid w:val="00A7357B"/>
    <w:rsid w:val="00A82B38"/>
    <w:rsid w:val="00A86D13"/>
    <w:rsid w:val="00A86ECE"/>
    <w:rsid w:val="00A92AF5"/>
    <w:rsid w:val="00A947F1"/>
    <w:rsid w:val="00A94C1F"/>
    <w:rsid w:val="00A957F6"/>
    <w:rsid w:val="00AA1E67"/>
    <w:rsid w:val="00AA4ADB"/>
    <w:rsid w:val="00AB1859"/>
    <w:rsid w:val="00AB62FF"/>
    <w:rsid w:val="00AC1366"/>
    <w:rsid w:val="00AC2C94"/>
    <w:rsid w:val="00AC4FC9"/>
    <w:rsid w:val="00AC69FB"/>
    <w:rsid w:val="00AC7DEB"/>
    <w:rsid w:val="00AD146C"/>
    <w:rsid w:val="00AD3023"/>
    <w:rsid w:val="00AD45F9"/>
    <w:rsid w:val="00AD7E91"/>
    <w:rsid w:val="00AE1DA7"/>
    <w:rsid w:val="00AE5FFA"/>
    <w:rsid w:val="00AF0385"/>
    <w:rsid w:val="00AF18C5"/>
    <w:rsid w:val="00AF2EDF"/>
    <w:rsid w:val="00AF5A85"/>
    <w:rsid w:val="00B00FEA"/>
    <w:rsid w:val="00B04695"/>
    <w:rsid w:val="00B06832"/>
    <w:rsid w:val="00B17756"/>
    <w:rsid w:val="00B206E4"/>
    <w:rsid w:val="00B21709"/>
    <w:rsid w:val="00B225A2"/>
    <w:rsid w:val="00B23BC3"/>
    <w:rsid w:val="00B242D1"/>
    <w:rsid w:val="00B24837"/>
    <w:rsid w:val="00B33CBB"/>
    <w:rsid w:val="00B340A1"/>
    <w:rsid w:val="00B3778F"/>
    <w:rsid w:val="00B37A5D"/>
    <w:rsid w:val="00B445C1"/>
    <w:rsid w:val="00B45859"/>
    <w:rsid w:val="00B47024"/>
    <w:rsid w:val="00B47EE1"/>
    <w:rsid w:val="00B5133F"/>
    <w:rsid w:val="00B52CBD"/>
    <w:rsid w:val="00B61548"/>
    <w:rsid w:val="00B651B6"/>
    <w:rsid w:val="00B705F4"/>
    <w:rsid w:val="00B719AD"/>
    <w:rsid w:val="00B7682D"/>
    <w:rsid w:val="00B804A4"/>
    <w:rsid w:val="00B80A96"/>
    <w:rsid w:val="00B842F0"/>
    <w:rsid w:val="00B94375"/>
    <w:rsid w:val="00B94E41"/>
    <w:rsid w:val="00B95E50"/>
    <w:rsid w:val="00BB419B"/>
    <w:rsid w:val="00BC3DE6"/>
    <w:rsid w:val="00BC61EE"/>
    <w:rsid w:val="00BD07BD"/>
    <w:rsid w:val="00BD085E"/>
    <w:rsid w:val="00BD60DA"/>
    <w:rsid w:val="00BD67E8"/>
    <w:rsid w:val="00BD7B24"/>
    <w:rsid w:val="00BE0435"/>
    <w:rsid w:val="00BE04A0"/>
    <w:rsid w:val="00BE4BAD"/>
    <w:rsid w:val="00BF04BD"/>
    <w:rsid w:val="00BF1DD5"/>
    <w:rsid w:val="00C004F5"/>
    <w:rsid w:val="00C123E5"/>
    <w:rsid w:val="00C20542"/>
    <w:rsid w:val="00C24C2C"/>
    <w:rsid w:val="00C262B6"/>
    <w:rsid w:val="00C312F3"/>
    <w:rsid w:val="00C34E41"/>
    <w:rsid w:val="00C3724F"/>
    <w:rsid w:val="00C37980"/>
    <w:rsid w:val="00C40152"/>
    <w:rsid w:val="00C41BA5"/>
    <w:rsid w:val="00C45F16"/>
    <w:rsid w:val="00C46CC5"/>
    <w:rsid w:val="00C512F6"/>
    <w:rsid w:val="00C523FC"/>
    <w:rsid w:val="00C53AF7"/>
    <w:rsid w:val="00C633D3"/>
    <w:rsid w:val="00C70BAC"/>
    <w:rsid w:val="00C7360A"/>
    <w:rsid w:val="00C768E9"/>
    <w:rsid w:val="00C814C1"/>
    <w:rsid w:val="00C852B2"/>
    <w:rsid w:val="00C855A3"/>
    <w:rsid w:val="00C87425"/>
    <w:rsid w:val="00C900C8"/>
    <w:rsid w:val="00C91F40"/>
    <w:rsid w:val="00C92059"/>
    <w:rsid w:val="00C94255"/>
    <w:rsid w:val="00C965AD"/>
    <w:rsid w:val="00C96800"/>
    <w:rsid w:val="00CA1AAE"/>
    <w:rsid w:val="00CA2E48"/>
    <w:rsid w:val="00CA3C23"/>
    <w:rsid w:val="00CA484C"/>
    <w:rsid w:val="00CA6611"/>
    <w:rsid w:val="00CB0985"/>
    <w:rsid w:val="00CB54F6"/>
    <w:rsid w:val="00CC3C2A"/>
    <w:rsid w:val="00CC447A"/>
    <w:rsid w:val="00CC52D4"/>
    <w:rsid w:val="00CC6720"/>
    <w:rsid w:val="00CD1310"/>
    <w:rsid w:val="00CD1446"/>
    <w:rsid w:val="00CD6318"/>
    <w:rsid w:val="00CD70C7"/>
    <w:rsid w:val="00CE2DE5"/>
    <w:rsid w:val="00CE3324"/>
    <w:rsid w:val="00CE37E8"/>
    <w:rsid w:val="00CE3D42"/>
    <w:rsid w:val="00CE7E89"/>
    <w:rsid w:val="00CF3A85"/>
    <w:rsid w:val="00CF43AD"/>
    <w:rsid w:val="00CF4C9F"/>
    <w:rsid w:val="00CF71C6"/>
    <w:rsid w:val="00D00913"/>
    <w:rsid w:val="00D049FF"/>
    <w:rsid w:val="00D07647"/>
    <w:rsid w:val="00D07E28"/>
    <w:rsid w:val="00D10F5A"/>
    <w:rsid w:val="00D14D7F"/>
    <w:rsid w:val="00D205C0"/>
    <w:rsid w:val="00D20F49"/>
    <w:rsid w:val="00D25279"/>
    <w:rsid w:val="00D252D3"/>
    <w:rsid w:val="00D2533D"/>
    <w:rsid w:val="00D316F3"/>
    <w:rsid w:val="00D32178"/>
    <w:rsid w:val="00D34B6A"/>
    <w:rsid w:val="00D40AE1"/>
    <w:rsid w:val="00D40DD4"/>
    <w:rsid w:val="00D41BDB"/>
    <w:rsid w:val="00D45E2F"/>
    <w:rsid w:val="00D531A6"/>
    <w:rsid w:val="00D53296"/>
    <w:rsid w:val="00D5793F"/>
    <w:rsid w:val="00D62AD5"/>
    <w:rsid w:val="00D63655"/>
    <w:rsid w:val="00D6550E"/>
    <w:rsid w:val="00D70E4A"/>
    <w:rsid w:val="00D7102C"/>
    <w:rsid w:val="00D715AF"/>
    <w:rsid w:val="00D760D7"/>
    <w:rsid w:val="00D80E50"/>
    <w:rsid w:val="00D818D2"/>
    <w:rsid w:val="00D83725"/>
    <w:rsid w:val="00D8520B"/>
    <w:rsid w:val="00D9188F"/>
    <w:rsid w:val="00DA384A"/>
    <w:rsid w:val="00DA3F1C"/>
    <w:rsid w:val="00DA51DC"/>
    <w:rsid w:val="00DB1766"/>
    <w:rsid w:val="00DB4127"/>
    <w:rsid w:val="00DC141A"/>
    <w:rsid w:val="00DC7521"/>
    <w:rsid w:val="00DC7CE3"/>
    <w:rsid w:val="00DD51A6"/>
    <w:rsid w:val="00DD7E76"/>
    <w:rsid w:val="00DE3A82"/>
    <w:rsid w:val="00DE3AA0"/>
    <w:rsid w:val="00DF0422"/>
    <w:rsid w:val="00DF112D"/>
    <w:rsid w:val="00DF147D"/>
    <w:rsid w:val="00DF1CA7"/>
    <w:rsid w:val="00DF2551"/>
    <w:rsid w:val="00DF35EF"/>
    <w:rsid w:val="00DF3CF1"/>
    <w:rsid w:val="00DF444B"/>
    <w:rsid w:val="00DF6598"/>
    <w:rsid w:val="00DF7460"/>
    <w:rsid w:val="00E0237D"/>
    <w:rsid w:val="00E04C64"/>
    <w:rsid w:val="00E11FEB"/>
    <w:rsid w:val="00E12358"/>
    <w:rsid w:val="00E13411"/>
    <w:rsid w:val="00E1724C"/>
    <w:rsid w:val="00E21B1B"/>
    <w:rsid w:val="00E22E3B"/>
    <w:rsid w:val="00E2319E"/>
    <w:rsid w:val="00E23435"/>
    <w:rsid w:val="00E26923"/>
    <w:rsid w:val="00E273C5"/>
    <w:rsid w:val="00E3201B"/>
    <w:rsid w:val="00E33AD5"/>
    <w:rsid w:val="00E354D5"/>
    <w:rsid w:val="00E3739D"/>
    <w:rsid w:val="00E412E0"/>
    <w:rsid w:val="00E41BD7"/>
    <w:rsid w:val="00E42F10"/>
    <w:rsid w:val="00E541D4"/>
    <w:rsid w:val="00E55805"/>
    <w:rsid w:val="00E55FF9"/>
    <w:rsid w:val="00E57E98"/>
    <w:rsid w:val="00E608E1"/>
    <w:rsid w:val="00E655F2"/>
    <w:rsid w:val="00E65B43"/>
    <w:rsid w:val="00E71164"/>
    <w:rsid w:val="00E75892"/>
    <w:rsid w:val="00E9091F"/>
    <w:rsid w:val="00E92C83"/>
    <w:rsid w:val="00E93AD1"/>
    <w:rsid w:val="00E97122"/>
    <w:rsid w:val="00EA0273"/>
    <w:rsid w:val="00EA0BD6"/>
    <w:rsid w:val="00EA7B6B"/>
    <w:rsid w:val="00EB291A"/>
    <w:rsid w:val="00EB2BA3"/>
    <w:rsid w:val="00EB6262"/>
    <w:rsid w:val="00EC3AA7"/>
    <w:rsid w:val="00EC7CBE"/>
    <w:rsid w:val="00ED16B3"/>
    <w:rsid w:val="00ED6DE7"/>
    <w:rsid w:val="00ED70B2"/>
    <w:rsid w:val="00EE2B78"/>
    <w:rsid w:val="00EF1696"/>
    <w:rsid w:val="00EF2758"/>
    <w:rsid w:val="00EF4C5D"/>
    <w:rsid w:val="00EF4D7C"/>
    <w:rsid w:val="00F04D5E"/>
    <w:rsid w:val="00F13746"/>
    <w:rsid w:val="00F145E9"/>
    <w:rsid w:val="00F2231E"/>
    <w:rsid w:val="00F23219"/>
    <w:rsid w:val="00F2378F"/>
    <w:rsid w:val="00F3398F"/>
    <w:rsid w:val="00F342E5"/>
    <w:rsid w:val="00F4306C"/>
    <w:rsid w:val="00F44F63"/>
    <w:rsid w:val="00F462E0"/>
    <w:rsid w:val="00F53C2C"/>
    <w:rsid w:val="00F54D86"/>
    <w:rsid w:val="00F55CEE"/>
    <w:rsid w:val="00F560FB"/>
    <w:rsid w:val="00F62B84"/>
    <w:rsid w:val="00F65D99"/>
    <w:rsid w:val="00F67AE3"/>
    <w:rsid w:val="00F77E64"/>
    <w:rsid w:val="00F81C98"/>
    <w:rsid w:val="00F82000"/>
    <w:rsid w:val="00F8463E"/>
    <w:rsid w:val="00F86EE9"/>
    <w:rsid w:val="00F904A6"/>
    <w:rsid w:val="00F96C7D"/>
    <w:rsid w:val="00FA025D"/>
    <w:rsid w:val="00FB0471"/>
    <w:rsid w:val="00FB41E6"/>
    <w:rsid w:val="00FB4849"/>
    <w:rsid w:val="00FC2919"/>
    <w:rsid w:val="00FC3BC5"/>
    <w:rsid w:val="00FC6181"/>
    <w:rsid w:val="00FD3C38"/>
    <w:rsid w:val="00FE41E0"/>
    <w:rsid w:val="00FE5A9D"/>
    <w:rsid w:val="00FE6642"/>
    <w:rsid w:val="00FF05C7"/>
    <w:rsid w:val="00FF081F"/>
    <w:rsid w:val="00FF2A97"/>
    <w:rsid w:val="00FF4BEB"/>
    <w:rsid w:val="00FF5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1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F145E9"/>
    <w:pPr>
      <w:widowControl w:val="0"/>
    </w:pPr>
  </w:style>
  <w:style w:type="paragraph" w:styleId="10">
    <w:name w:val="heading 1"/>
    <w:aliases w:val="Heading"/>
    <w:basedOn w:val="a1"/>
    <w:next w:val="a1"/>
    <w:link w:val="11"/>
    <w:uiPriority w:val="99"/>
    <w:qFormat/>
    <w:rsid w:val="008B22B7"/>
    <w:pPr>
      <w:keepNext/>
      <w:spacing w:before="180" w:after="180" w:line="720" w:lineRule="auto"/>
      <w:ind w:left="425" w:hanging="425"/>
      <w:outlineLvl w:val="0"/>
    </w:pPr>
    <w:rPr>
      <w:rFonts w:ascii="Tahoma" w:eastAsiaTheme="majorEastAsia" w:hAnsi="Tahoma" w:cstheme="majorBidi"/>
      <w:b/>
      <w:bCs/>
      <w:caps/>
      <w:kern w:val="52"/>
      <w:szCs w:val="52"/>
    </w:rPr>
  </w:style>
  <w:style w:type="paragraph" w:styleId="20">
    <w:name w:val="heading 2"/>
    <w:aliases w:val="二级,2nd level,h2,2,Header 2,H2,l2,Underrubrik1,prop2,sect 1.2,DO NOT USE_h2,chn,Chapter Number/Appendix Letter,heading 2,第一层条,Heading 2 Hidden,Heading 2 CCBS,PIM2,Titre2,Head 2,PA Major Section,Titre3,HD2,Title2,节标题,I2,l2+toc 2,Section Title,12"/>
    <w:basedOn w:val="a1"/>
    <w:next w:val="a1"/>
    <w:link w:val="21"/>
    <w:uiPriority w:val="99"/>
    <w:unhideWhenUsed/>
    <w:qFormat/>
    <w:rsid w:val="00427FE2"/>
    <w:pPr>
      <w:keepNext/>
      <w:numPr>
        <w:ilvl w:val="1"/>
        <w:numId w:val="1"/>
      </w:numPr>
      <w:spacing w:line="720" w:lineRule="auto"/>
      <w:outlineLvl w:val="1"/>
    </w:pPr>
    <w:rPr>
      <w:rFonts w:asciiTheme="majorHAnsi" w:eastAsiaTheme="majorEastAsia" w:hAnsiTheme="majorHAnsi" w:cstheme="majorBidi"/>
      <w:b/>
      <w:bCs/>
      <w:sz w:val="48"/>
      <w:szCs w:val="48"/>
    </w:rPr>
  </w:style>
  <w:style w:type="paragraph" w:styleId="3">
    <w:name w:val="heading 3"/>
    <w:aliases w:val="三级,h3,3rd level,H3,标题 3 Char,l3,CT,sect1.2.3,3,heading 3,第二层条,Heading 3 - old,level_3,PIM 3,Level 3 Head,sect1.2.31,sect1.2.32,sect1.2.311,sect1.2.33,sect1.2.312,小标题,章标题1,Level 3 Topic Heading,PRTM Heading 3,BOD 0,Bold Head,bh,Heading 2.3,1.2."/>
    <w:basedOn w:val="a1"/>
    <w:next w:val="a1"/>
    <w:link w:val="30"/>
    <w:uiPriority w:val="99"/>
    <w:unhideWhenUsed/>
    <w:qFormat/>
    <w:rsid w:val="00427FE2"/>
    <w:pPr>
      <w:keepNext/>
      <w:numPr>
        <w:ilvl w:val="2"/>
        <w:numId w:val="1"/>
      </w:numPr>
      <w:spacing w:line="720" w:lineRule="auto"/>
      <w:outlineLvl w:val="2"/>
    </w:pPr>
    <w:rPr>
      <w:rFonts w:asciiTheme="majorHAnsi" w:eastAsiaTheme="majorEastAsia" w:hAnsiTheme="majorHAnsi" w:cstheme="majorBidi"/>
      <w:b/>
      <w:bCs/>
      <w:sz w:val="36"/>
      <w:szCs w:val="36"/>
    </w:rPr>
  </w:style>
  <w:style w:type="paragraph" w:styleId="4">
    <w:name w:val="heading 4"/>
    <w:aliases w:val="标题 41,标题 411,四级,sect 1.2.3.4,Ref Heading 1,rh1,H4,Heading sql,h4,h41,h42,h43,h411,h44,h412,h45,h413,h46,h414,h47,h48,h415,h49,h410,h416,h417,h418,h419,h420,h4110,h421,heading 4,第三层条,PIM 4,标题 4 Char,4,sect 1.2.3.41,Ref Heading 11,rh11"/>
    <w:basedOn w:val="a1"/>
    <w:next w:val="a1"/>
    <w:link w:val="40"/>
    <w:uiPriority w:val="99"/>
    <w:semiHidden/>
    <w:unhideWhenUsed/>
    <w:qFormat/>
    <w:rsid w:val="00427FE2"/>
    <w:pPr>
      <w:keepNext/>
      <w:numPr>
        <w:ilvl w:val="3"/>
        <w:numId w:val="1"/>
      </w:numPr>
      <w:spacing w:line="720" w:lineRule="auto"/>
      <w:outlineLvl w:val="3"/>
    </w:pPr>
    <w:rPr>
      <w:rFonts w:asciiTheme="majorHAnsi" w:eastAsiaTheme="majorEastAsia" w:hAnsiTheme="majorHAnsi" w:cstheme="majorBidi"/>
      <w:sz w:val="36"/>
      <w:szCs w:val="36"/>
    </w:rPr>
  </w:style>
  <w:style w:type="paragraph" w:styleId="5">
    <w:name w:val="heading 5"/>
    <w:aliases w:val="第四层条,h5,5,l4,H5,dash,ds,dd,First Bullet,Heading 5A,标题5,Block Label,Second Subheading,Level 3 - i,(A),•H5,heading 5,口,口1,口2,标题 E,PIM 5,Table label,l5,hm,mh2,Module heading 2,Head 5,list 5,Roman list,ToolsHeading 5,第五层,Titre5,dash1,ds1,dd1,dash2"/>
    <w:basedOn w:val="a1"/>
    <w:next w:val="a1"/>
    <w:link w:val="50"/>
    <w:uiPriority w:val="99"/>
    <w:semiHidden/>
    <w:unhideWhenUsed/>
    <w:qFormat/>
    <w:rsid w:val="00427FE2"/>
    <w:pPr>
      <w:keepNext/>
      <w:numPr>
        <w:ilvl w:val="4"/>
        <w:numId w:val="1"/>
      </w:numPr>
      <w:spacing w:line="720" w:lineRule="auto"/>
      <w:outlineLvl w:val="4"/>
    </w:pPr>
    <w:rPr>
      <w:rFonts w:asciiTheme="majorHAnsi" w:eastAsiaTheme="majorEastAsia" w:hAnsiTheme="majorHAnsi" w:cstheme="majorBidi"/>
      <w:b/>
      <w:bCs/>
      <w:sz w:val="36"/>
      <w:szCs w:val="36"/>
    </w:rPr>
  </w:style>
  <w:style w:type="paragraph" w:styleId="6">
    <w:name w:val="heading 6"/>
    <w:aliases w:val="第五层条,H6,Heading 6A,Bullet (Single Lines),BOD 4,Legal Level 1.,PIM 6,L6,Bullet list,6,ToolsHeading 6,h6,Third Subheading,1.1.1.1.1.1标题 6,正文六级标题,标题 6(ALT+6),第六层条目,h61,heading 61,PIM 61,H61,BOD 41,PIM 62,H62,BOD 42,PIM 63,H63,PIM 64,H64,PIM 65"/>
    <w:basedOn w:val="a1"/>
    <w:next w:val="a1"/>
    <w:link w:val="60"/>
    <w:uiPriority w:val="99"/>
    <w:semiHidden/>
    <w:unhideWhenUsed/>
    <w:qFormat/>
    <w:rsid w:val="00427FE2"/>
    <w:pPr>
      <w:keepNext/>
      <w:numPr>
        <w:ilvl w:val="5"/>
        <w:numId w:val="1"/>
      </w:numPr>
      <w:spacing w:line="720" w:lineRule="auto"/>
      <w:outlineLvl w:val="5"/>
    </w:pPr>
    <w:rPr>
      <w:rFonts w:asciiTheme="majorHAnsi" w:eastAsiaTheme="majorEastAsia" w:hAnsiTheme="majorHAnsi" w:cstheme="majorBidi"/>
      <w:sz w:val="36"/>
      <w:szCs w:val="36"/>
    </w:rPr>
  </w:style>
  <w:style w:type="paragraph" w:styleId="7">
    <w:name w:val="heading 7"/>
    <w:basedOn w:val="a1"/>
    <w:next w:val="a1"/>
    <w:link w:val="70"/>
    <w:uiPriority w:val="99"/>
    <w:semiHidden/>
    <w:unhideWhenUsed/>
    <w:qFormat/>
    <w:rsid w:val="00427FE2"/>
    <w:pPr>
      <w:keepNext/>
      <w:numPr>
        <w:ilvl w:val="6"/>
        <w:numId w:val="1"/>
      </w:numPr>
      <w:spacing w:line="720" w:lineRule="auto"/>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9"/>
    <w:semiHidden/>
    <w:unhideWhenUsed/>
    <w:qFormat/>
    <w:rsid w:val="00427FE2"/>
    <w:pPr>
      <w:keepNext/>
      <w:numPr>
        <w:ilvl w:val="7"/>
        <w:numId w:val="1"/>
      </w:numPr>
      <w:spacing w:line="720" w:lineRule="auto"/>
      <w:outlineLvl w:val="7"/>
    </w:pPr>
    <w:rPr>
      <w:rFonts w:asciiTheme="majorHAnsi" w:eastAsiaTheme="majorEastAsia" w:hAnsiTheme="majorHAnsi" w:cstheme="majorBidi"/>
      <w:sz w:val="36"/>
      <w:szCs w:val="36"/>
    </w:rPr>
  </w:style>
  <w:style w:type="paragraph" w:styleId="9">
    <w:name w:val="heading 9"/>
    <w:basedOn w:val="a1"/>
    <w:next w:val="a1"/>
    <w:link w:val="90"/>
    <w:uiPriority w:val="99"/>
    <w:semiHidden/>
    <w:unhideWhenUsed/>
    <w:qFormat/>
    <w:rsid w:val="00427FE2"/>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aliases w:val="Heading 字元"/>
    <w:basedOn w:val="a2"/>
    <w:link w:val="10"/>
    <w:uiPriority w:val="99"/>
    <w:rsid w:val="008B22B7"/>
    <w:rPr>
      <w:rFonts w:ascii="Tahoma" w:eastAsiaTheme="majorEastAsia" w:hAnsi="Tahoma" w:cstheme="majorBidi"/>
      <w:b/>
      <w:bCs/>
      <w:caps/>
      <w:kern w:val="52"/>
      <w:szCs w:val="52"/>
    </w:rPr>
  </w:style>
  <w:style w:type="character" w:customStyle="1" w:styleId="21">
    <w:name w:val="標題 2 字元"/>
    <w:aliases w:val="二级 字元,2nd level 字元,h2 字元,2 字元,Header 2 字元,H2 字元,l2 字元,Underrubrik1 字元,prop2 字元,sect 1.2 字元,DO NOT USE_h2 字元,chn 字元,Chapter Number/Appendix Letter 字元,heading 2 字元,第一层条 字元,Heading 2 Hidden 字元,Heading 2 CCBS 字元,PIM2 字元,Titre2 字元,Head 2 字元,Titre3 字元"/>
    <w:basedOn w:val="a2"/>
    <w:link w:val="20"/>
    <w:uiPriority w:val="99"/>
    <w:rsid w:val="00427FE2"/>
    <w:rPr>
      <w:rFonts w:asciiTheme="majorHAnsi" w:eastAsiaTheme="majorEastAsia" w:hAnsiTheme="majorHAnsi" w:cstheme="majorBidi"/>
      <w:b/>
      <w:bCs/>
      <w:sz w:val="48"/>
      <w:szCs w:val="48"/>
    </w:rPr>
  </w:style>
  <w:style w:type="character" w:customStyle="1" w:styleId="30">
    <w:name w:val="標題 3 字元"/>
    <w:aliases w:val="三级 字元,h3 字元,3rd level 字元,H3 字元,标题 3 Char 字元,l3 字元,CT 字元,sect1.2.3 字元,3 字元,heading 3 字元,第二层条 字元,Heading 3 - old 字元,level_3 字元,PIM 3 字元,Level 3 Head 字元,sect1.2.31 字元,sect1.2.32 字元,sect1.2.311 字元,sect1.2.33 字元,sect1.2.312 字元,小标题 字元,章标题1 字元,BOD 0 字元"/>
    <w:basedOn w:val="a2"/>
    <w:link w:val="3"/>
    <w:uiPriority w:val="99"/>
    <w:rsid w:val="00427FE2"/>
    <w:rPr>
      <w:rFonts w:asciiTheme="majorHAnsi" w:eastAsiaTheme="majorEastAsia" w:hAnsiTheme="majorHAnsi" w:cstheme="majorBidi"/>
      <w:b/>
      <w:bCs/>
      <w:sz w:val="36"/>
      <w:szCs w:val="36"/>
    </w:rPr>
  </w:style>
  <w:style w:type="character" w:customStyle="1" w:styleId="40">
    <w:name w:val="標題 4 字元"/>
    <w:aliases w:val="标题 41 字元,标题 411 字元,四级 字元,sect 1.2.3.4 字元,Ref Heading 1 字元,rh1 字元,H4 字元,Heading sql 字元,h4 字元,h41 字元,h42 字元,h43 字元,h411 字元,h44 字元,h412 字元,h45 字元,h413 字元,h46 字元,h414 字元,h47 字元,h48 字元,h415 字元,h49 字元,h410 字元,h416 字元,h417 字元,h418 字元,h419 字元,h420 字元"/>
    <w:basedOn w:val="a2"/>
    <w:link w:val="4"/>
    <w:uiPriority w:val="99"/>
    <w:semiHidden/>
    <w:rsid w:val="00427FE2"/>
    <w:rPr>
      <w:rFonts w:asciiTheme="majorHAnsi" w:eastAsiaTheme="majorEastAsia" w:hAnsiTheme="majorHAnsi" w:cstheme="majorBidi"/>
      <w:sz w:val="36"/>
      <w:szCs w:val="36"/>
    </w:rPr>
  </w:style>
  <w:style w:type="character" w:customStyle="1" w:styleId="50">
    <w:name w:val="標題 5 字元"/>
    <w:aliases w:val="第四层条 字元,h5 字元,5 字元,l4 字元,H5 字元,dash 字元,ds 字元,dd 字元,First Bullet 字元,Heading 5A 字元,标题5 字元,Block Label 字元,Second Subheading 字元,Level 3 - i 字元,(A) 字元,•H5 字元,heading 5 字元,口 字元,口1 字元,口2 字元,标题 E 字元,PIM 5 字元,Table label 字元,l5 字元,hm 字元,mh2 字元,Head 5 字元"/>
    <w:basedOn w:val="a2"/>
    <w:link w:val="5"/>
    <w:uiPriority w:val="99"/>
    <w:semiHidden/>
    <w:rsid w:val="00427FE2"/>
    <w:rPr>
      <w:rFonts w:asciiTheme="majorHAnsi" w:eastAsiaTheme="majorEastAsia" w:hAnsiTheme="majorHAnsi" w:cstheme="majorBidi"/>
      <w:b/>
      <w:bCs/>
      <w:sz w:val="36"/>
      <w:szCs w:val="36"/>
    </w:rPr>
  </w:style>
  <w:style w:type="character" w:customStyle="1" w:styleId="60">
    <w:name w:val="標題 6 字元"/>
    <w:aliases w:val="第五层条 字元,H6 字元,Heading 6A 字元,Bullet (Single Lines) 字元,BOD 4 字元,Legal Level 1. 字元,PIM 6 字元,L6 字元,Bullet list 字元,6 字元,ToolsHeading 6 字元,h6 字元,Third Subheading 字元,1.1.1.1.1.1标题 6 字元,正文六级标题 字元,标题 6(ALT+6) 字元,第六层条目 字元,h61 字元,heading 61 字元,PIM 61 字元"/>
    <w:basedOn w:val="a2"/>
    <w:link w:val="6"/>
    <w:uiPriority w:val="99"/>
    <w:semiHidden/>
    <w:rsid w:val="00427FE2"/>
    <w:rPr>
      <w:rFonts w:asciiTheme="majorHAnsi" w:eastAsiaTheme="majorEastAsia" w:hAnsiTheme="majorHAnsi" w:cstheme="majorBidi"/>
      <w:sz w:val="36"/>
      <w:szCs w:val="36"/>
    </w:rPr>
  </w:style>
  <w:style w:type="character" w:customStyle="1" w:styleId="70">
    <w:name w:val="標題 7 字元"/>
    <w:basedOn w:val="a2"/>
    <w:link w:val="7"/>
    <w:uiPriority w:val="99"/>
    <w:semiHidden/>
    <w:rsid w:val="00427FE2"/>
    <w:rPr>
      <w:rFonts w:asciiTheme="majorHAnsi" w:eastAsiaTheme="majorEastAsia" w:hAnsiTheme="majorHAnsi" w:cstheme="majorBidi"/>
      <w:b/>
      <w:bCs/>
      <w:sz w:val="36"/>
      <w:szCs w:val="36"/>
    </w:rPr>
  </w:style>
  <w:style w:type="character" w:customStyle="1" w:styleId="80">
    <w:name w:val="標題 8 字元"/>
    <w:basedOn w:val="a2"/>
    <w:link w:val="8"/>
    <w:uiPriority w:val="99"/>
    <w:semiHidden/>
    <w:rsid w:val="00427FE2"/>
    <w:rPr>
      <w:rFonts w:asciiTheme="majorHAnsi" w:eastAsiaTheme="majorEastAsia" w:hAnsiTheme="majorHAnsi" w:cstheme="majorBidi"/>
      <w:sz w:val="36"/>
      <w:szCs w:val="36"/>
    </w:rPr>
  </w:style>
  <w:style w:type="character" w:customStyle="1" w:styleId="90">
    <w:name w:val="標題 9 字元"/>
    <w:basedOn w:val="a2"/>
    <w:link w:val="9"/>
    <w:uiPriority w:val="99"/>
    <w:semiHidden/>
    <w:rsid w:val="00427FE2"/>
    <w:rPr>
      <w:rFonts w:asciiTheme="majorHAnsi" w:eastAsiaTheme="majorEastAsia" w:hAnsiTheme="majorHAnsi" w:cstheme="majorBidi"/>
      <w:sz w:val="36"/>
      <w:szCs w:val="36"/>
    </w:rPr>
  </w:style>
  <w:style w:type="table" w:styleId="a5">
    <w:name w:val="Table Grid"/>
    <w:basedOn w:val="a3"/>
    <w:uiPriority w:val="59"/>
    <w:rsid w:val="00C942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1"/>
    <w:qFormat/>
    <w:rsid w:val="00C94255"/>
    <w:pPr>
      <w:ind w:leftChars="200" w:left="480"/>
    </w:pPr>
  </w:style>
  <w:style w:type="character" w:customStyle="1" w:styleId="HTML">
    <w:name w:val="HTML 預設格式 字元"/>
    <w:basedOn w:val="a2"/>
    <w:link w:val="HTML0"/>
    <w:uiPriority w:val="99"/>
    <w:semiHidden/>
    <w:rsid w:val="00427FE2"/>
    <w:rPr>
      <w:rFonts w:ascii="細明體" w:eastAsia="細明體" w:hAnsi="細明體" w:cs="細明體"/>
      <w:color w:val="000000"/>
      <w:kern w:val="0"/>
      <w:szCs w:val="24"/>
    </w:rPr>
  </w:style>
  <w:style w:type="paragraph" w:styleId="HTML0">
    <w:name w:val="HTML Preformatted"/>
    <w:basedOn w:val="a1"/>
    <w:link w:val="HTML"/>
    <w:uiPriority w:val="99"/>
    <w:semiHidden/>
    <w:unhideWhenUsed/>
    <w:rsid w:val="00427F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szCs w:val="24"/>
    </w:rPr>
  </w:style>
  <w:style w:type="character" w:customStyle="1" w:styleId="a8">
    <w:name w:val="註解文字 字元"/>
    <w:basedOn w:val="a2"/>
    <w:link w:val="a9"/>
    <w:semiHidden/>
    <w:rsid w:val="00427FE2"/>
  </w:style>
  <w:style w:type="paragraph" w:styleId="a9">
    <w:name w:val="annotation text"/>
    <w:basedOn w:val="a1"/>
    <w:link w:val="a8"/>
    <w:semiHidden/>
    <w:unhideWhenUsed/>
    <w:rsid w:val="00427FE2"/>
  </w:style>
  <w:style w:type="character" w:customStyle="1" w:styleId="aa">
    <w:name w:val="頁首 字元"/>
    <w:basedOn w:val="a2"/>
    <w:link w:val="ab"/>
    <w:uiPriority w:val="99"/>
    <w:rsid w:val="00427FE2"/>
    <w:rPr>
      <w:sz w:val="20"/>
      <w:szCs w:val="20"/>
    </w:rPr>
  </w:style>
  <w:style w:type="paragraph" w:styleId="ab">
    <w:name w:val="header"/>
    <w:basedOn w:val="a1"/>
    <w:link w:val="aa"/>
    <w:uiPriority w:val="99"/>
    <w:unhideWhenUsed/>
    <w:rsid w:val="00427FE2"/>
    <w:pPr>
      <w:tabs>
        <w:tab w:val="center" w:pos="4153"/>
        <w:tab w:val="right" w:pos="8306"/>
      </w:tabs>
      <w:snapToGrid w:val="0"/>
    </w:pPr>
    <w:rPr>
      <w:sz w:val="20"/>
      <w:szCs w:val="20"/>
    </w:rPr>
  </w:style>
  <w:style w:type="character" w:customStyle="1" w:styleId="ac">
    <w:name w:val="頁尾 字元"/>
    <w:basedOn w:val="a2"/>
    <w:link w:val="ad"/>
    <w:uiPriority w:val="99"/>
    <w:rsid w:val="00427FE2"/>
    <w:rPr>
      <w:sz w:val="20"/>
      <w:szCs w:val="20"/>
    </w:rPr>
  </w:style>
  <w:style w:type="paragraph" w:styleId="ad">
    <w:name w:val="footer"/>
    <w:basedOn w:val="a1"/>
    <w:link w:val="ac"/>
    <w:uiPriority w:val="99"/>
    <w:unhideWhenUsed/>
    <w:rsid w:val="00427FE2"/>
    <w:pPr>
      <w:tabs>
        <w:tab w:val="center" w:pos="4153"/>
        <w:tab w:val="right" w:pos="8306"/>
      </w:tabs>
      <w:snapToGrid w:val="0"/>
    </w:pPr>
    <w:rPr>
      <w:sz w:val="20"/>
      <w:szCs w:val="20"/>
    </w:rPr>
  </w:style>
  <w:style w:type="character" w:customStyle="1" w:styleId="ae">
    <w:name w:val="註解主旨 字元"/>
    <w:basedOn w:val="a8"/>
    <w:link w:val="af"/>
    <w:semiHidden/>
    <w:rsid w:val="00427FE2"/>
    <w:rPr>
      <w:b/>
      <w:bCs/>
    </w:rPr>
  </w:style>
  <w:style w:type="paragraph" w:styleId="af">
    <w:name w:val="annotation subject"/>
    <w:basedOn w:val="a9"/>
    <w:next w:val="a9"/>
    <w:link w:val="ae"/>
    <w:semiHidden/>
    <w:unhideWhenUsed/>
    <w:rsid w:val="00427FE2"/>
    <w:rPr>
      <w:b/>
      <w:bCs/>
    </w:rPr>
  </w:style>
  <w:style w:type="character" w:customStyle="1" w:styleId="af0">
    <w:name w:val="註解方塊文字 字元"/>
    <w:basedOn w:val="a2"/>
    <w:link w:val="af1"/>
    <w:uiPriority w:val="99"/>
    <w:semiHidden/>
    <w:rsid w:val="00427FE2"/>
    <w:rPr>
      <w:rFonts w:asciiTheme="majorHAnsi" w:eastAsiaTheme="majorEastAsia" w:hAnsiTheme="majorHAnsi" w:cstheme="majorBidi"/>
      <w:sz w:val="18"/>
      <w:szCs w:val="18"/>
    </w:rPr>
  </w:style>
  <w:style w:type="paragraph" w:styleId="af1">
    <w:name w:val="Balloon Text"/>
    <w:basedOn w:val="a1"/>
    <w:link w:val="af0"/>
    <w:uiPriority w:val="99"/>
    <w:semiHidden/>
    <w:unhideWhenUsed/>
    <w:rsid w:val="00427FE2"/>
    <w:rPr>
      <w:rFonts w:asciiTheme="majorHAnsi" w:eastAsiaTheme="majorEastAsia" w:hAnsiTheme="majorHAnsi" w:cstheme="majorBidi"/>
      <w:sz w:val="18"/>
      <w:szCs w:val="18"/>
    </w:rPr>
  </w:style>
  <w:style w:type="character" w:customStyle="1" w:styleId="af2">
    <w:name w:val="無間距 字元"/>
    <w:basedOn w:val="a2"/>
    <w:link w:val="af3"/>
    <w:uiPriority w:val="99"/>
    <w:locked/>
    <w:rsid w:val="00427FE2"/>
    <w:rPr>
      <w:kern w:val="0"/>
      <w:sz w:val="22"/>
    </w:rPr>
  </w:style>
  <w:style w:type="paragraph" w:styleId="af3">
    <w:name w:val="No Spacing"/>
    <w:link w:val="af2"/>
    <w:uiPriority w:val="99"/>
    <w:qFormat/>
    <w:rsid w:val="00427FE2"/>
    <w:rPr>
      <w:kern w:val="0"/>
      <w:sz w:val="22"/>
    </w:rPr>
  </w:style>
  <w:style w:type="paragraph" w:customStyle="1" w:styleId="Pa5">
    <w:name w:val="Pa5"/>
    <w:basedOn w:val="a1"/>
    <w:next w:val="a1"/>
    <w:uiPriority w:val="99"/>
    <w:rsid w:val="00427FE2"/>
    <w:pPr>
      <w:autoSpaceDE w:val="0"/>
      <w:autoSpaceDN w:val="0"/>
      <w:adjustRightInd w:val="0"/>
      <w:spacing w:line="221" w:lineRule="atLeast"/>
    </w:pPr>
    <w:rPr>
      <w:rFonts w:ascii="Myriad Pro" w:hAnsi="Myriad Pro"/>
      <w:kern w:val="0"/>
      <w:szCs w:val="24"/>
    </w:rPr>
  </w:style>
  <w:style w:type="paragraph" w:customStyle="1" w:styleId="Pa19">
    <w:name w:val="Pa19"/>
    <w:basedOn w:val="a1"/>
    <w:next w:val="a1"/>
    <w:uiPriority w:val="99"/>
    <w:rsid w:val="00427FE2"/>
    <w:pPr>
      <w:autoSpaceDE w:val="0"/>
      <w:autoSpaceDN w:val="0"/>
      <w:adjustRightInd w:val="0"/>
      <w:spacing w:line="221" w:lineRule="atLeast"/>
    </w:pPr>
    <w:rPr>
      <w:rFonts w:ascii="Myriad Pro" w:hAnsi="Myriad Pro"/>
      <w:kern w:val="0"/>
      <w:szCs w:val="24"/>
    </w:rPr>
  </w:style>
  <w:style w:type="character" w:customStyle="1" w:styleId="st">
    <w:name w:val="st"/>
    <w:basedOn w:val="a2"/>
    <w:rsid w:val="00427FE2"/>
  </w:style>
  <w:style w:type="character" w:customStyle="1" w:styleId="A30">
    <w:name w:val="A3"/>
    <w:uiPriority w:val="99"/>
    <w:rsid w:val="00427FE2"/>
    <w:rPr>
      <w:rFonts w:ascii="Myriad Pro" w:hAnsi="Myriad Pro" w:cs="Myriad Pro" w:hint="default"/>
      <w:color w:val="211D1E"/>
      <w:sz w:val="16"/>
      <w:szCs w:val="16"/>
    </w:rPr>
  </w:style>
  <w:style w:type="table" w:styleId="1-5">
    <w:name w:val="Medium Shading 1 Accent 5"/>
    <w:basedOn w:val="a3"/>
    <w:uiPriority w:val="63"/>
    <w:rsid w:val="00C768E9"/>
    <w:rPr>
      <w:rFonts w:eastAsia="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f4">
    <w:name w:val="Hyperlink"/>
    <w:basedOn w:val="a2"/>
    <w:uiPriority w:val="99"/>
    <w:unhideWhenUsed/>
    <w:rsid w:val="008209F1"/>
    <w:rPr>
      <w:color w:val="0000FF" w:themeColor="hyperlink"/>
      <w:u w:val="single"/>
    </w:rPr>
  </w:style>
  <w:style w:type="paragraph" w:styleId="12">
    <w:name w:val="toc 1"/>
    <w:basedOn w:val="a1"/>
    <w:next w:val="a1"/>
    <w:autoRedefine/>
    <w:uiPriority w:val="39"/>
    <w:unhideWhenUsed/>
    <w:qFormat/>
    <w:rsid w:val="00A0340B"/>
    <w:pPr>
      <w:tabs>
        <w:tab w:val="right" w:leader="dot" w:pos="9628"/>
      </w:tabs>
      <w:spacing w:line="600" w:lineRule="exact"/>
    </w:pPr>
  </w:style>
  <w:style w:type="paragraph" w:styleId="22">
    <w:name w:val="toc 2"/>
    <w:basedOn w:val="a1"/>
    <w:next w:val="a1"/>
    <w:autoRedefine/>
    <w:uiPriority w:val="99"/>
    <w:unhideWhenUsed/>
    <w:qFormat/>
    <w:rsid w:val="008209F1"/>
    <w:pPr>
      <w:ind w:leftChars="200" w:left="480"/>
    </w:pPr>
  </w:style>
  <w:style w:type="paragraph" w:customStyle="1" w:styleId="Default">
    <w:name w:val="Default"/>
    <w:rsid w:val="00241BAC"/>
    <w:pPr>
      <w:widowControl w:val="0"/>
      <w:autoSpaceDE w:val="0"/>
      <w:autoSpaceDN w:val="0"/>
      <w:adjustRightInd w:val="0"/>
    </w:pPr>
    <w:rPr>
      <w:rFonts w:ascii="Times New Roman" w:eastAsia="新細明體" w:hAnsi="Times New Roman" w:cs="Times New Roman"/>
      <w:color w:val="000000"/>
      <w:kern w:val="0"/>
      <w:szCs w:val="24"/>
    </w:rPr>
  </w:style>
  <w:style w:type="paragraph" w:styleId="Web">
    <w:name w:val="Normal (Web)"/>
    <w:basedOn w:val="a1"/>
    <w:unhideWhenUsed/>
    <w:rsid w:val="00DC7521"/>
    <w:pPr>
      <w:widowControl/>
      <w:spacing w:before="100" w:beforeAutospacing="1" w:after="100" w:afterAutospacing="1"/>
    </w:pPr>
    <w:rPr>
      <w:rFonts w:ascii="新細明體" w:eastAsia="新細明體" w:hAnsi="新細明體" w:cs="新細明體"/>
      <w:kern w:val="0"/>
      <w:szCs w:val="24"/>
    </w:rPr>
  </w:style>
  <w:style w:type="character" w:customStyle="1" w:styleId="A50">
    <w:name w:val="A5"/>
    <w:uiPriority w:val="99"/>
    <w:rsid w:val="00754442"/>
    <w:rPr>
      <w:rFonts w:ascii="Myriad Pro" w:hAnsi="Myriad Pro" w:cs="Myriad Pro" w:hint="default"/>
      <w:color w:val="211D1E"/>
      <w:sz w:val="9"/>
      <w:szCs w:val="9"/>
    </w:rPr>
  </w:style>
  <w:style w:type="character" w:customStyle="1" w:styleId="HTML1">
    <w:name w:val="HTML 預設格式 字元1"/>
    <w:basedOn w:val="a2"/>
    <w:uiPriority w:val="99"/>
    <w:semiHidden/>
    <w:rsid w:val="003847D2"/>
    <w:rPr>
      <w:rFonts w:ascii="Courier New" w:hAnsi="Courier New" w:cs="Courier New"/>
      <w:sz w:val="20"/>
      <w:szCs w:val="20"/>
    </w:rPr>
  </w:style>
  <w:style w:type="character" w:customStyle="1" w:styleId="13">
    <w:name w:val="頁首 字元1"/>
    <w:basedOn w:val="a2"/>
    <w:uiPriority w:val="99"/>
    <w:semiHidden/>
    <w:rsid w:val="003847D2"/>
    <w:rPr>
      <w:sz w:val="20"/>
      <w:szCs w:val="20"/>
    </w:rPr>
  </w:style>
  <w:style w:type="character" w:customStyle="1" w:styleId="14">
    <w:name w:val="頁尾 字元1"/>
    <w:basedOn w:val="a2"/>
    <w:uiPriority w:val="99"/>
    <w:semiHidden/>
    <w:rsid w:val="003847D2"/>
    <w:rPr>
      <w:sz w:val="20"/>
      <w:szCs w:val="20"/>
    </w:rPr>
  </w:style>
  <w:style w:type="character" w:customStyle="1" w:styleId="15">
    <w:name w:val="註解方塊文字 字元1"/>
    <w:basedOn w:val="a2"/>
    <w:uiPriority w:val="99"/>
    <w:semiHidden/>
    <w:rsid w:val="003847D2"/>
    <w:rPr>
      <w:rFonts w:asciiTheme="majorHAnsi" w:eastAsiaTheme="majorEastAsia" w:hAnsiTheme="majorHAnsi" w:cstheme="majorBidi"/>
      <w:sz w:val="18"/>
      <w:szCs w:val="18"/>
    </w:rPr>
  </w:style>
  <w:style w:type="paragraph" w:customStyle="1" w:styleId="Pa2">
    <w:name w:val="Pa2"/>
    <w:basedOn w:val="Default"/>
    <w:next w:val="Default"/>
    <w:uiPriority w:val="99"/>
    <w:rsid w:val="003847D2"/>
    <w:pPr>
      <w:spacing w:line="221" w:lineRule="atLeast"/>
    </w:pPr>
    <w:rPr>
      <w:rFonts w:ascii="Myriad Pro" w:hAnsi="Myriad Pro"/>
      <w:color w:val="auto"/>
    </w:rPr>
  </w:style>
  <w:style w:type="paragraph" w:customStyle="1" w:styleId="Pa27">
    <w:name w:val="Pa27"/>
    <w:basedOn w:val="Default"/>
    <w:next w:val="Default"/>
    <w:uiPriority w:val="99"/>
    <w:rsid w:val="003847D2"/>
    <w:pPr>
      <w:spacing w:line="221" w:lineRule="atLeast"/>
    </w:pPr>
    <w:rPr>
      <w:rFonts w:ascii="Myriad Pro" w:hAnsi="Myriad Pro"/>
      <w:color w:val="auto"/>
    </w:rPr>
  </w:style>
  <w:style w:type="paragraph" w:customStyle="1" w:styleId="Pa29">
    <w:name w:val="Pa29"/>
    <w:basedOn w:val="Default"/>
    <w:next w:val="Default"/>
    <w:uiPriority w:val="99"/>
    <w:rsid w:val="003847D2"/>
    <w:pPr>
      <w:spacing w:line="221" w:lineRule="atLeast"/>
    </w:pPr>
    <w:rPr>
      <w:rFonts w:ascii="Myriad Pro" w:hAnsi="Myriad Pro"/>
      <w:color w:val="auto"/>
    </w:rPr>
  </w:style>
  <w:style w:type="paragraph" w:customStyle="1" w:styleId="Pa30">
    <w:name w:val="Pa30"/>
    <w:basedOn w:val="Default"/>
    <w:next w:val="Default"/>
    <w:uiPriority w:val="99"/>
    <w:rsid w:val="003847D2"/>
    <w:pPr>
      <w:spacing w:line="221" w:lineRule="atLeast"/>
    </w:pPr>
    <w:rPr>
      <w:rFonts w:ascii="Myriad Pro" w:hAnsi="Myriad Pro"/>
      <w:color w:val="auto"/>
    </w:rPr>
  </w:style>
  <w:style w:type="paragraph" w:customStyle="1" w:styleId="Pa31">
    <w:name w:val="Pa31"/>
    <w:basedOn w:val="Default"/>
    <w:next w:val="Default"/>
    <w:uiPriority w:val="99"/>
    <w:rsid w:val="003847D2"/>
    <w:pPr>
      <w:spacing w:line="221" w:lineRule="atLeast"/>
    </w:pPr>
    <w:rPr>
      <w:rFonts w:ascii="Myriad Pro" w:hAnsi="Myriad Pro"/>
      <w:color w:val="auto"/>
    </w:rPr>
  </w:style>
  <w:style w:type="paragraph" w:customStyle="1" w:styleId="Pa32">
    <w:name w:val="Pa32"/>
    <w:basedOn w:val="Default"/>
    <w:next w:val="Default"/>
    <w:uiPriority w:val="99"/>
    <w:rsid w:val="003847D2"/>
    <w:pPr>
      <w:spacing w:line="221" w:lineRule="atLeast"/>
    </w:pPr>
    <w:rPr>
      <w:rFonts w:ascii="Myriad Pro" w:hAnsi="Myriad Pro"/>
      <w:color w:val="auto"/>
    </w:rPr>
  </w:style>
  <w:style w:type="character" w:customStyle="1" w:styleId="A00">
    <w:name w:val="A0"/>
    <w:uiPriority w:val="99"/>
    <w:rsid w:val="003847D2"/>
    <w:rPr>
      <w:rFonts w:ascii="Myriad Pro" w:hAnsi="Myriad Pro" w:cs="Myriad Pro" w:hint="default"/>
      <w:color w:val="000000"/>
      <w:sz w:val="18"/>
      <w:szCs w:val="18"/>
    </w:rPr>
  </w:style>
  <w:style w:type="character" w:customStyle="1" w:styleId="A20">
    <w:name w:val="A2"/>
    <w:uiPriority w:val="99"/>
    <w:rsid w:val="003847D2"/>
    <w:rPr>
      <w:rFonts w:ascii="Myriad Pro" w:hAnsi="Myriad Pro" w:cs="Myriad Pro" w:hint="default"/>
      <w:color w:val="000000"/>
      <w:sz w:val="10"/>
      <w:szCs w:val="10"/>
    </w:rPr>
  </w:style>
  <w:style w:type="character" w:customStyle="1" w:styleId="A10">
    <w:name w:val="A10"/>
    <w:uiPriority w:val="99"/>
    <w:rsid w:val="003847D2"/>
    <w:rPr>
      <w:rFonts w:ascii="Myriad Pro" w:hAnsi="Myriad Pro" w:cs="Myriad Pro" w:hint="default"/>
      <w:color w:val="000000"/>
      <w:sz w:val="18"/>
      <w:szCs w:val="18"/>
    </w:rPr>
  </w:style>
  <w:style w:type="numbering" w:customStyle="1" w:styleId="16">
    <w:name w:val="無清單1"/>
    <w:next w:val="a4"/>
    <w:uiPriority w:val="99"/>
    <w:semiHidden/>
    <w:unhideWhenUsed/>
    <w:rsid w:val="003847D2"/>
  </w:style>
  <w:style w:type="character" w:styleId="af5">
    <w:name w:val="FollowedHyperlink"/>
    <w:basedOn w:val="a2"/>
    <w:uiPriority w:val="99"/>
    <w:semiHidden/>
    <w:unhideWhenUsed/>
    <w:rsid w:val="003847D2"/>
    <w:rPr>
      <w:color w:val="800080" w:themeColor="followedHyperlink"/>
      <w:u w:val="single"/>
    </w:rPr>
  </w:style>
  <w:style w:type="paragraph" w:styleId="31">
    <w:name w:val="toc 3"/>
    <w:basedOn w:val="a1"/>
    <w:next w:val="a1"/>
    <w:autoRedefine/>
    <w:uiPriority w:val="99"/>
    <w:semiHidden/>
    <w:unhideWhenUsed/>
    <w:qFormat/>
    <w:rsid w:val="003847D2"/>
    <w:pPr>
      <w:ind w:leftChars="400" w:left="960"/>
    </w:pPr>
    <w:rPr>
      <w:rFonts w:ascii="Calibri" w:eastAsia="新細明體" w:hAnsi="Calibri" w:cs="Times New Roman"/>
    </w:rPr>
  </w:style>
  <w:style w:type="paragraph" w:styleId="af6">
    <w:name w:val="TOC Heading"/>
    <w:basedOn w:val="10"/>
    <w:next w:val="a1"/>
    <w:uiPriority w:val="99"/>
    <w:unhideWhenUsed/>
    <w:qFormat/>
    <w:rsid w:val="003847D2"/>
    <w:pPr>
      <w:keepLines/>
      <w:widowControl/>
      <w:spacing w:before="480" w:after="0" w:line="276" w:lineRule="auto"/>
      <w:ind w:left="0" w:firstLine="0"/>
      <w:outlineLvl w:val="9"/>
    </w:pPr>
    <w:rPr>
      <w:rFonts w:ascii="Cambria" w:eastAsia="新細明體" w:hAnsi="Cambria" w:cs="Times New Roman"/>
      <w:color w:val="365F91" w:themeColor="accent1" w:themeShade="BF"/>
      <w:kern w:val="0"/>
      <w:sz w:val="28"/>
      <w:szCs w:val="28"/>
    </w:rPr>
  </w:style>
  <w:style w:type="character" w:styleId="af7">
    <w:name w:val="annotation reference"/>
    <w:basedOn w:val="a2"/>
    <w:semiHidden/>
    <w:unhideWhenUsed/>
    <w:rsid w:val="003847D2"/>
    <w:rPr>
      <w:sz w:val="18"/>
      <w:szCs w:val="18"/>
    </w:rPr>
  </w:style>
  <w:style w:type="table" w:customStyle="1" w:styleId="17">
    <w:name w:val="表格格線1"/>
    <w:basedOn w:val="a3"/>
    <w:next w:val="a5"/>
    <w:uiPriority w:val="59"/>
    <w:rsid w:val="003847D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5">
    <w:name w:val="Medium Grid 3 Accent 5"/>
    <w:basedOn w:val="a3"/>
    <w:uiPriority w:val="69"/>
    <w:rsid w:val="003847D2"/>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8">
    <w:name w:val="Emphasis"/>
    <w:qFormat/>
    <w:rsid w:val="003847D2"/>
    <w:rPr>
      <w:i w:val="0"/>
      <w:iCs w:val="0"/>
      <w:color w:val="CC0000"/>
    </w:rPr>
  </w:style>
  <w:style w:type="character" w:customStyle="1" w:styleId="110">
    <w:name w:val="標題 1 字元1"/>
    <w:aliases w:val="一级 字元1,H1 字元1,章节 字元1,章 字元1,标题 1 Char 字元1,H11 字元1,H12 字元1,H111 字元1,H13 字元1,H112 字元1,PIM 1 字元1,h1 字元1,Section Head 字元1,Header1 字元1,Heading 0 字元1,R1 字元1,Level 1 Topic Heading 字元1,Section Heading 字元1,CSS章标记 字元1,heading 1 字元1,123321 字元1,prop 字元1"/>
    <w:basedOn w:val="a2"/>
    <w:uiPriority w:val="99"/>
    <w:rsid w:val="003847D2"/>
    <w:rPr>
      <w:rFonts w:asciiTheme="majorHAnsi" w:eastAsiaTheme="majorEastAsia" w:hAnsiTheme="majorHAnsi" w:cstheme="majorBidi"/>
      <w:b/>
      <w:bCs/>
      <w:kern w:val="52"/>
      <w:sz w:val="52"/>
      <w:szCs w:val="52"/>
    </w:rPr>
  </w:style>
  <w:style w:type="character" w:customStyle="1" w:styleId="210">
    <w:name w:val="標題 2 字元1"/>
    <w:aliases w:val="二级 字元1,2nd level 字元1,h2 字元1,2 字元1,Header 2 字元1,H2 字元1,l2 字元1,Underrubrik1 字元1,prop2 字元1,sect 1.2 字元1,DO NOT USE_h2 字元1,chn 字元1,Chapter Number/Appendix Letter 字元1,heading 2 字元1,第一层条 字元1,Heading 2 Hidden 字元1,Heading 2 CCBS 字元1,PIM2 字元1,Titre2 字元1"/>
    <w:basedOn w:val="a2"/>
    <w:uiPriority w:val="99"/>
    <w:semiHidden/>
    <w:rsid w:val="003847D2"/>
    <w:rPr>
      <w:rFonts w:asciiTheme="majorHAnsi" w:eastAsiaTheme="majorEastAsia" w:hAnsiTheme="majorHAnsi" w:cstheme="majorBidi"/>
      <w:b/>
      <w:bCs/>
      <w:kern w:val="2"/>
      <w:sz w:val="48"/>
      <w:szCs w:val="48"/>
    </w:rPr>
  </w:style>
  <w:style w:type="character" w:customStyle="1" w:styleId="310">
    <w:name w:val="標題 3 字元1"/>
    <w:aliases w:val="三级 字元1,h3 字元1,3rd level 字元1,H3 字元1,标题 3 Char 字元1,l3 字元1,CT 字元1,sect1.2.3 字元1,3 字元1,heading 3 字元1,第二层条 字元1,Heading 3 - old 字元1,level_3 字元1,PIM 3 字元1,Level 3 Head 字元1,sect1.2.31 字元1,sect1.2.32 字元1,sect1.2.311 字元1,sect1.2.33 字元1,sect1.2.312 字元1"/>
    <w:basedOn w:val="a2"/>
    <w:uiPriority w:val="99"/>
    <w:semiHidden/>
    <w:rsid w:val="003847D2"/>
    <w:rPr>
      <w:rFonts w:asciiTheme="majorHAnsi" w:eastAsiaTheme="majorEastAsia" w:hAnsiTheme="majorHAnsi" w:cstheme="majorBidi"/>
      <w:b/>
      <w:bCs/>
      <w:kern w:val="2"/>
      <w:sz w:val="36"/>
      <w:szCs w:val="36"/>
    </w:rPr>
  </w:style>
  <w:style w:type="character" w:customStyle="1" w:styleId="41">
    <w:name w:val="標題 4 字元1"/>
    <w:aliases w:val="标题 41 字元1,标题 411 字元1,四级 字元1,sect 1.2.3.4 字元1,Ref Heading 1 字元1,rh1 字元1,H4 字元1,Heading sql 字元1,h4 字元1,h41 字元1,h42 字元1,h43 字元1,h411 字元1,h44 字元1,h412 字元1,h45 字元1,h413 字元1,h46 字元1,h414 字元1,h47 字元1,h48 字元1,h415 字元1,h49 字元1,h410 字元1,h416 字元1,h417 字元1"/>
    <w:basedOn w:val="a2"/>
    <w:uiPriority w:val="99"/>
    <w:semiHidden/>
    <w:rsid w:val="003847D2"/>
    <w:rPr>
      <w:rFonts w:asciiTheme="majorHAnsi" w:eastAsiaTheme="majorEastAsia" w:hAnsiTheme="majorHAnsi" w:cstheme="majorBidi"/>
      <w:kern w:val="2"/>
      <w:sz w:val="36"/>
      <w:szCs w:val="36"/>
    </w:rPr>
  </w:style>
  <w:style w:type="character" w:customStyle="1" w:styleId="51">
    <w:name w:val="標題 5 字元1"/>
    <w:aliases w:val="第四层条 字元1,h5 字元1,5 字元1,l4 字元1,H5 字元1,dash 字元1,ds 字元1,dd 字元1,First Bullet 字元1,Heading 5A 字元1,标题5 字元1,Block Label 字元1,Second Subheading 字元1,Level 3 - i 字元1,(A) 字元1,•H5 字元1,heading 5 字元1,口 字元1,口1 字元1,口2 字元1,标题 E 字元1,PIM 5 字元1,Table label 字元1,l5 字元1"/>
    <w:basedOn w:val="a2"/>
    <w:uiPriority w:val="99"/>
    <w:semiHidden/>
    <w:rsid w:val="003847D2"/>
    <w:rPr>
      <w:rFonts w:asciiTheme="majorHAnsi" w:eastAsiaTheme="majorEastAsia" w:hAnsiTheme="majorHAnsi" w:cstheme="majorBidi"/>
      <w:b/>
      <w:bCs/>
      <w:kern w:val="2"/>
      <w:sz w:val="36"/>
      <w:szCs w:val="36"/>
    </w:rPr>
  </w:style>
  <w:style w:type="character" w:customStyle="1" w:styleId="61">
    <w:name w:val="標題 6 字元1"/>
    <w:aliases w:val="第五层条 字元1,H6 字元1,Heading 6A 字元1,Bullet (Single Lines) 字元1,BOD 4 字元1,Legal Level 1. 字元1,PIM 6 字元1,L6 字元1,Bullet list 字元1,6 字元1,ToolsHeading 6 字元1,h6 字元1,Third Subheading 字元1,1.1.1.1.1.1标题 6 字元1,正文六级标题 字元1,标题 6(ALT+6) 字元1,第六层条目 字元1,h61 字元1,H61 字元"/>
    <w:basedOn w:val="a2"/>
    <w:uiPriority w:val="99"/>
    <w:semiHidden/>
    <w:rsid w:val="003847D2"/>
    <w:rPr>
      <w:rFonts w:asciiTheme="majorHAnsi" w:eastAsiaTheme="majorEastAsia" w:hAnsiTheme="majorHAnsi" w:cstheme="majorBidi"/>
      <w:kern w:val="2"/>
      <w:sz w:val="36"/>
      <w:szCs w:val="36"/>
    </w:rPr>
  </w:style>
  <w:style w:type="character" w:styleId="af9">
    <w:name w:val="Strong"/>
    <w:qFormat/>
    <w:rsid w:val="003847D2"/>
    <w:rPr>
      <w:rFonts w:ascii="Times New Roman" w:hAnsi="Times New Roman" w:cs="Times New Roman" w:hint="default"/>
      <w:b/>
      <w:bCs/>
    </w:rPr>
  </w:style>
  <w:style w:type="paragraph" w:styleId="18">
    <w:name w:val="index 1"/>
    <w:basedOn w:val="a1"/>
    <w:next w:val="a1"/>
    <w:autoRedefine/>
    <w:semiHidden/>
    <w:unhideWhenUsed/>
    <w:rsid w:val="003847D2"/>
    <w:pPr>
      <w:ind w:left="210" w:hanging="210"/>
    </w:pPr>
    <w:rPr>
      <w:rFonts w:ascii="Calibri" w:eastAsia="SimSun" w:hAnsi="Calibri" w:cs="Times New Roman"/>
      <w:sz w:val="20"/>
      <w:szCs w:val="20"/>
      <w:lang w:eastAsia="zh-CN"/>
    </w:rPr>
  </w:style>
  <w:style w:type="paragraph" w:styleId="23">
    <w:name w:val="index 2"/>
    <w:basedOn w:val="a1"/>
    <w:next w:val="a1"/>
    <w:autoRedefine/>
    <w:semiHidden/>
    <w:unhideWhenUsed/>
    <w:rsid w:val="003847D2"/>
    <w:pPr>
      <w:ind w:left="420" w:hanging="210"/>
    </w:pPr>
    <w:rPr>
      <w:rFonts w:ascii="Calibri" w:eastAsia="SimSun" w:hAnsi="Calibri" w:cs="Times New Roman"/>
      <w:sz w:val="20"/>
      <w:szCs w:val="20"/>
      <w:lang w:eastAsia="zh-CN"/>
    </w:rPr>
  </w:style>
  <w:style w:type="paragraph" w:styleId="32">
    <w:name w:val="index 3"/>
    <w:basedOn w:val="a1"/>
    <w:next w:val="a1"/>
    <w:autoRedefine/>
    <w:semiHidden/>
    <w:unhideWhenUsed/>
    <w:rsid w:val="003847D2"/>
    <w:pPr>
      <w:ind w:left="630" w:hanging="210"/>
    </w:pPr>
    <w:rPr>
      <w:rFonts w:ascii="Calibri" w:eastAsia="SimSun" w:hAnsi="Calibri" w:cs="Times New Roman"/>
      <w:sz w:val="20"/>
      <w:szCs w:val="20"/>
      <w:lang w:eastAsia="zh-CN"/>
    </w:rPr>
  </w:style>
  <w:style w:type="paragraph" w:styleId="42">
    <w:name w:val="index 4"/>
    <w:basedOn w:val="a1"/>
    <w:next w:val="a1"/>
    <w:autoRedefine/>
    <w:semiHidden/>
    <w:unhideWhenUsed/>
    <w:rsid w:val="003847D2"/>
    <w:pPr>
      <w:ind w:left="840" w:hanging="210"/>
    </w:pPr>
    <w:rPr>
      <w:rFonts w:ascii="Calibri" w:eastAsia="SimSun" w:hAnsi="Calibri" w:cs="Times New Roman"/>
      <w:sz w:val="20"/>
      <w:szCs w:val="20"/>
      <w:lang w:eastAsia="zh-CN"/>
    </w:rPr>
  </w:style>
  <w:style w:type="paragraph" w:styleId="52">
    <w:name w:val="index 5"/>
    <w:basedOn w:val="a1"/>
    <w:next w:val="a1"/>
    <w:autoRedefine/>
    <w:semiHidden/>
    <w:unhideWhenUsed/>
    <w:rsid w:val="003847D2"/>
    <w:pPr>
      <w:ind w:left="1050" w:hanging="210"/>
    </w:pPr>
    <w:rPr>
      <w:rFonts w:ascii="Calibri" w:eastAsia="SimSun" w:hAnsi="Calibri" w:cs="Times New Roman"/>
      <w:sz w:val="20"/>
      <w:szCs w:val="20"/>
      <w:lang w:eastAsia="zh-CN"/>
    </w:rPr>
  </w:style>
  <w:style w:type="paragraph" w:styleId="62">
    <w:name w:val="index 6"/>
    <w:basedOn w:val="a1"/>
    <w:next w:val="a1"/>
    <w:autoRedefine/>
    <w:semiHidden/>
    <w:unhideWhenUsed/>
    <w:rsid w:val="003847D2"/>
    <w:pPr>
      <w:ind w:left="1260" w:hanging="210"/>
    </w:pPr>
    <w:rPr>
      <w:rFonts w:ascii="Calibri" w:eastAsia="SimSun" w:hAnsi="Calibri" w:cs="Times New Roman"/>
      <w:sz w:val="20"/>
      <w:szCs w:val="20"/>
      <w:lang w:eastAsia="zh-CN"/>
    </w:rPr>
  </w:style>
  <w:style w:type="paragraph" w:styleId="71">
    <w:name w:val="index 7"/>
    <w:basedOn w:val="a1"/>
    <w:next w:val="a1"/>
    <w:autoRedefine/>
    <w:semiHidden/>
    <w:unhideWhenUsed/>
    <w:rsid w:val="003847D2"/>
    <w:pPr>
      <w:ind w:left="1470" w:hanging="210"/>
    </w:pPr>
    <w:rPr>
      <w:rFonts w:ascii="Calibri" w:eastAsia="SimSun" w:hAnsi="Calibri" w:cs="Times New Roman"/>
      <w:sz w:val="20"/>
      <w:szCs w:val="20"/>
      <w:lang w:eastAsia="zh-CN"/>
    </w:rPr>
  </w:style>
  <w:style w:type="paragraph" w:styleId="81">
    <w:name w:val="index 8"/>
    <w:basedOn w:val="a1"/>
    <w:next w:val="a1"/>
    <w:autoRedefine/>
    <w:semiHidden/>
    <w:unhideWhenUsed/>
    <w:rsid w:val="003847D2"/>
    <w:pPr>
      <w:ind w:left="1680" w:hanging="210"/>
    </w:pPr>
    <w:rPr>
      <w:rFonts w:ascii="Calibri" w:eastAsia="SimSun" w:hAnsi="Calibri" w:cs="Times New Roman"/>
      <w:sz w:val="20"/>
      <w:szCs w:val="20"/>
      <w:lang w:eastAsia="zh-CN"/>
    </w:rPr>
  </w:style>
  <w:style w:type="paragraph" w:styleId="91">
    <w:name w:val="index 9"/>
    <w:basedOn w:val="a1"/>
    <w:next w:val="a1"/>
    <w:autoRedefine/>
    <w:semiHidden/>
    <w:unhideWhenUsed/>
    <w:rsid w:val="003847D2"/>
    <w:pPr>
      <w:ind w:left="1890" w:hanging="210"/>
    </w:pPr>
    <w:rPr>
      <w:rFonts w:ascii="Calibri" w:eastAsia="SimSun" w:hAnsi="Calibri" w:cs="Times New Roman"/>
      <w:sz w:val="20"/>
      <w:szCs w:val="20"/>
      <w:lang w:eastAsia="zh-CN"/>
    </w:rPr>
  </w:style>
  <w:style w:type="paragraph" w:styleId="43">
    <w:name w:val="toc 4"/>
    <w:basedOn w:val="a1"/>
    <w:next w:val="a1"/>
    <w:autoRedefine/>
    <w:semiHidden/>
    <w:unhideWhenUsed/>
    <w:rsid w:val="003847D2"/>
    <w:rPr>
      <w:rFonts w:ascii="Times New Roman" w:eastAsia="SimSun" w:hAnsi="Times New Roman" w:cs="Times New Roman"/>
      <w:sz w:val="22"/>
      <w:lang w:eastAsia="zh-CN"/>
    </w:rPr>
  </w:style>
  <w:style w:type="paragraph" w:styleId="53">
    <w:name w:val="toc 5"/>
    <w:basedOn w:val="a1"/>
    <w:next w:val="a1"/>
    <w:autoRedefine/>
    <w:semiHidden/>
    <w:unhideWhenUsed/>
    <w:rsid w:val="003847D2"/>
    <w:rPr>
      <w:rFonts w:ascii="Times New Roman" w:eastAsia="SimSun" w:hAnsi="Times New Roman" w:cs="Times New Roman"/>
      <w:sz w:val="22"/>
      <w:lang w:eastAsia="zh-CN"/>
    </w:rPr>
  </w:style>
  <w:style w:type="paragraph" w:styleId="63">
    <w:name w:val="toc 6"/>
    <w:basedOn w:val="a1"/>
    <w:next w:val="a1"/>
    <w:autoRedefine/>
    <w:semiHidden/>
    <w:unhideWhenUsed/>
    <w:rsid w:val="003847D2"/>
    <w:rPr>
      <w:rFonts w:ascii="Times New Roman" w:eastAsia="SimSun" w:hAnsi="Times New Roman" w:cs="Times New Roman"/>
      <w:sz w:val="22"/>
      <w:lang w:eastAsia="zh-CN"/>
    </w:rPr>
  </w:style>
  <w:style w:type="paragraph" w:styleId="72">
    <w:name w:val="toc 7"/>
    <w:basedOn w:val="a1"/>
    <w:next w:val="a1"/>
    <w:autoRedefine/>
    <w:semiHidden/>
    <w:unhideWhenUsed/>
    <w:rsid w:val="003847D2"/>
    <w:rPr>
      <w:rFonts w:ascii="Times New Roman" w:eastAsia="SimSun" w:hAnsi="Times New Roman" w:cs="Times New Roman"/>
      <w:sz w:val="22"/>
      <w:lang w:eastAsia="zh-CN"/>
    </w:rPr>
  </w:style>
  <w:style w:type="paragraph" w:styleId="82">
    <w:name w:val="toc 8"/>
    <w:basedOn w:val="a1"/>
    <w:next w:val="a1"/>
    <w:autoRedefine/>
    <w:semiHidden/>
    <w:unhideWhenUsed/>
    <w:rsid w:val="003847D2"/>
    <w:rPr>
      <w:rFonts w:ascii="Times New Roman" w:eastAsia="SimSun" w:hAnsi="Times New Roman" w:cs="Times New Roman"/>
      <w:sz w:val="22"/>
      <w:lang w:eastAsia="zh-CN"/>
    </w:rPr>
  </w:style>
  <w:style w:type="paragraph" w:styleId="92">
    <w:name w:val="toc 9"/>
    <w:basedOn w:val="a1"/>
    <w:next w:val="a1"/>
    <w:autoRedefine/>
    <w:semiHidden/>
    <w:unhideWhenUsed/>
    <w:rsid w:val="003847D2"/>
    <w:rPr>
      <w:rFonts w:ascii="Times New Roman" w:eastAsia="SimSun" w:hAnsi="Times New Roman" w:cs="Times New Roman"/>
      <w:sz w:val="22"/>
      <w:lang w:eastAsia="zh-CN"/>
    </w:rPr>
  </w:style>
  <w:style w:type="paragraph" w:styleId="afa">
    <w:name w:val="footnote text"/>
    <w:basedOn w:val="a1"/>
    <w:link w:val="afb"/>
    <w:semiHidden/>
    <w:unhideWhenUsed/>
    <w:rsid w:val="003847D2"/>
    <w:pPr>
      <w:jc w:val="both"/>
    </w:pPr>
    <w:rPr>
      <w:rFonts w:ascii="Times New Roman" w:eastAsia="SimSun" w:hAnsi="Times New Roman" w:cs="Times New Roman"/>
      <w:sz w:val="20"/>
      <w:szCs w:val="20"/>
      <w:lang w:eastAsia="zh-CN"/>
    </w:rPr>
  </w:style>
  <w:style w:type="character" w:customStyle="1" w:styleId="afb">
    <w:name w:val="註腳文字 字元"/>
    <w:basedOn w:val="a2"/>
    <w:link w:val="afa"/>
    <w:semiHidden/>
    <w:rsid w:val="003847D2"/>
    <w:rPr>
      <w:rFonts w:ascii="Times New Roman" w:eastAsia="SimSun" w:hAnsi="Times New Roman" w:cs="Times New Roman"/>
      <w:sz w:val="20"/>
      <w:szCs w:val="20"/>
      <w:lang w:eastAsia="zh-CN"/>
    </w:rPr>
  </w:style>
  <w:style w:type="paragraph" w:styleId="afc">
    <w:name w:val="index heading"/>
    <w:basedOn w:val="a1"/>
    <w:next w:val="18"/>
    <w:semiHidden/>
    <w:unhideWhenUsed/>
    <w:rsid w:val="003847D2"/>
    <w:pPr>
      <w:spacing w:before="120" w:after="120"/>
    </w:pPr>
    <w:rPr>
      <w:rFonts w:ascii="Calibri" w:eastAsia="SimSun" w:hAnsi="Calibri" w:cs="Times New Roman"/>
      <w:b/>
      <w:bCs/>
      <w:i/>
      <w:iCs/>
      <w:sz w:val="20"/>
      <w:szCs w:val="20"/>
      <w:lang w:eastAsia="zh-CN"/>
    </w:rPr>
  </w:style>
  <w:style w:type="paragraph" w:styleId="afd">
    <w:name w:val="caption"/>
    <w:basedOn w:val="a1"/>
    <w:next w:val="a1"/>
    <w:unhideWhenUsed/>
    <w:qFormat/>
    <w:rsid w:val="003847D2"/>
    <w:pPr>
      <w:jc w:val="both"/>
    </w:pPr>
    <w:rPr>
      <w:rFonts w:ascii="Times New Roman" w:eastAsia="SimSun" w:hAnsi="Times New Roman" w:cs="Times New Roman"/>
      <w:b/>
      <w:bCs/>
      <w:sz w:val="20"/>
      <w:szCs w:val="20"/>
      <w:lang w:eastAsia="zh-CN"/>
    </w:rPr>
  </w:style>
  <w:style w:type="paragraph" w:styleId="afe">
    <w:name w:val="List"/>
    <w:basedOn w:val="a1"/>
    <w:unhideWhenUsed/>
    <w:rsid w:val="003847D2"/>
    <w:pPr>
      <w:spacing w:line="360" w:lineRule="auto"/>
      <w:ind w:left="283" w:firstLineChars="200" w:hanging="283"/>
    </w:pPr>
    <w:rPr>
      <w:rFonts w:ascii="Times New Roman" w:eastAsia="SimSun" w:hAnsi="Times New Roman" w:cs="Times New Roman"/>
      <w:szCs w:val="24"/>
      <w:lang w:eastAsia="zh-CN"/>
    </w:rPr>
  </w:style>
  <w:style w:type="paragraph" w:styleId="a">
    <w:name w:val="List Bullet"/>
    <w:basedOn w:val="a1"/>
    <w:unhideWhenUsed/>
    <w:rsid w:val="003847D2"/>
    <w:pPr>
      <w:numPr>
        <w:numId w:val="2"/>
      </w:numPr>
      <w:spacing w:line="360" w:lineRule="auto"/>
      <w:ind w:firstLineChars="200" w:firstLine="200"/>
    </w:pPr>
    <w:rPr>
      <w:rFonts w:ascii="Times New Roman" w:eastAsia="SimSun" w:hAnsi="Times New Roman" w:cs="Times New Roman"/>
      <w:szCs w:val="24"/>
      <w:lang w:eastAsia="zh-CN"/>
    </w:rPr>
  </w:style>
  <w:style w:type="paragraph" w:styleId="aff">
    <w:name w:val="Title"/>
    <w:basedOn w:val="a1"/>
    <w:link w:val="aff0"/>
    <w:qFormat/>
    <w:rsid w:val="00DF1CA7"/>
    <w:pPr>
      <w:spacing w:after="60" w:line="360" w:lineRule="auto"/>
      <w:ind w:firstLineChars="200" w:firstLine="803"/>
      <w:jc w:val="center"/>
      <w:outlineLvl w:val="0"/>
    </w:pPr>
    <w:rPr>
      <w:rFonts w:ascii="Tahoma" w:eastAsia="SimSun" w:hAnsi="Tahoma" w:cs="Arial"/>
      <w:b/>
      <w:bCs/>
      <w:kern w:val="28"/>
      <w:sz w:val="40"/>
      <w:szCs w:val="40"/>
      <w:lang w:eastAsia="zh-CN"/>
    </w:rPr>
  </w:style>
  <w:style w:type="character" w:customStyle="1" w:styleId="aff0">
    <w:name w:val="標題 字元"/>
    <w:basedOn w:val="a2"/>
    <w:link w:val="aff"/>
    <w:rsid w:val="00DF1CA7"/>
    <w:rPr>
      <w:rFonts w:ascii="Tahoma" w:eastAsia="SimSun" w:hAnsi="Tahoma" w:cs="Arial"/>
      <w:b/>
      <w:bCs/>
      <w:kern w:val="28"/>
      <w:sz w:val="40"/>
      <w:szCs w:val="40"/>
      <w:lang w:eastAsia="zh-CN"/>
    </w:rPr>
  </w:style>
  <w:style w:type="paragraph" w:styleId="aff1">
    <w:name w:val="Body Text"/>
    <w:basedOn w:val="a1"/>
    <w:link w:val="aff2"/>
    <w:uiPriority w:val="1"/>
    <w:unhideWhenUsed/>
    <w:qFormat/>
    <w:rsid w:val="003847D2"/>
    <w:pPr>
      <w:spacing w:after="120" w:line="360" w:lineRule="auto"/>
      <w:ind w:firstLineChars="200" w:firstLine="200"/>
    </w:pPr>
    <w:rPr>
      <w:rFonts w:ascii="Times New Roman" w:eastAsia="SimSun" w:hAnsi="Times New Roman" w:cs="Times New Roman"/>
      <w:szCs w:val="24"/>
      <w:lang w:eastAsia="zh-CN"/>
    </w:rPr>
  </w:style>
  <w:style w:type="character" w:customStyle="1" w:styleId="aff2">
    <w:name w:val="本文 字元"/>
    <w:basedOn w:val="a2"/>
    <w:link w:val="aff1"/>
    <w:rsid w:val="003847D2"/>
    <w:rPr>
      <w:rFonts w:ascii="Times New Roman" w:eastAsia="SimSun" w:hAnsi="Times New Roman" w:cs="Times New Roman"/>
      <w:szCs w:val="24"/>
      <w:lang w:eastAsia="zh-CN"/>
    </w:rPr>
  </w:style>
  <w:style w:type="paragraph" w:styleId="aff3">
    <w:name w:val="Body Text Indent"/>
    <w:basedOn w:val="a1"/>
    <w:link w:val="aff4"/>
    <w:semiHidden/>
    <w:unhideWhenUsed/>
    <w:rsid w:val="003847D2"/>
    <w:pPr>
      <w:spacing w:after="120" w:line="360" w:lineRule="auto"/>
      <w:ind w:left="283" w:firstLineChars="200" w:firstLine="200"/>
    </w:pPr>
    <w:rPr>
      <w:rFonts w:ascii="Times New Roman" w:eastAsia="SimSun" w:hAnsi="Times New Roman" w:cs="Times New Roman"/>
      <w:szCs w:val="24"/>
      <w:lang w:eastAsia="zh-CN"/>
    </w:rPr>
  </w:style>
  <w:style w:type="character" w:customStyle="1" w:styleId="aff4">
    <w:name w:val="本文縮排 字元"/>
    <w:basedOn w:val="a2"/>
    <w:link w:val="aff3"/>
    <w:semiHidden/>
    <w:rsid w:val="003847D2"/>
    <w:rPr>
      <w:rFonts w:ascii="Times New Roman" w:eastAsia="SimSun" w:hAnsi="Times New Roman" w:cs="Times New Roman"/>
      <w:szCs w:val="24"/>
      <w:lang w:eastAsia="zh-CN"/>
    </w:rPr>
  </w:style>
  <w:style w:type="paragraph" w:styleId="aff5">
    <w:name w:val="Subtitle"/>
    <w:basedOn w:val="a1"/>
    <w:link w:val="aff6"/>
    <w:qFormat/>
    <w:rsid w:val="003847D2"/>
    <w:pPr>
      <w:spacing w:after="60" w:line="360" w:lineRule="auto"/>
      <w:ind w:firstLineChars="200" w:firstLine="200"/>
      <w:jc w:val="center"/>
      <w:outlineLvl w:val="1"/>
    </w:pPr>
    <w:rPr>
      <w:rFonts w:ascii="Arial" w:eastAsia="SimSun" w:hAnsi="Arial" w:cs="Arial"/>
      <w:szCs w:val="24"/>
      <w:lang w:eastAsia="zh-CN"/>
    </w:rPr>
  </w:style>
  <w:style w:type="character" w:customStyle="1" w:styleId="aff6">
    <w:name w:val="副標題 字元"/>
    <w:basedOn w:val="a2"/>
    <w:link w:val="aff5"/>
    <w:rsid w:val="003847D2"/>
    <w:rPr>
      <w:rFonts w:ascii="Arial" w:eastAsia="SimSun" w:hAnsi="Arial" w:cs="Arial"/>
      <w:szCs w:val="24"/>
      <w:lang w:eastAsia="zh-CN"/>
    </w:rPr>
  </w:style>
  <w:style w:type="paragraph" w:styleId="aff7">
    <w:name w:val="Date"/>
    <w:basedOn w:val="a1"/>
    <w:next w:val="a1"/>
    <w:link w:val="aff8"/>
    <w:semiHidden/>
    <w:unhideWhenUsed/>
    <w:rsid w:val="003847D2"/>
    <w:pPr>
      <w:ind w:leftChars="2500" w:left="100"/>
      <w:jc w:val="both"/>
    </w:pPr>
    <w:rPr>
      <w:rFonts w:ascii="Times New Roman" w:eastAsia="SimSun" w:hAnsi="Times New Roman" w:cs="Times New Roman"/>
      <w:sz w:val="21"/>
      <w:szCs w:val="24"/>
      <w:lang w:eastAsia="zh-CN"/>
    </w:rPr>
  </w:style>
  <w:style w:type="character" w:customStyle="1" w:styleId="aff8">
    <w:name w:val="日期 字元"/>
    <w:basedOn w:val="a2"/>
    <w:link w:val="aff7"/>
    <w:semiHidden/>
    <w:rsid w:val="003847D2"/>
    <w:rPr>
      <w:rFonts w:ascii="Times New Roman" w:eastAsia="SimSun" w:hAnsi="Times New Roman" w:cs="Times New Roman"/>
      <w:sz w:val="21"/>
      <w:szCs w:val="24"/>
      <w:lang w:eastAsia="zh-CN"/>
    </w:rPr>
  </w:style>
  <w:style w:type="paragraph" w:styleId="aff9">
    <w:name w:val="Body Text First Indent"/>
    <w:basedOn w:val="aff1"/>
    <w:link w:val="affa"/>
    <w:semiHidden/>
    <w:unhideWhenUsed/>
    <w:rsid w:val="003847D2"/>
    <w:pPr>
      <w:ind w:firstLine="210"/>
    </w:pPr>
  </w:style>
  <w:style w:type="character" w:customStyle="1" w:styleId="affa">
    <w:name w:val="本文第一層縮排 字元"/>
    <w:basedOn w:val="aff2"/>
    <w:link w:val="aff9"/>
    <w:semiHidden/>
    <w:rsid w:val="003847D2"/>
    <w:rPr>
      <w:rFonts w:ascii="Times New Roman" w:eastAsia="SimSun" w:hAnsi="Times New Roman" w:cs="Times New Roman"/>
      <w:szCs w:val="24"/>
      <w:lang w:eastAsia="zh-CN"/>
    </w:rPr>
  </w:style>
  <w:style w:type="paragraph" w:styleId="24">
    <w:name w:val="Body Text 2"/>
    <w:basedOn w:val="a1"/>
    <w:link w:val="25"/>
    <w:semiHidden/>
    <w:unhideWhenUsed/>
    <w:rsid w:val="003847D2"/>
    <w:pPr>
      <w:spacing w:after="120" w:line="480" w:lineRule="auto"/>
      <w:jc w:val="both"/>
    </w:pPr>
    <w:rPr>
      <w:rFonts w:ascii="Times New Roman" w:eastAsia="SimSun" w:hAnsi="Times New Roman" w:cs="Times New Roman"/>
      <w:sz w:val="21"/>
      <w:szCs w:val="24"/>
      <w:lang w:eastAsia="zh-CN"/>
    </w:rPr>
  </w:style>
  <w:style w:type="character" w:customStyle="1" w:styleId="25">
    <w:name w:val="本文 2 字元"/>
    <w:basedOn w:val="a2"/>
    <w:link w:val="24"/>
    <w:semiHidden/>
    <w:rsid w:val="003847D2"/>
    <w:rPr>
      <w:rFonts w:ascii="Times New Roman" w:eastAsia="SimSun" w:hAnsi="Times New Roman" w:cs="Times New Roman"/>
      <w:sz w:val="21"/>
      <w:szCs w:val="24"/>
      <w:lang w:eastAsia="zh-CN"/>
    </w:rPr>
  </w:style>
  <w:style w:type="paragraph" w:styleId="affb">
    <w:name w:val="Document Map"/>
    <w:basedOn w:val="a1"/>
    <w:link w:val="affc"/>
    <w:semiHidden/>
    <w:unhideWhenUsed/>
    <w:rsid w:val="003847D2"/>
    <w:pPr>
      <w:ind w:firstLineChars="200" w:firstLine="200"/>
    </w:pPr>
    <w:rPr>
      <w:rFonts w:ascii="Tahoma" w:eastAsia="SimSun" w:hAnsi="Tahoma" w:cs="Tahoma"/>
      <w:sz w:val="16"/>
      <w:szCs w:val="16"/>
      <w:lang w:eastAsia="zh-CN"/>
    </w:rPr>
  </w:style>
  <w:style w:type="character" w:customStyle="1" w:styleId="affc">
    <w:name w:val="文件引導模式 字元"/>
    <w:basedOn w:val="a2"/>
    <w:link w:val="affb"/>
    <w:semiHidden/>
    <w:rsid w:val="003847D2"/>
    <w:rPr>
      <w:rFonts w:ascii="Tahoma" w:eastAsia="SimSun" w:hAnsi="Tahoma" w:cs="Tahoma"/>
      <w:sz w:val="16"/>
      <w:szCs w:val="16"/>
      <w:lang w:eastAsia="zh-CN"/>
    </w:rPr>
  </w:style>
  <w:style w:type="paragraph" w:customStyle="1" w:styleId="-11">
    <w:name w:val="彩色清單 - 輔色 11"/>
    <w:basedOn w:val="a1"/>
    <w:uiPriority w:val="34"/>
    <w:qFormat/>
    <w:rsid w:val="003847D2"/>
    <w:pPr>
      <w:ind w:leftChars="200" w:left="480"/>
    </w:pPr>
    <w:rPr>
      <w:rFonts w:ascii="Calibri" w:eastAsia="新細明體" w:hAnsi="Calibri" w:cs="Times New Roman"/>
    </w:rPr>
  </w:style>
  <w:style w:type="paragraph" w:customStyle="1" w:styleId="311">
    <w:name w:val="格線表格 31"/>
    <w:basedOn w:val="10"/>
    <w:next w:val="a1"/>
    <w:uiPriority w:val="39"/>
    <w:semiHidden/>
    <w:qFormat/>
    <w:rsid w:val="003847D2"/>
    <w:pPr>
      <w:keepLines/>
      <w:widowControl/>
      <w:spacing w:before="480" w:after="0" w:line="276" w:lineRule="auto"/>
      <w:ind w:left="0" w:firstLine="0"/>
      <w:outlineLvl w:val="9"/>
    </w:pPr>
    <w:rPr>
      <w:rFonts w:ascii="Cambria" w:eastAsia="新細明體" w:hAnsi="Cambria" w:cs="Times New Roman"/>
      <w:color w:val="365F91"/>
      <w:kern w:val="0"/>
      <w:sz w:val="28"/>
      <w:szCs w:val="28"/>
    </w:rPr>
  </w:style>
  <w:style w:type="character" w:customStyle="1" w:styleId="MediumGrid2Char">
    <w:name w:val="Medium Grid 2 Char"/>
    <w:link w:val="211"/>
    <w:uiPriority w:val="1"/>
    <w:locked/>
    <w:rsid w:val="003847D2"/>
    <w:rPr>
      <w:sz w:val="22"/>
    </w:rPr>
  </w:style>
  <w:style w:type="paragraph" w:customStyle="1" w:styleId="211">
    <w:name w:val="暗色格線 21"/>
    <w:link w:val="MediumGrid2Char"/>
    <w:uiPriority w:val="1"/>
    <w:qFormat/>
    <w:rsid w:val="003847D2"/>
    <w:rPr>
      <w:sz w:val="22"/>
    </w:rPr>
  </w:style>
  <w:style w:type="paragraph" w:customStyle="1" w:styleId="19">
    <w:name w:val="清單段落1"/>
    <w:basedOn w:val="a1"/>
    <w:qFormat/>
    <w:rsid w:val="003847D2"/>
    <w:pPr>
      <w:spacing w:line="360" w:lineRule="auto"/>
      <w:ind w:left="720" w:firstLineChars="200" w:firstLine="200"/>
      <w:contextualSpacing/>
    </w:pPr>
    <w:rPr>
      <w:rFonts w:ascii="Times New Roman" w:eastAsia="SimSun" w:hAnsi="Times New Roman" w:cs="Times New Roman"/>
      <w:szCs w:val="24"/>
      <w:lang w:eastAsia="zh-CN"/>
    </w:rPr>
  </w:style>
  <w:style w:type="paragraph" w:customStyle="1" w:styleId="xl66">
    <w:name w:val="xl66"/>
    <w:basedOn w:val="a1"/>
    <w:rsid w:val="003847D2"/>
    <w:pPr>
      <w:widowControl/>
      <w:spacing w:before="100" w:beforeAutospacing="1" w:after="100" w:afterAutospacing="1"/>
    </w:pPr>
    <w:rPr>
      <w:rFonts w:ascii="FangSong_GB2312" w:eastAsia="FangSong_GB2312" w:hAnsi="Times New Roman" w:cs="Times New Roman"/>
      <w:kern w:val="0"/>
      <w:szCs w:val="24"/>
      <w:lang w:eastAsia="zh-CN"/>
    </w:rPr>
  </w:style>
  <w:style w:type="paragraph" w:customStyle="1" w:styleId="xl67">
    <w:name w:val="xl67"/>
    <w:basedOn w:val="a1"/>
    <w:rsid w:val="003847D2"/>
    <w:pPr>
      <w:widowControl/>
      <w:spacing w:before="100" w:beforeAutospacing="1" w:after="100" w:afterAutospacing="1"/>
      <w:jc w:val="center"/>
    </w:pPr>
    <w:rPr>
      <w:rFonts w:ascii="FangSong_GB2312" w:eastAsia="FangSong_GB2312" w:hAnsi="Times New Roman" w:cs="Times New Roman"/>
      <w:kern w:val="0"/>
      <w:szCs w:val="24"/>
      <w:lang w:eastAsia="zh-CN"/>
    </w:rPr>
  </w:style>
  <w:style w:type="paragraph" w:customStyle="1" w:styleId="xl68">
    <w:name w:val="xl68"/>
    <w:basedOn w:val="a1"/>
    <w:rsid w:val="003847D2"/>
    <w:pPr>
      <w:widowControl/>
      <w:spacing w:before="100" w:beforeAutospacing="1" w:after="100" w:afterAutospacing="1"/>
    </w:pPr>
    <w:rPr>
      <w:rFonts w:ascii="FangSong_GB2312" w:eastAsia="FangSong_GB2312" w:hAnsi="Times New Roman" w:cs="Times New Roman"/>
      <w:kern w:val="0"/>
      <w:szCs w:val="24"/>
      <w:lang w:eastAsia="zh-CN"/>
    </w:rPr>
  </w:style>
  <w:style w:type="paragraph" w:customStyle="1" w:styleId="xl69">
    <w:name w:val="xl69"/>
    <w:basedOn w:val="a1"/>
    <w:rsid w:val="003847D2"/>
    <w:pPr>
      <w:widowControl/>
      <w:spacing w:before="100" w:beforeAutospacing="1" w:after="100" w:afterAutospacing="1"/>
    </w:pPr>
    <w:rPr>
      <w:rFonts w:ascii="FangSong_GB2312" w:eastAsia="FangSong_GB2312" w:hAnsi="Times New Roman" w:cs="Times New Roman"/>
      <w:kern w:val="0"/>
      <w:szCs w:val="24"/>
      <w:lang w:eastAsia="zh-CN"/>
    </w:rPr>
  </w:style>
  <w:style w:type="paragraph" w:customStyle="1" w:styleId="xl70">
    <w:name w:val="xl70"/>
    <w:basedOn w:val="a1"/>
    <w:rsid w:val="003847D2"/>
    <w:pPr>
      <w:widowControl/>
      <w:spacing w:before="100" w:beforeAutospacing="1" w:after="100" w:afterAutospacing="1"/>
    </w:pPr>
    <w:rPr>
      <w:rFonts w:ascii="FangSong_GB2312" w:eastAsia="FangSong_GB2312" w:hAnsi="Times New Roman" w:cs="Times New Roman"/>
      <w:b/>
      <w:bCs/>
      <w:kern w:val="0"/>
      <w:szCs w:val="24"/>
      <w:lang w:eastAsia="zh-CN"/>
    </w:rPr>
  </w:style>
  <w:style w:type="paragraph" w:customStyle="1" w:styleId="xl71">
    <w:name w:val="xl71"/>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angSong_GB2312" w:eastAsia="FangSong_GB2312" w:hAnsi="Times New Roman" w:cs="Times New Roman"/>
      <w:kern w:val="0"/>
      <w:szCs w:val="24"/>
      <w:lang w:eastAsia="zh-CN"/>
    </w:rPr>
  </w:style>
  <w:style w:type="paragraph" w:customStyle="1" w:styleId="xl72">
    <w:name w:val="xl72"/>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angSong_GB2312" w:eastAsia="FangSong_GB2312" w:hAnsi="Times New Roman" w:cs="Times New Roman"/>
      <w:kern w:val="0"/>
      <w:szCs w:val="24"/>
      <w:lang w:eastAsia="zh-CN"/>
    </w:rPr>
  </w:style>
  <w:style w:type="paragraph" w:customStyle="1" w:styleId="xl73">
    <w:name w:val="xl73"/>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eastAsia="zh-CN"/>
    </w:rPr>
  </w:style>
  <w:style w:type="paragraph" w:customStyle="1" w:styleId="xl74">
    <w:name w:val="xl74"/>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eastAsia="zh-CN"/>
    </w:rPr>
  </w:style>
  <w:style w:type="paragraph" w:customStyle="1" w:styleId="xl75">
    <w:name w:val="xl75"/>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eastAsia="zh-CN"/>
    </w:rPr>
  </w:style>
  <w:style w:type="paragraph" w:customStyle="1" w:styleId="xl76">
    <w:name w:val="xl76"/>
    <w:basedOn w:val="a1"/>
    <w:rsid w:val="003847D2"/>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FangSong_GB2312" w:eastAsia="FangSong_GB2312" w:hAnsi="Times New Roman" w:cs="Times New Roman"/>
      <w:b/>
      <w:bCs/>
      <w:kern w:val="0"/>
      <w:szCs w:val="24"/>
      <w:lang w:eastAsia="zh-CN"/>
    </w:rPr>
  </w:style>
  <w:style w:type="paragraph" w:customStyle="1" w:styleId="xl77">
    <w:name w:val="xl77"/>
    <w:basedOn w:val="a1"/>
    <w:rsid w:val="003847D2"/>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FangSong_GB2312" w:eastAsia="FangSong_GB2312" w:hAnsi="Times New Roman" w:cs="Times New Roman"/>
      <w:b/>
      <w:bCs/>
      <w:kern w:val="0"/>
      <w:szCs w:val="24"/>
      <w:lang w:eastAsia="zh-CN"/>
    </w:rPr>
  </w:style>
  <w:style w:type="paragraph" w:customStyle="1" w:styleId="xl78">
    <w:name w:val="xl78"/>
    <w:basedOn w:val="a1"/>
    <w:rsid w:val="003847D2"/>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FangSong_GB2312" w:eastAsia="FangSong_GB2312" w:hAnsi="Times New Roman" w:cs="Times New Roman"/>
      <w:b/>
      <w:bCs/>
      <w:kern w:val="0"/>
      <w:szCs w:val="24"/>
      <w:lang w:eastAsia="zh-CN"/>
    </w:rPr>
  </w:style>
  <w:style w:type="paragraph" w:customStyle="1" w:styleId="xl79">
    <w:name w:val="xl79"/>
    <w:basedOn w:val="a1"/>
    <w:rsid w:val="003847D2"/>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FangSong_GB2312" w:eastAsia="FangSong_GB2312" w:hAnsi="Times New Roman" w:cs="Times New Roman"/>
      <w:b/>
      <w:bCs/>
      <w:kern w:val="0"/>
      <w:szCs w:val="24"/>
      <w:lang w:eastAsia="zh-CN"/>
    </w:rPr>
  </w:style>
  <w:style w:type="paragraph" w:customStyle="1" w:styleId="xl80">
    <w:name w:val="xl80"/>
    <w:basedOn w:val="a1"/>
    <w:rsid w:val="003847D2"/>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FangSong_GB2312" w:eastAsia="FangSong_GB2312" w:hAnsi="Times New Roman" w:cs="Times New Roman"/>
      <w:b/>
      <w:bCs/>
      <w:kern w:val="0"/>
      <w:szCs w:val="24"/>
      <w:lang w:eastAsia="zh-CN"/>
    </w:rPr>
  </w:style>
  <w:style w:type="paragraph" w:customStyle="1" w:styleId="xl81">
    <w:name w:val="xl81"/>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angSong_GB2312" w:eastAsia="FangSong_GB2312" w:hAnsi="Times New Roman" w:cs="Times New Roman"/>
      <w:kern w:val="0"/>
      <w:szCs w:val="24"/>
      <w:lang w:eastAsia="zh-CN"/>
    </w:rPr>
  </w:style>
  <w:style w:type="paragraph" w:customStyle="1" w:styleId="xl82">
    <w:name w:val="xl82"/>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eastAsia="zh-CN"/>
    </w:rPr>
  </w:style>
  <w:style w:type="paragraph" w:customStyle="1" w:styleId="xl83">
    <w:name w:val="xl83"/>
    <w:basedOn w:val="a1"/>
    <w:rsid w:val="003847D2"/>
    <w:pPr>
      <w:widowControl/>
      <w:pBdr>
        <w:bottom w:val="single" w:sz="8" w:space="0" w:color="auto"/>
      </w:pBdr>
      <w:spacing w:before="100" w:beforeAutospacing="1" w:after="100" w:afterAutospacing="1"/>
    </w:pPr>
    <w:rPr>
      <w:rFonts w:ascii="FangSong_GB2312" w:eastAsia="FangSong_GB2312" w:hAnsi="Times New Roman" w:cs="Times New Roman"/>
      <w:kern w:val="0"/>
      <w:szCs w:val="24"/>
      <w:lang w:eastAsia="zh-CN"/>
    </w:rPr>
  </w:style>
  <w:style w:type="paragraph" w:customStyle="1" w:styleId="xl84">
    <w:name w:val="xl84"/>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eastAsia="zh-CN"/>
    </w:rPr>
  </w:style>
  <w:style w:type="paragraph" w:customStyle="1" w:styleId="xl85">
    <w:name w:val="xl85"/>
    <w:basedOn w:val="a1"/>
    <w:rsid w:val="003847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FangSong_GB2312" w:eastAsia="FangSong_GB2312" w:hAnsi="Times New Roman" w:cs="Times New Roman"/>
      <w:kern w:val="0"/>
      <w:szCs w:val="24"/>
      <w:lang w:eastAsia="zh-CN"/>
    </w:rPr>
  </w:style>
  <w:style w:type="paragraph" w:customStyle="1" w:styleId="xl86">
    <w:name w:val="xl86"/>
    <w:basedOn w:val="a1"/>
    <w:rsid w:val="003847D2"/>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FangSong_GB2312" w:eastAsia="FangSong_GB2312" w:hAnsi="Times New Roman" w:cs="Times New Roman"/>
      <w:kern w:val="0"/>
      <w:szCs w:val="24"/>
      <w:lang w:eastAsia="zh-CN"/>
    </w:rPr>
  </w:style>
  <w:style w:type="paragraph" w:customStyle="1" w:styleId="xl87">
    <w:name w:val="xl87"/>
    <w:basedOn w:val="a1"/>
    <w:rsid w:val="003847D2"/>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FangSong_GB2312" w:eastAsia="FangSong_GB2312" w:hAnsi="Times New Roman" w:cs="Times New Roman"/>
      <w:b/>
      <w:bCs/>
      <w:kern w:val="0"/>
      <w:szCs w:val="24"/>
      <w:lang w:eastAsia="zh-CN"/>
    </w:rPr>
  </w:style>
  <w:style w:type="paragraph" w:customStyle="1" w:styleId="xl88">
    <w:name w:val="xl88"/>
    <w:basedOn w:val="a1"/>
    <w:rsid w:val="003847D2"/>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FangSong_GB2312" w:eastAsia="FangSong_GB2312" w:hAnsi="Times New Roman" w:cs="Times New Roman"/>
      <w:b/>
      <w:bCs/>
      <w:kern w:val="0"/>
      <w:szCs w:val="24"/>
      <w:lang w:eastAsia="zh-CN"/>
    </w:rPr>
  </w:style>
  <w:style w:type="paragraph" w:customStyle="1" w:styleId="xl89">
    <w:name w:val="xl89"/>
    <w:basedOn w:val="a1"/>
    <w:rsid w:val="003847D2"/>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FangSong_GB2312" w:eastAsia="FangSong_GB2312" w:hAnsi="Times New Roman" w:cs="Times New Roman"/>
      <w:b/>
      <w:bCs/>
      <w:kern w:val="0"/>
      <w:szCs w:val="24"/>
      <w:lang w:eastAsia="zh-CN"/>
    </w:rPr>
  </w:style>
  <w:style w:type="paragraph" w:customStyle="1" w:styleId="xl90">
    <w:name w:val="xl90"/>
    <w:basedOn w:val="a1"/>
    <w:rsid w:val="003847D2"/>
    <w:pPr>
      <w:widowControl/>
      <w:pBdr>
        <w:top w:val="single" w:sz="4" w:space="0" w:color="auto"/>
        <w:bottom w:val="single" w:sz="4" w:space="0" w:color="auto"/>
      </w:pBdr>
      <w:shd w:val="clear" w:color="auto" w:fill="C0C0C0"/>
      <w:spacing w:before="100" w:beforeAutospacing="1" w:after="100" w:afterAutospacing="1"/>
      <w:jc w:val="center"/>
    </w:pPr>
    <w:rPr>
      <w:rFonts w:ascii="FangSong_GB2312" w:eastAsia="FangSong_GB2312" w:hAnsi="Times New Roman" w:cs="Times New Roman"/>
      <w:b/>
      <w:bCs/>
      <w:kern w:val="0"/>
      <w:szCs w:val="24"/>
      <w:lang w:eastAsia="zh-CN"/>
    </w:rPr>
  </w:style>
  <w:style w:type="paragraph" w:customStyle="1" w:styleId="xl91">
    <w:name w:val="xl91"/>
    <w:basedOn w:val="a1"/>
    <w:rsid w:val="003847D2"/>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FangSong_GB2312" w:eastAsia="FangSong_GB2312" w:hAnsi="Times New Roman" w:cs="Times New Roman"/>
      <w:b/>
      <w:bCs/>
      <w:kern w:val="0"/>
      <w:szCs w:val="24"/>
      <w:lang w:eastAsia="zh-CN"/>
    </w:rPr>
  </w:style>
  <w:style w:type="character" w:customStyle="1" w:styleId="4Char">
    <w:name w:val="标题4 Char"/>
    <w:link w:val="44"/>
    <w:locked/>
    <w:rsid w:val="003847D2"/>
    <w:rPr>
      <w:rFonts w:ascii="Times New Roman" w:eastAsia="SimSun" w:hAnsi="Times New Roman" w:cs="Times New Roman"/>
      <w:b/>
      <w:bCs/>
      <w:szCs w:val="32"/>
      <w:lang w:eastAsia="zh-CN"/>
    </w:rPr>
  </w:style>
  <w:style w:type="paragraph" w:customStyle="1" w:styleId="44">
    <w:name w:val="标题4"/>
    <w:basedOn w:val="3"/>
    <w:link w:val="4Char"/>
    <w:rsid w:val="003847D2"/>
    <w:pPr>
      <w:keepLines/>
      <w:numPr>
        <w:ilvl w:val="0"/>
        <w:numId w:val="0"/>
      </w:numPr>
      <w:spacing w:before="260" w:after="260" w:line="360" w:lineRule="auto"/>
      <w:ind w:firstLineChars="200" w:firstLine="200"/>
    </w:pPr>
    <w:rPr>
      <w:rFonts w:ascii="Times New Roman" w:eastAsia="SimSun" w:hAnsi="Times New Roman" w:cs="Times New Roman"/>
      <w:sz w:val="24"/>
      <w:szCs w:val="32"/>
      <w:lang w:eastAsia="zh-CN"/>
    </w:rPr>
  </w:style>
  <w:style w:type="paragraph" w:customStyle="1" w:styleId="font5">
    <w:name w:val="font5"/>
    <w:basedOn w:val="a1"/>
    <w:rsid w:val="003847D2"/>
    <w:pPr>
      <w:widowControl/>
      <w:spacing w:before="100" w:beforeAutospacing="1" w:after="100" w:afterAutospacing="1"/>
    </w:pPr>
    <w:rPr>
      <w:rFonts w:ascii="FangSong_GB2312" w:eastAsia="FangSong_GB2312" w:hAnsi="Times New Roman" w:cs="Times New Roman"/>
      <w:color w:val="FF0000"/>
      <w:kern w:val="0"/>
      <w:sz w:val="20"/>
      <w:szCs w:val="20"/>
      <w:lang w:val="en-GB" w:eastAsia="zh-CN"/>
    </w:rPr>
  </w:style>
  <w:style w:type="paragraph" w:customStyle="1" w:styleId="xl25">
    <w:name w:val="xl25"/>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val="en-GB" w:eastAsia="zh-CN"/>
    </w:rPr>
  </w:style>
  <w:style w:type="paragraph" w:customStyle="1" w:styleId="xl26">
    <w:name w:val="xl26"/>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angSong_GB2312" w:eastAsia="FangSong_GB2312" w:hAnsi="Times New Roman" w:cs="Times New Roman"/>
      <w:kern w:val="0"/>
      <w:szCs w:val="24"/>
      <w:lang w:val="en-GB" w:eastAsia="zh-CN"/>
    </w:rPr>
  </w:style>
  <w:style w:type="paragraph" w:customStyle="1" w:styleId="xl27">
    <w:name w:val="xl27"/>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val="en-GB" w:eastAsia="zh-CN"/>
    </w:rPr>
  </w:style>
  <w:style w:type="paragraph" w:customStyle="1" w:styleId="xl28">
    <w:name w:val="xl28"/>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val="en-GB" w:eastAsia="zh-CN"/>
    </w:rPr>
  </w:style>
  <w:style w:type="paragraph" w:customStyle="1" w:styleId="xl29">
    <w:name w:val="xl29"/>
    <w:basedOn w:val="a1"/>
    <w:rsid w:val="003847D2"/>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FangSong_GB2312" w:eastAsia="FangSong_GB2312" w:hAnsi="Times New Roman" w:cs="Times New Roman"/>
      <w:kern w:val="0"/>
      <w:szCs w:val="24"/>
      <w:lang w:val="en-GB" w:eastAsia="zh-CN"/>
    </w:rPr>
  </w:style>
  <w:style w:type="paragraph" w:customStyle="1" w:styleId="Style1">
    <w:name w:val="Style1"/>
    <w:rsid w:val="003847D2"/>
    <w:rPr>
      <w:rFonts w:ascii="Times New Roman" w:eastAsia="SimSun" w:hAnsi="Times New Roman" w:cs="Times New Roman"/>
      <w:sz w:val="18"/>
      <w:szCs w:val="18"/>
      <w:lang w:eastAsia="zh-CN"/>
    </w:rPr>
  </w:style>
  <w:style w:type="paragraph" w:customStyle="1" w:styleId="ParaCharCharCharCharCharCharCharCharCharCharCharCharCharCharChar1CharCharCharCharCharCharCharCharCharCharCharChar1CharCharCharCharCharChar">
    <w:name w:val="默认段落字体 Para Char Char Char Char Char Char Char Char Char Char Char Char Char Char Char1 Char Char Char Char Char Char Char Char Char Char Char Char1 Char Char Char Char Char Char"/>
    <w:basedOn w:val="a1"/>
    <w:rsid w:val="003847D2"/>
    <w:pPr>
      <w:widowControl/>
      <w:spacing w:after="160" w:line="240" w:lineRule="exact"/>
    </w:pPr>
    <w:rPr>
      <w:rFonts w:ascii="Verdana" w:eastAsia="SimSun" w:hAnsi="Verdana" w:cs="Times New Roman"/>
      <w:kern w:val="0"/>
      <w:sz w:val="20"/>
      <w:szCs w:val="20"/>
      <w:lang w:eastAsia="en-US"/>
    </w:rPr>
  </w:style>
  <w:style w:type="paragraph" w:customStyle="1" w:styleId="ParaCharCharCharCharCharCharCharCharCharCharCharCharCharCharChar1CharCharCharCharCharCharCharCharCharCharCharChar1">
    <w:name w:val="默认段落字体 Para Char Char Char Char Char Char Char Char Char Char Char Char Char Char Char1 Char Char Char Char Char Char Char Char Char Char Char Char1"/>
    <w:basedOn w:val="affb"/>
    <w:autoRedefine/>
    <w:rsid w:val="003847D2"/>
    <w:pPr>
      <w:shd w:val="clear" w:color="auto" w:fill="000080"/>
      <w:adjustRightInd w:val="0"/>
      <w:spacing w:line="436" w:lineRule="exact"/>
      <w:ind w:left="357" w:firstLineChars="0" w:firstLine="0"/>
      <w:outlineLvl w:val="3"/>
    </w:pPr>
    <w:rPr>
      <w:rFonts w:cs="Times New Roman"/>
      <w:b/>
      <w:sz w:val="24"/>
      <w:szCs w:val="24"/>
    </w:rPr>
  </w:style>
  <w:style w:type="paragraph" w:customStyle="1" w:styleId="CharChar1CharCharCharCharCharCharCharChar">
    <w:name w:val="Char Char1 Char Char Char Char Char Char Char Char"/>
    <w:basedOn w:val="affb"/>
    <w:autoRedefine/>
    <w:rsid w:val="003847D2"/>
    <w:pPr>
      <w:shd w:val="clear" w:color="auto" w:fill="000080"/>
      <w:adjustRightInd w:val="0"/>
      <w:spacing w:line="436" w:lineRule="exact"/>
      <w:ind w:left="357" w:firstLineChars="0" w:firstLine="0"/>
      <w:outlineLvl w:val="3"/>
    </w:pPr>
    <w:rPr>
      <w:rFonts w:cs="Times New Roman"/>
      <w:b/>
      <w:sz w:val="24"/>
      <w:szCs w:val="24"/>
    </w:rPr>
  </w:style>
  <w:style w:type="paragraph" w:customStyle="1" w:styleId="ParaCharCharCharCharCharCharCharCharCharCharCharCharCharCharChar1CharCharCharCharCharCharCharCharCharCharCharChar">
    <w:name w:val="默认段落字体 Para Char Char Char Char Char Char Char Char Char Char Char Char Char Char Char1 Char Char Char Char Char Char Char Char Char Char Char Char"/>
    <w:basedOn w:val="affb"/>
    <w:autoRedefine/>
    <w:rsid w:val="003847D2"/>
    <w:pPr>
      <w:shd w:val="clear" w:color="auto" w:fill="000080"/>
      <w:adjustRightInd w:val="0"/>
      <w:spacing w:line="436" w:lineRule="exact"/>
      <w:ind w:left="357" w:firstLineChars="0" w:firstLine="0"/>
      <w:outlineLvl w:val="3"/>
    </w:pPr>
    <w:rPr>
      <w:rFonts w:cs="Times New Roman"/>
      <w:b/>
      <w:sz w:val="24"/>
      <w:szCs w:val="24"/>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ffb"/>
    <w:autoRedefine/>
    <w:rsid w:val="003847D2"/>
    <w:pPr>
      <w:shd w:val="clear" w:color="auto" w:fill="000080"/>
      <w:adjustRightInd w:val="0"/>
      <w:spacing w:line="436" w:lineRule="exact"/>
      <w:ind w:left="357" w:firstLineChars="0" w:firstLine="0"/>
      <w:outlineLvl w:val="3"/>
    </w:pPr>
    <w:rPr>
      <w:rFonts w:cs="Times New Roman"/>
      <w:b/>
      <w:sz w:val="24"/>
      <w:szCs w:val="24"/>
    </w:rPr>
  </w:style>
  <w:style w:type="paragraph" w:customStyle="1" w:styleId="26">
    <w:name w:val="样式 首行缩进:  2 字符 行距: 单倍行距"/>
    <w:basedOn w:val="a1"/>
    <w:rsid w:val="003847D2"/>
    <w:pPr>
      <w:widowControl/>
      <w:spacing w:line="360" w:lineRule="auto"/>
      <w:ind w:firstLineChars="200" w:firstLine="420"/>
    </w:pPr>
    <w:rPr>
      <w:rFonts w:ascii="Times New Roman" w:eastAsia="SimSun" w:hAnsi="Times New Roman" w:cs="SimSun"/>
      <w:color w:val="000000"/>
      <w:kern w:val="0"/>
      <w:sz w:val="21"/>
      <w:szCs w:val="20"/>
      <w:lang w:val="en-GB" w:eastAsia="zh-CN"/>
    </w:rPr>
  </w:style>
  <w:style w:type="paragraph" w:customStyle="1" w:styleId="ParaCharCharCharCharCharCharCharCharChar1CharCharCharChar">
    <w:name w:val="默认段落字体 Para Char Char Char Char Char Char Char Char Char1 Char Char Char Char"/>
    <w:basedOn w:val="a1"/>
    <w:rsid w:val="003847D2"/>
    <w:pPr>
      <w:jc w:val="both"/>
    </w:pPr>
    <w:rPr>
      <w:rFonts w:ascii="Times New Roman" w:eastAsia="SimSun" w:hAnsi="Times New Roman" w:cs="Times New Roman"/>
      <w:b/>
      <w:bCs/>
      <w:sz w:val="36"/>
      <w:szCs w:val="32"/>
      <w:lang w:eastAsia="zh-CN"/>
    </w:rPr>
  </w:style>
  <w:style w:type="paragraph" w:customStyle="1" w:styleId="ParaCharCharCharCharCharCharCharCharCharCharCharCharCharCharChar1CharCharCharCharCharCharCharCharCharCharCharChar1CharChar">
    <w:name w:val="默认段落字体 Para Char Char Char Char Char Char Char Char Char Char Char Char Char Char Char1 Char Char Char Char Char Char Char Char Char Char Char Char1 Char Char"/>
    <w:basedOn w:val="affb"/>
    <w:autoRedefine/>
    <w:rsid w:val="003847D2"/>
    <w:pPr>
      <w:shd w:val="clear" w:color="auto" w:fill="000080"/>
      <w:adjustRightInd w:val="0"/>
      <w:spacing w:line="436" w:lineRule="exact"/>
      <w:ind w:left="357" w:firstLineChars="0" w:firstLine="0"/>
      <w:outlineLvl w:val="3"/>
    </w:pPr>
    <w:rPr>
      <w:rFonts w:cs="Times New Roman"/>
      <w:b/>
      <w:sz w:val="24"/>
      <w:szCs w:val="24"/>
    </w:rPr>
  </w:style>
  <w:style w:type="paragraph" w:customStyle="1" w:styleId="Char1CharCharChar">
    <w:name w:val="Char1 Char Char Char"/>
    <w:basedOn w:val="a1"/>
    <w:autoRedefine/>
    <w:rsid w:val="003847D2"/>
    <w:pPr>
      <w:tabs>
        <w:tab w:val="num" w:pos="1080"/>
      </w:tabs>
      <w:ind w:left="432" w:hanging="432"/>
      <w:jc w:val="both"/>
    </w:pPr>
    <w:rPr>
      <w:rFonts w:ascii="Times New Roman" w:eastAsia="SimSun" w:hAnsi="Times New Roman" w:cs="Times New Roman"/>
      <w:szCs w:val="24"/>
      <w:lang w:eastAsia="zh-CN"/>
    </w:rPr>
  </w:style>
  <w:style w:type="character" w:customStyle="1" w:styleId="1Char">
    <w:name w:val="正文1 Char"/>
    <w:link w:val="1a"/>
    <w:locked/>
    <w:rsid w:val="003847D2"/>
    <w:rPr>
      <w:rFonts w:ascii="FangSong_GB2312" w:eastAsia="FangSong_GB2312" w:hAnsi="Arial" w:cs="SimSun"/>
      <w:sz w:val="28"/>
      <w:lang w:eastAsia="zh-CN"/>
    </w:rPr>
  </w:style>
  <w:style w:type="paragraph" w:customStyle="1" w:styleId="1a">
    <w:name w:val="正文1"/>
    <w:basedOn w:val="a1"/>
    <w:link w:val="1Char"/>
    <w:rsid w:val="003847D2"/>
    <w:pPr>
      <w:widowControl/>
      <w:spacing w:line="300" w:lineRule="auto"/>
      <w:ind w:firstLineChars="200" w:firstLine="560"/>
      <w:jc w:val="both"/>
    </w:pPr>
    <w:rPr>
      <w:rFonts w:ascii="FangSong_GB2312" w:eastAsia="FangSong_GB2312" w:hAnsi="Arial" w:cs="SimSun"/>
      <w:sz w:val="28"/>
      <w:lang w:eastAsia="zh-CN"/>
    </w:rPr>
  </w:style>
  <w:style w:type="paragraph" w:customStyle="1" w:styleId="1b">
    <w:name w:val="1"/>
    <w:basedOn w:val="a1"/>
    <w:next w:val="aff3"/>
    <w:rsid w:val="003847D2"/>
    <w:pPr>
      <w:widowControl/>
      <w:spacing w:after="120"/>
      <w:ind w:left="420"/>
    </w:pPr>
    <w:rPr>
      <w:rFonts w:ascii="Times New Roman" w:eastAsia="SimSun" w:hAnsi="Times New Roman" w:cs="Times New Roman"/>
      <w:kern w:val="0"/>
      <w:szCs w:val="24"/>
      <w:lang w:eastAsia="en-US"/>
    </w:rPr>
  </w:style>
  <w:style w:type="paragraph" w:customStyle="1" w:styleId="affd">
    <w:name w:val="正文格式"/>
    <w:basedOn w:val="a1"/>
    <w:rsid w:val="003847D2"/>
    <w:pPr>
      <w:widowControl/>
      <w:adjustRightInd w:val="0"/>
      <w:snapToGrid w:val="0"/>
      <w:spacing w:line="400" w:lineRule="atLeast"/>
      <w:ind w:firstLine="482"/>
      <w:jc w:val="both"/>
    </w:pPr>
    <w:rPr>
      <w:rFonts w:ascii="Times New Roman" w:eastAsia="SimSun" w:hAnsi="Times New Roman" w:cs="Times New Roman"/>
      <w:kern w:val="0"/>
      <w:szCs w:val="20"/>
      <w:lang w:eastAsia="zh-CN"/>
    </w:rPr>
  </w:style>
  <w:style w:type="paragraph" w:customStyle="1" w:styleId="1c">
    <w:name w:val="样式1"/>
    <w:basedOn w:val="a1"/>
    <w:autoRedefine/>
    <w:rsid w:val="003847D2"/>
    <w:pPr>
      <w:ind w:firstLineChars="200" w:firstLine="560"/>
      <w:jc w:val="both"/>
    </w:pPr>
    <w:rPr>
      <w:rFonts w:ascii="Times New Roman" w:eastAsia="FangSong_GB2312" w:hAnsi="Times New Roman" w:cs="Times New Roman"/>
      <w:b/>
      <w:sz w:val="28"/>
      <w:szCs w:val="24"/>
      <w:lang w:eastAsia="zh-CN"/>
    </w:rPr>
  </w:style>
  <w:style w:type="paragraph" w:customStyle="1" w:styleId="TableHeader">
    <w:name w:val="Table Header"/>
    <w:basedOn w:val="a1"/>
    <w:rsid w:val="003847D2"/>
    <w:pPr>
      <w:widowControl/>
      <w:spacing w:before="120"/>
      <w:jc w:val="center"/>
    </w:pPr>
    <w:rPr>
      <w:rFonts w:ascii="Arial" w:eastAsia="SimSun" w:hAnsi="Arial" w:cs="Arial"/>
      <w:b/>
      <w:bCs/>
      <w:kern w:val="0"/>
      <w:sz w:val="20"/>
      <w:szCs w:val="20"/>
      <w:lang w:val="en-GB" w:eastAsia="en-US"/>
    </w:rPr>
  </w:style>
  <w:style w:type="paragraph" w:customStyle="1" w:styleId="TableRow">
    <w:name w:val="Table Row"/>
    <w:basedOn w:val="a1"/>
    <w:autoRedefine/>
    <w:rsid w:val="003847D2"/>
    <w:pPr>
      <w:widowControl/>
      <w:spacing w:beforeLines="50"/>
    </w:pPr>
    <w:rPr>
      <w:rFonts w:ascii="Arial" w:eastAsia="SimSun" w:hAnsi="Arial" w:cs="Times New Roman"/>
      <w:bCs/>
      <w:iCs/>
      <w:kern w:val="0"/>
      <w:sz w:val="20"/>
      <w:szCs w:val="20"/>
      <w:lang w:val="en-GB" w:eastAsia="en-US"/>
    </w:rPr>
  </w:style>
  <w:style w:type="paragraph" w:customStyle="1" w:styleId="bullet">
    <w:name w:val="bullet"/>
    <w:basedOn w:val="a1"/>
    <w:rsid w:val="003847D2"/>
    <w:pPr>
      <w:widowControl/>
      <w:numPr>
        <w:numId w:val="3"/>
      </w:numPr>
      <w:tabs>
        <w:tab w:val="clear" w:pos="720"/>
        <w:tab w:val="num" w:pos="927"/>
      </w:tabs>
      <w:spacing w:beforeLines="50"/>
      <w:ind w:left="924" w:hanging="357"/>
    </w:pPr>
    <w:rPr>
      <w:rFonts w:ascii="Arial" w:eastAsia="SimSun" w:hAnsi="Arial" w:cs="Times New Roman"/>
      <w:kern w:val="0"/>
      <w:sz w:val="20"/>
      <w:szCs w:val="20"/>
      <w:lang w:val="en-GB" w:eastAsia="en-US"/>
    </w:rPr>
  </w:style>
  <w:style w:type="paragraph" w:customStyle="1" w:styleId="bullet20">
    <w:name w:val="bullet2"/>
    <w:basedOn w:val="bullet"/>
    <w:rsid w:val="003847D2"/>
    <w:pPr>
      <w:numPr>
        <w:numId w:val="0"/>
      </w:numPr>
      <w:ind w:left="992" w:hanging="567"/>
    </w:pPr>
  </w:style>
  <w:style w:type="paragraph" w:customStyle="1" w:styleId="bullet2">
    <w:name w:val="bullet 2"/>
    <w:basedOn w:val="bullet"/>
    <w:rsid w:val="003847D2"/>
    <w:pPr>
      <w:numPr>
        <w:ilvl w:val="1"/>
      </w:numPr>
      <w:tabs>
        <w:tab w:val="left" w:pos="222"/>
      </w:tabs>
      <w:spacing w:beforeLines="0"/>
      <w:jc w:val="both"/>
    </w:pPr>
    <w:rPr>
      <w:rFonts w:ascii="Univers 57 Condensed" w:hAnsi="Univers 57 Condensed"/>
      <w:sz w:val="22"/>
    </w:rPr>
  </w:style>
  <w:style w:type="paragraph" w:customStyle="1" w:styleId="CharChar1Char">
    <w:name w:val="Char Char1 Char"/>
    <w:basedOn w:val="affb"/>
    <w:autoRedefine/>
    <w:rsid w:val="003847D2"/>
    <w:pPr>
      <w:shd w:val="clear" w:color="auto" w:fill="000080"/>
      <w:adjustRightInd w:val="0"/>
      <w:spacing w:line="436" w:lineRule="exact"/>
      <w:ind w:left="357" w:firstLineChars="0" w:firstLine="0"/>
      <w:outlineLvl w:val="3"/>
    </w:pPr>
    <w:rPr>
      <w:rFonts w:cs="Times New Roman"/>
      <w:b/>
      <w:sz w:val="24"/>
      <w:szCs w:val="24"/>
    </w:rPr>
  </w:style>
  <w:style w:type="paragraph" w:customStyle="1" w:styleId="TableData">
    <w:name w:val="TableData"/>
    <w:basedOn w:val="a1"/>
    <w:rsid w:val="003847D2"/>
    <w:pPr>
      <w:widowControl/>
      <w:spacing w:before="60" w:after="60"/>
    </w:pPr>
    <w:rPr>
      <w:rFonts w:ascii="Arial" w:eastAsia="SimSun" w:hAnsi="Arial" w:cs="Times New Roman"/>
      <w:kern w:val="0"/>
      <w:sz w:val="18"/>
      <w:szCs w:val="20"/>
      <w:lang w:val="en-AU" w:eastAsia="en-US"/>
    </w:rPr>
  </w:style>
  <w:style w:type="paragraph" w:customStyle="1" w:styleId="affe">
    <w:name w:val="表格文本"/>
    <w:basedOn w:val="a1"/>
    <w:rsid w:val="003847D2"/>
    <w:pPr>
      <w:widowControl/>
      <w:jc w:val="both"/>
    </w:pPr>
    <w:rPr>
      <w:rFonts w:ascii="Times New Roman" w:eastAsia="SimSun" w:hAnsi="Times New Roman" w:cs="Times New Roman"/>
      <w:sz w:val="21"/>
      <w:szCs w:val="24"/>
      <w:lang w:eastAsia="zh-CN"/>
    </w:rPr>
  </w:style>
  <w:style w:type="paragraph" w:customStyle="1" w:styleId="2Calibri2618">
    <w:name w:val="样式 样式 首行缩进:  2 字符 + Calibri 小四 首行缩进:  2 字符 段前: 6 磅 段后: 18 磅..."/>
    <w:basedOn w:val="a1"/>
    <w:autoRedefine/>
    <w:rsid w:val="003847D2"/>
    <w:pPr>
      <w:spacing w:beforeLines="50" w:line="360" w:lineRule="auto"/>
      <w:ind w:firstLineChars="200" w:firstLine="480"/>
      <w:jc w:val="both"/>
    </w:pPr>
    <w:rPr>
      <w:rFonts w:ascii="Calibri" w:eastAsia="FangSong_GB2312" w:hAnsi="Calibri" w:cs="SimSun"/>
      <w:szCs w:val="20"/>
      <w:lang w:eastAsia="zh-CN"/>
    </w:rPr>
  </w:style>
  <w:style w:type="paragraph" w:customStyle="1" w:styleId="afff">
    <w:name w:val="表格标题行"/>
    <w:basedOn w:val="affe"/>
    <w:rsid w:val="003847D2"/>
    <w:rPr>
      <w:b/>
      <w:bCs/>
    </w:rPr>
  </w:style>
  <w:style w:type="paragraph" w:customStyle="1" w:styleId="afff0">
    <w:name w:val="表格标题"/>
    <w:basedOn w:val="affe"/>
    <w:rsid w:val="003847D2"/>
    <w:pPr>
      <w:jc w:val="center"/>
    </w:pPr>
    <w:rPr>
      <w:rFonts w:cs="SimSun"/>
      <w:b/>
      <w:bCs/>
      <w:szCs w:val="20"/>
    </w:rPr>
  </w:style>
  <w:style w:type="paragraph" w:customStyle="1" w:styleId="155">
    <w:name w:val="样式 宋体 小四 行距: 1.5 倍行距5"/>
    <w:basedOn w:val="a1"/>
    <w:autoRedefine/>
    <w:rsid w:val="003847D2"/>
    <w:pPr>
      <w:numPr>
        <w:numId w:val="4"/>
      </w:numPr>
      <w:spacing w:beforeLines="50" w:line="300" w:lineRule="auto"/>
      <w:jc w:val="both"/>
    </w:pPr>
    <w:rPr>
      <w:rFonts w:ascii="SimSun" w:eastAsia="FangSong_GB2312" w:hAnsi="SimSun" w:cs="SimSun"/>
      <w:spacing w:val="5"/>
      <w:szCs w:val="20"/>
      <w:lang w:eastAsia="zh-CN"/>
    </w:rPr>
  </w:style>
  <w:style w:type="paragraph" w:customStyle="1" w:styleId="27">
    <w:name w:val="样式 首行缩进:  2 字符"/>
    <w:basedOn w:val="a1"/>
    <w:rsid w:val="003847D2"/>
    <w:pPr>
      <w:widowControl/>
      <w:spacing w:line="360" w:lineRule="auto"/>
      <w:ind w:firstLineChars="200" w:firstLine="420"/>
    </w:pPr>
    <w:rPr>
      <w:rFonts w:ascii="Times New Roman" w:eastAsia="SimSun" w:hAnsi="Times New Roman" w:cs="SimSun"/>
      <w:color w:val="000000"/>
      <w:kern w:val="0"/>
      <w:sz w:val="21"/>
      <w:szCs w:val="20"/>
      <w:lang w:val="en-GB" w:eastAsia="zh-CN"/>
    </w:rPr>
  </w:style>
  <w:style w:type="paragraph" w:customStyle="1" w:styleId="TOC1">
    <w:name w:val="TOC 标题1"/>
    <w:basedOn w:val="10"/>
    <w:next w:val="a1"/>
    <w:semiHidden/>
    <w:qFormat/>
    <w:rsid w:val="003847D2"/>
    <w:pPr>
      <w:keepLines/>
      <w:widowControl/>
      <w:spacing w:before="480" w:after="0" w:line="276" w:lineRule="auto"/>
      <w:ind w:left="0" w:firstLine="0"/>
      <w:outlineLvl w:val="9"/>
    </w:pPr>
    <w:rPr>
      <w:rFonts w:ascii="Cambria" w:eastAsia="SimSun" w:hAnsi="Cambria" w:cs="Times New Roman"/>
      <w:color w:val="376092"/>
      <w:kern w:val="0"/>
      <w:sz w:val="28"/>
      <w:szCs w:val="28"/>
      <w:lang w:eastAsia="zh-CN"/>
    </w:rPr>
  </w:style>
  <w:style w:type="paragraph" w:customStyle="1" w:styleId="afff1">
    <w:name w:val="列出段落"/>
    <w:basedOn w:val="a1"/>
    <w:qFormat/>
    <w:rsid w:val="003847D2"/>
    <w:pPr>
      <w:ind w:firstLineChars="200" w:firstLine="420"/>
      <w:jc w:val="both"/>
    </w:pPr>
    <w:rPr>
      <w:rFonts w:ascii="Calibri" w:eastAsia="SimSun" w:hAnsi="Calibri" w:cs="Times New Roman"/>
      <w:sz w:val="21"/>
      <w:lang w:eastAsia="zh-CN"/>
    </w:rPr>
  </w:style>
  <w:style w:type="character" w:customStyle="1" w:styleId="Char">
    <w:name w:val="无间隔 Char"/>
    <w:link w:val="afff2"/>
    <w:locked/>
    <w:rsid w:val="003847D2"/>
    <w:rPr>
      <w:rFonts w:ascii="SimSun" w:eastAsia="SimSun" w:hAnsi="SimSun"/>
      <w:sz w:val="22"/>
      <w:lang w:eastAsia="zh-CN"/>
    </w:rPr>
  </w:style>
  <w:style w:type="paragraph" w:customStyle="1" w:styleId="afff2">
    <w:name w:val="无间隔"/>
    <w:link w:val="Char"/>
    <w:qFormat/>
    <w:rsid w:val="003847D2"/>
    <w:rPr>
      <w:rFonts w:ascii="SimSun" w:eastAsia="SimSun" w:hAnsi="SimSun"/>
      <w:sz w:val="22"/>
      <w:lang w:eastAsia="zh-CN"/>
    </w:rPr>
  </w:style>
  <w:style w:type="paragraph" w:customStyle="1" w:styleId="TOC">
    <w:name w:val="TOC 标题"/>
    <w:basedOn w:val="10"/>
    <w:next w:val="a1"/>
    <w:qFormat/>
    <w:rsid w:val="003847D2"/>
    <w:pPr>
      <w:keepLines/>
      <w:widowControl/>
      <w:spacing w:before="480" w:after="0" w:line="276" w:lineRule="auto"/>
      <w:ind w:left="0" w:firstLine="0"/>
      <w:outlineLvl w:val="9"/>
    </w:pPr>
    <w:rPr>
      <w:rFonts w:ascii="Cambria" w:eastAsia="SimSun" w:hAnsi="Cambria" w:cs="Times New Roman"/>
      <w:color w:val="365F91"/>
      <w:kern w:val="0"/>
      <w:sz w:val="28"/>
      <w:szCs w:val="28"/>
      <w:lang w:eastAsia="zh-CN"/>
    </w:rPr>
  </w:style>
  <w:style w:type="character" w:customStyle="1" w:styleId="000Char">
    <w:name w:val="000正文文本 Char"/>
    <w:link w:val="000"/>
    <w:locked/>
    <w:rsid w:val="003847D2"/>
    <w:rPr>
      <w:rFonts w:ascii="Times New Roman" w:eastAsia="STKaiti" w:hAnsi="Times New Roman" w:cs="Times New Roman"/>
      <w:szCs w:val="21"/>
      <w:lang w:eastAsia="zh-CN"/>
    </w:rPr>
  </w:style>
  <w:style w:type="paragraph" w:customStyle="1" w:styleId="000">
    <w:name w:val="000正文文本"/>
    <w:basedOn w:val="aff1"/>
    <w:link w:val="000Char"/>
    <w:rsid w:val="003847D2"/>
    <w:pPr>
      <w:spacing w:line="240" w:lineRule="auto"/>
      <w:ind w:firstLineChars="0" w:firstLine="0"/>
      <w:jc w:val="both"/>
    </w:pPr>
    <w:rPr>
      <w:rFonts w:eastAsia="STKaiti"/>
      <w:szCs w:val="21"/>
    </w:rPr>
  </w:style>
  <w:style w:type="paragraph" w:customStyle="1" w:styleId="CharCharCharChar">
    <w:name w:val="Char Char Char Char"/>
    <w:basedOn w:val="a1"/>
    <w:rsid w:val="003847D2"/>
    <w:pPr>
      <w:widowControl/>
      <w:spacing w:after="160" w:line="240" w:lineRule="exact"/>
    </w:pPr>
    <w:rPr>
      <w:rFonts w:ascii="Verdana" w:eastAsia="SimSun" w:hAnsi="Verdana" w:cs="Times New Roman"/>
      <w:kern w:val="0"/>
      <w:sz w:val="20"/>
      <w:szCs w:val="20"/>
      <w:lang w:eastAsia="en-US"/>
    </w:rPr>
  </w:style>
  <w:style w:type="paragraph" w:customStyle="1" w:styleId="xl33">
    <w:name w:val="xl33"/>
    <w:basedOn w:val="a1"/>
    <w:rsid w:val="003847D2"/>
    <w:pPr>
      <w:widowControl/>
      <w:spacing w:before="100" w:beforeAutospacing="1" w:after="100" w:afterAutospacing="1"/>
      <w:jc w:val="center"/>
    </w:pPr>
    <w:rPr>
      <w:rFonts w:ascii="Times New Roman" w:eastAsia="SimSun" w:hAnsi="Times New Roman" w:cs="Times New Roman"/>
      <w:kern w:val="0"/>
      <w:szCs w:val="24"/>
      <w:lang w:val="en-GB" w:eastAsia="zh-CN"/>
    </w:rPr>
  </w:style>
  <w:style w:type="paragraph" w:customStyle="1" w:styleId="xl34">
    <w:name w:val="xl34"/>
    <w:basedOn w:val="a1"/>
    <w:rsid w:val="003847D2"/>
    <w:pPr>
      <w:widowControl/>
      <w:spacing w:before="100" w:beforeAutospacing="1" w:after="100" w:afterAutospacing="1"/>
    </w:pPr>
    <w:rPr>
      <w:rFonts w:ascii="Times New Roman" w:eastAsia="SimSun" w:hAnsi="Times New Roman" w:cs="Times New Roman"/>
      <w:kern w:val="0"/>
      <w:szCs w:val="24"/>
      <w:lang w:val="en-GB" w:eastAsia="zh-CN"/>
    </w:rPr>
  </w:style>
  <w:style w:type="paragraph" w:customStyle="1" w:styleId="xl35">
    <w:name w:val="xl35"/>
    <w:basedOn w:val="a1"/>
    <w:rsid w:val="003847D2"/>
    <w:pPr>
      <w:widowControl/>
      <w:spacing w:before="100" w:beforeAutospacing="1" w:after="100" w:afterAutospacing="1"/>
    </w:pPr>
    <w:rPr>
      <w:rFonts w:ascii="SimSun" w:eastAsia="SimSun" w:hAnsi="SimSun" w:cs="Times New Roman"/>
      <w:kern w:val="0"/>
      <w:szCs w:val="24"/>
      <w:lang w:val="en-GB" w:eastAsia="zh-CN"/>
    </w:rPr>
  </w:style>
  <w:style w:type="paragraph" w:customStyle="1" w:styleId="xl36">
    <w:name w:val="xl36"/>
    <w:basedOn w:val="a1"/>
    <w:rsid w:val="003847D2"/>
    <w:pPr>
      <w:widowControl/>
      <w:spacing w:before="100" w:beforeAutospacing="1" w:after="100" w:afterAutospacing="1"/>
      <w:jc w:val="center"/>
    </w:pPr>
    <w:rPr>
      <w:rFonts w:ascii="Times New Roman" w:eastAsia="SimSun" w:hAnsi="Times New Roman" w:cs="Times New Roman"/>
      <w:kern w:val="0"/>
      <w:szCs w:val="24"/>
      <w:lang w:val="en-GB" w:eastAsia="zh-CN"/>
    </w:rPr>
  </w:style>
  <w:style w:type="character" w:styleId="afff3">
    <w:name w:val="footnote reference"/>
    <w:semiHidden/>
    <w:unhideWhenUsed/>
    <w:rsid w:val="003847D2"/>
    <w:rPr>
      <w:vertAlign w:val="superscript"/>
    </w:rPr>
  </w:style>
  <w:style w:type="character" w:styleId="afff4">
    <w:name w:val="page number"/>
    <w:semiHidden/>
    <w:unhideWhenUsed/>
    <w:rsid w:val="003847D2"/>
    <w:rPr>
      <w:rFonts w:ascii="Times New Roman" w:hAnsi="Times New Roman" w:cs="Times New Roman" w:hint="default"/>
    </w:rPr>
  </w:style>
  <w:style w:type="character" w:customStyle="1" w:styleId="Heading2Char">
    <w:name w:val="Heading 2 Char"/>
    <w:locked/>
    <w:rsid w:val="003847D2"/>
    <w:rPr>
      <w:rFonts w:ascii="Arial" w:eastAsia="SimHei" w:hAnsi="Arial" w:cs="Times New Roman" w:hint="default"/>
      <w:b/>
      <w:bCs/>
      <w:sz w:val="32"/>
      <w:szCs w:val="32"/>
    </w:rPr>
  </w:style>
  <w:style w:type="character" w:customStyle="1" w:styleId="HeaderChar">
    <w:name w:val="Header Char"/>
    <w:locked/>
    <w:rsid w:val="003847D2"/>
    <w:rPr>
      <w:rFonts w:ascii="Times New Roman" w:eastAsia="SimSun" w:hAnsi="Times New Roman" w:cs="Times New Roman" w:hint="default"/>
      <w:sz w:val="18"/>
      <w:szCs w:val="18"/>
    </w:rPr>
  </w:style>
  <w:style w:type="character" w:customStyle="1" w:styleId="Char0">
    <w:name w:val="一级 Char"/>
    <w:aliases w:val="H1 Char,章节 Char,章 Char,标题 1 Char Char,H11 Char,H12 Char,H111 Char,H13 Char,H112 Char,PIM 1 Char,h1 Char,Section Head Char,Header1 Char,Heading 0 Char,R1 Char,Level 1 Topic Heading Char,Section Heading Char,CSS章标记 Char,heading 1 Char,123321 Char"/>
    <w:rsid w:val="003847D2"/>
    <w:rPr>
      <w:rFonts w:ascii="SimSun" w:eastAsia="SimSun" w:hAnsi="SimSun" w:hint="eastAsia"/>
      <w:b/>
      <w:bCs/>
      <w:kern w:val="44"/>
      <w:sz w:val="44"/>
      <w:szCs w:val="44"/>
      <w:lang w:val="en-US" w:eastAsia="zh-CN" w:bidi="ar-SA"/>
    </w:rPr>
  </w:style>
  <w:style w:type="character" w:customStyle="1" w:styleId="Char1">
    <w:name w:val="二级 Char"/>
    <w:aliases w:val="2nd level Char,h2 Char,2 Char,Header 2 Char,H2 Char,l2 Char,Underrubrik1 Char,prop2 Char,sect 1.2 Char,DO NOT USE_h2 Char,chn Char,Chapter Number/Appendix Letter Char,heading 2 Char,第一层条 Char,Heading 2 Hidden Char,Heading 2 CCBS Char,PIM2 Char"/>
    <w:locked/>
    <w:rsid w:val="003847D2"/>
    <w:rPr>
      <w:rFonts w:ascii="Arial" w:eastAsia="SimHei" w:hAnsi="Arial" w:cs="Arial" w:hint="default"/>
      <w:b/>
      <w:bCs/>
      <w:kern w:val="2"/>
      <w:sz w:val="32"/>
      <w:szCs w:val="32"/>
    </w:rPr>
  </w:style>
  <w:style w:type="character" w:customStyle="1" w:styleId="Char2">
    <w:name w:val="三级 Char"/>
    <w:aliases w:val="h3 Char,3rd level Char,H3 Char,标题 3 Char Char,l3 Char,CT Char,sect1.2.3 Char,3 Char,heading 3 Char,第二层条 Char,Heading 3 - old Char,level_3 Char,PIM 3 Char,Level 3 Head Char,sect1.2.31 Char,sect1.2.32 Char,sect1.2.311 Char,sect1.2.33 Char,小标题 Char"/>
    <w:locked/>
    <w:rsid w:val="003847D2"/>
    <w:rPr>
      <w:rFonts w:ascii="SimHei" w:eastAsia="SimHei" w:hAnsi="SimHei" w:hint="eastAsia"/>
      <w:b/>
      <w:bCs/>
      <w:kern w:val="2"/>
      <w:sz w:val="28"/>
      <w:szCs w:val="32"/>
    </w:rPr>
  </w:style>
  <w:style w:type="character" w:customStyle="1" w:styleId="CharChar4">
    <w:name w:val="Char Char4"/>
    <w:rsid w:val="003847D2"/>
    <w:rPr>
      <w:rFonts w:ascii="Univers 57 Condensed" w:eastAsia="SimSun" w:hAnsi="Univers 57 Condensed" w:hint="default"/>
      <w:sz w:val="22"/>
      <w:lang w:val="en-GB" w:eastAsia="en-US" w:bidi="ar-SA"/>
    </w:rPr>
  </w:style>
  <w:style w:type="table" w:customStyle="1" w:styleId="TableGrid1">
    <w:name w:val="Table Grid1"/>
    <w:basedOn w:val="a3"/>
    <w:rsid w:val="003847D2"/>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样式 多级符号1"/>
    <w:rsid w:val="003847D2"/>
    <w:pPr>
      <w:numPr>
        <w:numId w:val="5"/>
      </w:numPr>
    </w:pPr>
  </w:style>
  <w:style w:type="numbering" w:customStyle="1" w:styleId="a0">
    <w:name w:val="样式 多级符号"/>
    <w:rsid w:val="003847D2"/>
    <w:pPr>
      <w:numPr>
        <w:numId w:val="6"/>
      </w:numPr>
    </w:pPr>
  </w:style>
  <w:style w:type="character" w:styleId="afff5">
    <w:name w:val="Placeholder Text"/>
    <w:basedOn w:val="a2"/>
    <w:uiPriority w:val="99"/>
    <w:semiHidden/>
    <w:rsid w:val="003847D2"/>
    <w:rPr>
      <w:rFonts w:ascii="Times New Roman" w:hAnsi="Times New Roman" w:cs="Times New Roman" w:hint="default"/>
      <w:color w:val="808080"/>
    </w:rPr>
  </w:style>
  <w:style w:type="table" w:customStyle="1" w:styleId="28">
    <w:name w:val="表格格線2"/>
    <w:basedOn w:val="a3"/>
    <w:next w:val="a5"/>
    <w:uiPriority w:val="59"/>
    <w:rsid w:val="003847D2"/>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标书11"/>
    <w:basedOn w:val="a1"/>
    <w:next w:val="a1"/>
    <w:uiPriority w:val="99"/>
    <w:qFormat/>
    <w:rsid w:val="000664FC"/>
    <w:pPr>
      <w:keepNext/>
      <w:spacing w:before="180" w:after="180" w:line="720" w:lineRule="auto"/>
      <w:ind w:left="425" w:hanging="425"/>
      <w:outlineLvl w:val="0"/>
    </w:pPr>
    <w:rPr>
      <w:rFonts w:ascii="Cambria" w:eastAsia="新細明體" w:hAnsi="Cambria" w:cs="Times New Roman"/>
      <w:b/>
      <w:bCs/>
      <w:kern w:val="52"/>
      <w:sz w:val="52"/>
      <w:szCs w:val="52"/>
    </w:rPr>
  </w:style>
  <w:style w:type="paragraph" w:customStyle="1" w:styleId="121">
    <w:name w:val="121"/>
    <w:basedOn w:val="a1"/>
    <w:next w:val="a1"/>
    <w:uiPriority w:val="99"/>
    <w:semiHidden/>
    <w:unhideWhenUsed/>
    <w:qFormat/>
    <w:rsid w:val="000664FC"/>
    <w:pPr>
      <w:keepNext/>
      <w:spacing w:line="720" w:lineRule="auto"/>
      <w:ind w:left="1418" w:hanging="567"/>
      <w:outlineLvl w:val="1"/>
    </w:pPr>
    <w:rPr>
      <w:rFonts w:ascii="Cambria" w:eastAsia="新細明體" w:hAnsi="Cambria" w:cs="Times New Roman"/>
      <w:b/>
      <w:bCs/>
      <w:sz w:val="48"/>
      <w:szCs w:val="48"/>
    </w:rPr>
  </w:style>
  <w:style w:type="paragraph" w:customStyle="1" w:styleId="1210">
    <w:name w:val="1.2.1"/>
    <w:basedOn w:val="a1"/>
    <w:next w:val="a1"/>
    <w:uiPriority w:val="99"/>
    <w:semiHidden/>
    <w:unhideWhenUsed/>
    <w:qFormat/>
    <w:rsid w:val="000664FC"/>
    <w:pPr>
      <w:keepNext/>
      <w:spacing w:line="720" w:lineRule="auto"/>
      <w:ind w:left="567" w:hanging="567"/>
      <w:outlineLvl w:val="2"/>
    </w:pPr>
    <w:rPr>
      <w:rFonts w:ascii="Cambria" w:eastAsia="新細明體" w:hAnsi="Cambria" w:cs="Times New Roman"/>
      <w:b/>
      <w:bCs/>
      <w:sz w:val="36"/>
      <w:szCs w:val="36"/>
    </w:rPr>
  </w:style>
  <w:style w:type="paragraph" w:customStyle="1" w:styleId="rh111">
    <w:name w:val="rh111"/>
    <w:basedOn w:val="a1"/>
    <w:next w:val="a1"/>
    <w:uiPriority w:val="99"/>
    <w:semiHidden/>
    <w:unhideWhenUsed/>
    <w:qFormat/>
    <w:rsid w:val="000664FC"/>
    <w:pPr>
      <w:keepNext/>
      <w:spacing w:line="720" w:lineRule="auto"/>
      <w:ind w:left="1984" w:hanging="708"/>
      <w:outlineLvl w:val="3"/>
    </w:pPr>
    <w:rPr>
      <w:rFonts w:ascii="Cambria" w:eastAsia="新細明體" w:hAnsi="Cambria" w:cs="Times New Roman"/>
      <w:sz w:val="36"/>
      <w:szCs w:val="36"/>
    </w:rPr>
  </w:style>
  <w:style w:type="paragraph" w:customStyle="1" w:styleId="dash21">
    <w:name w:val="dash21"/>
    <w:basedOn w:val="a1"/>
    <w:next w:val="a1"/>
    <w:uiPriority w:val="99"/>
    <w:semiHidden/>
    <w:unhideWhenUsed/>
    <w:qFormat/>
    <w:rsid w:val="000664FC"/>
    <w:pPr>
      <w:keepNext/>
      <w:spacing w:line="720" w:lineRule="auto"/>
      <w:ind w:left="2551" w:hanging="850"/>
      <w:outlineLvl w:val="4"/>
    </w:pPr>
    <w:rPr>
      <w:rFonts w:ascii="Cambria" w:eastAsia="新細明體" w:hAnsi="Cambria" w:cs="Times New Roman"/>
      <w:b/>
      <w:bCs/>
      <w:sz w:val="36"/>
      <w:szCs w:val="36"/>
    </w:rPr>
  </w:style>
  <w:style w:type="paragraph" w:customStyle="1" w:styleId="PIM651">
    <w:name w:val="PIM 651"/>
    <w:basedOn w:val="a1"/>
    <w:next w:val="a1"/>
    <w:uiPriority w:val="99"/>
    <w:semiHidden/>
    <w:unhideWhenUsed/>
    <w:qFormat/>
    <w:rsid w:val="000664FC"/>
    <w:pPr>
      <w:keepNext/>
      <w:spacing w:line="720" w:lineRule="auto"/>
      <w:ind w:left="3260" w:hanging="1134"/>
      <w:outlineLvl w:val="5"/>
    </w:pPr>
    <w:rPr>
      <w:rFonts w:ascii="Cambria" w:eastAsia="新細明體" w:hAnsi="Cambria" w:cs="Times New Roman"/>
      <w:sz w:val="36"/>
      <w:szCs w:val="36"/>
    </w:rPr>
  </w:style>
  <w:style w:type="paragraph" w:customStyle="1" w:styleId="710">
    <w:name w:val="標題 71"/>
    <w:basedOn w:val="a1"/>
    <w:next w:val="a1"/>
    <w:uiPriority w:val="99"/>
    <w:semiHidden/>
    <w:unhideWhenUsed/>
    <w:qFormat/>
    <w:rsid w:val="000664FC"/>
    <w:pPr>
      <w:keepNext/>
      <w:spacing w:line="720" w:lineRule="auto"/>
      <w:ind w:left="3827" w:hanging="1276"/>
      <w:outlineLvl w:val="6"/>
    </w:pPr>
    <w:rPr>
      <w:rFonts w:ascii="Cambria" w:eastAsia="新細明體" w:hAnsi="Cambria" w:cs="Times New Roman"/>
      <w:b/>
      <w:bCs/>
      <w:sz w:val="36"/>
      <w:szCs w:val="36"/>
    </w:rPr>
  </w:style>
  <w:style w:type="paragraph" w:customStyle="1" w:styleId="810">
    <w:name w:val="標題 81"/>
    <w:basedOn w:val="a1"/>
    <w:next w:val="a1"/>
    <w:uiPriority w:val="99"/>
    <w:semiHidden/>
    <w:unhideWhenUsed/>
    <w:qFormat/>
    <w:rsid w:val="000664FC"/>
    <w:pPr>
      <w:keepNext/>
      <w:spacing w:line="720" w:lineRule="auto"/>
      <w:ind w:left="4394" w:hanging="1418"/>
      <w:outlineLvl w:val="7"/>
    </w:pPr>
    <w:rPr>
      <w:rFonts w:ascii="Cambria" w:eastAsia="新細明體" w:hAnsi="Cambria" w:cs="Times New Roman"/>
      <w:sz w:val="36"/>
      <w:szCs w:val="36"/>
    </w:rPr>
  </w:style>
  <w:style w:type="paragraph" w:customStyle="1" w:styleId="910">
    <w:name w:val="標題 91"/>
    <w:basedOn w:val="a1"/>
    <w:next w:val="a1"/>
    <w:uiPriority w:val="99"/>
    <w:semiHidden/>
    <w:unhideWhenUsed/>
    <w:qFormat/>
    <w:rsid w:val="000664FC"/>
    <w:pPr>
      <w:keepNext/>
      <w:spacing w:line="720" w:lineRule="auto"/>
      <w:ind w:left="5102" w:hanging="1700"/>
      <w:outlineLvl w:val="8"/>
    </w:pPr>
    <w:rPr>
      <w:rFonts w:ascii="Cambria" w:eastAsia="新細明體" w:hAnsi="Cambria" w:cs="Times New Roman"/>
      <w:sz w:val="36"/>
      <w:szCs w:val="36"/>
    </w:rPr>
  </w:style>
  <w:style w:type="paragraph" w:customStyle="1" w:styleId="1d">
    <w:name w:val="註解方塊文字1"/>
    <w:basedOn w:val="a1"/>
    <w:next w:val="af1"/>
    <w:uiPriority w:val="99"/>
    <w:semiHidden/>
    <w:unhideWhenUsed/>
    <w:rsid w:val="000664FC"/>
    <w:rPr>
      <w:rFonts w:ascii="Cambria" w:eastAsia="新細明體" w:hAnsi="Cambria" w:cs="Times New Roman"/>
      <w:sz w:val="18"/>
      <w:szCs w:val="18"/>
    </w:rPr>
  </w:style>
  <w:style w:type="character" w:customStyle="1" w:styleId="1e">
    <w:name w:val="超連結1"/>
    <w:basedOn w:val="a2"/>
    <w:uiPriority w:val="99"/>
    <w:semiHidden/>
    <w:unhideWhenUsed/>
    <w:rsid w:val="000664FC"/>
    <w:rPr>
      <w:color w:val="0000FF"/>
      <w:u w:val="single"/>
    </w:rPr>
  </w:style>
  <w:style w:type="character" w:customStyle="1" w:styleId="1f">
    <w:name w:val="已查閱的超連結1"/>
    <w:basedOn w:val="a2"/>
    <w:uiPriority w:val="99"/>
    <w:semiHidden/>
    <w:unhideWhenUsed/>
    <w:rsid w:val="000664FC"/>
    <w:rPr>
      <w:color w:val="800080"/>
      <w:u w:val="single"/>
    </w:rPr>
  </w:style>
  <w:style w:type="paragraph" w:customStyle="1" w:styleId="1f0">
    <w:name w:val="目錄標題1"/>
    <w:basedOn w:val="10"/>
    <w:next w:val="a1"/>
    <w:uiPriority w:val="99"/>
    <w:semiHidden/>
    <w:unhideWhenUsed/>
    <w:qFormat/>
    <w:rsid w:val="000664FC"/>
    <w:pPr>
      <w:ind w:left="0" w:firstLine="0"/>
    </w:pPr>
    <w:rPr>
      <w:rFonts w:ascii="Cambria" w:eastAsia="新細明體" w:hAnsi="Cambria" w:cs="Times New Roman"/>
    </w:rPr>
  </w:style>
  <w:style w:type="table" w:customStyle="1" w:styleId="3-51">
    <w:name w:val="暗色格線 3 - 輔色 51"/>
    <w:basedOn w:val="a3"/>
    <w:next w:val="3-5"/>
    <w:uiPriority w:val="69"/>
    <w:rsid w:val="000664FC"/>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20">
    <w:name w:val="標題 1 字元2"/>
    <w:basedOn w:val="a2"/>
    <w:uiPriority w:val="9"/>
    <w:rsid w:val="000664FC"/>
    <w:rPr>
      <w:rFonts w:asciiTheme="majorHAnsi" w:eastAsiaTheme="majorEastAsia" w:hAnsiTheme="majorHAnsi" w:cstheme="majorBidi"/>
      <w:b/>
      <w:bCs/>
      <w:kern w:val="52"/>
      <w:sz w:val="52"/>
      <w:szCs w:val="52"/>
    </w:rPr>
  </w:style>
  <w:style w:type="character" w:customStyle="1" w:styleId="220">
    <w:name w:val="標題 2 字元2"/>
    <w:basedOn w:val="a2"/>
    <w:uiPriority w:val="9"/>
    <w:semiHidden/>
    <w:rsid w:val="000664FC"/>
    <w:rPr>
      <w:rFonts w:asciiTheme="majorHAnsi" w:eastAsiaTheme="majorEastAsia" w:hAnsiTheme="majorHAnsi" w:cstheme="majorBidi"/>
      <w:b/>
      <w:bCs/>
      <w:sz w:val="48"/>
      <w:szCs w:val="48"/>
    </w:rPr>
  </w:style>
  <w:style w:type="character" w:customStyle="1" w:styleId="320">
    <w:name w:val="標題 3 字元2"/>
    <w:basedOn w:val="a2"/>
    <w:uiPriority w:val="9"/>
    <w:semiHidden/>
    <w:rsid w:val="000664FC"/>
    <w:rPr>
      <w:rFonts w:asciiTheme="majorHAnsi" w:eastAsiaTheme="majorEastAsia" w:hAnsiTheme="majorHAnsi" w:cstheme="majorBidi"/>
      <w:b/>
      <w:bCs/>
      <w:sz w:val="36"/>
      <w:szCs w:val="36"/>
    </w:rPr>
  </w:style>
  <w:style w:type="character" w:customStyle="1" w:styleId="420">
    <w:name w:val="標題 4 字元2"/>
    <w:basedOn w:val="a2"/>
    <w:uiPriority w:val="9"/>
    <w:semiHidden/>
    <w:rsid w:val="000664FC"/>
    <w:rPr>
      <w:rFonts w:asciiTheme="majorHAnsi" w:eastAsiaTheme="majorEastAsia" w:hAnsiTheme="majorHAnsi" w:cstheme="majorBidi"/>
      <w:sz w:val="36"/>
      <w:szCs w:val="36"/>
    </w:rPr>
  </w:style>
  <w:style w:type="character" w:customStyle="1" w:styleId="520">
    <w:name w:val="標題 5 字元2"/>
    <w:basedOn w:val="a2"/>
    <w:uiPriority w:val="9"/>
    <w:semiHidden/>
    <w:rsid w:val="000664FC"/>
    <w:rPr>
      <w:rFonts w:asciiTheme="majorHAnsi" w:eastAsiaTheme="majorEastAsia" w:hAnsiTheme="majorHAnsi" w:cstheme="majorBidi"/>
      <w:b/>
      <w:bCs/>
      <w:sz w:val="36"/>
      <w:szCs w:val="36"/>
    </w:rPr>
  </w:style>
  <w:style w:type="character" w:customStyle="1" w:styleId="620">
    <w:name w:val="標題 6 字元2"/>
    <w:basedOn w:val="a2"/>
    <w:uiPriority w:val="9"/>
    <w:semiHidden/>
    <w:rsid w:val="000664FC"/>
    <w:rPr>
      <w:rFonts w:asciiTheme="majorHAnsi" w:eastAsiaTheme="majorEastAsia" w:hAnsiTheme="majorHAnsi" w:cstheme="majorBidi"/>
      <w:sz w:val="36"/>
      <w:szCs w:val="36"/>
    </w:rPr>
  </w:style>
  <w:style w:type="character" w:customStyle="1" w:styleId="711">
    <w:name w:val="標題 7 字元1"/>
    <w:basedOn w:val="a2"/>
    <w:uiPriority w:val="9"/>
    <w:semiHidden/>
    <w:rsid w:val="000664FC"/>
    <w:rPr>
      <w:rFonts w:asciiTheme="majorHAnsi" w:eastAsiaTheme="majorEastAsia" w:hAnsiTheme="majorHAnsi" w:cstheme="majorBidi"/>
      <w:b/>
      <w:bCs/>
      <w:sz w:val="36"/>
      <w:szCs w:val="36"/>
    </w:rPr>
  </w:style>
  <w:style w:type="character" w:customStyle="1" w:styleId="811">
    <w:name w:val="標題 8 字元1"/>
    <w:basedOn w:val="a2"/>
    <w:uiPriority w:val="9"/>
    <w:semiHidden/>
    <w:rsid w:val="000664FC"/>
    <w:rPr>
      <w:rFonts w:asciiTheme="majorHAnsi" w:eastAsiaTheme="majorEastAsia" w:hAnsiTheme="majorHAnsi" w:cstheme="majorBidi"/>
      <w:sz w:val="36"/>
      <w:szCs w:val="36"/>
    </w:rPr>
  </w:style>
  <w:style w:type="character" w:customStyle="1" w:styleId="911">
    <w:name w:val="標題 9 字元1"/>
    <w:basedOn w:val="a2"/>
    <w:uiPriority w:val="9"/>
    <w:semiHidden/>
    <w:rsid w:val="000664FC"/>
    <w:rPr>
      <w:rFonts w:asciiTheme="majorHAnsi" w:eastAsiaTheme="majorEastAsia" w:hAnsiTheme="majorHAnsi" w:cstheme="majorBidi"/>
      <w:sz w:val="36"/>
      <w:szCs w:val="36"/>
    </w:rPr>
  </w:style>
  <w:style w:type="character" w:customStyle="1" w:styleId="29">
    <w:name w:val="註解方塊文字 字元2"/>
    <w:basedOn w:val="a2"/>
    <w:uiPriority w:val="99"/>
    <w:semiHidden/>
    <w:rsid w:val="000664FC"/>
    <w:rPr>
      <w:rFonts w:asciiTheme="majorHAnsi" w:eastAsiaTheme="majorEastAsia" w:hAnsiTheme="majorHAnsi" w:cstheme="majorBidi"/>
      <w:sz w:val="18"/>
      <w:szCs w:val="18"/>
    </w:rPr>
  </w:style>
  <w:style w:type="paragraph" w:styleId="2">
    <w:name w:val="List Bullet 2"/>
    <w:basedOn w:val="a1"/>
    <w:uiPriority w:val="99"/>
    <w:unhideWhenUsed/>
    <w:rsid w:val="00F44F63"/>
    <w:pPr>
      <w:numPr>
        <w:numId w:val="7"/>
      </w:numPr>
      <w:wordWrap w:val="0"/>
      <w:autoSpaceDE w:val="0"/>
      <w:autoSpaceDN w:val="0"/>
      <w:spacing w:after="200" w:line="276" w:lineRule="auto"/>
      <w:contextualSpacing/>
      <w:jc w:val="both"/>
    </w:pPr>
    <w:rPr>
      <w:rFonts w:cs="Times New Roman"/>
      <w:color w:val="000000"/>
      <w:kern w:val="0"/>
      <w:szCs w:val="24"/>
      <w:lang w:eastAsia="ko-KR"/>
    </w:rPr>
  </w:style>
  <w:style w:type="character" w:customStyle="1" w:styleId="a7">
    <w:name w:val="清單段落 字元"/>
    <w:link w:val="a6"/>
    <w:uiPriority w:val="34"/>
    <w:locked/>
    <w:rsid w:val="00F44F63"/>
  </w:style>
  <w:style w:type="paragraph" w:customStyle="1" w:styleId="Normln">
    <w:name w:val="Normální"/>
    <w:rsid w:val="00F44F63"/>
    <w:pPr>
      <w:suppressAutoHyphens/>
      <w:autoSpaceDN w:val="0"/>
      <w:spacing w:after="200" w:line="276" w:lineRule="auto"/>
    </w:pPr>
    <w:rPr>
      <w:rFonts w:ascii="Calibri" w:eastAsia="Malgun Gothic" w:hAnsi="Calibri" w:cs="Times New Roman"/>
      <w:color w:val="000000"/>
      <w:kern w:val="0"/>
      <w:sz w:val="22"/>
      <w:szCs w:val="24"/>
      <w:lang w:val="cs-CZ" w:eastAsia="en-US"/>
    </w:rPr>
  </w:style>
  <w:style w:type="paragraph" w:customStyle="1" w:styleId="afff6">
    <w:name w:val="바탕글"/>
    <w:basedOn w:val="a1"/>
    <w:rsid w:val="00F44F63"/>
    <w:pPr>
      <w:shd w:val="clear" w:color="auto" w:fill="FFFFFF"/>
      <w:wordWrap w:val="0"/>
      <w:autoSpaceDE w:val="0"/>
      <w:autoSpaceDN w:val="0"/>
      <w:spacing w:line="384" w:lineRule="auto"/>
      <w:jc w:val="both"/>
    </w:pPr>
    <w:rPr>
      <w:rFonts w:ascii="Gulim" w:eastAsia="Gulim" w:hAnsi="Gulim" w:cs="Gulim"/>
      <w:color w:val="000000"/>
      <w:kern w:val="0"/>
      <w:szCs w:val="20"/>
      <w:lang w:eastAsia="ko-KR"/>
    </w:rPr>
  </w:style>
  <w:style w:type="paragraph" w:customStyle="1" w:styleId="xl64">
    <w:name w:val="xl64"/>
    <w:basedOn w:val="a1"/>
    <w:rsid w:val="00F44F63"/>
    <w:pPr>
      <w:shd w:val="clear" w:color="auto" w:fill="FFFFFF"/>
      <w:wordWrap w:val="0"/>
      <w:autoSpaceDE w:val="0"/>
      <w:autoSpaceDN w:val="0"/>
      <w:spacing w:line="384" w:lineRule="auto"/>
      <w:jc w:val="both"/>
    </w:pPr>
    <w:rPr>
      <w:rFonts w:ascii="Gulim" w:eastAsia="Gulim" w:hAnsi="Gulim" w:cs="Gulim"/>
      <w:color w:val="000000"/>
      <w:kern w:val="0"/>
      <w:sz w:val="22"/>
      <w:szCs w:val="24"/>
      <w:lang w:eastAsia="ko-KR"/>
    </w:rPr>
  </w:style>
  <w:style w:type="paragraph" w:customStyle="1" w:styleId="xl65">
    <w:name w:val="xl65"/>
    <w:basedOn w:val="a1"/>
    <w:rsid w:val="00F44F63"/>
    <w:pPr>
      <w:shd w:val="clear" w:color="auto" w:fill="FFFFFF"/>
      <w:wordWrap w:val="0"/>
      <w:autoSpaceDE w:val="0"/>
      <w:autoSpaceDN w:val="0"/>
      <w:spacing w:line="384" w:lineRule="auto"/>
      <w:jc w:val="center"/>
    </w:pPr>
    <w:rPr>
      <w:rFonts w:ascii="Gulim" w:eastAsia="Gulim" w:hAnsi="Gulim" w:cs="Gulim"/>
      <w:color w:val="000000"/>
      <w:kern w:val="0"/>
      <w:sz w:val="22"/>
      <w:szCs w:val="24"/>
      <w:lang w:eastAsia="ko-KR"/>
    </w:rPr>
  </w:style>
  <w:style w:type="paragraph" w:customStyle="1" w:styleId="afff7">
    <w:name w:val="표안"/>
    <w:basedOn w:val="a1"/>
    <w:rsid w:val="00F44F63"/>
    <w:pPr>
      <w:wordWrap w:val="0"/>
      <w:autoSpaceDE w:val="0"/>
      <w:autoSpaceDN w:val="0"/>
      <w:snapToGrid w:val="0"/>
      <w:spacing w:line="384" w:lineRule="auto"/>
      <w:ind w:left="50" w:right="50"/>
      <w:jc w:val="both"/>
    </w:pPr>
    <w:rPr>
      <w:rFonts w:ascii="Gulim" w:eastAsia="Gulim" w:hAnsi="Gulim" w:cs="Gulim"/>
      <w:color w:val="000000"/>
      <w:spacing w:val="-10"/>
      <w:kern w:val="0"/>
      <w:sz w:val="26"/>
      <w:szCs w:val="26"/>
      <w:lang w:eastAsia="ko-KR"/>
    </w:rPr>
  </w:style>
  <w:style w:type="paragraph" w:customStyle="1" w:styleId="xl63">
    <w:name w:val="xl63"/>
    <w:basedOn w:val="a1"/>
    <w:rsid w:val="00F44F63"/>
    <w:pPr>
      <w:widowControl/>
      <w:snapToGrid w:val="0"/>
      <w:spacing w:line="384" w:lineRule="auto"/>
      <w:jc w:val="both"/>
    </w:pPr>
    <w:rPr>
      <w:rFonts w:ascii="Malgun Gothic" w:eastAsia="Malgun Gothic" w:hAnsi="Malgun Gothic" w:cs="Gulim"/>
      <w:color w:val="000000"/>
      <w:kern w:val="0"/>
      <w:sz w:val="22"/>
      <w:szCs w:val="24"/>
      <w:lang w:eastAsia="ko-KR"/>
    </w:rPr>
  </w:style>
  <w:style w:type="paragraph" w:customStyle="1" w:styleId="texte7">
    <w:name w:val="texte7"/>
    <w:basedOn w:val="a1"/>
    <w:rsid w:val="00F44F63"/>
    <w:pPr>
      <w:widowControl/>
    </w:pPr>
    <w:rPr>
      <w:rFonts w:ascii="Helvetica" w:eastAsia="Gulim" w:hAnsi="Helvetica" w:cs="Gulim"/>
      <w:color w:val="333333"/>
      <w:kern w:val="0"/>
      <w:sz w:val="22"/>
      <w:szCs w:val="24"/>
      <w:lang w:eastAsia="ko-KR"/>
    </w:rPr>
  </w:style>
  <w:style w:type="character" w:customStyle="1" w:styleId="Table1Char">
    <w:name w:val="Table1 Char"/>
    <w:link w:val="Table1"/>
    <w:locked/>
    <w:rsid w:val="00F44F63"/>
    <w:rPr>
      <w:rFonts w:ascii="Trebuchet MS" w:eastAsia="Batang" w:hAnsi="Trebuchet MS" w:cs="Times New Roman"/>
      <w:noProof/>
      <w:kern w:val="0"/>
      <w:sz w:val="20"/>
      <w:szCs w:val="20"/>
      <w:lang w:eastAsia="en-US"/>
    </w:rPr>
  </w:style>
  <w:style w:type="paragraph" w:customStyle="1" w:styleId="Table1">
    <w:name w:val="Table1"/>
    <w:basedOn w:val="a1"/>
    <w:link w:val="Table1Char"/>
    <w:qFormat/>
    <w:rsid w:val="00F44F63"/>
    <w:pPr>
      <w:widowControl/>
      <w:spacing w:before="20" w:line="260" w:lineRule="atLeast"/>
      <w:ind w:left="86" w:hanging="576"/>
    </w:pPr>
    <w:rPr>
      <w:rFonts w:ascii="Trebuchet MS" w:eastAsia="Batang" w:hAnsi="Trebuchet MS" w:cs="Times New Roman"/>
      <w:noProof/>
      <w:kern w:val="0"/>
      <w:sz w:val="20"/>
      <w:szCs w:val="20"/>
      <w:lang w:eastAsia="en-US"/>
    </w:rPr>
  </w:style>
  <w:style w:type="character" w:customStyle="1" w:styleId="Normal2Char">
    <w:name w:val="Normal 2 Char"/>
    <w:link w:val="Normal2"/>
    <w:locked/>
    <w:rsid w:val="00F44F63"/>
    <w:rPr>
      <w:rFonts w:ascii="Tahoma" w:hAnsi="Tahoma" w:cs="Times New Roman"/>
      <w:noProof/>
      <w:kern w:val="0"/>
      <w:sz w:val="20"/>
      <w:szCs w:val="24"/>
      <w:lang w:val="es-ES_tradnl" w:eastAsia="es-ES"/>
    </w:rPr>
  </w:style>
  <w:style w:type="paragraph" w:customStyle="1" w:styleId="Normal2">
    <w:name w:val="Normal 2"/>
    <w:basedOn w:val="a1"/>
    <w:link w:val="Normal2Char"/>
    <w:rsid w:val="00F44F63"/>
    <w:pPr>
      <w:widowControl/>
      <w:spacing w:before="120" w:after="60"/>
      <w:ind w:left="1170" w:hanging="576"/>
      <w:jc w:val="both"/>
    </w:pPr>
    <w:rPr>
      <w:rFonts w:ascii="Tahoma" w:hAnsi="Tahoma" w:cs="Times New Roman"/>
      <w:noProof/>
      <w:kern w:val="0"/>
      <w:sz w:val="20"/>
      <w:szCs w:val="24"/>
      <w:lang w:val="es-ES_tradnl" w:eastAsia="es-ES"/>
    </w:rPr>
  </w:style>
  <w:style w:type="character" w:customStyle="1" w:styleId="Standardnpsmoodstavce">
    <w:name w:val="Standardní písmo odstavce"/>
    <w:rsid w:val="00F44F63"/>
  </w:style>
  <w:style w:type="character" w:customStyle="1" w:styleId="s1">
    <w:name w:val="s1"/>
    <w:basedOn w:val="a2"/>
    <w:rsid w:val="00F44F63"/>
  </w:style>
  <w:style w:type="character" w:customStyle="1" w:styleId="langwithname">
    <w:name w:val="langwithname"/>
    <w:basedOn w:val="a2"/>
    <w:rsid w:val="00F44F63"/>
  </w:style>
  <w:style w:type="table" w:styleId="1-1">
    <w:name w:val="Medium Grid 1 Accent 1"/>
    <w:basedOn w:val="a3"/>
    <w:uiPriority w:val="67"/>
    <w:rsid w:val="00F44F63"/>
    <w:rPr>
      <w:rFonts w:eastAsia="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Shading 1 Accent 2"/>
    <w:basedOn w:val="a3"/>
    <w:uiPriority w:val="63"/>
    <w:rsid w:val="00F44F63"/>
    <w:rPr>
      <w:rFonts w:eastAsia="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2a">
    <w:name w:val="List 2"/>
    <w:basedOn w:val="a1"/>
    <w:uiPriority w:val="99"/>
    <w:unhideWhenUsed/>
    <w:rsid w:val="00F44F63"/>
    <w:pPr>
      <w:wordWrap w:val="0"/>
      <w:autoSpaceDE w:val="0"/>
      <w:autoSpaceDN w:val="0"/>
      <w:spacing w:after="200" w:line="276" w:lineRule="auto"/>
      <w:ind w:leftChars="400" w:left="100" w:hangingChars="200" w:hanging="200"/>
      <w:contextualSpacing/>
      <w:jc w:val="both"/>
    </w:pPr>
    <w:rPr>
      <w:rFonts w:ascii="Calibri" w:eastAsia="新細明體" w:hAnsi="Calibri" w:cs="Times New Roman"/>
      <w:color w:val="000000"/>
      <w:kern w:val="0"/>
      <w:szCs w:val="24"/>
      <w:lang w:eastAsia="ko-KR"/>
    </w:rPr>
  </w:style>
  <w:style w:type="paragraph" w:styleId="33">
    <w:name w:val="List 3"/>
    <w:basedOn w:val="a1"/>
    <w:uiPriority w:val="99"/>
    <w:unhideWhenUsed/>
    <w:rsid w:val="00F44F63"/>
    <w:pPr>
      <w:wordWrap w:val="0"/>
      <w:autoSpaceDE w:val="0"/>
      <w:autoSpaceDN w:val="0"/>
      <w:spacing w:after="200" w:line="276" w:lineRule="auto"/>
      <w:ind w:leftChars="600" w:left="100" w:hangingChars="200" w:hanging="200"/>
      <w:contextualSpacing/>
      <w:jc w:val="both"/>
    </w:pPr>
    <w:rPr>
      <w:rFonts w:ascii="Calibri" w:eastAsia="新細明體" w:hAnsi="Calibri" w:cs="Times New Roman"/>
      <w:color w:val="000000"/>
      <w:kern w:val="0"/>
      <w:szCs w:val="24"/>
      <w:lang w:eastAsia="ko-KR"/>
    </w:rPr>
  </w:style>
  <w:style w:type="paragraph" w:styleId="afff8">
    <w:name w:val="List Continue"/>
    <w:basedOn w:val="a1"/>
    <w:uiPriority w:val="99"/>
    <w:unhideWhenUsed/>
    <w:rsid w:val="00F44F63"/>
    <w:pPr>
      <w:wordWrap w:val="0"/>
      <w:autoSpaceDE w:val="0"/>
      <w:autoSpaceDN w:val="0"/>
      <w:spacing w:after="120" w:line="276" w:lineRule="auto"/>
      <w:ind w:leftChars="200" w:left="480"/>
      <w:contextualSpacing/>
      <w:jc w:val="both"/>
    </w:pPr>
    <w:rPr>
      <w:rFonts w:ascii="Calibri" w:eastAsia="新細明體" w:hAnsi="Calibri" w:cs="Times New Roman"/>
      <w:color w:val="000000"/>
      <w:kern w:val="0"/>
      <w:szCs w:val="24"/>
      <w:lang w:eastAsia="ko-KR"/>
    </w:rPr>
  </w:style>
  <w:style w:type="paragraph" w:customStyle="1" w:styleId="212">
    <w:name w:val="標題 21"/>
    <w:basedOn w:val="a1"/>
    <w:next w:val="a1"/>
    <w:uiPriority w:val="9"/>
    <w:qFormat/>
    <w:rsid w:val="00F44F63"/>
    <w:pPr>
      <w:keepNext/>
      <w:wordWrap w:val="0"/>
      <w:autoSpaceDE w:val="0"/>
      <w:autoSpaceDN w:val="0"/>
      <w:spacing w:after="200" w:line="720" w:lineRule="auto"/>
      <w:jc w:val="both"/>
      <w:outlineLvl w:val="1"/>
    </w:pPr>
    <w:rPr>
      <w:rFonts w:ascii="Malgun Gothic" w:eastAsia="Malgun Gothic" w:hAnsi="Malgun Gothic" w:cs="Times New Roman"/>
      <w:b/>
      <w:bCs/>
      <w:color w:val="000000"/>
      <w:kern w:val="0"/>
      <w:sz w:val="48"/>
      <w:szCs w:val="48"/>
      <w:lang w:eastAsia="ko-KR"/>
    </w:rPr>
  </w:style>
  <w:style w:type="paragraph" w:customStyle="1" w:styleId="1f1">
    <w:name w:val="標題1"/>
    <w:basedOn w:val="a1"/>
    <w:next w:val="a1"/>
    <w:uiPriority w:val="10"/>
    <w:qFormat/>
    <w:rsid w:val="00F44F63"/>
    <w:pPr>
      <w:wordWrap w:val="0"/>
      <w:autoSpaceDE w:val="0"/>
      <w:autoSpaceDN w:val="0"/>
      <w:spacing w:before="240" w:after="120" w:line="276" w:lineRule="auto"/>
      <w:jc w:val="center"/>
      <w:outlineLvl w:val="0"/>
    </w:pPr>
    <w:rPr>
      <w:rFonts w:ascii="Malgun Gothic" w:eastAsia="Malgun Gothic" w:hAnsi="Malgun Gothic" w:cs="Times New Roman"/>
      <w:bCs/>
      <w:color w:val="000000"/>
      <w:kern w:val="0"/>
      <w:sz w:val="32"/>
      <w:szCs w:val="32"/>
      <w:lang w:eastAsia="ko-KR"/>
    </w:rPr>
  </w:style>
  <w:style w:type="paragraph" w:customStyle="1" w:styleId="1f2">
    <w:name w:val="註腳文字1"/>
    <w:basedOn w:val="a1"/>
    <w:next w:val="afa"/>
    <w:uiPriority w:val="99"/>
    <w:semiHidden/>
    <w:rsid w:val="00F44F63"/>
    <w:pPr>
      <w:wordWrap w:val="0"/>
      <w:autoSpaceDE w:val="0"/>
      <w:autoSpaceDN w:val="0"/>
      <w:snapToGrid w:val="0"/>
      <w:spacing w:after="200" w:line="276" w:lineRule="auto"/>
    </w:pPr>
    <w:rPr>
      <w:rFonts w:ascii="Calibri" w:eastAsia="新細明體" w:hAnsi="Calibri" w:cs="Times New Roman"/>
      <w:sz w:val="20"/>
      <w:szCs w:val="20"/>
    </w:rPr>
  </w:style>
  <w:style w:type="paragraph" w:customStyle="1" w:styleId="1f3">
    <w:name w:val="無間距1"/>
    <w:next w:val="af3"/>
    <w:uiPriority w:val="1"/>
    <w:qFormat/>
    <w:rsid w:val="00F44F63"/>
    <w:pPr>
      <w:widowControl w:val="0"/>
      <w:wordWrap w:val="0"/>
      <w:autoSpaceDE w:val="0"/>
      <w:autoSpaceDN w:val="0"/>
      <w:jc w:val="both"/>
    </w:pPr>
    <w:rPr>
      <w:rFonts w:ascii="Calibri" w:eastAsia="新細明體" w:hAnsi="Calibri" w:cs="Times New Roman"/>
      <w:sz w:val="20"/>
      <w:lang w:eastAsia="ko-KR"/>
    </w:rPr>
  </w:style>
  <w:style w:type="character" w:customStyle="1" w:styleId="1f4">
    <w:name w:val="標題 字元1"/>
    <w:basedOn w:val="a2"/>
    <w:uiPriority w:val="10"/>
    <w:rsid w:val="00F44F63"/>
    <w:rPr>
      <w:rFonts w:ascii="Calibri Light" w:eastAsia="新細明體" w:hAnsi="Calibri Light" w:cs="Times New Roman" w:hint="default"/>
      <w:b/>
      <w:bCs/>
      <w:sz w:val="32"/>
      <w:szCs w:val="32"/>
    </w:rPr>
  </w:style>
  <w:style w:type="character" w:customStyle="1" w:styleId="1f5">
    <w:name w:val="註腳文字 字元1"/>
    <w:basedOn w:val="a2"/>
    <w:uiPriority w:val="99"/>
    <w:semiHidden/>
    <w:locked/>
    <w:rsid w:val="00F44F63"/>
    <w:rPr>
      <w:rFonts w:ascii="Calibri" w:eastAsia="新細明體" w:hAnsi="Calibri" w:cs="Times New Roman"/>
      <w:sz w:val="20"/>
      <w:szCs w:val="20"/>
    </w:rPr>
  </w:style>
  <w:style w:type="paragraph" w:customStyle="1" w:styleId="Pa20">
    <w:name w:val="Pa20"/>
    <w:basedOn w:val="Default"/>
    <w:next w:val="Default"/>
    <w:uiPriority w:val="99"/>
    <w:rsid w:val="00CE3324"/>
    <w:pPr>
      <w:spacing w:line="221" w:lineRule="atLeast"/>
    </w:pPr>
    <w:rPr>
      <w:rFonts w:ascii="Myriad Pro" w:eastAsia="Myriad Pro" w:hAnsiTheme="minorHAnsi" w:cstheme="minorBidi"/>
      <w:color w:val="auto"/>
    </w:rPr>
  </w:style>
  <w:style w:type="table" w:styleId="-5">
    <w:name w:val="Light List Accent 5"/>
    <w:basedOn w:val="a3"/>
    <w:uiPriority w:val="61"/>
    <w:rsid w:val="00CE332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10">
    <w:name w:val="Medium List 1 Accent 1"/>
    <w:basedOn w:val="a3"/>
    <w:uiPriority w:val="65"/>
    <w:rsid w:val="00CE332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5">
    <w:name w:val="Medium Shading 2 Accent 5"/>
    <w:basedOn w:val="a3"/>
    <w:uiPriority w:val="64"/>
    <w:rsid w:val="00CE33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1">
    <w:name w:val="Medium Shading 1 Accent 1"/>
    <w:basedOn w:val="a3"/>
    <w:uiPriority w:val="63"/>
    <w:rsid w:val="00CE33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0">
    <w:name w:val="暗色格線 1 - 輔色 11"/>
    <w:basedOn w:val="a3"/>
    <w:next w:val="1-1"/>
    <w:uiPriority w:val="67"/>
    <w:rsid w:val="00CE33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暗色網底 1 - 輔色 21"/>
    <w:basedOn w:val="a3"/>
    <w:next w:val="1-2"/>
    <w:uiPriority w:val="63"/>
    <w:rsid w:val="00CE332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leNormal1">
    <w:name w:val="Table Normal1"/>
    <w:uiPriority w:val="2"/>
    <w:semiHidden/>
    <w:unhideWhenUsed/>
    <w:qFormat/>
    <w:rsid w:val="00CF4C9F"/>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CF4C9F"/>
    <w:rPr>
      <w:rFonts w:ascii="Times New Roman" w:eastAsia="Times New Roman" w:hAnsi="Times New Roman" w:cs="Times New Roman"/>
      <w:kern w:val="0"/>
      <w:sz w:val="22"/>
      <w:lang w:eastAsia="en-US"/>
    </w:rPr>
  </w:style>
  <w:style w:type="table" w:styleId="2-50">
    <w:name w:val="Medium List 2 Accent 5"/>
    <w:basedOn w:val="a3"/>
    <w:uiPriority w:val="66"/>
    <w:rsid w:val="00E711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F145E9"/>
    <w:pPr>
      <w:widowControl w:val="0"/>
    </w:pPr>
  </w:style>
  <w:style w:type="paragraph" w:styleId="10">
    <w:name w:val="heading 1"/>
    <w:aliases w:val="Heading"/>
    <w:basedOn w:val="a1"/>
    <w:next w:val="a1"/>
    <w:link w:val="11"/>
    <w:uiPriority w:val="99"/>
    <w:qFormat/>
    <w:rsid w:val="008B22B7"/>
    <w:pPr>
      <w:keepNext/>
      <w:spacing w:before="180" w:after="180" w:line="720" w:lineRule="auto"/>
      <w:ind w:left="425" w:hanging="425"/>
      <w:outlineLvl w:val="0"/>
    </w:pPr>
    <w:rPr>
      <w:rFonts w:ascii="Tahoma" w:eastAsiaTheme="majorEastAsia" w:hAnsi="Tahoma" w:cstheme="majorBidi"/>
      <w:b/>
      <w:bCs/>
      <w:caps/>
      <w:kern w:val="52"/>
      <w:szCs w:val="52"/>
    </w:rPr>
  </w:style>
  <w:style w:type="paragraph" w:styleId="20">
    <w:name w:val="heading 2"/>
    <w:aliases w:val="二级,2nd level,h2,2,Header 2,H2,l2,Underrubrik1,prop2,sect 1.2,DO NOT USE_h2,chn,Chapter Number/Appendix Letter,heading 2,第一层条,Heading 2 Hidden,Heading 2 CCBS,PIM2,Titre2,Head 2,PA Major Section,Titre3,HD2,Title2,节标题,I2,l2+toc 2,Section Title,12"/>
    <w:basedOn w:val="a1"/>
    <w:next w:val="a1"/>
    <w:link w:val="21"/>
    <w:uiPriority w:val="99"/>
    <w:unhideWhenUsed/>
    <w:qFormat/>
    <w:rsid w:val="00427FE2"/>
    <w:pPr>
      <w:keepNext/>
      <w:numPr>
        <w:ilvl w:val="1"/>
        <w:numId w:val="1"/>
      </w:numPr>
      <w:spacing w:line="720" w:lineRule="auto"/>
      <w:outlineLvl w:val="1"/>
    </w:pPr>
    <w:rPr>
      <w:rFonts w:asciiTheme="majorHAnsi" w:eastAsiaTheme="majorEastAsia" w:hAnsiTheme="majorHAnsi" w:cstheme="majorBidi"/>
      <w:b/>
      <w:bCs/>
      <w:sz w:val="48"/>
      <w:szCs w:val="48"/>
    </w:rPr>
  </w:style>
  <w:style w:type="paragraph" w:styleId="3">
    <w:name w:val="heading 3"/>
    <w:aliases w:val="三级,h3,3rd level,H3,标题 3 Char,l3,CT,sect1.2.3,3,heading 3,第二层条,Heading 3 - old,level_3,PIM 3,Level 3 Head,sect1.2.31,sect1.2.32,sect1.2.311,sect1.2.33,sect1.2.312,小标题,章标题1,Level 3 Topic Heading,PRTM Heading 3,BOD 0,Bold Head,bh,Heading 2.3,1.2."/>
    <w:basedOn w:val="a1"/>
    <w:next w:val="a1"/>
    <w:link w:val="30"/>
    <w:uiPriority w:val="99"/>
    <w:unhideWhenUsed/>
    <w:qFormat/>
    <w:rsid w:val="00427FE2"/>
    <w:pPr>
      <w:keepNext/>
      <w:numPr>
        <w:ilvl w:val="2"/>
        <w:numId w:val="1"/>
      </w:numPr>
      <w:spacing w:line="720" w:lineRule="auto"/>
      <w:outlineLvl w:val="2"/>
    </w:pPr>
    <w:rPr>
      <w:rFonts w:asciiTheme="majorHAnsi" w:eastAsiaTheme="majorEastAsia" w:hAnsiTheme="majorHAnsi" w:cstheme="majorBidi"/>
      <w:b/>
      <w:bCs/>
      <w:sz w:val="36"/>
      <w:szCs w:val="36"/>
    </w:rPr>
  </w:style>
  <w:style w:type="paragraph" w:styleId="4">
    <w:name w:val="heading 4"/>
    <w:aliases w:val="标题 41,标题 411,四级,sect 1.2.3.4,Ref Heading 1,rh1,H4,Heading sql,h4,h41,h42,h43,h411,h44,h412,h45,h413,h46,h414,h47,h48,h415,h49,h410,h416,h417,h418,h419,h420,h4110,h421,heading 4,第三层条,PIM 4,标题 4 Char,4,sect 1.2.3.41,Ref Heading 11,rh11"/>
    <w:basedOn w:val="a1"/>
    <w:next w:val="a1"/>
    <w:link w:val="40"/>
    <w:uiPriority w:val="99"/>
    <w:semiHidden/>
    <w:unhideWhenUsed/>
    <w:qFormat/>
    <w:rsid w:val="00427FE2"/>
    <w:pPr>
      <w:keepNext/>
      <w:numPr>
        <w:ilvl w:val="3"/>
        <w:numId w:val="1"/>
      </w:numPr>
      <w:spacing w:line="720" w:lineRule="auto"/>
      <w:outlineLvl w:val="3"/>
    </w:pPr>
    <w:rPr>
      <w:rFonts w:asciiTheme="majorHAnsi" w:eastAsiaTheme="majorEastAsia" w:hAnsiTheme="majorHAnsi" w:cstheme="majorBidi"/>
      <w:sz w:val="36"/>
      <w:szCs w:val="36"/>
    </w:rPr>
  </w:style>
  <w:style w:type="paragraph" w:styleId="5">
    <w:name w:val="heading 5"/>
    <w:aliases w:val="第四层条,h5,5,l4,H5,dash,ds,dd,First Bullet,Heading 5A,标题5,Block Label,Second Subheading,Level 3 - i,(A),•H5,heading 5,口,口1,口2,标题 E,PIM 5,Table label,l5,hm,mh2,Module heading 2,Head 5,list 5,Roman list,ToolsHeading 5,第五层,Titre5,dash1,ds1,dd1,dash2"/>
    <w:basedOn w:val="a1"/>
    <w:next w:val="a1"/>
    <w:link w:val="50"/>
    <w:uiPriority w:val="99"/>
    <w:semiHidden/>
    <w:unhideWhenUsed/>
    <w:qFormat/>
    <w:rsid w:val="00427FE2"/>
    <w:pPr>
      <w:keepNext/>
      <w:numPr>
        <w:ilvl w:val="4"/>
        <w:numId w:val="1"/>
      </w:numPr>
      <w:spacing w:line="720" w:lineRule="auto"/>
      <w:outlineLvl w:val="4"/>
    </w:pPr>
    <w:rPr>
      <w:rFonts w:asciiTheme="majorHAnsi" w:eastAsiaTheme="majorEastAsia" w:hAnsiTheme="majorHAnsi" w:cstheme="majorBidi"/>
      <w:b/>
      <w:bCs/>
      <w:sz w:val="36"/>
      <w:szCs w:val="36"/>
    </w:rPr>
  </w:style>
  <w:style w:type="paragraph" w:styleId="6">
    <w:name w:val="heading 6"/>
    <w:aliases w:val="第五层条,H6,Heading 6A,Bullet (Single Lines),BOD 4,Legal Level 1.,PIM 6,L6,Bullet list,6,ToolsHeading 6,h6,Third Subheading,1.1.1.1.1.1标题 6,正文六级标题,标题 6(ALT+6),第六层条目,h61,heading 61,PIM 61,H61,BOD 41,PIM 62,H62,BOD 42,PIM 63,H63,PIM 64,H64,PIM 65"/>
    <w:basedOn w:val="a1"/>
    <w:next w:val="a1"/>
    <w:link w:val="60"/>
    <w:uiPriority w:val="99"/>
    <w:semiHidden/>
    <w:unhideWhenUsed/>
    <w:qFormat/>
    <w:rsid w:val="00427FE2"/>
    <w:pPr>
      <w:keepNext/>
      <w:numPr>
        <w:ilvl w:val="5"/>
        <w:numId w:val="1"/>
      </w:numPr>
      <w:spacing w:line="720" w:lineRule="auto"/>
      <w:outlineLvl w:val="5"/>
    </w:pPr>
    <w:rPr>
      <w:rFonts w:asciiTheme="majorHAnsi" w:eastAsiaTheme="majorEastAsia" w:hAnsiTheme="majorHAnsi" w:cstheme="majorBidi"/>
      <w:sz w:val="36"/>
      <w:szCs w:val="36"/>
    </w:rPr>
  </w:style>
  <w:style w:type="paragraph" w:styleId="7">
    <w:name w:val="heading 7"/>
    <w:basedOn w:val="a1"/>
    <w:next w:val="a1"/>
    <w:link w:val="70"/>
    <w:uiPriority w:val="99"/>
    <w:semiHidden/>
    <w:unhideWhenUsed/>
    <w:qFormat/>
    <w:rsid w:val="00427FE2"/>
    <w:pPr>
      <w:keepNext/>
      <w:numPr>
        <w:ilvl w:val="6"/>
        <w:numId w:val="1"/>
      </w:numPr>
      <w:spacing w:line="720" w:lineRule="auto"/>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9"/>
    <w:semiHidden/>
    <w:unhideWhenUsed/>
    <w:qFormat/>
    <w:rsid w:val="00427FE2"/>
    <w:pPr>
      <w:keepNext/>
      <w:numPr>
        <w:ilvl w:val="7"/>
        <w:numId w:val="1"/>
      </w:numPr>
      <w:spacing w:line="720" w:lineRule="auto"/>
      <w:outlineLvl w:val="7"/>
    </w:pPr>
    <w:rPr>
      <w:rFonts w:asciiTheme="majorHAnsi" w:eastAsiaTheme="majorEastAsia" w:hAnsiTheme="majorHAnsi" w:cstheme="majorBidi"/>
      <w:sz w:val="36"/>
      <w:szCs w:val="36"/>
    </w:rPr>
  </w:style>
  <w:style w:type="paragraph" w:styleId="9">
    <w:name w:val="heading 9"/>
    <w:basedOn w:val="a1"/>
    <w:next w:val="a1"/>
    <w:link w:val="90"/>
    <w:uiPriority w:val="99"/>
    <w:semiHidden/>
    <w:unhideWhenUsed/>
    <w:qFormat/>
    <w:rsid w:val="00427FE2"/>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aliases w:val="Heading 字元"/>
    <w:basedOn w:val="a2"/>
    <w:link w:val="10"/>
    <w:uiPriority w:val="99"/>
    <w:rsid w:val="008B22B7"/>
    <w:rPr>
      <w:rFonts w:ascii="Tahoma" w:eastAsiaTheme="majorEastAsia" w:hAnsi="Tahoma" w:cstheme="majorBidi"/>
      <w:b/>
      <w:bCs/>
      <w:caps/>
      <w:kern w:val="52"/>
      <w:szCs w:val="52"/>
    </w:rPr>
  </w:style>
  <w:style w:type="character" w:customStyle="1" w:styleId="21">
    <w:name w:val="標題 2 字元"/>
    <w:aliases w:val="二级 字元,2nd level 字元,h2 字元,2 字元,Header 2 字元,H2 字元,l2 字元,Underrubrik1 字元,prop2 字元,sect 1.2 字元,DO NOT USE_h2 字元,chn 字元,Chapter Number/Appendix Letter 字元,heading 2 字元,第一层条 字元,Heading 2 Hidden 字元,Heading 2 CCBS 字元,PIM2 字元,Titre2 字元,Head 2 字元,Titre3 字元"/>
    <w:basedOn w:val="a2"/>
    <w:link w:val="20"/>
    <w:uiPriority w:val="99"/>
    <w:rsid w:val="00427FE2"/>
    <w:rPr>
      <w:rFonts w:asciiTheme="majorHAnsi" w:eastAsiaTheme="majorEastAsia" w:hAnsiTheme="majorHAnsi" w:cstheme="majorBidi"/>
      <w:b/>
      <w:bCs/>
      <w:sz w:val="48"/>
      <w:szCs w:val="48"/>
    </w:rPr>
  </w:style>
  <w:style w:type="character" w:customStyle="1" w:styleId="30">
    <w:name w:val="標題 3 字元"/>
    <w:aliases w:val="三级 字元,h3 字元,3rd level 字元,H3 字元,标题 3 Char 字元,l3 字元,CT 字元,sect1.2.3 字元,3 字元,heading 3 字元,第二层条 字元,Heading 3 - old 字元,level_3 字元,PIM 3 字元,Level 3 Head 字元,sect1.2.31 字元,sect1.2.32 字元,sect1.2.311 字元,sect1.2.33 字元,sect1.2.312 字元,小标题 字元,章标题1 字元,BOD 0 字元"/>
    <w:basedOn w:val="a2"/>
    <w:link w:val="3"/>
    <w:uiPriority w:val="99"/>
    <w:rsid w:val="00427FE2"/>
    <w:rPr>
      <w:rFonts w:asciiTheme="majorHAnsi" w:eastAsiaTheme="majorEastAsia" w:hAnsiTheme="majorHAnsi" w:cstheme="majorBidi"/>
      <w:b/>
      <w:bCs/>
      <w:sz w:val="36"/>
      <w:szCs w:val="36"/>
    </w:rPr>
  </w:style>
  <w:style w:type="character" w:customStyle="1" w:styleId="40">
    <w:name w:val="標題 4 字元"/>
    <w:aliases w:val="标题 41 字元,标题 411 字元,四级 字元,sect 1.2.3.4 字元,Ref Heading 1 字元,rh1 字元,H4 字元,Heading sql 字元,h4 字元,h41 字元,h42 字元,h43 字元,h411 字元,h44 字元,h412 字元,h45 字元,h413 字元,h46 字元,h414 字元,h47 字元,h48 字元,h415 字元,h49 字元,h410 字元,h416 字元,h417 字元,h418 字元,h419 字元,h420 字元"/>
    <w:basedOn w:val="a2"/>
    <w:link w:val="4"/>
    <w:uiPriority w:val="99"/>
    <w:semiHidden/>
    <w:rsid w:val="00427FE2"/>
    <w:rPr>
      <w:rFonts w:asciiTheme="majorHAnsi" w:eastAsiaTheme="majorEastAsia" w:hAnsiTheme="majorHAnsi" w:cstheme="majorBidi"/>
      <w:sz w:val="36"/>
      <w:szCs w:val="36"/>
    </w:rPr>
  </w:style>
  <w:style w:type="character" w:customStyle="1" w:styleId="50">
    <w:name w:val="標題 5 字元"/>
    <w:aliases w:val="第四层条 字元,h5 字元,5 字元,l4 字元,H5 字元,dash 字元,ds 字元,dd 字元,First Bullet 字元,Heading 5A 字元,标题5 字元,Block Label 字元,Second Subheading 字元,Level 3 - i 字元,(A) 字元,•H5 字元,heading 5 字元,口 字元,口1 字元,口2 字元,标题 E 字元,PIM 5 字元,Table label 字元,l5 字元,hm 字元,mh2 字元,Head 5 字元"/>
    <w:basedOn w:val="a2"/>
    <w:link w:val="5"/>
    <w:uiPriority w:val="99"/>
    <w:semiHidden/>
    <w:rsid w:val="00427FE2"/>
    <w:rPr>
      <w:rFonts w:asciiTheme="majorHAnsi" w:eastAsiaTheme="majorEastAsia" w:hAnsiTheme="majorHAnsi" w:cstheme="majorBidi"/>
      <w:b/>
      <w:bCs/>
      <w:sz w:val="36"/>
      <w:szCs w:val="36"/>
    </w:rPr>
  </w:style>
  <w:style w:type="character" w:customStyle="1" w:styleId="60">
    <w:name w:val="標題 6 字元"/>
    <w:aliases w:val="第五层条 字元,H6 字元,Heading 6A 字元,Bullet (Single Lines) 字元,BOD 4 字元,Legal Level 1. 字元,PIM 6 字元,L6 字元,Bullet list 字元,6 字元,ToolsHeading 6 字元,h6 字元,Third Subheading 字元,1.1.1.1.1.1标题 6 字元,正文六级标题 字元,标题 6(ALT+6) 字元,第六层条目 字元,h61 字元,heading 61 字元,PIM 61 字元"/>
    <w:basedOn w:val="a2"/>
    <w:link w:val="6"/>
    <w:uiPriority w:val="99"/>
    <w:semiHidden/>
    <w:rsid w:val="00427FE2"/>
    <w:rPr>
      <w:rFonts w:asciiTheme="majorHAnsi" w:eastAsiaTheme="majorEastAsia" w:hAnsiTheme="majorHAnsi" w:cstheme="majorBidi"/>
      <w:sz w:val="36"/>
      <w:szCs w:val="36"/>
    </w:rPr>
  </w:style>
  <w:style w:type="character" w:customStyle="1" w:styleId="70">
    <w:name w:val="標題 7 字元"/>
    <w:basedOn w:val="a2"/>
    <w:link w:val="7"/>
    <w:uiPriority w:val="99"/>
    <w:semiHidden/>
    <w:rsid w:val="00427FE2"/>
    <w:rPr>
      <w:rFonts w:asciiTheme="majorHAnsi" w:eastAsiaTheme="majorEastAsia" w:hAnsiTheme="majorHAnsi" w:cstheme="majorBidi"/>
      <w:b/>
      <w:bCs/>
      <w:sz w:val="36"/>
      <w:szCs w:val="36"/>
    </w:rPr>
  </w:style>
  <w:style w:type="character" w:customStyle="1" w:styleId="80">
    <w:name w:val="標題 8 字元"/>
    <w:basedOn w:val="a2"/>
    <w:link w:val="8"/>
    <w:uiPriority w:val="99"/>
    <w:semiHidden/>
    <w:rsid w:val="00427FE2"/>
    <w:rPr>
      <w:rFonts w:asciiTheme="majorHAnsi" w:eastAsiaTheme="majorEastAsia" w:hAnsiTheme="majorHAnsi" w:cstheme="majorBidi"/>
      <w:sz w:val="36"/>
      <w:szCs w:val="36"/>
    </w:rPr>
  </w:style>
  <w:style w:type="character" w:customStyle="1" w:styleId="90">
    <w:name w:val="標題 9 字元"/>
    <w:basedOn w:val="a2"/>
    <w:link w:val="9"/>
    <w:uiPriority w:val="99"/>
    <w:semiHidden/>
    <w:rsid w:val="00427FE2"/>
    <w:rPr>
      <w:rFonts w:asciiTheme="majorHAnsi" w:eastAsiaTheme="majorEastAsia" w:hAnsiTheme="majorHAnsi" w:cstheme="majorBidi"/>
      <w:sz w:val="36"/>
      <w:szCs w:val="36"/>
    </w:rPr>
  </w:style>
  <w:style w:type="table" w:styleId="a5">
    <w:name w:val="Table Grid"/>
    <w:basedOn w:val="a3"/>
    <w:uiPriority w:val="59"/>
    <w:rsid w:val="00C942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1"/>
    <w:qFormat/>
    <w:rsid w:val="00C94255"/>
    <w:pPr>
      <w:ind w:leftChars="200" w:left="480"/>
    </w:pPr>
  </w:style>
  <w:style w:type="character" w:customStyle="1" w:styleId="HTML">
    <w:name w:val="HTML 預設格式 字元"/>
    <w:basedOn w:val="a2"/>
    <w:link w:val="HTML0"/>
    <w:uiPriority w:val="99"/>
    <w:semiHidden/>
    <w:rsid w:val="00427FE2"/>
    <w:rPr>
      <w:rFonts w:ascii="細明體" w:eastAsia="細明體" w:hAnsi="細明體" w:cs="細明體"/>
      <w:color w:val="000000"/>
      <w:kern w:val="0"/>
      <w:szCs w:val="24"/>
    </w:rPr>
  </w:style>
  <w:style w:type="paragraph" w:styleId="HTML0">
    <w:name w:val="HTML Preformatted"/>
    <w:basedOn w:val="a1"/>
    <w:link w:val="HTML"/>
    <w:uiPriority w:val="99"/>
    <w:semiHidden/>
    <w:unhideWhenUsed/>
    <w:rsid w:val="00427F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szCs w:val="24"/>
    </w:rPr>
  </w:style>
  <w:style w:type="character" w:customStyle="1" w:styleId="a8">
    <w:name w:val="註解文字 字元"/>
    <w:basedOn w:val="a2"/>
    <w:link w:val="a9"/>
    <w:semiHidden/>
    <w:rsid w:val="00427FE2"/>
  </w:style>
  <w:style w:type="paragraph" w:styleId="a9">
    <w:name w:val="annotation text"/>
    <w:basedOn w:val="a1"/>
    <w:link w:val="a8"/>
    <w:semiHidden/>
    <w:unhideWhenUsed/>
    <w:rsid w:val="00427FE2"/>
  </w:style>
  <w:style w:type="character" w:customStyle="1" w:styleId="aa">
    <w:name w:val="頁首 字元"/>
    <w:basedOn w:val="a2"/>
    <w:link w:val="ab"/>
    <w:uiPriority w:val="99"/>
    <w:rsid w:val="00427FE2"/>
    <w:rPr>
      <w:sz w:val="20"/>
      <w:szCs w:val="20"/>
    </w:rPr>
  </w:style>
  <w:style w:type="paragraph" w:styleId="ab">
    <w:name w:val="header"/>
    <w:basedOn w:val="a1"/>
    <w:link w:val="aa"/>
    <w:uiPriority w:val="99"/>
    <w:unhideWhenUsed/>
    <w:rsid w:val="00427FE2"/>
    <w:pPr>
      <w:tabs>
        <w:tab w:val="center" w:pos="4153"/>
        <w:tab w:val="right" w:pos="8306"/>
      </w:tabs>
      <w:snapToGrid w:val="0"/>
    </w:pPr>
    <w:rPr>
      <w:sz w:val="20"/>
      <w:szCs w:val="20"/>
    </w:rPr>
  </w:style>
  <w:style w:type="character" w:customStyle="1" w:styleId="ac">
    <w:name w:val="頁尾 字元"/>
    <w:basedOn w:val="a2"/>
    <w:link w:val="ad"/>
    <w:uiPriority w:val="99"/>
    <w:rsid w:val="00427FE2"/>
    <w:rPr>
      <w:sz w:val="20"/>
      <w:szCs w:val="20"/>
    </w:rPr>
  </w:style>
  <w:style w:type="paragraph" w:styleId="ad">
    <w:name w:val="footer"/>
    <w:basedOn w:val="a1"/>
    <w:link w:val="ac"/>
    <w:uiPriority w:val="99"/>
    <w:unhideWhenUsed/>
    <w:rsid w:val="00427FE2"/>
    <w:pPr>
      <w:tabs>
        <w:tab w:val="center" w:pos="4153"/>
        <w:tab w:val="right" w:pos="8306"/>
      </w:tabs>
      <w:snapToGrid w:val="0"/>
    </w:pPr>
    <w:rPr>
      <w:sz w:val="20"/>
      <w:szCs w:val="20"/>
    </w:rPr>
  </w:style>
  <w:style w:type="character" w:customStyle="1" w:styleId="ae">
    <w:name w:val="註解主旨 字元"/>
    <w:basedOn w:val="a8"/>
    <w:link w:val="af"/>
    <w:semiHidden/>
    <w:rsid w:val="00427FE2"/>
    <w:rPr>
      <w:b/>
      <w:bCs/>
    </w:rPr>
  </w:style>
  <w:style w:type="paragraph" w:styleId="af">
    <w:name w:val="annotation subject"/>
    <w:basedOn w:val="a9"/>
    <w:next w:val="a9"/>
    <w:link w:val="ae"/>
    <w:semiHidden/>
    <w:unhideWhenUsed/>
    <w:rsid w:val="00427FE2"/>
    <w:rPr>
      <w:b/>
      <w:bCs/>
    </w:rPr>
  </w:style>
  <w:style w:type="character" w:customStyle="1" w:styleId="af0">
    <w:name w:val="註解方塊文字 字元"/>
    <w:basedOn w:val="a2"/>
    <w:link w:val="af1"/>
    <w:uiPriority w:val="99"/>
    <w:semiHidden/>
    <w:rsid w:val="00427FE2"/>
    <w:rPr>
      <w:rFonts w:asciiTheme="majorHAnsi" w:eastAsiaTheme="majorEastAsia" w:hAnsiTheme="majorHAnsi" w:cstheme="majorBidi"/>
      <w:sz w:val="18"/>
      <w:szCs w:val="18"/>
    </w:rPr>
  </w:style>
  <w:style w:type="paragraph" w:styleId="af1">
    <w:name w:val="Balloon Text"/>
    <w:basedOn w:val="a1"/>
    <w:link w:val="af0"/>
    <w:uiPriority w:val="99"/>
    <w:semiHidden/>
    <w:unhideWhenUsed/>
    <w:rsid w:val="00427FE2"/>
    <w:rPr>
      <w:rFonts w:asciiTheme="majorHAnsi" w:eastAsiaTheme="majorEastAsia" w:hAnsiTheme="majorHAnsi" w:cstheme="majorBidi"/>
      <w:sz w:val="18"/>
      <w:szCs w:val="18"/>
    </w:rPr>
  </w:style>
  <w:style w:type="character" w:customStyle="1" w:styleId="af2">
    <w:name w:val="無間距 字元"/>
    <w:basedOn w:val="a2"/>
    <w:link w:val="af3"/>
    <w:uiPriority w:val="99"/>
    <w:locked/>
    <w:rsid w:val="00427FE2"/>
    <w:rPr>
      <w:kern w:val="0"/>
      <w:sz w:val="22"/>
    </w:rPr>
  </w:style>
  <w:style w:type="paragraph" w:styleId="af3">
    <w:name w:val="No Spacing"/>
    <w:link w:val="af2"/>
    <w:uiPriority w:val="99"/>
    <w:qFormat/>
    <w:rsid w:val="00427FE2"/>
    <w:rPr>
      <w:kern w:val="0"/>
      <w:sz w:val="22"/>
    </w:rPr>
  </w:style>
  <w:style w:type="paragraph" w:customStyle="1" w:styleId="Pa5">
    <w:name w:val="Pa5"/>
    <w:basedOn w:val="a1"/>
    <w:next w:val="a1"/>
    <w:uiPriority w:val="99"/>
    <w:rsid w:val="00427FE2"/>
    <w:pPr>
      <w:autoSpaceDE w:val="0"/>
      <w:autoSpaceDN w:val="0"/>
      <w:adjustRightInd w:val="0"/>
      <w:spacing w:line="221" w:lineRule="atLeast"/>
    </w:pPr>
    <w:rPr>
      <w:rFonts w:ascii="Myriad Pro" w:hAnsi="Myriad Pro"/>
      <w:kern w:val="0"/>
      <w:szCs w:val="24"/>
    </w:rPr>
  </w:style>
  <w:style w:type="paragraph" w:customStyle="1" w:styleId="Pa19">
    <w:name w:val="Pa19"/>
    <w:basedOn w:val="a1"/>
    <w:next w:val="a1"/>
    <w:uiPriority w:val="99"/>
    <w:rsid w:val="00427FE2"/>
    <w:pPr>
      <w:autoSpaceDE w:val="0"/>
      <w:autoSpaceDN w:val="0"/>
      <w:adjustRightInd w:val="0"/>
      <w:spacing w:line="221" w:lineRule="atLeast"/>
    </w:pPr>
    <w:rPr>
      <w:rFonts w:ascii="Myriad Pro" w:hAnsi="Myriad Pro"/>
      <w:kern w:val="0"/>
      <w:szCs w:val="24"/>
    </w:rPr>
  </w:style>
  <w:style w:type="character" w:customStyle="1" w:styleId="st">
    <w:name w:val="st"/>
    <w:basedOn w:val="a2"/>
    <w:rsid w:val="00427FE2"/>
  </w:style>
  <w:style w:type="character" w:customStyle="1" w:styleId="A30">
    <w:name w:val="A3"/>
    <w:uiPriority w:val="99"/>
    <w:rsid w:val="00427FE2"/>
    <w:rPr>
      <w:rFonts w:ascii="Myriad Pro" w:hAnsi="Myriad Pro" w:cs="Myriad Pro" w:hint="default"/>
      <w:color w:val="211D1E"/>
      <w:sz w:val="16"/>
      <w:szCs w:val="16"/>
    </w:rPr>
  </w:style>
  <w:style w:type="table" w:styleId="1-5">
    <w:name w:val="Medium Shading 1 Accent 5"/>
    <w:basedOn w:val="a3"/>
    <w:uiPriority w:val="63"/>
    <w:rsid w:val="00C768E9"/>
    <w:rPr>
      <w:rFonts w:eastAsia="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f4">
    <w:name w:val="Hyperlink"/>
    <w:basedOn w:val="a2"/>
    <w:uiPriority w:val="99"/>
    <w:unhideWhenUsed/>
    <w:rsid w:val="008209F1"/>
    <w:rPr>
      <w:color w:val="0000FF" w:themeColor="hyperlink"/>
      <w:u w:val="single"/>
    </w:rPr>
  </w:style>
  <w:style w:type="paragraph" w:styleId="12">
    <w:name w:val="toc 1"/>
    <w:basedOn w:val="a1"/>
    <w:next w:val="a1"/>
    <w:autoRedefine/>
    <w:uiPriority w:val="39"/>
    <w:unhideWhenUsed/>
    <w:qFormat/>
    <w:rsid w:val="00A0340B"/>
    <w:pPr>
      <w:tabs>
        <w:tab w:val="right" w:leader="dot" w:pos="9628"/>
      </w:tabs>
      <w:spacing w:line="600" w:lineRule="exact"/>
    </w:pPr>
  </w:style>
  <w:style w:type="paragraph" w:styleId="22">
    <w:name w:val="toc 2"/>
    <w:basedOn w:val="a1"/>
    <w:next w:val="a1"/>
    <w:autoRedefine/>
    <w:uiPriority w:val="99"/>
    <w:unhideWhenUsed/>
    <w:qFormat/>
    <w:rsid w:val="008209F1"/>
    <w:pPr>
      <w:ind w:leftChars="200" w:left="480"/>
    </w:pPr>
  </w:style>
  <w:style w:type="paragraph" w:customStyle="1" w:styleId="Default">
    <w:name w:val="Default"/>
    <w:rsid w:val="00241BAC"/>
    <w:pPr>
      <w:widowControl w:val="0"/>
      <w:autoSpaceDE w:val="0"/>
      <w:autoSpaceDN w:val="0"/>
      <w:adjustRightInd w:val="0"/>
    </w:pPr>
    <w:rPr>
      <w:rFonts w:ascii="Times New Roman" w:eastAsia="新細明體" w:hAnsi="Times New Roman" w:cs="Times New Roman"/>
      <w:color w:val="000000"/>
      <w:kern w:val="0"/>
      <w:szCs w:val="24"/>
    </w:rPr>
  </w:style>
  <w:style w:type="paragraph" w:styleId="Web">
    <w:name w:val="Normal (Web)"/>
    <w:basedOn w:val="a1"/>
    <w:unhideWhenUsed/>
    <w:rsid w:val="00DC7521"/>
    <w:pPr>
      <w:widowControl/>
      <w:spacing w:before="100" w:beforeAutospacing="1" w:after="100" w:afterAutospacing="1"/>
    </w:pPr>
    <w:rPr>
      <w:rFonts w:ascii="新細明體" w:eastAsia="新細明體" w:hAnsi="新細明體" w:cs="新細明體"/>
      <w:kern w:val="0"/>
      <w:szCs w:val="24"/>
    </w:rPr>
  </w:style>
  <w:style w:type="character" w:customStyle="1" w:styleId="A50">
    <w:name w:val="A5"/>
    <w:uiPriority w:val="99"/>
    <w:rsid w:val="00754442"/>
    <w:rPr>
      <w:rFonts w:ascii="Myriad Pro" w:hAnsi="Myriad Pro" w:cs="Myriad Pro" w:hint="default"/>
      <w:color w:val="211D1E"/>
      <w:sz w:val="9"/>
      <w:szCs w:val="9"/>
    </w:rPr>
  </w:style>
  <w:style w:type="character" w:customStyle="1" w:styleId="HTML1">
    <w:name w:val="HTML 預設格式 字元1"/>
    <w:basedOn w:val="a2"/>
    <w:uiPriority w:val="99"/>
    <w:semiHidden/>
    <w:rsid w:val="003847D2"/>
    <w:rPr>
      <w:rFonts w:ascii="Courier New" w:hAnsi="Courier New" w:cs="Courier New"/>
      <w:sz w:val="20"/>
      <w:szCs w:val="20"/>
    </w:rPr>
  </w:style>
  <w:style w:type="character" w:customStyle="1" w:styleId="13">
    <w:name w:val="頁首 字元1"/>
    <w:basedOn w:val="a2"/>
    <w:uiPriority w:val="99"/>
    <w:semiHidden/>
    <w:rsid w:val="003847D2"/>
    <w:rPr>
      <w:sz w:val="20"/>
      <w:szCs w:val="20"/>
    </w:rPr>
  </w:style>
  <w:style w:type="character" w:customStyle="1" w:styleId="14">
    <w:name w:val="頁尾 字元1"/>
    <w:basedOn w:val="a2"/>
    <w:uiPriority w:val="99"/>
    <w:semiHidden/>
    <w:rsid w:val="003847D2"/>
    <w:rPr>
      <w:sz w:val="20"/>
      <w:szCs w:val="20"/>
    </w:rPr>
  </w:style>
  <w:style w:type="character" w:customStyle="1" w:styleId="15">
    <w:name w:val="註解方塊文字 字元1"/>
    <w:basedOn w:val="a2"/>
    <w:uiPriority w:val="99"/>
    <w:semiHidden/>
    <w:rsid w:val="003847D2"/>
    <w:rPr>
      <w:rFonts w:asciiTheme="majorHAnsi" w:eastAsiaTheme="majorEastAsia" w:hAnsiTheme="majorHAnsi" w:cstheme="majorBidi"/>
      <w:sz w:val="18"/>
      <w:szCs w:val="18"/>
    </w:rPr>
  </w:style>
  <w:style w:type="paragraph" w:customStyle="1" w:styleId="Pa2">
    <w:name w:val="Pa2"/>
    <w:basedOn w:val="Default"/>
    <w:next w:val="Default"/>
    <w:uiPriority w:val="99"/>
    <w:rsid w:val="003847D2"/>
    <w:pPr>
      <w:spacing w:line="221" w:lineRule="atLeast"/>
    </w:pPr>
    <w:rPr>
      <w:rFonts w:ascii="Myriad Pro" w:hAnsi="Myriad Pro"/>
      <w:color w:val="auto"/>
    </w:rPr>
  </w:style>
  <w:style w:type="paragraph" w:customStyle="1" w:styleId="Pa27">
    <w:name w:val="Pa27"/>
    <w:basedOn w:val="Default"/>
    <w:next w:val="Default"/>
    <w:uiPriority w:val="99"/>
    <w:rsid w:val="003847D2"/>
    <w:pPr>
      <w:spacing w:line="221" w:lineRule="atLeast"/>
    </w:pPr>
    <w:rPr>
      <w:rFonts w:ascii="Myriad Pro" w:hAnsi="Myriad Pro"/>
      <w:color w:val="auto"/>
    </w:rPr>
  </w:style>
  <w:style w:type="paragraph" w:customStyle="1" w:styleId="Pa29">
    <w:name w:val="Pa29"/>
    <w:basedOn w:val="Default"/>
    <w:next w:val="Default"/>
    <w:uiPriority w:val="99"/>
    <w:rsid w:val="003847D2"/>
    <w:pPr>
      <w:spacing w:line="221" w:lineRule="atLeast"/>
    </w:pPr>
    <w:rPr>
      <w:rFonts w:ascii="Myriad Pro" w:hAnsi="Myriad Pro"/>
      <w:color w:val="auto"/>
    </w:rPr>
  </w:style>
  <w:style w:type="paragraph" w:customStyle="1" w:styleId="Pa30">
    <w:name w:val="Pa30"/>
    <w:basedOn w:val="Default"/>
    <w:next w:val="Default"/>
    <w:uiPriority w:val="99"/>
    <w:rsid w:val="003847D2"/>
    <w:pPr>
      <w:spacing w:line="221" w:lineRule="atLeast"/>
    </w:pPr>
    <w:rPr>
      <w:rFonts w:ascii="Myriad Pro" w:hAnsi="Myriad Pro"/>
      <w:color w:val="auto"/>
    </w:rPr>
  </w:style>
  <w:style w:type="paragraph" w:customStyle="1" w:styleId="Pa31">
    <w:name w:val="Pa31"/>
    <w:basedOn w:val="Default"/>
    <w:next w:val="Default"/>
    <w:uiPriority w:val="99"/>
    <w:rsid w:val="003847D2"/>
    <w:pPr>
      <w:spacing w:line="221" w:lineRule="atLeast"/>
    </w:pPr>
    <w:rPr>
      <w:rFonts w:ascii="Myriad Pro" w:hAnsi="Myriad Pro"/>
      <w:color w:val="auto"/>
    </w:rPr>
  </w:style>
  <w:style w:type="paragraph" w:customStyle="1" w:styleId="Pa32">
    <w:name w:val="Pa32"/>
    <w:basedOn w:val="Default"/>
    <w:next w:val="Default"/>
    <w:uiPriority w:val="99"/>
    <w:rsid w:val="003847D2"/>
    <w:pPr>
      <w:spacing w:line="221" w:lineRule="atLeast"/>
    </w:pPr>
    <w:rPr>
      <w:rFonts w:ascii="Myriad Pro" w:hAnsi="Myriad Pro"/>
      <w:color w:val="auto"/>
    </w:rPr>
  </w:style>
  <w:style w:type="character" w:customStyle="1" w:styleId="A00">
    <w:name w:val="A0"/>
    <w:uiPriority w:val="99"/>
    <w:rsid w:val="003847D2"/>
    <w:rPr>
      <w:rFonts w:ascii="Myriad Pro" w:hAnsi="Myriad Pro" w:cs="Myriad Pro" w:hint="default"/>
      <w:color w:val="000000"/>
      <w:sz w:val="18"/>
      <w:szCs w:val="18"/>
    </w:rPr>
  </w:style>
  <w:style w:type="character" w:customStyle="1" w:styleId="A20">
    <w:name w:val="A2"/>
    <w:uiPriority w:val="99"/>
    <w:rsid w:val="003847D2"/>
    <w:rPr>
      <w:rFonts w:ascii="Myriad Pro" w:hAnsi="Myriad Pro" w:cs="Myriad Pro" w:hint="default"/>
      <w:color w:val="000000"/>
      <w:sz w:val="10"/>
      <w:szCs w:val="10"/>
    </w:rPr>
  </w:style>
  <w:style w:type="character" w:customStyle="1" w:styleId="A10">
    <w:name w:val="A10"/>
    <w:uiPriority w:val="99"/>
    <w:rsid w:val="003847D2"/>
    <w:rPr>
      <w:rFonts w:ascii="Myriad Pro" w:hAnsi="Myriad Pro" w:cs="Myriad Pro" w:hint="default"/>
      <w:color w:val="000000"/>
      <w:sz w:val="18"/>
      <w:szCs w:val="18"/>
    </w:rPr>
  </w:style>
  <w:style w:type="numbering" w:customStyle="1" w:styleId="16">
    <w:name w:val="無清單1"/>
    <w:next w:val="a4"/>
    <w:uiPriority w:val="99"/>
    <w:semiHidden/>
    <w:unhideWhenUsed/>
    <w:rsid w:val="003847D2"/>
  </w:style>
  <w:style w:type="character" w:styleId="af5">
    <w:name w:val="FollowedHyperlink"/>
    <w:basedOn w:val="a2"/>
    <w:uiPriority w:val="99"/>
    <w:semiHidden/>
    <w:unhideWhenUsed/>
    <w:rsid w:val="003847D2"/>
    <w:rPr>
      <w:color w:val="800080" w:themeColor="followedHyperlink"/>
      <w:u w:val="single"/>
    </w:rPr>
  </w:style>
  <w:style w:type="paragraph" w:styleId="31">
    <w:name w:val="toc 3"/>
    <w:basedOn w:val="a1"/>
    <w:next w:val="a1"/>
    <w:autoRedefine/>
    <w:uiPriority w:val="99"/>
    <w:semiHidden/>
    <w:unhideWhenUsed/>
    <w:qFormat/>
    <w:rsid w:val="003847D2"/>
    <w:pPr>
      <w:ind w:leftChars="400" w:left="960"/>
    </w:pPr>
    <w:rPr>
      <w:rFonts w:ascii="Calibri" w:eastAsia="新細明體" w:hAnsi="Calibri" w:cs="Times New Roman"/>
    </w:rPr>
  </w:style>
  <w:style w:type="paragraph" w:styleId="af6">
    <w:name w:val="TOC Heading"/>
    <w:basedOn w:val="10"/>
    <w:next w:val="a1"/>
    <w:uiPriority w:val="99"/>
    <w:unhideWhenUsed/>
    <w:qFormat/>
    <w:rsid w:val="003847D2"/>
    <w:pPr>
      <w:keepLines/>
      <w:widowControl/>
      <w:spacing w:before="480" w:after="0" w:line="276" w:lineRule="auto"/>
      <w:ind w:left="0" w:firstLine="0"/>
      <w:outlineLvl w:val="9"/>
    </w:pPr>
    <w:rPr>
      <w:rFonts w:ascii="Cambria" w:eastAsia="新細明體" w:hAnsi="Cambria" w:cs="Times New Roman"/>
      <w:color w:val="365F91" w:themeColor="accent1" w:themeShade="BF"/>
      <w:kern w:val="0"/>
      <w:sz w:val="28"/>
      <w:szCs w:val="28"/>
    </w:rPr>
  </w:style>
  <w:style w:type="character" w:styleId="af7">
    <w:name w:val="annotation reference"/>
    <w:basedOn w:val="a2"/>
    <w:semiHidden/>
    <w:unhideWhenUsed/>
    <w:rsid w:val="003847D2"/>
    <w:rPr>
      <w:sz w:val="18"/>
      <w:szCs w:val="18"/>
    </w:rPr>
  </w:style>
  <w:style w:type="table" w:customStyle="1" w:styleId="17">
    <w:name w:val="表格格線1"/>
    <w:basedOn w:val="a3"/>
    <w:next w:val="a5"/>
    <w:uiPriority w:val="59"/>
    <w:rsid w:val="003847D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5">
    <w:name w:val="Medium Grid 3 Accent 5"/>
    <w:basedOn w:val="a3"/>
    <w:uiPriority w:val="69"/>
    <w:rsid w:val="003847D2"/>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8">
    <w:name w:val="Emphasis"/>
    <w:qFormat/>
    <w:rsid w:val="003847D2"/>
    <w:rPr>
      <w:i w:val="0"/>
      <w:iCs w:val="0"/>
      <w:color w:val="CC0000"/>
    </w:rPr>
  </w:style>
  <w:style w:type="character" w:customStyle="1" w:styleId="110">
    <w:name w:val="標題 1 字元1"/>
    <w:aliases w:val="一级 字元1,H1 字元1,章节 字元1,章 字元1,标题 1 Char 字元1,H11 字元1,H12 字元1,H111 字元1,H13 字元1,H112 字元1,PIM 1 字元1,h1 字元1,Section Head 字元1,Header1 字元1,Heading 0 字元1,R1 字元1,Level 1 Topic Heading 字元1,Section Heading 字元1,CSS章标记 字元1,heading 1 字元1,123321 字元1,prop 字元1"/>
    <w:basedOn w:val="a2"/>
    <w:uiPriority w:val="99"/>
    <w:rsid w:val="003847D2"/>
    <w:rPr>
      <w:rFonts w:asciiTheme="majorHAnsi" w:eastAsiaTheme="majorEastAsia" w:hAnsiTheme="majorHAnsi" w:cstheme="majorBidi"/>
      <w:b/>
      <w:bCs/>
      <w:kern w:val="52"/>
      <w:sz w:val="52"/>
      <w:szCs w:val="52"/>
    </w:rPr>
  </w:style>
  <w:style w:type="character" w:customStyle="1" w:styleId="210">
    <w:name w:val="標題 2 字元1"/>
    <w:aliases w:val="二级 字元1,2nd level 字元1,h2 字元1,2 字元1,Header 2 字元1,H2 字元1,l2 字元1,Underrubrik1 字元1,prop2 字元1,sect 1.2 字元1,DO NOT USE_h2 字元1,chn 字元1,Chapter Number/Appendix Letter 字元1,heading 2 字元1,第一层条 字元1,Heading 2 Hidden 字元1,Heading 2 CCBS 字元1,PIM2 字元1,Titre2 字元1"/>
    <w:basedOn w:val="a2"/>
    <w:uiPriority w:val="99"/>
    <w:semiHidden/>
    <w:rsid w:val="003847D2"/>
    <w:rPr>
      <w:rFonts w:asciiTheme="majorHAnsi" w:eastAsiaTheme="majorEastAsia" w:hAnsiTheme="majorHAnsi" w:cstheme="majorBidi"/>
      <w:b/>
      <w:bCs/>
      <w:kern w:val="2"/>
      <w:sz w:val="48"/>
      <w:szCs w:val="48"/>
    </w:rPr>
  </w:style>
  <w:style w:type="character" w:customStyle="1" w:styleId="310">
    <w:name w:val="標題 3 字元1"/>
    <w:aliases w:val="三级 字元1,h3 字元1,3rd level 字元1,H3 字元1,标题 3 Char 字元1,l3 字元1,CT 字元1,sect1.2.3 字元1,3 字元1,heading 3 字元1,第二层条 字元1,Heading 3 - old 字元1,level_3 字元1,PIM 3 字元1,Level 3 Head 字元1,sect1.2.31 字元1,sect1.2.32 字元1,sect1.2.311 字元1,sect1.2.33 字元1,sect1.2.312 字元1"/>
    <w:basedOn w:val="a2"/>
    <w:uiPriority w:val="99"/>
    <w:semiHidden/>
    <w:rsid w:val="003847D2"/>
    <w:rPr>
      <w:rFonts w:asciiTheme="majorHAnsi" w:eastAsiaTheme="majorEastAsia" w:hAnsiTheme="majorHAnsi" w:cstheme="majorBidi"/>
      <w:b/>
      <w:bCs/>
      <w:kern w:val="2"/>
      <w:sz w:val="36"/>
      <w:szCs w:val="36"/>
    </w:rPr>
  </w:style>
  <w:style w:type="character" w:customStyle="1" w:styleId="41">
    <w:name w:val="標題 4 字元1"/>
    <w:aliases w:val="标题 41 字元1,标题 411 字元1,四级 字元1,sect 1.2.3.4 字元1,Ref Heading 1 字元1,rh1 字元1,H4 字元1,Heading sql 字元1,h4 字元1,h41 字元1,h42 字元1,h43 字元1,h411 字元1,h44 字元1,h412 字元1,h45 字元1,h413 字元1,h46 字元1,h414 字元1,h47 字元1,h48 字元1,h415 字元1,h49 字元1,h410 字元1,h416 字元1,h417 字元1"/>
    <w:basedOn w:val="a2"/>
    <w:uiPriority w:val="99"/>
    <w:semiHidden/>
    <w:rsid w:val="003847D2"/>
    <w:rPr>
      <w:rFonts w:asciiTheme="majorHAnsi" w:eastAsiaTheme="majorEastAsia" w:hAnsiTheme="majorHAnsi" w:cstheme="majorBidi"/>
      <w:kern w:val="2"/>
      <w:sz w:val="36"/>
      <w:szCs w:val="36"/>
    </w:rPr>
  </w:style>
  <w:style w:type="character" w:customStyle="1" w:styleId="51">
    <w:name w:val="標題 5 字元1"/>
    <w:aliases w:val="第四层条 字元1,h5 字元1,5 字元1,l4 字元1,H5 字元1,dash 字元1,ds 字元1,dd 字元1,First Bullet 字元1,Heading 5A 字元1,标题5 字元1,Block Label 字元1,Second Subheading 字元1,Level 3 - i 字元1,(A) 字元1,•H5 字元1,heading 5 字元1,口 字元1,口1 字元1,口2 字元1,标题 E 字元1,PIM 5 字元1,Table label 字元1,l5 字元1"/>
    <w:basedOn w:val="a2"/>
    <w:uiPriority w:val="99"/>
    <w:semiHidden/>
    <w:rsid w:val="003847D2"/>
    <w:rPr>
      <w:rFonts w:asciiTheme="majorHAnsi" w:eastAsiaTheme="majorEastAsia" w:hAnsiTheme="majorHAnsi" w:cstheme="majorBidi"/>
      <w:b/>
      <w:bCs/>
      <w:kern w:val="2"/>
      <w:sz w:val="36"/>
      <w:szCs w:val="36"/>
    </w:rPr>
  </w:style>
  <w:style w:type="character" w:customStyle="1" w:styleId="61">
    <w:name w:val="標題 6 字元1"/>
    <w:aliases w:val="第五层条 字元1,H6 字元1,Heading 6A 字元1,Bullet (Single Lines) 字元1,BOD 4 字元1,Legal Level 1. 字元1,PIM 6 字元1,L6 字元1,Bullet list 字元1,6 字元1,ToolsHeading 6 字元1,h6 字元1,Third Subheading 字元1,1.1.1.1.1.1标题 6 字元1,正文六级标题 字元1,标题 6(ALT+6) 字元1,第六层条目 字元1,h61 字元1,H61 字元"/>
    <w:basedOn w:val="a2"/>
    <w:uiPriority w:val="99"/>
    <w:semiHidden/>
    <w:rsid w:val="003847D2"/>
    <w:rPr>
      <w:rFonts w:asciiTheme="majorHAnsi" w:eastAsiaTheme="majorEastAsia" w:hAnsiTheme="majorHAnsi" w:cstheme="majorBidi"/>
      <w:kern w:val="2"/>
      <w:sz w:val="36"/>
      <w:szCs w:val="36"/>
    </w:rPr>
  </w:style>
  <w:style w:type="character" w:styleId="af9">
    <w:name w:val="Strong"/>
    <w:qFormat/>
    <w:rsid w:val="003847D2"/>
    <w:rPr>
      <w:rFonts w:ascii="Times New Roman" w:hAnsi="Times New Roman" w:cs="Times New Roman" w:hint="default"/>
      <w:b/>
      <w:bCs/>
    </w:rPr>
  </w:style>
  <w:style w:type="paragraph" w:styleId="18">
    <w:name w:val="index 1"/>
    <w:basedOn w:val="a1"/>
    <w:next w:val="a1"/>
    <w:autoRedefine/>
    <w:semiHidden/>
    <w:unhideWhenUsed/>
    <w:rsid w:val="003847D2"/>
    <w:pPr>
      <w:ind w:left="210" w:hanging="210"/>
    </w:pPr>
    <w:rPr>
      <w:rFonts w:ascii="Calibri" w:eastAsia="SimSun" w:hAnsi="Calibri" w:cs="Times New Roman"/>
      <w:sz w:val="20"/>
      <w:szCs w:val="20"/>
      <w:lang w:eastAsia="zh-CN"/>
    </w:rPr>
  </w:style>
  <w:style w:type="paragraph" w:styleId="23">
    <w:name w:val="index 2"/>
    <w:basedOn w:val="a1"/>
    <w:next w:val="a1"/>
    <w:autoRedefine/>
    <w:semiHidden/>
    <w:unhideWhenUsed/>
    <w:rsid w:val="003847D2"/>
    <w:pPr>
      <w:ind w:left="420" w:hanging="210"/>
    </w:pPr>
    <w:rPr>
      <w:rFonts w:ascii="Calibri" w:eastAsia="SimSun" w:hAnsi="Calibri" w:cs="Times New Roman"/>
      <w:sz w:val="20"/>
      <w:szCs w:val="20"/>
      <w:lang w:eastAsia="zh-CN"/>
    </w:rPr>
  </w:style>
  <w:style w:type="paragraph" w:styleId="32">
    <w:name w:val="index 3"/>
    <w:basedOn w:val="a1"/>
    <w:next w:val="a1"/>
    <w:autoRedefine/>
    <w:semiHidden/>
    <w:unhideWhenUsed/>
    <w:rsid w:val="003847D2"/>
    <w:pPr>
      <w:ind w:left="630" w:hanging="210"/>
    </w:pPr>
    <w:rPr>
      <w:rFonts w:ascii="Calibri" w:eastAsia="SimSun" w:hAnsi="Calibri" w:cs="Times New Roman"/>
      <w:sz w:val="20"/>
      <w:szCs w:val="20"/>
      <w:lang w:eastAsia="zh-CN"/>
    </w:rPr>
  </w:style>
  <w:style w:type="paragraph" w:styleId="42">
    <w:name w:val="index 4"/>
    <w:basedOn w:val="a1"/>
    <w:next w:val="a1"/>
    <w:autoRedefine/>
    <w:semiHidden/>
    <w:unhideWhenUsed/>
    <w:rsid w:val="003847D2"/>
    <w:pPr>
      <w:ind w:left="840" w:hanging="210"/>
    </w:pPr>
    <w:rPr>
      <w:rFonts w:ascii="Calibri" w:eastAsia="SimSun" w:hAnsi="Calibri" w:cs="Times New Roman"/>
      <w:sz w:val="20"/>
      <w:szCs w:val="20"/>
      <w:lang w:eastAsia="zh-CN"/>
    </w:rPr>
  </w:style>
  <w:style w:type="paragraph" w:styleId="52">
    <w:name w:val="index 5"/>
    <w:basedOn w:val="a1"/>
    <w:next w:val="a1"/>
    <w:autoRedefine/>
    <w:semiHidden/>
    <w:unhideWhenUsed/>
    <w:rsid w:val="003847D2"/>
    <w:pPr>
      <w:ind w:left="1050" w:hanging="210"/>
    </w:pPr>
    <w:rPr>
      <w:rFonts w:ascii="Calibri" w:eastAsia="SimSun" w:hAnsi="Calibri" w:cs="Times New Roman"/>
      <w:sz w:val="20"/>
      <w:szCs w:val="20"/>
      <w:lang w:eastAsia="zh-CN"/>
    </w:rPr>
  </w:style>
  <w:style w:type="paragraph" w:styleId="62">
    <w:name w:val="index 6"/>
    <w:basedOn w:val="a1"/>
    <w:next w:val="a1"/>
    <w:autoRedefine/>
    <w:semiHidden/>
    <w:unhideWhenUsed/>
    <w:rsid w:val="003847D2"/>
    <w:pPr>
      <w:ind w:left="1260" w:hanging="210"/>
    </w:pPr>
    <w:rPr>
      <w:rFonts w:ascii="Calibri" w:eastAsia="SimSun" w:hAnsi="Calibri" w:cs="Times New Roman"/>
      <w:sz w:val="20"/>
      <w:szCs w:val="20"/>
      <w:lang w:eastAsia="zh-CN"/>
    </w:rPr>
  </w:style>
  <w:style w:type="paragraph" w:styleId="71">
    <w:name w:val="index 7"/>
    <w:basedOn w:val="a1"/>
    <w:next w:val="a1"/>
    <w:autoRedefine/>
    <w:semiHidden/>
    <w:unhideWhenUsed/>
    <w:rsid w:val="003847D2"/>
    <w:pPr>
      <w:ind w:left="1470" w:hanging="210"/>
    </w:pPr>
    <w:rPr>
      <w:rFonts w:ascii="Calibri" w:eastAsia="SimSun" w:hAnsi="Calibri" w:cs="Times New Roman"/>
      <w:sz w:val="20"/>
      <w:szCs w:val="20"/>
      <w:lang w:eastAsia="zh-CN"/>
    </w:rPr>
  </w:style>
  <w:style w:type="paragraph" w:styleId="81">
    <w:name w:val="index 8"/>
    <w:basedOn w:val="a1"/>
    <w:next w:val="a1"/>
    <w:autoRedefine/>
    <w:semiHidden/>
    <w:unhideWhenUsed/>
    <w:rsid w:val="003847D2"/>
    <w:pPr>
      <w:ind w:left="1680" w:hanging="210"/>
    </w:pPr>
    <w:rPr>
      <w:rFonts w:ascii="Calibri" w:eastAsia="SimSun" w:hAnsi="Calibri" w:cs="Times New Roman"/>
      <w:sz w:val="20"/>
      <w:szCs w:val="20"/>
      <w:lang w:eastAsia="zh-CN"/>
    </w:rPr>
  </w:style>
  <w:style w:type="paragraph" w:styleId="91">
    <w:name w:val="index 9"/>
    <w:basedOn w:val="a1"/>
    <w:next w:val="a1"/>
    <w:autoRedefine/>
    <w:semiHidden/>
    <w:unhideWhenUsed/>
    <w:rsid w:val="003847D2"/>
    <w:pPr>
      <w:ind w:left="1890" w:hanging="210"/>
    </w:pPr>
    <w:rPr>
      <w:rFonts w:ascii="Calibri" w:eastAsia="SimSun" w:hAnsi="Calibri" w:cs="Times New Roman"/>
      <w:sz w:val="20"/>
      <w:szCs w:val="20"/>
      <w:lang w:eastAsia="zh-CN"/>
    </w:rPr>
  </w:style>
  <w:style w:type="paragraph" w:styleId="43">
    <w:name w:val="toc 4"/>
    <w:basedOn w:val="a1"/>
    <w:next w:val="a1"/>
    <w:autoRedefine/>
    <w:semiHidden/>
    <w:unhideWhenUsed/>
    <w:rsid w:val="003847D2"/>
    <w:rPr>
      <w:rFonts w:ascii="Times New Roman" w:eastAsia="SimSun" w:hAnsi="Times New Roman" w:cs="Times New Roman"/>
      <w:sz w:val="22"/>
      <w:lang w:eastAsia="zh-CN"/>
    </w:rPr>
  </w:style>
  <w:style w:type="paragraph" w:styleId="53">
    <w:name w:val="toc 5"/>
    <w:basedOn w:val="a1"/>
    <w:next w:val="a1"/>
    <w:autoRedefine/>
    <w:semiHidden/>
    <w:unhideWhenUsed/>
    <w:rsid w:val="003847D2"/>
    <w:rPr>
      <w:rFonts w:ascii="Times New Roman" w:eastAsia="SimSun" w:hAnsi="Times New Roman" w:cs="Times New Roman"/>
      <w:sz w:val="22"/>
      <w:lang w:eastAsia="zh-CN"/>
    </w:rPr>
  </w:style>
  <w:style w:type="paragraph" w:styleId="63">
    <w:name w:val="toc 6"/>
    <w:basedOn w:val="a1"/>
    <w:next w:val="a1"/>
    <w:autoRedefine/>
    <w:semiHidden/>
    <w:unhideWhenUsed/>
    <w:rsid w:val="003847D2"/>
    <w:rPr>
      <w:rFonts w:ascii="Times New Roman" w:eastAsia="SimSun" w:hAnsi="Times New Roman" w:cs="Times New Roman"/>
      <w:sz w:val="22"/>
      <w:lang w:eastAsia="zh-CN"/>
    </w:rPr>
  </w:style>
  <w:style w:type="paragraph" w:styleId="72">
    <w:name w:val="toc 7"/>
    <w:basedOn w:val="a1"/>
    <w:next w:val="a1"/>
    <w:autoRedefine/>
    <w:semiHidden/>
    <w:unhideWhenUsed/>
    <w:rsid w:val="003847D2"/>
    <w:rPr>
      <w:rFonts w:ascii="Times New Roman" w:eastAsia="SimSun" w:hAnsi="Times New Roman" w:cs="Times New Roman"/>
      <w:sz w:val="22"/>
      <w:lang w:eastAsia="zh-CN"/>
    </w:rPr>
  </w:style>
  <w:style w:type="paragraph" w:styleId="82">
    <w:name w:val="toc 8"/>
    <w:basedOn w:val="a1"/>
    <w:next w:val="a1"/>
    <w:autoRedefine/>
    <w:semiHidden/>
    <w:unhideWhenUsed/>
    <w:rsid w:val="003847D2"/>
    <w:rPr>
      <w:rFonts w:ascii="Times New Roman" w:eastAsia="SimSun" w:hAnsi="Times New Roman" w:cs="Times New Roman"/>
      <w:sz w:val="22"/>
      <w:lang w:eastAsia="zh-CN"/>
    </w:rPr>
  </w:style>
  <w:style w:type="paragraph" w:styleId="92">
    <w:name w:val="toc 9"/>
    <w:basedOn w:val="a1"/>
    <w:next w:val="a1"/>
    <w:autoRedefine/>
    <w:semiHidden/>
    <w:unhideWhenUsed/>
    <w:rsid w:val="003847D2"/>
    <w:rPr>
      <w:rFonts w:ascii="Times New Roman" w:eastAsia="SimSun" w:hAnsi="Times New Roman" w:cs="Times New Roman"/>
      <w:sz w:val="22"/>
      <w:lang w:eastAsia="zh-CN"/>
    </w:rPr>
  </w:style>
  <w:style w:type="paragraph" w:styleId="afa">
    <w:name w:val="footnote text"/>
    <w:basedOn w:val="a1"/>
    <w:link w:val="afb"/>
    <w:semiHidden/>
    <w:unhideWhenUsed/>
    <w:rsid w:val="003847D2"/>
    <w:pPr>
      <w:jc w:val="both"/>
    </w:pPr>
    <w:rPr>
      <w:rFonts w:ascii="Times New Roman" w:eastAsia="SimSun" w:hAnsi="Times New Roman" w:cs="Times New Roman"/>
      <w:sz w:val="20"/>
      <w:szCs w:val="20"/>
      <w:lang w:eastAsia="zh-CN"/>
    </w:rPr>
  </w:style>
  <w:style w:type="character" w:customStyle="1" w:styleId="afb">
    <w:name w:val="註腳文字 字元"/>
    <w:basedOn w:val="a2"/>
    <w:link w:val="afa"/>
    <w:semiHidden/>
    <w:rsid w:val="003847D2"/>
    <w:rPr>
      <w:rFonts w:ascii="Times New Roman" w:eastAsia="SimSun" w:hAnsi="Times New Roman" w:cs="Times New Roman"/>
      <w:sz w:val="20"/>
      <w:szCs w:val="20"/>
      <w:lang w:eastAsia="zh-CN"/>
    </w:rPr>
  </w:style>
  <w:style w:type="paragraph" w:styleId="afc">
    <w:name w:val="index heading"/>
    <w:basedOn w:val="a1"/>
    <w:next w:val="18"/>
    <w:semiHidden/>
    <w:unhideWhenUsed/>
    <w:rsid w:val="003847D2"/>
    <w:pPr>
      <w:spacing w:before="120" w:after="120"/>
    </w:pPr>
    <w:rPr>
      <w:rFonts w:ascii="Calibri" w:eastAsia="SimSun" w:hAnsi="Calibri" w:cs="Times New Roman"/>
      <w:b/>
      <w:bCs/>
      <w:i/>
      <w:iCs/>
      <w:sz w:val="20"/>
      <w:szCs w:val="20"/>
      <w:lang w:eastAsia="zh-CN"/>
    </w:rPr>
  </w:style>
  <w:style w:type="paragraph" w:styleId="afd">
    <w:name w:val="caption"/>
    <w:basedOn w:val="a1"/>
    <w:next w:val="a1"/>
    <w:unhideWhenUsed/>
    <w:qFormat/>
    <w:rsid w:val="003847D2"/>
    <w:pPr>
      <w:jc w:val="both"/>
    </w:pPr>
    <w:rPr>
      <w:rFonts w:ascii="Times New Roman" w:eastAsia="SimSun" w:hAnsi="Times New Roman" w:cs="Times New Roman"/>
      <w:b/>
      <w:bCs/>
      <w:sz w:val="20"/>
      <w:szCs w:val="20"/>
      <w:lang w:eastAsia="zh-CN"/>
    </w:rPr>
  </w:style>
  <w:style w:type="paragraph" w:styleId="afe">
    <w:name w:val="List"/>
    <w:basedOn w:val="a1"/>
    <w:unhideWhenUsed/>
    <w:rsid w:val="003847D2"/>
    <w:pPr>
      <w:spacing w:line="360" w:lineRule="auto"/>
      <w:ind w:left="283" w:firstLineChars="200" w:hanging="283"/>
    </w:pPr>
    <w:rPr>
      <w:rFonts w:ascii="Times New Roman" w:eastAsia="SimSun" w:hAnsi="Times New Roman" w:cs="Times New Roman"/>
      <w:szCs w:val="24"/>
      <w:lang w:eastAsia="zh-CN"/>
    </w:rPr>
  </w:style>
  <w:style w:type="paragraph" w:styleId="a">
    <w:name w:val="List Bullet"/>
    <w:basedOn w:val="a1"/>
    <w:unhideWhenUsed/>
    <w:rsid w:val="003847D2"/>
    <w:pPr>
      <w:numPr>
        <w:numId w:val="2"/>
      </w:numPr>
      <w:spacing w:line="360" w:lineRule="auto"/>
      <w:ind w:firstLineChars="200" w:firstLine="200"/>
    </w:pPr>
    <w:rPr>
      <w:rFonts w:ascii="Times New Roman" w:eastAsia="SimSun" w:hAnsi="Times New Roman" w:cs="Times New Roman"/>
      <w:szCs w:val="24"/>
      <w:lang w:eastAsia="zh-CN"/>
    </w:rPr>
  </w:style>
  <w:style w:type="paragraph" w:styleId="aff">
    <w:name w:val="Title"/>
    <w:basedOn w:val="a1"/>
    <w:link w:val="aff0"/>
    <w:qFormat/>
    <w:rsid w:val="00DF1CA7"/>
    <w:pPr>
      <w:spacing w:after="60" w:line="360" w:lineRule="auto"/>
      <w:ind w:firstLineChars="200" w:firstLine="803"/>
      <w:jc w:val="center"/>
      <w:outlineLvl w:val="0"/>
    </w:pPr>
    <w:rPr>
      <w:rFonts w:ascii="Tahoma" w:eastAsia="SimSun" w:hAnsi="Tahoma" w:cs="Arial"/>
      <w:b/>
      <w:bCs/>
      <w:kern w:val="28"/>
      <w:sz w:val="40"/>
      <w:szCs w:val="40"/>
      <w:lang w:eastAsia="zh-CN"/>
    </w:rPr>
  </w:style>
  <w:style w:type="character" w:customStyle="1" w:styleId="aff0">
    <w:name w:val="標題 字元"/>
    <w:basedOn w:val="a2"/>
    <w:link w:val="aff"/>
    <w:rsid w:val="00DF1CA7"/>
    <w:rPr>
      <w:rFonts w:ascii="Tahoma" w:eastAsia="SimSun" w:hAnsi="Tahoma" w:cs="Arial"/>
      <w:b/>
      <w:bCs/>
      <w:kern w:val="28"/>
      <w:sz w:val="40"/>
      <w:szCs w:val="40"/>
      <w:lang w:eastAsia="zh-CN"/>
    </w:rPr>
  </w:style>
  <w:style w:type="paragraph" w:styleId="aff1">
    <w:name w:val="Body Text"/>
    <w:basedOn w:val="a1"/>
    <w:link w:val="aff2"/>
    <w:uiPriority w:val="1"/>
    <w:unhideWhenUsed/>
    <w:qFormat/>
    <w:rsid w:val="003847D2"/>
    <w:pPr>
      <w:spacing w:after="120" w:line="360" w:lineRule="auto"/>
      <w:ind w:firstLineChars="200" w:firstLine="200"/>
    </w:pPr>
    <w:rPr>
      <w:rFonts w:ascii="Times New Roman" w:eastAsia="SimSun" w:hAnsi="Times New Roman" w:cs="Times New Roman"/>
      <w:szCs w:val="24"/>
      <w:lang w:eastAsia="zh-CN"/>
    </w:rPr>
  </w:style>
  <w:style w:type="character" w:customStyle="1" w:styleId="aff2">
    <w:name w:val="本文 字元"/>
    <w:basedOn w:val="a2"/>
    <w:link w:val="aff1"/>
    <w:rsid w:val="003847D2"/>
    <w:rPr>
      <w:rFonts w:ascii="Times New Roman" w:eastAsia="SimSun" w:hAnsi="Times New Roman" w:cs="Times New Roman"/>
      <w:szCs w:val="24"/>
      <w:lang w:eastAsia="zh-CN"/>
    </w:rPr>
  </w:style>
  <w:style w:type="paragraph" w:styleId="aff3">
    <w:name w:val="Body Text Indent"/>
    <w:basedOn w:val="a1"/>
    <w:link w:val="aff4"/>
    <w:semiHidden/>
    <w:unhideWhenUsed/>
    <w:rsid w:val="003847D2"/>
    <w:pPr>
      <w:spacing w:after="120" w:line="360" w:lineRule="auto"/>
      <w:ind w:left="283" w:firstLineChars="200" w:firstLine="200"/>
    </w:pPr>
    <w:rPr>
      <w:rFonts w:ascii="Times New Roman" w:eastAsia="SimSun" w:hAnsi="Times New Roman" w:cs="Times New Roman"/>
      <w:szCs w:val="24"/>
      <w:lang w:eastAsia="zh-CN"/>
    </w:rPr>
  </w:style>
  <w:style w:type="character" w:customStyle="1" w:styleId="aff4">
    <w:name w:val="本文縮排 字元"/>
    <w:basedOn w:val="a2"/>
    <w:link w:val="aff3"/>
    <w:semiHidden/>
    <w:rsid w:val="003847D2"/>
    <w:rPr>
      <w:rFonts w:ascii="Times New Roman" w:eastAsia="SimSun" w:hAnsi="Times New Roman" w:cs="Times New Roman"/>
      <w:szCs w:val="24"/>
      <w:lang w:eastAsia="zh-CN"/>
    </w:rPr>
  </w:style>
  <w:style w:type="paragraph" w:styleId="aff5">
    <w:name w:val="Subtitle"/>
    <w:basedOn w:val="a1"/>
    <w:link w:val="aff6"/>
    <w:qFormat/>
    <w:rsid w:val="003847D2"/>
    <w:pPr>
      <w:spacing w:after="60" w:line="360" w:lineRule="auto"/>
      <w:ind w:firstLineChars="200" w:firstLine="200"/>
      <w:jc w:val="center"/>
      <w:outlineLvl w:val="1"/>
    </w:pPr>
    <w:rPr>
      <w:rFonts w:ascii="Arial" w:eastAsia="SimSun" w:hAnsi="Arial" w:cs="Arial"/>
      <w:szCs w:val="24"/>
      <w:lang w:eastAsia="zh-CN"/>
    </w:rPr>
  </w:style>
  <w:style w:type="character" w:customStyle="1" w:styleId="aff6">
    <w:name w:val="副標題 字元"/>
    <w:basedOn w:val="a2"/>
    <w:link w:val="aff5"/>
    <w:rsid w:val="003847D2"/>
    <w:rPr>
      <w:rFonts w:ascii="Arial" w:eastAsia="SimSun" w:hAnsi="Arial" w:cs="Arial"/>
      <w:szCs w:val="24"/>
      <w:lang w:eastAsia="zh-CN"/>
    </w:rPr>
  </w:style>
  <w:style w:type="paragraph" w:styleId="aff7">
    <w:name w:val="Date"/>
    <w:basedOn w:val="a1"/>
    <w:next w:val="a1"/>
    <w:link w:val="aff8"/>
    <w:semiHidden/>
    <w:unhideWhenUsed/>
    <w:rsid w:val="003847D2"/>
    <w:pPr>
      <w:ind w:leftChars="2500" w:left="100"/>
      <w:jc w:val="both"/>
    </w:pPr>
    <w:rPr>
      <w:rFonts w:ascii="Times New Roman" w:eastAsia="SimSun" w:hAnsi="Times New Roman" w:cs="Times New Roman"/>
      <w:sz w:val="21"/>
      <w:szCs w:val="24"/>
      <w:lang w:eastAsia="zh-CN"/>
    </w:rPr>
  </w:style>
  <w:style w:type="character" w:customStyle="1" w:styleId="aff8">
    <w:name w:val="日期 字元"/>
    <w:basedOn w:val="a2"/>
    <w:link w:val="aff7"/>
    <w:semiHidden/>
    <w:rsid w:val="003847D2"/>
    <w:rPr>
      <w:rFonts w:ascii="Times New Roman" w:eastAsia="SimSun" w:hAnsi="Times New Roman" w:cs="Times New Roman"/>
      <w:sz w:val="21"/>
      <w:szCs w:val="24"/>
      <w:lang w:eastAsia="zh-CN"/>
    </w:rPr>
  </w:style>
  <w:style w:type="paragraph" w:styleId="aff9">
    <w:name w:val="Body Text First Indent"/>
    <w:basedOn w:val="aff1"/>
    <w:link w:val="affa"/>
    <w:semiHidden/>
    <w:unhideWhenUsed/>
    <w:rsid w:val="003847D2"/>
    <w:pPr>
      <w:ind w:firstLine="210"/>
    </w:pPr>
  </w:style>
  <w:style w:type="character" w:customStyle="1" w:styleId="affa">
    <w:name w:val="本文第一層縮排 字元"/>
    <w:basedOn w:val="aff2"/>
    <w:link w:val="aff9"/>
    <w:semiHidden/>
    <w:rsid w:val="003847D2"/>
    <w:rPr>
      <w:rFonts w:ascii="Times New Roman" w:eastAsia="SimSun" w:hAnsi="Times New Roman" w:cs="Times New Roman"/>
      <w:szCs w:val="24"/>
      <w:lang w:eastAsia="zh-CN"/>
    </w:rPr>
  </w:style>
  <w:style w:type="paragraph" w:styleId="24">
    <w:name w:val="Body Text 2"/>
    <w:basedOn w:val="a1"/>
    <w:link w:val="25"/>
    <w:semiHidden/>
    <w:unhideWhenUsed/>
    <w:rsid w:val="003847D2"/>
    <w:pPr>
      <w:spacing w:after="120" w:line="480" w:lineRule="auto"/>
      <w:jc w:val="both"/>
    </w:pPr>
    <w:rPr>
      <w:rFonts w:ascii="Times New Roman" w:eastAsia="SimSun" w:hAnsi="Times New Roman" w:cs="Times New Roman"/>
      <w:sz w:val="21"/>
      <w:szCs w:val="24"/>
      <w:lang w:eastAsia="zh-CN"/>
    </w:rPr>
  </w:style>
  <w:style w:type="character" w:customStyle="1" w:styleId="25">
    <w:name w:val="本文 2 字元"/>
    <w:basedOn w:val="a2"/>
    <w:link w:val="24"/>
    <w:semiHidden/>
    <w:rsid w:val="003847D2"/>
    <w:rPr>
      <w:rFonts w:ascii="Times New Roman" w:eastAsia="SimSun" w:hAnsi="Times New Roman" w:cs="Times New Roman"/>
      <w:sz w:val="21"/>
      <w:szCs w:val="24"/>
      <w:lang w:eastAsia="zh-CN"/>
    </w:rPr>
  </w:style>
  <w:style w:type="paragraph" w:styleId="affb">
    <w:name w:val="Document Map"/>
    <w:basedOn w:val="a1"/>
    <w:link w:val="affc"/>
    <w:semiHidden/>
    <w:unhideWhenUsed/>
    <w:rsid w:val="003847D2"/>
    <w:pPr>
      <w:ind w:firstLineChars="200" w:firstLine="200"/>
    </w:pPr>
    <w:rPr>
      <w:rFonts w:ascii="Tahoma" w:eastAsia="SimSun" w:hAnsi="Tahoma" w:cs="Tahoma"/>
      <w:sz w:val="16"/>
      <w:szCs w:val="16"/>
      <w:lang w:eastAsia="zh-CN"/>
    </w:rPr>
  </w:style>
  <w:style w:type="character" w:customStyle="1" w:styleId="affc">
    <w:name w:val="文件引導模式 字元"/>
    <w:basedOn w:val="a2"/>
    <w:link w:val="affb"/>
    <w:semiHidden/>
    <w:rsid w:val="003847D2"/>
    <w:rPr>
      <w:rFonts w:ascii="Tahoma" w:eastAsia="SimSun" w:hAnsi="Tahoma" w:cs="Tahoma"/>
      <w:sz w:val="16"/>
      <w:szCs w:val="16"/>
      <w:lang w:eastAsia="zh-CN"/>
    </w:rPr>
  </w:style>
  <w:style w:type="paragraph" w:customStyle="1" w:styleId="-11">
    <w:name w:val="彩色清單 - 輔色 11"/>
    <w:basedOn w:val="a1"/>
    <w:uiPriority w:val="34"/>
    <w:qFormat/>
    <w:rsid w:val="003847D2"/>
    <w:pPr>
      <w:ind w:leftChars="200" w:left="480"/>
    </w:pPr>
    <w:rPr>
      <w:rFonts w:ascii="Calibri" w:eastAsia="新細明體" w:hAnsi="Calibri" w:cs="Times New Roman"/>
    </w:rPr>
  </w:style>
  <w:style w:type="paragraph" w:customStyle="1" w:styleId="311">
    <w:name w:val="格線表格 31"/>
    <w:basedOn w:val="10"/>
    <w:next w:val="a1"/>
    <w:uiPriority w:val="39"/>
    <w:semiHidden/>
    <w:qFormat/>
    <w:rsid w:val="003847D2"/>
    <w:pPr>
      <w:keepLines/>
      <w:widowControl/>
      <w:spacing w:before="480" w:after="0" w:line="276" w:lineRule="auto"/>
      <w:ind w:left="0" w:firstLine="0"/>
      <w:outlineLvl w:val="9"/>
    </w:pPr>
    <w:rPr>
      <w:rFonts w:ascii="Cambria" w:eastAsia="新細明體" w:hAnsi="Cambria" w:cs="Times New Roman"/>
      <w:color w:val="365F91"/>
      <w:kern w:val="0"/>
      <w:sz w:val="28"/>
      <w:szCs w:val="28"/>
    </w:rPr>
  </w:style>
  <w:style w:type="character" w:customStyle="1" w:styleId="MediumGrid2Char">
    <w:name w:val="Medium Grid 2 Char"/>
    <w:link w:val="211"/>
    <w:uiPriority w:val="1"/>
    <w:locked/>
    <w:rsid w:val="003847D2"/>
    <w:rPr>
      <w:sz w:val="22"/>
    </w:rPr>
  </w:style>
  <w:style w:type="paragraph" w:customStyle="1" w:styleId="211">
    <w:name w:val="暗色格線 21"/>
    <w:link w:val="MediumGrid2Char"/>
    <w:uiPriority w:val="1"/>
    <w:qFormat/>
    <w:rsid w:val="003847D2"/>
    <w:rPr>
      <w:sz w:val="22"/>
    </w:rPr>
  </w:style>
  <w:style w:type="paragraph" w:customStyle="1" w:styleId="19">
    <w:name w:val="清單段落1"/>
    <w:basedOn w:val="a1"/>
    <w:qFormat/>
    <w:rsid w:val="003847D2"/>
    <w:pPr>
      <w:spacing w:line="360" w:lineRule="auto"/>
      <w:ind w:left="720" w:firstLineChars="200" w:firstLine="200"/>
      <w:contextualSpacing/>
    </w:pPr>
    <w:rPr>
      <w:rFonts w:ascii="Times New Roman" w:eastAsia="SimSun" w:hAnsi="Times New Roman" w:cs="Times New Roman"/>
      <w:szCs w:val="24"/>
      <w:lang w:eastAsia="zh-CN"/>
    </w:rPr>
  </w:style>
  <w:style w:type="paragraph" w:customStyle="1" w:styleId="xl66">
    <w:name w:val="xl66"/>
    <w:basedOn w:val="a1"/>
    <w:rsid w:val="003847D2"/>
    <w:pPr>
      <w:widowControl/>
      <w:spacing w:before="100" w:beforeAutospacing="1" w:after="100" w:afterAutospacing="1"/>
    </w:pPr>
    <w:rPr>
      <w:rFonts w:ascii="FangSong_GB2312" w:eastAsia="FangSong_GB2312" w:hAnsi="Times New Roman" w:cs="Times New Roman"/>
      <w:kern w:val="0"/>
      <w:szCs w:val="24"/>
      <w:lang w:eastAsia="zh-CN"/>
    </w:rPr>
  </w:style>
  <w:style w:type="paragraph" w:customStyle="1" w:styleId="xl67">
    <w:name w:val="xl67"/>
    <w:basedOn w:val="a1"/>
    <w:rsid w:val="003847D2"/>
    <w:pPr>
      <w:widowControl/>
      <w:spacing w:before="100" w:beforeAutospacing="1" w:after="100" w:afterAutospacing="1"/>
      <w:jc w:val="center"/>
    </w:pPr>
    <w:rPr>
      <w:rFonts w:ascii="FangSong_GB2312" w:eastAsia="FangSong_GB2312" w:hAnsi="Times New Roman" w:cs="Times New Roman"/>
      <w:kern w:val="0"/>
      <w:szCs w:val="24"/>
      <w:lang w:eastAsia="zh-CN"/>
    </w:rPr>
  </w:style>
  <w:style w:type="paragraph" w:customStyle="1" w:styleId="xl68">
    <w:name w:val="xl68"/>
    <w:basedOn w:val="a1"/>
    <w:rsid w:val="003847D2"/>
    <w:pPr>
      <w:widowControl/>
      <w:spacing w:before="100" w:beforeAutospacing="1" w:after="100" w:afterAutospacing="1"/>
    </w:pPr>
    <w:rPr>
      <w:rFonts w:ascii="FangSong_GB2312" w:eastAsia="FangSong_GB2312" w:hAnsi="Times New Roman" w:cs="Times New Roman"/>
      <w:kern w:val="0"/>
      <w:szCs w:val="24"/>
      <w:lang w:eastAsia="zh-CN"/>
    </w:rPr>
  </w:style>
  <w:style w:type="paragraph" w:customStyle="1" w:styleId="xl69">
    <w:name w:val="xl69"/>
    <w:basedOn w:val="a1"/>
    <w:rsid w:val="003847D2"/>
    <w:pPr>
      <w:widowControl/>
      <w:spacing w:before="100" w:beforeAutospacing="1" w:after="100" w:afterAutospacing="1"/>
    </w:pPr>
    <w:rPr>
      <w:rFonts w:ascii="FangSong_GB2312" w:eastAsia="FangSong_GB2312" w:hAnsi="Times New Roman" w:cs="Times New Roman"/>
      <w:kern w:val="0"/>
      <w:szCs w:val="24"/>
      <w:lang w:eastAsia="zh-CN"/>
    </w:rPr>
  </w:style>
  <w:style w:type="paragraph" w:customStyle="1" w:styleId="xl70">
    <w:name w:val="xl70"/>
    <w:basedOn w:val="a1"/>
    <w:rsid w:val="003847D2"/>
    <w:pPr>
      <w:widowControl/>
      <w:spacing w:before="100" w:beforeAutospacing="1" w:after="100" w:afterAutospacing="1"/>
    </w:pPr>
    <w:rPr>
      <w:rFonts w:ascii="FangSong_GB2312" w:eastAsia="FangSong_GB2312" w:hAnsi="Times New Roman" w:cs="Times New Roman"/>
      <w:b/>
      <w:bCs/>
      <w:kern w:val="0"/>
      <w:szCs w:val="24"/>
      <w:lang w:eastAsia="zh-CN"/>
    </w:rPr>
  </w:style>
  <w:style w:type="paragraph" w:customStyle="1" w:styleId="xl71">
    <w:name w:val="xl71"/>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angSong_GB2312" w:eastAsia="FangSong_GB2312" w:hAnsi="Times New Roman" w:cs="Times New Roman"/>
      <w:kern w:val="0"/>
      <w:szCs w:val="24"/>
      <w:lang w:eastAsia="zh-CN"/>
    </w:rPr>
  </w:style>
  <w:style w:type="paragraph" w:customStyle="1" w:styleId="xl72">
    <w:name w:val="xl72"/>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angSong_GB2312" w:eastAsia="FangSong_GB2312" w:hAnsi="Times New Roman" w:cs="Times New Roman"/>
      <w:kern w:val="0"/>
      <w:szCs w:val="24"/>
      <w:lang w:eastAsia="zh-CN"/>
    </w:rPr>
  </w:style>
  <w:style w:type="paragraph" w:customStyle="1" w:styleId="xl73">
    <w:name w:val="xl73"/>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eastAsia="zh-CN"/>
    </w:rPr>
  </w:style>
  <w:style w:type="paragraph" w:customStyle="1" w:styleId="xl74">
    <w:name w:val="xl74"/>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eastAsia="zh-CN"/>
    </w:rPr>
  </w:style>
  <w:style w:type="paragraph" w:customStyle="1" w:styleId="xl75">
    <w:name w:val="xl75"/>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eastAsia="zh-CN"/>
    </w:rPr>
  </w:style>
  <w:style w:type="paragraph" w:customStyle="1" w:styleId="xl76">
    <w:name w:val="xl76"/>
    <w:basedOn w:val="a1"/>
    <w:rsid w:val="003847D2"/>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FangSong_GB2312" w:eastAsia="FangSong_GB2312" w:hAnsi="Times New Roman" w:cs="Times New Roman"/>
      <w:b/>
      <w:bCs/>
      <w:kern w:val="0"/>
      <w:szCs w:val="24"/>
      <w:lang w:eastAsia="zh-CN"/>
    </w:rPr>
  </w:style>
  <w:style w:type="paragraph" w:customStyle="1" w:styleId="xl77">
    <w:name w:val="xl77"/>
    <w:basedOn w:val="a1"/>
    <w:rsid w:val="003847D2"/>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FangSong_GB2312" w:eastAsia="FangSong_GB2312" w:hAnsi="Times New Roman" w:cs="Times New Roman"/>
      <w:b/>
      <w:bCs/>
      <w:kern w:val="0"/>
      <w:szCs w:val="24"/>
      <w:lang w:eastAsia="zh-CN"/>
    </w:rPr>
  </w:style>
  <w:style w:type="paragraph" w:customStyle="1" w:styleId="xl78">
    <w:name w:val="xl78"/>
    <w:basedOn w:val="a1"/>
    <w:rsid w:val="003847D2"/>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FangSong_GB2312" w:eastAsia="FangSong_GB2312" w:hAnsi="Times New Roman" w:cs="Times New Roman"/>
      <w:b/>
      <w:bCs/>
      <w:kern w:val="0"/>
      <w:szCs w:val="24"/>
      <w:lang w:eastAsia="zh-CN"/>
    </w:rPr>
  </w:style>
  <w:style w:type="paragraph" w:customStyle="1" w:styleId="xl79">
    <w:name w:val="xl79"/>
    <w:basedOn w:val="a1"/>
    <w:rsid w:val="003847D2"/>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FangSong_GB2312" w:eastAsia="FangSong_GB2312" w:hAnsi="Times New Roman" w:cs="Times New Roman"/>
      <w:b/>
      <w:bCs/>
      <w:kern w:val="0"/>
      <w:szCs w:val="24"/>
      <w:lang w:eastAsia="zh-CN"/>
    </w:rPr>
  </w:style>
  <w:style w:type="paragraph" w:customStyle="1" w:styleId="xl80">
    <w:name w:val="xl80"/>
    <w:basedOn w:val="a1"/>
    <w:rsid w:val="003847D2"/>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FangSong_GB2312" w:eastAsia="FangSong_GB2312" w:hAnsi="Times New Roman" w:cs="Times New Roman"/>
      <w:b/>
      <w:bCs/>
      <w:kern w:val="0"/>
      <w:szCs w:val="24"/>
      <w:lang w:eastAsia="zh-CN"/>
    </w:rPr>
  </w:style>
  <w:style w:type="paragraph" w:customStyle="1" w:styleId="xl81">
    <w:name w:val="xl81"/>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angSong_GB2312" w:eastAsia="FangSong_GB2312" w:hAnsi="Times New Roman" w:cs="Times New Roman"/>
      <w:kern w:val="0"/>
      <w:szCs w:val="24"/>
      <w:lang w:eastAsia="zh-CN"/>
    </w:rPr>
  </w:style>
  <w:style w:type="paragraph" w:customStyle="1" w:styleId="xl82">
    <w:name w:val="xl82"/>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eastAsia="zh-CN"/>
    </w:rPr>
  </w:style>
  <w:style w:type="paragraph" w:customStyle="1" w:styleId="xl83">
    <w:name w:val="xl83"/>
    <w:basedOn w:val="a1"/>
    <w:rsid w:val="003847D2"/>
    <w:pPr>
      <w:widowControl/>
      <w:pBdr>
        <w:bottom w:val="single" w:sz="8" w:space="0" w:color="auto"/>
      </w:pBdr>
      <w:spacing w:before="100" w:beforeAutospacing="1" w:after="100" w:afterAutospacing="1"/>
    </w:pPr>
    <w:rPr>
      <w:rFonts w:ascii="FangSong_GB2312" w:eastAsia="FangSong_GB2312" w:hAnsi="Times New Roman" w:cs="Times New Roman"/>
      <w:kern w:val="0"/>
      <w:szCs w:val="24"/>
      <w:lang w:eastAsia="zh-CN"/>
    </w:rPr>
  </w:style>
  <w:style w:type="paragraph" w:customStyle="1" w:styleId="xl84">
    <w:name w:val="xl84"/>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eastAsia="zh-CN"/>
    </w:rPr>
  </w:style>
  <w:style w:type="paragraph" w:customStyle="1" w:styleId="xl85">
    <w:name w:val="xl85"/>
    <w:basedOn w:val="a1"/>
    <w:rsid w:val="003847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FangSong_GB2312" w:eastAsia="FangSong_GB2312" w:hAnsi="Times New Roman" w:cs="Times New Roman"/>
      <w:kern w:val="0"/>
      <w:szCs w:val="24"/>
      <w:lang w:eastAsia="zh-CN"/>
    </w:rPr>
  </w:style>
  <w:style w:type="paragraph" w:customStyle="1" w:styleId="xl86">
    <w:name w:val="xl86"/>
    <w:basedOn w:val="a1"/>
    <w:rsid w:val="003847D2"/>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FangSong_GB2312" w:eastAsia="FangSong_GB2312" w:hAnsi="Times New Roman" w:cs="Times New Roman"/>
      <w:kern w:val="0"/>
      <w:szCs w:val="24"/>
      <w:lang w:eastAsia="zh-CN"/>
    </w:rPr>
  </w:style>
  <w:style w:type="paragraph" w:customStyle="1" w:styleId="xl87">
    <w:name w:val="xl87"/>
    <w:basedOn w:val="a1"/>
    <w:rsid w:val="003847D2"/>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FangSong_GB2312" w:eastAsia="FangSong_GB2312" w:hAnsi="Times New Roman" w:cs="Times New Roman"/>
      <w:b/>
      <w:bCs/>
      <w:kern w:val="0"/>
      <w:szCs w:val="24"/>
      <w:lang w:eastAsia="zh-CN"/>
    </w:rPr>
  </w:style>
  <w:style w:type="paragraph" w:customStyle="1" w:styleId="xl88">
    <w:name w:val="xl88"/>
    <w:basedOn w:val="a1"/>
    <w:rsid w:val="003847D2"/>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FangSong_GB2312" w:eastAsia="FangSong_GB2312" w:hAnsi="Times New Roman" w:cs="Times New Roman"/>
      <w:b/>
      <w:bCs/>
      <w:kern w:val="0"/>
      <w:szCs w:val="24"/>
      <w:lang w:eastAsia="zh-CN"/>
    </w:rPr>
  </w:style>
  <w:style w:type="paragraph" w:customStyle="1" w:styleId="xl89">
    <w:name w:val="xl89"/>
    <w:basedOn w:val="a1"/>
    <w:rsid w:val="003847D2"/>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FangSong_GB2312" w:eastAsia="FangSong_GB2312" w:hAnsi="Times New Roman" w:cs="Times New Roman"/>
      <w:b/>
      <w:bCs/>
      <w:kern w:val="0"/>
      <w:szCs w:val="24"/>
      <w:lang w:eastAsia="zh-CN"/>
    </w:rPr>
  </w:style>
  <w:style w:type="paragraph" w:customStyle="1" w:styleId="xl90">
    <w:name w:val="xl90"/>
    <w:basedOn w:val="a1"/>
    <w:rsid w:val="003847D2"/>
    <w:pPr>
      <w:widowControl/>
      <w:pBdr>
        <w:top w:val="single" w:sz="4" w:space="0" w:color="auto"/>
        <w:bottom w:val="single" w:sz="4" w:space="0" w:color="auto"/>
      </w:pBdr>
      <w:shd w:val="clear" w:color="auto" w:fill="C0C0C0"/>
      <w:spacing w:before="100" w:beforeAutospacing="1" w:after="100" w:afterAutospacing="1"/>
      <w:jc w:val="center"/>
    </w:pPr>
    <w:rPr>
      <w:rFonts w:ascii="FangSong_GB2312" w:eastAsia="FangSong_GB2312" w:hAnsi="Times New Roman" w:cs="Times New Roman"/>
      <w:b/>
      <w:bCs/>
      <w:kern w:val="0"/>
      <w:szCs w:val="24"/>
      <w:lang w:eastAsia="zh-CN"/>
    </w:rPr>
  </w:style>
  <w:style w:type="paragraph" w:customStyle="1" w:styleId="xl91">
    <w:name w:val="xl91"/>
    <w:basedOn w:val="a1"/>
    <w:rsid w:val="003847D2"/>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FangSong_GB2312" w:eastAsia="FangSong_GB2312" w:hAnsi="Times New Roman" w:cs="Times New Roman"/>
      <w:b/>
      <w:bCs/>
      <w:kern w:val="0"/>
      <w:szCs w:val="24"/>
      <w:lang w:eastAsia="zh-CN"/>
    </w:rPr>
  </w:style>
  <w:style w:type="character" w:customStyle="1" w:styleId="4Char">
    <w:name w:val="标题4 Char"/>
    <w:link w:val="44"/>
    <w:locked/>
    <w:rsid w:val="003847D2"/>
    <w:rPr>
      <w:rFonts w:ascii="Times New Roman" w:eastAsia="SimSun" w:hAnsi="Times New Roman" w:cs="Times New Roman"/>
      <w:b/>
      <w:bCs/>
      <w:szCs w:val="32"/>
      <w:lang w:eastAsia="zh-CN"/>
    </w:rPr>
  </w:style>
  <w:style w:type="paragraph" w:customStyle="1" w:styleId="44">
    <w:name w:val="标题4"/>
    <w:basedOn w:val="3"/>
    <w:link w:val="4Char"/>
    <w:rsid w:val="003847D2"/>
    <w:pPr>
      <w:keepLines/>
      <w:numPr>
        <w:ilvl w:val="0"/>
        <w:numId w:val="0"/>
      </w:numPr>
      <w:spacing w:before="260" w:after="260" w:line="360" w:lineRule="auto"/>
      <w:ind w:firstLineChars="200" w:firstLine="200"/>
    </w:pPr>
    <w:rPr>
      <w:rFonts w:ascii="Times New Roman" w:eastAsia="SimSun" w:hAnsi="Times New Roman" w:cs="Times New Roman"/>
      <w:sz w:val="24"/>
      <w:szCs w:val="32"/>
      <w:lang w:eastAsia="zh-CN"/>
    </w:rPr>
  </w:style>
  <w:style w:type="paragraph" w:customStyle="1" w:styleId="font5">
    <w:name w:val="font5"/>
    <w:basedOn w:val="a1"/>
    <w:rsid w:val="003847D2"/>
    <w:pPr>
      <w:widowControl/>
      <w:spacing w:before="100" w:beforeAutospacing="1" w:after="100" w:afterAutospacing="1"/>
    </w:pPr>
    <w:rPr>
      <w:rFonts w:ascii="FangSong_GB2312" w:eastAsia="FangSong_GB2312" w:hAnsi="Times New Roman" w:cs="Times New Roman"/>
      <w:color w:val="FF0000"/>
      <w:kern w:val="0"/>
      <w:sz w:val="20"/>
      <w:szCs w:val="20"/>
      <w:lang w:val="en-GB" w:eastAsia="zh-CN"/>
    </w:rPr>
  </w:style>
  <w:style w:type="paragraph" w:customStyle="1" w:styleId="xl25">
    <w:name w:val="xl25"/>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val="en-GB" w:eastAsia="zh-CN"/>
    </w:rPr>
  </w:style>
  <w:style w:type="paragraph" w:customStyle="1" w:styleId="xl26">
    <w:name w:val="xl26"/>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angSong_GB2312" w:eastAsia="FangSong_GB2312" w:hAnsi="Times New Roman" w:cs="Times New Roman"/>
      <w:kern w:val="0"/>
      <w:szCs w:val="24"/>
      <w:lang w:val="en-GB" w:eastAsia="zh-CN"/>
    </w:rPr>
  </w:style>
  <w:style w:type="paragraph" w:customStyle="1" w:styleId="xl27">
    <w:name w:val="xl27"/>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val="en-GB" w:eastAsia="zh-CN"/>
    </w:rPr>
  </w:style>
  <w:style w:type="paragraph" w:customStyle="1" w:styleId="xl28">
    <w:name w:val="xl28"/>
    <w:basedOn w:val="a1"/>
    <w:rsid w:val="003847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FangSong_GB2312" w:eastAsia="FangSong_GB2312" w:hAnsi="Times New Roman" w:cs="Times New Roman"/>
      <w:kern w:val="0"/>
      <w:szCs w:val="24"/>
      <w:lang w:val="en-GB" w:eastAsia="zh-CN"/>
    </w:rPr>
  </w:style>
  <w:style w:type="paragraph" w:customStyle="1" w:styleId="xl29">
    <w:name w:val="xl29"/>
    <w:basedOn w:val="a1"/>
    <w:rsid w:val="003847D2"/>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FangSong_GB2312" w:eastAsia="FangSong_GB2312" w:hAnsi="Times New Roman" w:cs="Times New Roman"/>
      <w:kern w:val="0"/>
      <w:szCs w:val="24"/>
      <w:lang w:val="en-GB" w:eastAsia="zh-CN"/>
    </w:rPr>
  </w:style>
  <w:style w:type="paragraph" w:customStyle="1" w:styleId="Style1">
    <w:name w:val="Style1"/>
    <w:rsid w:val="003847D2"/>
    <w:rPr>
      <w:rFonts w:ascii="Times New Roman" w:eastAsia="SimSun" w:hAnsi="Times New Roman" w:cs="Times New Roman"/>
      <w:sz w:val="18"/>
      <w:szCs w:val="18"/>
      <w:lang w:eastAsia="zh-CN"/>
    </w:rPr>
  </w:style>
  <w:style w:type="paragraph" w:customStyle="1" w:styleId="ParaCharCharCharCharCharCharCharCharCharCharCharCharCharCharChar1CharCharCharCharCharCharCharCharCharCharCharChar1CharCharCharCharCharChar">
    <w:name w:val="默认段落字体 Para Char Char Char Char Char Char Char Char Char Char Char Char Char Char Char1 Char Char Char Char Char Char Char Char Char Char Char Char1 Char Char Char Char Char Char"/>
    <w:basedOn w:val="a1"/>
    <w:rsid w:val="003847D2"/>
    <w:pPr>
      <w:widowControl/>
      <w:spacing w:after="160" w:line="240" w:lineRule="exact"/>
    </w:pPr>
    <w:rPr>
      <w:rFonts w:ascii="Verdana" w:eastAsia="SimSun" w:hAnsi="Verdana" w:cs="Times New Roman"/>
      <w:kern w:val="0"/>
      <w:sz w:val="20"/>
      <w:szCs w:val="20"/>
      <w:lang w:eastAsia="en-US"/>
    </w:rPr>
  </w:style>
  <w:style w:type="paragraph" w:customStyle="1" w:styleId="ParaCharCharCharCharCharCharCharCharCharCharCharCharCharCharChar1CharCharCharCharCharCharCharCharCharCharCharChar1">
    <w:name w:val="默认段落字体 Para Char Char Char Char Char Char Char Char Char Char Char Char Char Char Char1 Char Char Char Char Char Char Char Char Char Char Char Char1"/>
    <w:basedOn w:val="affb"/>
    <w:autoRedefine/>
    <w:rsid w:val="003847D2"/>
    <w:pPr>
      <w:shd w:val="clear" w:color="auto" w:fill="000080"/>
      <w:adjustRightInd w:val="0"/>
      <w:spacing w:line="436" w:lineRule="exact"/>
      <w:ind w:left="357" w:firstLineChars="0" w:firstLine="0"/>
      <w:outlineLvl w:val="3"/>
    </w:pPr>
    <w:rPr>
      <w:rFonts w:cs="Times New Roman"/>
      <w:b/>
      <w:sz w:val="24"/>
      <w:szCs w:val="24"/>
    </w:rPr>
  </w:style>
  <w:style w:type="paragraph" w:customStyle="1" w:styleId="CharChar1CharCharCharCharCharCharCharChar">
    <w:name w:val="Char Char1 Char Char Char Char Char Char Char Char"/>
    <w:basedOn w:val="affb"/>
    <w:autoRedefine/>
    <w:rsid w:val="003847D2"/>
    <w:pPr>
      <w:shd w:val="clear" w:color="auto" w:fill="000080"/>
      <w:adjustRightInd w:val="0"/>
      <w:spacing w:line="436" w:lineRule="exact"/>
      <w:ind w:left="357" w:firstLineChars="0" w:firstLine="0"/>
      <w:outlineLvl w:val="3"/>
    </w:pPr>
    <w:rPr>
      <w:rFonts w:cs="Times New Roman"/>
      <w:b/>
      <w:sz w:val="24"/>
      <w:szCs w:val="24"/>
    </w:rPr>
  </w:style>
  <w:style w:type="paragraph" w:customStyle="1" w:styleId="ParaCharCharCharCharCharCharCharCharCharCharCharCharCharCharChar1CharCharCharCharCharCharCharCharCharCharCharChar">
    <w:name w:val="默认段落字体 Para Char Char Char Char Char Char Char Char Char Char Char Char Char Char Char1 Char Char Char Char Char Char Char Char Char Char Char Char"/>
    <w:basedOn w:val="affb"/>
    <w:autoRedefine/>
    <w:rsid w:val="003847D2"/>
    <w:pPr>
      <w:shd w:val="clear" w:color="auto" w:fill="000080"/>
      <w:adjustRightInd w:val="0"/>
      <w:spacing w:line="436" w:lineRule="exact"/>
      <w:ind w:left="357" w:firstLineChars="0" w:firstLine="0"/>
      <w:outlineLvl w:val="3"/>
    </w:pPr>
    <w:rPr>
      <w:rFonts w:cs="Times New Roman"/>
      <w:b/>
      <w:sz w:val="24"/>
      <w:szCs w:val="24"/>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ffb"/>
    <w:autoRedefine/>
    <w:rsid w:val="003847D2"/>
    <w:pPr>
      <w:shd w:val="clear" w:color="auto" w:fill="000080"/>
      <w:adjustRightInd w:val="0"/>
      <w:spacing w:line="436" w:lineRule="exact"/>
      <w:ind w:left="357" w:firstLineChars="0" w:firstLine="0"/>
      <w:outlineLvl w:val="3"/>
    </w:pPr>
    <w:rPr>
      <w:rFonts w:cs="Times New Roman"/>
      <w:b/>
      <w:sz w:val="24"/>
      <w:szCs w:val="24"/>
    </w:rPr>
  </w:style>
  <w:style w:type="paragraph" w:customStyle="1" w:styleId="26">
    <w:name w:val="样式 首行缩进:  2 字符 行距: 单倍行距"/>
    <w:basedOn w:val="a1"/>
    <w:rsid w:val="003847D2"/>
    <w:pPr>
      <w:widowControl/>
      <w:spacing w:line="360" w:lineRule="auto"/>
      <w:ind w:firstLineChars="200" w:firstLine="420"/>
    </w:pPr>
    <w:rPr>
      <w:rFonts w:ascii="Times New Roman" w:eastAsia="SimSun" w:hAnsi="Times New Roman" w:cs="SimSun"/>
      <w:color w:val="000000"/>
      <w:kern w:val="0"/>
      <w:sz w:val="21"/>
      <w:szCs w:val="20"/>
      <w:lang w:val="en-GB" w:eastAsia="zh-CN"/>
    </w:rPr>
  </w:style>
  <w:style w:type="paragraph" w:customStyle="1" w:styleId="ParaCharCharCharCharCharCharCharCharChar1CharCharCharChar">
    <w:name w:val="默认段落字体 Para Char Char Char Char Char Char Char Char Char1 Char Char Char Char"/>
    <w:basedOn w:val="a1"/>
    <w:rsid w:val="003847D2"/>
    <w:pPr>
      <w:jc w:val="both"/>
    </w:pPr>
    <w:rPr>
      <w:rFonts w:ascii="Times New Roman" w:eastAsia="SimSun" w:hAnsi="Times New Roman" w:cs="Times New Roman"/>
      <w:b/>
      <w:bCs/>
      <w:sz w:val="36"/>
      <w:szCs w:val="32"/>
      <w:lang w:eastAsia="zh-CN"/>
    </w:rPr>
  </w:style>
  <w:style w:type="paragraph" w:customStyle="1" w:styleId="ParaCharCharCharCharCharCharCharCharCharCharCharCharCharCharChar1CharCharCharCharCharCharCharCharCharCharCharChar1CharChar">
    <w:name w:val="默认段落字体 Para Char Char Char Char Char Char Char Char Char Char Char Char Char Char Char1 Char Char Char Char Char Char Char Char Char Char Char Char1 Char Char"/>
    <w:basedOn w:val="affb"/>
    <w:autoRedefine/>
    <w:rsid w:val="003847D2"/>
    <w:pPr>
      <w:shd w:val="clear" w:color="auto" w:fill="000080"/>
      <w:adjustRightInd w:val="0"/>
      <w:spacing w:line="436" w:lineRule="exact"/>
      <w:ind w:left="357" w:firstLineChars="0" w:firstLine="0"/>
      <w:outlineLvl w:val="3"/>
    </w:pPr>
    <w:rPr>
      <w:rFonts w:cs="Times New Roman"/>
      <w:b/>
      <w:sz w:val="24"/>
      <w:szCs w:val="24"/>
    </w:rPr>
  </w:style>
  <w:style w:type="paragraph" w:customStyle="1" w:styleId="Char1CharCharChar">
    <w:name w:val="Char1 Char Char Char"/>
    <w:basedOn w:val="a1"/>
    <w:autoRedefine/>
    <w:rsid w:val="003847D2"/>
    <w:pPr>
      <w:tabs>
        <w:tab w:val="num" w:pos="1080"/>
      </w:tabs>
      <w:ind w:left="432" w:hanging="432"/>
      <w:jc w:val="both"/>
    </w:pPr>
    <w:rPr>
      <w:rFonts w:ascii="Times New Roman" w:eastAsia="SimSun" w:hAnsi="Times New Roman" w:cs="Times New Roman"/>
      <w:szCs w:val="24"/>
      <w:lang w:eastAsia="zh-CN"/>
    </w:rPr>
  </w:style>
  <w:style w:type="character" w:customStyle="1" w:styleId="1Char">
    <w:name w:val="正文1 Char"/>
    <w:link w:val="1a"/>
    <w:locked/>
    <w:rsid w:val="003847D2"/>
    <w:rPr>
      <w:rFonts w:ascii="FangSong_GB2312" w:eastAsia="FangSong_GB2312" w:hAnsi="Arial" w:cs="SimSun"/>
      <w:sz w:val="28"/>
      <w:lang w:eastAsia="zh-CN"/>
    </w:rPr>
  </w:style>
  <w:style w:type="paragraph" w:customStyle="1" w:styleId="1a">
    <w:name w:val="正文1"/>
    <w:basedOn w:val="a1"/>
    <w:link w:val="1Char"/>
    <w:rsid w:val="003847D2"/>
    <w:pPr>
      <w:widowControl/>
      <w:spacing w:line="300" w:lineRule="auto"/>
      <w:ind w:firstLineChars="200" w:firstLine="560"/>
      <w:jc w:val="both"/>
    </w:pPr>
    <w:rPr>
      <w:rFonts w:ascii="FangSong_GB2312" w:eastAsia="FangSong_GB2312" w:hAnsi="Arial" w:cs="SimSun"/>
      <w:sz w:val="28"/>
      <w:lang w:eastAsia="zh-CN"/>
    </w:rPr>
  </w:style>
  <w:style w:type="paragraph" w:customStyle="1" w:styleId="1b">
    <w:name w:val="1"/>
    <w:basedOn w:val="a1"/>
    <w:next w:val="aff3"/>
    <w:rsid w:val="003847D2"/>
    <w:pPr>
      <w:widowControl/>
      <w:spacing w:after="120"/>
      <w:ind w:left="420"/>
    </w:pPr>
    <w:rPr>
      <w:rFonts w:ascii="Times New Roman" w:eastAsia="SimSun" w:hAnsi="Times New Roman" w:cs="Times New Roman"/>
      <w:kern w:val="0"/>
      <w:szCs w:val="24"/>
      <w:lang w:eastAsia="en-US"/>
    </w:rPr>
  </w:style>
  <w:style w:type="paragraph" w:customStyle="1" w:styleId="affd">
    <w:name w:val="正文格式"/>
    <w:basedOn w:val="a1"/>
    <w:rsid w:val="003847D2"/>
    <w:pPr>
      <w:widowControl/>
      <w:adjustRightInd w:val="0"/>
      <w:snapToGrid w:val="0"/>
      <w:spacing w:line="400" w:lineRule="atLeast"/>
      <w:ind w:firstLine="482"/>
      <w:jc w:val="both"/>
    </w:pPr>
    <w:rPr>
      <w:rFonts w:ascii="Times New Roman" w:eastAsia="SimSun" w:hAnsi="Times New Roman" w:cs="Times New Roman"/>
      <w:kern w:val="0"/>
      <w:szCs w:val="20"/>
      <w:lang w:eastAsia="zh-CN"/>
    </w:rPr>
  </w:style>
  <w:style w:type="paragraph" w:customStyle="1" w:styleId="1c">
    <w:name w:val="样式1"/>
    <w:basedOn w:val="a1"/>
    <w:autoRedefine/>
    <w:rsid w:val="003847D2"/>
    <w:pPr>
      <w:ind w:firstLineChars="200" w:firstLine="560"/>
      <w:jc w:val="both"/>
    </w:pPr>
    <w:rPr>
      <w:rFonts w:ascii="Times New Roman" w:eastAsia="FangSong_GB2312" w:hAnsi="Times New Roman" w:cs="Times New Roman"/>
      <w:b/>
      <w:sz w:val="28"/>
      <w:szCs w:val="24"/>
      <w:lang w:eastAsia="zh-CN"/>
    </w:rPr>
  </w:style>
  <w:style w:type="paragraph" w:customStyle="1" w:styleId="TableHeader">
    <w:name w:val="Table Header"/>
    <w:basedOn w:val="a1"/>
    <w:rsid w:val="003847D2"/>
    <w:pPr>
      <w:widowControl/>
      <w:spacing w:before="120"/>
      <w:jc w:val="center"/>
    </w:pPr>
    <w:rPr>
      <w:rFonts w:ascii="Arial" w:eastAsia="SimSun" w:hAnsi="Arial" w:cs="Arial"/>
      <w:b/>
      <w:bCs/>
      <w:kern w:val="0"/>
      <w:sz w:val="20"/>
      <w:szCs w:val="20"/>
      <w:lang w:val="en-GB" w:eastAsia="en-US"/>
    </w:rPr>
  </w:style>
  <w:style w:type="paragraph" w:customStyle="1" w:styleId="TableRow">
    <w:name w:val="Table Row"/>
    <w:basedOn w:val="a1"/>
    <w:autoRedefine/>
    <w:rsid w:val="003847D2"/>
    <w:pPr>
      <w:widowControl/>
      <w:spacing w:beforeLines="50"/>
    </w:pPr>
    <w:rPr>
      <w:rFonts w:ascii="Arial" w:eastAsia="SimSun" w:hAnsi="Arial" w:cs="Times New Roman"/>
      <w:bCs/>
      <w:iCs/>
      <w:kern w:val="0"/>
      <w:sz w:val="20"/>
      <w:szCs w:val="20"/>
      <w:lang w:val="en-GB" w:eastAsia="en-US"/>
    </w:rPr>
  </w:style>
  <w:style w:type="paragraph" w:customStyle="1" w:styleId="bullet">
    <w:name w:val="bullet"/>
    <w:basedOn w:val="a1"/>
    <w:rsid w:val="003847D2"/>
    <w:pPr>
      <w:widowControl/>
      <w:numPr>
        <w:numId w:val="3"/>
      </w:numPr>
      <w:tabs>
        <w:tab w:val="clear" w:pos="720"/>
        <w:tab w:val="num" w:pos="927"/>
      </w:tabs>
      <w:spacing w:beforeLines="50"/>
      <w:ind w:left="924" w:hanging="357"/>
    </w:pPr>
    <w:rPr>
      <w:rFonts w:ascii="Arial" w:eastAsia="SimSun" w:hAnsi="Arial" w:cs="Times New Roman"/>
      <w:kern w:val="0"/>
      <w:sz w:val="20"/>
      <w:szCs w:val="20"/>
      <w:lang w:val="en-GB" w:eastAsia="en-US"/>
    </w:rPr>
  </w:style>
  <w:style w:type="paragraph" w:customStyle="1" w:styleId="bullet20">
    <w:name w:val="bullet2"/>
    <w:basedOn w:val="bullet"/>
    <w:rsid w:val="003847D2"/>
    <w:pPr>
      <w:numPr>
        <w:numId w:val="0"/>
      </w:numPr>
      <w:ind w:left="992" w:hanging="567"/>
    </w:pPr>
  </w:style>
  <w:style w:type="paragraph" w:customStyle="1" w:styleId="bullet2">
    <w:name w:val="bullet 2"/>
    <w:basedOn w:val="bullet"/>
    <w:rsid w:val="003847D2"/>
    <w:pPr>
      <w:numPr>
        <w:ilvl w:val="1"/>
      </w:numPr>
      <w:tabs>
        <w:tab w:val="left" w:pos="222"/>
      </w:tabs>
      <w:spacing w:beforeLines="0"/>
      <w:jc w:val="both"/>
    </w:pPr>
    <w:rPr>
      <w:rFonts w:ascii="Univers 57 Condensed" w:hAnsi="Univers 57 Condensed"/>
      <w:sz w:val="22"/>
    </w:rPr>
  </w:style>
  <w:style w:type="paragraph" w:customStyle="1" w:styleId="CharChar1Char">
    <w:name w:val="Char Char1 Char"/>
    <w:basedOn w:val="affb"/>
    <w:autoRedefine/>
    <w:rsid w:val="003847D2"/>
    <w:pPr>
      <w:shd w:val="clear" w:color="auto" w:fill="000080"/>
      <w:adjustRightInd w:val="0"/>
      <w:spacing w:line="436" w:lineRule="exact"/>
      <w:ind w:left="357" w:firstLineChars="0" w:firstLine="0"/>
      <w:outlineLvl w:val="3"/>
    </w:pPr>
    <w:rPr>
      <w:rFonts w:cs="Times New Roman"/>
      <w:b/>
      <w:sz w:val="24"/>
      <w:szCs w:val="24"/>
    </w:rPr>
  </w:style>
  <w:style w:type="paragraph" w:customStyle="1" w:styleId="TableData">
    <w:name w:val="TableData"/>
    <w:basedOn w:val="a1"/>
    <w:rsid w:val="003847D2"/>
    <w:pPr>
      <w:widowControl/>
      <w:spacing w:before="60" w:after="60"/>
    </w:pPr>
    <w:rPr>
      <w:rFonts w:ascii="Arial" w:eastAsia="SimSun" w:hAnsi="Arial" w:cs="Times New Roman"/>
      <w:kern w:val="0"/>
      <w:sz w:val="18"/>
      <w:szCs w:val="20"/>
      <w:lang w:val="en-AU" w:eastAsia="en-US"/>
    </w:rPr>
  </w:style>
  <w:style w:type="paragraph" w:customStyle="1" w:styleId="affe">
    <w:name w:val="表格文本"/>
    <w:basedOn w:val="a1"/>
    <w:rsid w:val="003847D2"/>
    <w:pPr>
      <w:widowControl/>
      <w:jc w:val="both"/>
    </w:pPr>
    <w:rPr>
      <w:rFonts w:ascii="Times New Roman" w:eastAsia="SimSun" w:hAnsi="Times New Roman" w:cs="Times New Roman"/>
      <w:sz w:val="21"/>
      <w:szCs w:val="24"/>
      <w:lang w:eastAsia="zh-CN"/>
    </w:rPr>
  </w:style>
  <w:style w:type="paragraph" w:customStyle="1" w:styleId="2Calibri2618">
    <w:name w:val="样式 样式 首行缩进:  2 字符 + Calibri 小四 首行缩进:  2 字符 段前: 6 磅 段后: 18 磅..."/>
    <w:basedOn w:val="a1"/>
    <w:autoRedefine/>
    <w:rsid w:val="003847D2"/>
    <w:pPr>
      <w:spacing w:beforeLines="50" w:line="360" w:lineRule="auto"/>
      <w:ind w:firstLineChars="200" w:firstLine="480"/>
      <w:jc w:val="both"/>
    </w:pPr>
    <w:rPr>
      <w:rFonts w:ascii="Calibri" w:eastAsia="FangSong_GB2312" w:hAnsi="Calibri" w:cs="SimSun"/>
      <w:szCs w:val="20"/>
      <w:lang w:eastAsia="zh-CN"/>
    </w:rPr>
  </w:style>
  <w:style w:type="paragraph" w:customStyle="1" w:styleId="afff">
    <w:name w:val="表格标题行"/>
    <w:basedOn w:val="affe"/>
    <w:rsid w:val="003847D2"/>
    <w:rPr>
      <w:b/>
      <w:bCs/>
    </w:rPr>
  </w:style>
  <w:style w:type="paragraph" w:customStyle="1" w:styleId="afff0">
    <w:name w:val="表格标题"/>
    <w:basedOn w:val="affe"/>
    <w:rsid w:val="003847D2"/>
    <w:pPr>
      <w:jc w:val="center"/>
    </w:pPr>
    <w:rPr>
      <w:rFonts w:cs="SimSun"/>
      <w:b/>
      <w:bCs/>
      <w:szCs w:val="20"/>
    </w:rPr>
  </w:style>
  <w:style w:type="paragraph" w:customStyle="1" w:styleId="155">
    <w:name w:val="样式 宋体 小四 行距: 1.5 倍行距5"/>
    <w:basedOn w:val="a1"/>
    <w:autoRedefine/>
    <w:rsid w:val="003847D2"/>
    <w:pPr>
      <w:numPr>
        <w:numId w:val="4"/>
      </w:numPr>
      <w:spacing w:beforeLines="50" w:line="300" w:lineRule="auto"/>
      <w:jc w:val="both"/>
    </w:pPr>
    <w:rPr>
      <w:rFonts w:ascii="SimSun" w:eastAsia="FangSong_GB2312" w:hAnsi="SimSun" w:cs="SimSun"/>
      <w:spacing w:val="5"/>
      <w:szCs w:val="20"/>
      <w:lang w:eastAsia="zh-CN"/>
    </w:rPr>
  </w:style>
  <w:style w:type="paragraph" w:customStyle="1" w:styleId="27">
    <w:name w:val="样式 首行缩进:  2 字符"/>
    <w:basedOn w:val="a1"/>
    <w:rsid w:val="003847D2"/>
    <w:pPr>
      <w:widowControl/>
      <w:spacing w:line="360" w:lineRule="auto"/>
      <w:ind w:firstLineChars="200" w:firstLine="420"/>
    </w:pPr>
    <w:rPr>
      <w:rFonts w:ascii="Times New Roman" w:eastAsia="SimSun" w:hAnsi="Times New Roman" w:cs="SimSun"/>
      <w:color w:val="000000"/>
      <w:kern w:val="0"/>
      <w:sz w:val="21"/>
      <w:szCs w:val="20"/>
      <w:lang w:val="en-GB" w:eastAsia="zh-CN"/>
    </w:rPr>
  </w:style>
  <w:style w:type="paragraph" w:customStyle="1" w:styleId="TOC1">
    <w:name w:val="TOC 标题1"/>
    <w:basedOn w:val="10"/>
    <w:next w:val="a1"/>
    <w:semiHidden/>
    <w:qFormat/>
    <w:rsid w:val="003847D2"/>
    <w:pPr>
      <w:keepLines/>
      <w:widowControl/>
      <w:spacing w:before="480" w:after="0" w:line="276" w:lineRule="auto"/>
      <w:ind w:left="0" w:firstLine="0"/>
      <w:outlineLvl w:val="9"/>
    </w:pPr>
    <w:rPr>
      <w:rFonts w:ascii="Cambria" w:eastAsia="SimSun" w:hAnsi="Cambria" w:cs="Times New Roman"/>
      <w:color w:val="376092"/>
      <w:kern w:val="0"/>
      <w:sz w:val="28"/>
      <w:szCs w:val="28"/>
      <w:lang w:eastAsia="zh-CN"/>
    </w:rPr>
  </w:style>
  <w:style w:type="paragraph" w:customStyle="1" w:styleId="afff1">
    <w:name w:val="列出段落"/>
    <w:basedOn w:val="a1"/>
    <w:qFormat/>
    <w:rsid w:val="003847D2"/>
    <w:pPr>
      <w:ind w:firstLineChars="200" w:firstLine="420"/>
      <w:jc w:val="both"/>
    </w:pPr>
    <w:rPr>
      <w:rFonts w:ascii="Calibri" w:eastAsia="SimSun" w:hAnsi="Calibri" w:cs="Times New Roman"/>
      <w:sz w:val="21"/>
      <w:lang w:eastAsia="zh-CN"/>
    </w:rPr>
  </w:style>
  <w:style w:type="character" w:customStyle="1" w:styleId="Char">
    <w:name w:val="无间隔 Char"/>
    <w:link w:val="afff2"/>
    <w:locked/>
    <w:rsid w:val="003847D2"/>
    <w:rPr>
      <w:rFonts w:ascii="SimSun" w:eastAsia="SimSun" w:hAnsi="SimSun"/>
      <w:sz w:val="22"/>
      <w:lang w:eastAsia="zh-CN"/>
    </w:rPr>
  </w:style>
  <w:style w:type="paragraph" w:customStyle="1" w:styleId="afff2">
    <w:name w:val="无间隔"/>
    <w:link w:val="Char"/>
    <w:qFormat/>
    <w:rsid w:val="003847D2"/>
    <w:rPr>
      <w:rFonts w:ascii="SimSun" w:eastAsia="SimSun" w:hAnsi="SimSun"/>
      <w:sz w:val="22"/>
      <w:lang w:eastAsia="zh-CN"/>
    </w:rPr>
  </w:style>
  <w:style w:type="paragraph" w:customStyle="1" w:styleId="TOC">
    <w:name w:val="TOC 标题"/>
    <w:basedOn w:val="10"/>
    <w:next w:val="a1"/>
    <w:qFormat/>
    <w:rsid w:val="003847D2"/>
    <w:pPr>
      <w:keepLines/>
      <w:widowControl/>
      <w:spacing w:before="480" w:after="0" w:line="276" w:lineRule="auto"/>
      <w:ind w:left="0" w:firstLine="0"/>
      <w:outlineLvl w:val="9"/>
    </w:pPr>
    <w:rPr>
      <w:rFonts w:ascii="Cambria" w:eastAsia="SimSun" w:hAnsi="Cambria" w:cs="Times New Roman"/>
      <w:color w:val="365F91"/>
      <w:kern w:val="0"/>
      <w:sz w:val="28"/>
      <w:szCs w:val="28"/>
      <w:lang w:eastAsia="zh-CN"/>
    </w:rPr>
  </w:style>
  <w:style w:type="character" w:customStyle="1" w:styleId="000Char">
    <w:name w:val="000正文文本 Char"/>
    <w:link w:val="000"/>
    <w:locked/>
    <w:rsid w:val="003847D2"/>
    <w:rPr>
      <w:rFonts w:ascii="Times New Roman" w:eastAsia="STKaiti" w:hAnsi="Times New Roman" w:cs="Times New Roman"/>
      <w:szCs w:val="21"/>
      <w:lang w:eastAsia="zh-CN"/>
    </w:rPr>
  </w:style>
  <w:style w:type="paragraph" w:customStyle="1" w:styleId="000">
    <w:name w:val="000正文文本"/>
    <w:basedOn w:val="aff1"/>
    <w:link w:val="000Char"/>
    <w:rsid w:val="003847D2"/>
    <w:pPr>
      <w:spacing w:line="240" w:lineRule="auto"/>
      <w:ind w:firstLineChars="0" w:firstLine="0"/>
      <w:jc w:val="both"/>
    </w:pPr>
    <w:rPr>
      <w:rFonts w:eastAsia="STKaiti"/>
      <w:szCs w:val="21"/>
    </w:rPr>
  </w:style>
  <w:style w:type="paragraph" w:customStyle="1" w:styleId="CharCharCharChar">
    <w:name w:val="Char Char Char Char"/>
    <w:basedOn w:val="a1"/>
    <w:rsid w:val="003847D2"/>
    <w:pPr>
      <w:widowControl/>
      <w:spacing w:after="160" w:line="240" w:lineRule="exact"/>
    </w:pPr>
    <w:rPr>
      <w:rFonts w:ascii="Verdana" w:eastAsia="SimSun" w:hAnsi="Verdana" w:cs="Times New Roman"/>
      <w:kern w:val="0"/>
      <w:sz w:val="20"/>
      <w:szCs w:val="20"/>
      <w:lang w:eastAsia="en-US"/>
    </w:rPr>
  </w:style>
  <w:style w:type="paragraph" w:customStyle="1" w:styleId="xl33">
    <w:name w:val="xl33"/>
    <w:basedOn w:val="a1"/>
    <w:rsid w:val="003847D2"/>
    <w:pPr>
      <w:widowControl/>
      <w:spacing w:before="100" w:beforeAutospacing="1" w:after="100" w:afterAutospacing="1"/>
      <w:jc w:val="center"/>
    </w:pPr>
    <w:rPr>
      <w:rFonts w:ascii="Times New Roman" w:eastAsia="SimSun" w:hAnsi="Times New Roman" w:cs="Times New Roman"/>
      <w:kern w:val="0"/>
      <w:szCs w:val="24"/>
      <w:lang w:val="en-GB" w:eastAsia="zh-CN"/>
    </w:rPr>
  </w:style>
  <w:style w:type="paragraph" w:customStyle="1" w:styleId="xl34">
    <w:name w:val="xl34"/>
    <w:basedOn w:val="a1"/>
    <w:rsid w:val="003847D2"/>
    <w:pPr>
      <w:widowControl/>
      <w:spacing w:before="100" w:beforeAutospacing="1" w:after="100" w:afterAutospacing="1"/>
    </w:pPr>
    <w:rPr>
      <w:rFonts w:ascii="Times New Roman" w:eastAsia="SimSun" w:hAnsi="Times New Roman" w:cs="Times New Roman"/>
      <w:kern w:val="0"/>
      <w:szCs w:val="24"/>
      <w:lang w:val="en-GB" w:eastAsia="zh-CN"/>
    </w:rPr>
  </w:style>
  <w:style w:type="paragraph" w:customStyle="1" w:styleId="xl35">
    <w:name w:val="xl35"/>
    <w:basedOn w:val="a1"/>
    <w:rsid w:val="003847D2"/>
    <w:pPr>
      <w:widowControl/>
      <w:spacing w:before="100" w:beforeAutospacing="1" w:after="100" w:afterAutospacing="1"/>
    </w:pPr>
    <w:rPr>
      <w:rFonts w:ascii="SimSun" w:eastAsia="SimSun" w:hAnsi="SimSun" w:cs="Times New Roman"/>
      <w:kern w:val="0"/>
      <w:szCs w:val="24"/>
      <w:lang w:val="en-GB" w:eastAsia="zh-CN"/>
    </w:rPr>
  </w:style>
  <w:style w:type="paragraph" w:customStyle="1" w:styleId="xl36">
    <w:name w:val="xl36"/>
    <w:basedOn w:val="a1"/>
    <w:rsid w:val="003847D2"/>
    <w:pPr>
      <w:widowControl/>
      <w:spacing w:before="100" w:beforeAutospacing="1" w:after="100" w:afterAutospacing="1"/>
      <w:jc w:val="center"/>
    </w:pPr>
    <w:rPr>
      <w:rFonts w:ascii="Times New Roman" w:eastAsia="SimSun" w:hAnsi="Times New Roman" w:cs="Times New Roman"/>
      <w:kern w:val="0"/>
      <w:szCs w:val="24"/>
      <w:lang w:val="en-GB" w:eastAsia="zh-CN"/>
    </w:rPr>
  </w:style>
  <w:style w:type="character" w:styleId="afff3">
    <w:name w:val="footnote reference"/>
    <w:semiHidden/>
    <w:unhideWhenUsed/>
    <w:rsid w:val="003847D2"/>
    <w:rPr>
      <w:vertAlign w:val="superscript"/>
    </w:rPr>
  </w:style>
  <w:style w:type="character" w:styleId="afff4">
    <w:name w:val="page number"/>
    <w:semiHidden/>
    <w:unhideWhenUsed/>
    <w:rsid w:val="003847D2"/>
    <w:rPr>
      <w:rFonts w:ascii="Times New Roman" w:hAnsi="Times New Roman" w:cs="Times New Roman" w:hint="default"/>
    </w:rPr>
  </w:style>
  <w:style w:type="character" w:customStyle="1" w:styleId="Heading2Char">
    <w:name w:val="Heading 2 Char"/>
    <w:locked/>
    <w:rsid w:val="003847D2"/>
    <w:rPr>
      <w:rFonts w:ascii="Arial" w:eastAsia="SimHei" w:hAnsi="Arial" w:cs="Times New Roman" w:hint="default"/>
      <w:b/>
      <w:bCs/>
      <w:sz w:val="32"/>
      <w:szCs w:val="32"/>
    </w:rPr>
  </w:style>
  <w:style w:type="character" w:customStyle="1" w:styleId="HeaderChar">
    <w:name w:val="Header Char"/>
    <w:locked/>
    <w:rsid w:val="003847D2"/>
    <w:rPr>
      <w:rFonts w:ascii="Times New Roman" w:eastAsia="SimSun" w:hAnsi="Times New Roman" w:cs="Times New Roman" w:hint="default"/>
      <w:sz w:val="18"/>
      <w:szCs w:val="18"/>
    </w:rPr>
  </w:style>
  <w:style w:type="character" w:customStyle="1" w:styleId="Char0">
    <w:name w:val="一级 Char"/>
    <w:aliases w:val="H1 Char,章节 Char,章 Char,标题 1 Char Char,H11 Char,H12 Char,H111 Char,H13 Char,H112 Char,PIM 1 Char,h1 Char,Section Head Char,Header1 Char,Heading 0 Char,R1 Char,Level 1 Topic Heading Char,Section Heading Char,CSS章标记 Char,heading 1 Char,123321 Char"/>
    <w:rsid w:val="003847D2"/>
    <w:rPr>
      <w:rFonts w:ascii="SimSun" w:eastAsia="SimSun" w:hAnsi="SimSun" w:hint="eastAsia"/>
      <w:b/>
      <w:bCs/>
      <w:kern w:val="44"/>
      <w:sz w:val="44"/>
      <w:szCs w:val="44"/>
      <w:lang w:val="en-US" w:eastAsia="zh-CN" w:bidi="ar-SA"/>
    </w:rPr>
  </w:style>
  <w:style w:type="character" w:customStyle="1" w:styleId="Char1">
    <w:name w:val="二级 Char"/>
    <w:aliases w:val="2nd level Char,h2 Char,2 Char,Header 2 Char,H2 Char,l2 Char,Underrubrik1 Char,prop2 Char,sect 1.2 Char,DO NOT USE_h2 Char,chn Char,Chapter Number/Appendix Letter Char,heading 2 Char,第一层条 Char,Heading 2 Hidden Char,Heading 2 CCBS Char,PIM2 Char"/>
    <w:locked/>
    <w:rsid w:val="003847D2"/>
    <w:rPr>
      <w:rFonts w:ascii="Arial" w:eastAsia="SimHei" w:hAnsi="Arial" w:cs="Arial" w:hint="default"/>
      <w:b/>
      <w:bCs/>
      <w:kern w:val="2"/>
      <w:sz w:val="32"/>
      <w:szCs w:val="32"/>
    </w:rPr>
  </w:style>
  <w:style w:type="character" w:customStyle="1" w:styleId="Char2">
    <w:name w:val="三级 Char"/>
    <w:aliases w:val="h3 Char,3rd level Char,H3 Char,标题 3 Char Char,l3 Char,CT Char,sect1.2.3 Char,3 Char,heading 3 Char,第二层条 Char,Heading 3 - old Char,level_3 Char,PIM 3 Char,Level 3 Head Char,sect1.2.31 Char,sect1.2.32 Char,sect1.2.311 Char,sect1.2.33 Char,小标题 Char"/>
    <w:locked/>
    <w:rsid w:val="003847D2"/>
    <w:rPr>
      <w:rFonts w:ascii="SimHei" w:eastAsia="SimHei" w:hAnsi="SimHei" w:hint="eastAsia"/>
      <w:b/>
      <w:bCs/>
      <w:kern w:val="2"/>
      <w:sz w:val="28"/>
      <w:szCs w:val="32"/>
    </w:rPr>
  </w:style>
  <w:style w:type="character" w:customStyle="1" w:styleId="CharChar4">
    <w:name w:val="Char Char4"/>
    <w:rsid w:val="003847D2"/>
    <w:rPr>
      <w:rFonts w:ascii="Univers 57 Condensed" w:eastAsia="SimSun" w:hAnsi="Univers 57 Condensed" w:hint="default"/>
      <w:sz w:val="22"/>
      <w:lang w:val="en-GB" w:eastAsia="en-US" w:bidi="ar-SA"/>
    </w:rPr>
  </w:style>
  <w:style w:type="table" w:customStyle="1" w:styleId="TableGrid1">
    <w:name w:val="Table Grid1"/>
    <w:basedOn w:val="a3"/>
    <w:rsid w:val="003847D2"/>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样式 多级符号1"/>
    <w:rsid w:val="003847D2"/>
    <w:pPr>
      <w:numPr>
        <w:numId w:val="5"/>
      </w:numPr>
    </w:pPr>
  </w:style>
  <w:style w:type="numbering" w:customStyle="1" w:styleId="a0">
    <w:name w:val="样式 多级符号"/>
    <w:rsid w:val="003847D2"/>
    <w:pPr>
      <w:numPr>
        <w:numId w:val="6"/>
      </w:numPr>
    </w:pPr>
  </w:style>
  <w:style w:type="character" w:styleId="afff5">
    <w:name w:val="Placeholder Text"/>
    <w:basedOn w:val="a2"/>
    <w:uiPriority w:val="99"/>
    <w:semiHidden/>
    <w:rsid w:val="003847D2"/>
    <w:rPr>
      <w:rFonts w:ascii="Times New Roman" w:hAnsi="Times New Roman" w:cs="Times New Roman" w:hint="default"/>
      <w:color w:val="808080"/>
    </w:rPr>
  </w:style>
  <w:style w:type="table" w:customStyle="1" w:styleId="28">
    <w:name w:val="表格格線2"/>
    <w:basedOn w:val="a3"/>
    <w:next w:val="a5"/>
    <w:uiPriority w:val="59"/>
    <w:rsid w:val="003847D2"/>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标书11"/>
    <w:basedOn w:val="a1"/>
    <w:next w:val="a1"/>
    <w:uiPriority w:val="99"/>
    <w:qFormat/>
    <w:rsid w:val="000664FC"/>
    <w:pPr>
      <w:keepNext/>
      <w:spacing w:before="180" w:after="180" w:line="720" w:lineRule="auto"/>
      <w:ind w:left="425" w:hanging="425"/>
      <w:outlineLvl w:val="0"/>
    </w:pPr>
    <w:rPr>
      <w:rFonts w:ascii="Cambria" w:eastAsia="新細明體" w:hAnsi="Cambria" w:cs="Times New Roman"/>
      <w:b/>
      <w:bCs/>
      <w:kern w:val="52"/>
      <w:sz w:val="52"/>
      <w:szCs w:val="52"/>
    </w:rPr>
  </w:style>
  <w:style w:type="paragraph" w:customStyle="1" w:styleId="121">
    <w:name w:val="121"/>
    <w:basedOn w:val="a1"/>
    <w:next w:val="a1"/>
    <w:uiPriority w:val="99"/>
    <w:semiHidden/>
    <w:unhideWhenUsed/>
    <w:qFormat/>
    <w:rsid w:val="000664FC"/>
    <w:pPr>
      <w:keepNext/>
      <w:spacing w:line="720" w:lineRule="auto"/>
      <w:ind w:left="1418" w:hanging="567"/>
      <w:outlineLvl w:val="1"/>
    </w:pPr>
    <w:rPr>
      <w:rFonts w:ascii="Cambria" w:eastAsia="新細明體" w:hAnsi="Cambria" w:cs="Times New Roman"/>
      <w:b/>
      <w:bCs/>
      <w:sz w:val="48"/>
      <w:szCs w:val="48"/>
    </w:rPr>
  </w:style>
  <w:style w:type="paragraph" w:customStyle="1" w:styleId="1210">
    <w:name w:val="1.2.1"/>
    <w:basedOn w:val="a1"/>
    <w:next w:val="a1"/>
    <w:uiPriority w:val="99"/>
    <w:semiHidden/>
    <w:unhideWhenUsed/>
    <w:qFormat/>
    <w:rsid w:val="000664FC"/>
    <w:pPr>
      <w:keepNext/>
      <w:spacing w:line="720" w:lineRule="auto"/>
      <w:ind w:left="567" w:hanging="567"/>
      <w:outlineLvl w:val="2"/>
    </w:pPr>
    <w:rPr>
      <w:rFonts w:ascii="Cambria" w:eastAsia="新細明體" w:hAnsi="Cambria" w:cs="Times New Roman"/>
      <w:b/>
      <w:bCs/>
      <w:sz w:val="36"/>
      <w:szCs w:val="36"/>
    </w:rPr>
  </w:style>
  <w:style w:type="paragraph" w:customStyle="1" w:styleId="rh111">
    <w:name w:val="rh111"/>
    <w:basedOn w:val="a1"/>
    <w:next w:val="a1"/>
    <w:uiPriority w:val="99"/>
    <w:semiHidden/>
    <w:unhideWhenUsed/>
    <w:qFormat/>
    <w:rsid w:val="000664FC"/>
    <w:pPr>
      <w:keepNext/>
      <w:spacing w:line="720" w:lineRule="auto"/>
      <w:ind w:left="1984" w:hanging="708"/>
      <w:outlineLvl w:val="3"/>
    </w:pPr>
    <w:rPr>
      <w:rFonts w:ascii="Cambria" w:eastAsia="新細明體" w:hAnsi="Cambria" w:cs="Times New Roman"/>
      <w:sz w:val="36"/>
      <w:szCs w:val="36"/>
    </w:rPr>
  </w:style>
  <w:style w:type="paragraph" w:customStyle="1" w:styleId="dash21">
    <w:name w:val="dash21"/>
    <w:basedOn w:val="a1"/>
    <w:next w:val="a1"/>
    <w:uiPriority w:val="99"/>
    <w:semiHidden/>
    <w:unhideWhenUsed/>
    <w:qFormat/>
    <w:rsid w:val="000664FC"/>
    <w:pPr>
      <w:keepNext/>
      <w:spacing w:line="720" w:lineRule="auto"/>
      <w:ind w:left="2551" w:hanging="850"/>
      <w:outlineLvl w:val="4"/>
    </w:pPr>
    <w:rPr>
      <w:rFonts w:ascii="Cambria" w:eastAsia="新細明體" w:hAnsi="Cambria" w:cs="Times New Roman"/>
      <w:b/>
      <w:bCs/>
      <w:sz w:val="36"/>
      <w:szCs w:val="36"/>
    </w:rPr>
  </w:style>
  <w:style w:type="paragraph" w:customStyle="1" w:styleId="PIM651">
    <w:name w:val="PIM 651"/>
    <w:basedOn w:val="a1"/>
    <w:next w:val="a1"/>
    <w:uiPriority w:val="99"/>
    <w:semiHidden/>
    <w:unhideWhenUsed/>
    <w:qFormat/>
    <w:rsid w:val="000664FC"/>
    <w:pPr>
      <w:keepNext/>
      <w:spacing w:line="720" w:lineRule="auto"/>
      <w:ind w:left="3260" w:hanging="1134"/>
      <w:outlineLvl w:val="5"/>
    </w:pPr>
    <w:rPr>
      <w:rFonts w:ascii="Cambria" w:eastAsia="新細明體" w:hAnsi="Cambria" w:cs="Times New Roman"/>
      <w:sz w:val="36"/>
      <w:szCs w:val="36"/>
    </w:rPr>
  </w:style>
  <w:style w:type="paragraph" w:customStyle="1" w:styleId="710">
    <w:name w:val="標題 71"/>
    <w:basedOn w:val="a1"/>
    <w:next w:val="a1"/>
    <w:uiPriority w:val="99"/>
    <w:semiHidden/>
    <w:unhideWhenUsed/>
    <w:qFormat/>
    <w:rsid w:val="000664FC"/>
    <w:pPr>
      <w:keepNext/>
      <w:spacing w:line="720" w:lineRule="auto"/>
      <w:ind w:left="3827" w:hanging="1276"/>
      <w:outlineLvl w:val="6"/>
    </w:pPr>
    <w:rPr>
      <w:rFonts w:ascii="Cambria" w:eastAsia="新細明體" w:hAnsi="Cambria" w:cs="Times New Roman"/>
      <w:b/>
      <w:bCs/>
      <w:sz w:val="36"/>
      <w:szCs w:val="36"/>
    </w:rPr>
  </w:style>
  <w:style w:type="paragraph" w:customStyle="1" w:styleId="810">
    <w:name w:val="標題 81"/>
    <w:basedOn w:val="a1"/>
    <w:next w:val="a1"/>
    <w:uiPriority w:val="99"/>
    <w:semiHidden/>
    <w:unhideWhenUsed/>
    <w:qFormat/>
    <w:rsid w:val="000664FC"/>
    <w:pPr>
      <w:keepNext/>
      <w:spacing w:line="720" w:lineRule="auto"/>
      <w:ind w:left="4394" w:hanging="1418"/>
      <w:outlineLvl w:val="7"/>
    </w:pPr>
    <w:rPr>
      <w:rFonts w:ascii="Cambria" w:eastAsia="新細明體" w:hAnsi="Cambria" w:cs="Times New Roman"/>
      <w:sz w:val="36"/>
      <w:szCs w:val="36"/>
    </w:rPr>
  </w:style>
  <w:style w:type="paragraph" w:customStyle="1" w:styleId="910">
    <w:name w:val="標題 91"/>
    <w:basedOn w:val="a1"/>
    <w:next w:val="a1"/>
    <w:uiPriority w:val="99"/>
    <w:semiHidden/>
    <w:unhideWhenUsed/>
    <w:qFormat/>
    <w:rsid w:val="000664FC"/>
    <w:pPr>
      <w:keepNext/>
      <w:spacing w:line="720" w:lineRule="auto"/>
      <w:ind w:left="5102" w:hanging="1700"/>
      <w:outlineLvl w:val="8"/>
    </w:pPr>
    <w:rPr>
      <w:rFonts w:ascii="Cambria" w:eastAsia="新細明體" w:hAnsi="Cambria" w:cs="Times New Roman"/>
      <w:sz w:val="36"/>
      <w:szCs w:val="36"/>
    </w:rPr>
  </w:style>
  <w:style w:type="paragraph" w:customStyle="1" w:styleId="1d">
    <w:name w:val="註解方塊文字1"/>
    <w:basedOn w:val="a1"/>
    <w:next w:val="af1"/>
    <w:uiPriority w:val="99"/>
    <w:semiHidden/>
    <w:unhideWhenUsed/>
    <w:rsid w:val="000664FC"/>
    <w:rPr>
      <w:rFonts w:ascii="Cambria" w:eastAsia="新細明體" w:hAnsi="Cambria" w:cs="Times New Roman"/>
      <w:sz w:val="18"/>
      <w:szCs w:val="18"/>
    </w:rPr>
  </w:style>
  <w:style w:type="character" w:customStyle="1" w:styleId="1e">
    <w:name w:val="超連結1"/>
    <w:basedOn w:val="a2"/>
    <w:uiPriority w:val="99"/>
    <w:semiHidden/>
    <w:unhideWhenUsed/>
    <w:rsid w:val="000664FC"/>
    <w:rPr>
      <w:color w:val="0000FF"/>
      <w:u w:val="single"/>
    </w:rPr>
  </w:style>
  <w:style w:type="character" w:customStyle="1" w:styleId="1f">
    <w:name w:val="已查閱的超連結1"/>
    <w:basedOn w:val="a2"/>
    <w:uiPriority w:val="99"/>
    <w:semiHidden/>
    <w:unhideWhenUsed/>
    <w:rsid w:val="000664FC"/>
    <w:rPr>
      <w:color w:val="800080"/>
      <w:u w:val="single"/>
    </w:rPr>
  </w:style>
  <w:style w:type="paragraph" w:customStyle="1" w:styleId="1f0">
    <w:name w:val="目錄標題1"/>
    <w:basedOn w:val="10"/>
    <w:next w:val="a1"/>
    <w:uiPriority w:val="99"/>
    <w:semiHidden/>
    <w:unhideWhenUsed/>
    <w:qFormat/>
    <w:rsid w:val="000664FC"/>
    <w:pPr>
      <w:ind w:left="0" w:firstLine="0"/>
    </w:pPr>
    <w:rPr>
      <w:rFonts w:ascii="Cambria" w:eastAsia="新細明體" w:hAnsi="Cambria" w:cs="Times New Roman"/>
    </w:rPr>
  </w:style>
  <w:style w:type="table" w:customStyle="1" w:styleId="3-51">
    <w:name w:val="暗色格線 3 - 輔色 51"/>
    <w:basedOn w:val="a3"/>
    <w:next w:val="3-5"/>
    <w:uiPriority w:val="69"/>
    <w:rsid w:val="000664FC"/>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20">
    <w:name w:val="標題 1 字元2"/>
    <w:basedOn w:val="a2"/>
    <w:uiPriority w:val="9"/>
    <w:rsid w:val="000664FC"/>
    <w:rPr>
      <w:rFonts w:asciiTheme="majorHAnsi" w:eastAsiaTheme="majorEastAsia" w:hAnsiTheme="majorHAnsi" w:cstheme="majorBidi"/>
      <w:b/>
      <w:bCs/>
      <w:kern w:val="52"/>
      <w:sz w:val="52"/>
      <w:szCs w:val="52"/>
    </w:rPr>
  </w:style>
  <w:style w:type="character" w:customStyle="1" w:styleId="220">
    <w:name w:val="標題 2 字元2"/>
    <w:basedOn w:val="a2"/>
    <w:uiPriority w:val="9"/>
    <w:semiHidden/>
    <w:rsid w:val="000664FC"/>
    <w:rPr>
      <w:rFonts w:asciiTheme="majorHAnsi" w:eastAsiaTheme="majorEastAsia" w:hAnsiTheme="majorHAnsi" w:cstheme="majorBidi"/>
      <w:b/>
      <w:bCs/>
      <w:sz w:val="48"/>
      <w:szCs w:val="48"/>
    </w:rPr>
  </w:style>
  <w:style w:type="character" w:customStyle="1" w:styleId="320">
    <w:name w:val="標題 3 字元2"/>
    <w:basedOn w:val="a2"/>
    <w:uiPriority w:val="9"/>
    <w:semiHidden/>
    <w:rsid w:val="000664FC"/>
    <w:rPr>
      <w:rFonts w:asciiTheme="majorHAnsi" w:eastAsiaTheme="majorEastAsia" w:hAnsiTheme="majorHAnsi" w:cstheme="majorBidi"/>
      <w:b/>
      <w:bCs/>
      <w:sz w:val="36"/>
      <w:szCs w:val="36"/>
    </w:rPr>
  </w:style>
  <w:style w:type="character" w:customStyle="1" w:styleId="420">
    <w:name w:val="標題 4 字元2"/>
    <w:basedOn w:val="a2"/>
    <w:uiPriority w:val="9"/>
    <w:semiHidden/>
    <w:rsid w:val="000664FC"/>
    <w:rPr>
      <w:rFonts w:asciiTheme="majorHAnsi" w:eastAsiaTheme="majorEastAsia" w:hAnsiTheme="majorHAnsi" w:cstheme="majorBidi"/>
      <w:sz w:val="36"/>
      <w:szCs w:val="36"/>
    </w:rPr>
  </w:style>
  <w:style w:type="character" w:customStyle="1" w:styleId="520">
    <w:name w:val="標題 5 字元2"/>
    <w:basedOn w:val="a2"/>
    <w:uiPriority w:val="9"/>
    <w:semiHidden/>
    <w:rsid w:val="000664FC"/>
    <w:rPr>
      <w:rFonts w:asciiTheme="majorHAnsi" w:eastAsiaTheme="majorEastAsia" w:hAnsiTheme="majorHAnsi" w:cstheme="majorBidi"/>
      <w:b/>
      <w:bCs/>
      <w:sz w:val="36"/>
      <w:szCs w:val="36"/>
    </w:rPr>
  </w:style>
  <w:style w:type="character" w:customStyle="1" w:styleId="620">
    <w:name w:val="標題 6 字元2"/>
    <w:basedOn w:val="a2"/>
    <w:uiPriority w:val="9"/>
    <w:semiHidden/>
    <w:rsid w:val="000664FC"/>
    <w:rPr>
      <w:rFonts w:asciiTheme="majorHAnsi" w:eastAsiaTheme="majorEastAsia" w:hAnsiTheme="majorHAnsi" w:cstheme="majorBidi"/>
      <w:sz w:val="36"/>
      <w:szCs w:val="36"/>
    </w:rPr>
  </w:style>
  <w:style w:type="character" w:customStyle="1" w:styleId="711">
    <w:name w:val="標題 7 字元1"/>
    <w:basedOn w:val="a2"/>
    <w:uiPriority w:val="9"/>
    <w:semiHidden/>
    <w:rsid w:val="000664FC"/>
    <w:rPr>
      <w:rFonts w:asciiTheme="majorHAnsi" w:eastAsiaTheme="majorEastAsia" w:hAnsiTheme="majorHAnsi" w:cstheme="majorBidi"/>
      <w:b/>
      <w:bCs/>
      <w:sz w:val="36"/>
      <w:szCs w:val="36"/>
    </w:rPr>
  </w:style>
  <w:style w:type="character" w:customStyle="1" w:styleId="811">
    <w:name w:val="標題 8 字元1"/>
    <w:basedOn w:val="a2"/>
    <w:uiPriority w:val="9"/>
    <w:semiHidden/>
    <w:rsid w:val="000664FC"/>
    <w:rPr>
      <w:rFonts w:asciiTheme="majorHAnsi" w:eastAsiaTheme="majorEastAsia" w:hAnsiTheme="majorHAnsi" w:cstheme="majorBidi"/>
      <w:sz w:val="36"/>
      <w:szCs w:val="36"/>
    </w:rPr>
  </w:style>
  <w:style w:type="character" w:customStyle="1" w:styleId="911">
    <w:name w:val="標題 9 字元1"/>
    <w:basedOn w:val="a2"/>
    <w:uiPriority w:val="9"/>
    <w:semiHidden/>
    <w:rsid w:val="000664FC"/>
    <w:rPr>
      <w:rFonts w:asciiTheme="majorHAnsi" w:eastAsiaTheme="majorEastAsia" w:hAnsiTheme="majorHAnsi" w:cstheme="majorBidi"/>
      <w:sz w:val="36"/>
      <w:szCs w:val="36"/>
    </w:rPr>
  </w:style>
  <w:style w:type="character" w:customStyle="1" w:styleId="29">
    <w:name w:val="註解方塊文字 字元2"/>
    <w:basedOn w:val="a2"/>
    <w:uiPriority w:val="99"/>
    <w:semiHidden/>
    <w:rsid w:val="000664FC"/>
    <w:rPr>
      <w:rFonts w:asciiTheme="majorHAnsi" w:eastAsiaTheme="majorEastAsia" w:hAnsiTheme="majorHAnsi" w:cstheme="majorBidi"/>
      <w:sz w:val="18"/>
      <w:szCs w:val="18"/>
    </w:rPr>
  </w:style>
  <w:style w:type="paragraph" w:styleId="2">
    <w:name w:val="List Bullet 2"/>
    <w:basedOn w:val="a1"/>
    <w:uiPriority w:val="99"/>
    <w:unhideWhenUsed/>
    <w:rsid w:val="00F44F63"/>
    <w:pPr>
      <w:numPr>
        <w:numId w:val="7"/>
      </w:numPr>
      <w:wordWrap w:val="0"/>
      <w:autoSpaceDE w:val="0"/>
      <w:autoSpaceDN w:val="0"/>
      <w:spacing w:after="200" w:line="276" w:lineRule="auto"/>
      <w:contextualSpacing/>
      <w:jc w:val="both"/>
    </w:pPr>
    <w:rPr>
      <w:rFonts w:cs="Times New Roman"/>
      <w:color w:val="000000"/>
      <w:kern w:val="0"/>
      <w:szCs w:val="24"/>
      <w:lang w:eastAsia="ko-KR"/>
    </w:rPr>
  </w:style>
  <w:style w:type="character" w:customStyle="1" w:styleId="a7">
    <w:name w:val="清單段落 字元"/>
    <w:link w:val="a6"/>
    <w:uiPriority w:val="34"/>
    <w:locked/>
    <w:rsid w:val="00F44F63"/>
  </w:style>
  <w:style w:type="paragraph" w:customStyle="1" w:styleId="Normln">
    <w:name w:val="Normální"/>
    <w:rsid w:val="00F44F63"/>
    <w:pPr>
      <w:suppressAutoHyphens/>
      <w:autoSpaceDN w:val="0"/>
      <w:spacing w:after="200" w:line="276" w:lineRule="auto"/>
    </w:pPr>
    <w:rPr>
      <w:rFonts w:ascii="Calibri" w:eastAsia="Malgun Gothic" w:hAnsi="Calibri" w:cs="Times New Roman"/>
      <w:color w:val="000000"/>
      <w:kern w:val="0"/>
      <w:sz w:val="22"/>
      <w:szCs w:val="24"/>
      <w:lang w:val="cs-CZ" w:eastAsia="en-US"/>
    </w:rPr>
  </w:style>
  <w:style w:type="paragraph" w:customStyle="1" w:styleId="afff6">
    <w:name w:val="바탕글"/>
    <w:basedOn w:val="a1"/>
    <w:rsid w:val="00F44F63"/>
    <w:pPr>
      <w:shd w:val="clear" w:color="auto" w:fill="FFFFFF"/>
      <w:wordWrap w:val="0"/>
      <w:autoSpaceDE w:val="0"/>
      <w:autoSpaceDN w:val="0"/>
      <w:spacing w:line="384" w:lineRule="auto"/>
      <w:jc w:val="both"/>
    </w:pPr>
    <w:rPr>
      <w:rFonts w:ascii="Gulim" w:eastAsia="Gulim" w:hAnsi="Gulim" w:cs="Gulim"/>
      <w:color w:val="000000"/>
      <w:kern w:val="0"/>
      <w:szCs w:val="20"/>
      <w:lang w:eastAsia="ko-KR"/>
    </w:rPr>
  </w:style>
  <w:style w:type="paragraph" w:customStyle="1" w:styleId="xl64">
    <w:name w:val="xl64"/>
    <w:basedOn w:val="a1"/>
    <w:rsid w:val="00F44F63"/>
    <w:pPr>
      <w:shd w:val="clear" w:color="auto" w:fill="FFFFFF"/>
      <w:wordWrap w:val="0"/>
      <w:autoSpaceDE w:val="0"/>
      <w:autoSpaceDN w:val="0"/>
      <w:spacing w:line="384" w:lineRule="auto"/>
      <w:jc w:val="both"/>
    </w:pPr>
    <w:rPr>
      <w:rFonts w:ascii="Gulim" w:eastAsia="Gulim" w:hAnsi="Gulim" w:cs="Gulim"/>
      <w:color w:val="000000"/>
      <w:kern w:val="0"/>
      <w:sz w:val="22"/>
      <w:szCs w:val="24"/>
      <w:lang w:eastAsia="ko-KR"/>
    </w:rPr>
  </w:style>
  <w:style w:type="paragraph" w:customStyle="1" w:styleId="xl65">
    <w:name w:val="xl65"/>
    <w:basedOn w:val="a1"/>
    <w:rsid w:val="00F44F63"/>
    <w:pPr>
      <w:shd w:val="clear" w:color="auto" w:fill="FFFFFF"/>
      <w:wordWrap w:val="0"/>
      <w:autoSpaceDE w:val="0"/>
      <w:autoSpaceDN w:val="0"/>
      <w:spacing w:line="384" w:lineRule="auto"/>
      <w:jc w:val="center"/>
    </w:pPr>
    <w:rPr>
      <w:rFonts w:ascii="Gulim" w:eastAsia="Gulim" w:hAnsi="Gulim" w:cs="Gulim"/>
      <w:color w:val="000000"/>
      <w:kern w:val="0"/>
      <w:sz w:val="22"/>
      <w:szCs w:val="24"/>
      <w:lang w:eastAsia="ko-KR"/>
    </w:rPr>
  </w:style>
  <w:style w:type="paragraph" w:customStyle="1" w:styleId="afff7">
    <w:name w:val="표안"/>
    <w:basedOn w:val="a1"/>
    <w:rsid w:val="00F44F63"/>
    <w:pPr>
      <w:wordWrap w:val="0"/>
      <w:autoSpaceDE w:val="0"/>
      <w:autoSpaceDN w:val="0"/>
      <w:snapToGrid w:val="0"/>
      <w:spacing w:line="384" w:lineRule="auto"/>
      <w:ind w:left="50" w:right="50"/>
      <w:jc w:val="both"/>
    </w:pPr>
    <w:rPr>
      <w:rFonts w:ascii="Gulim" w:eastAsia="Gulim" w:hAnsi="Gulim" w:cs="Gulim"/>
      <w:color w:val="000000"/>
      <w:spacing w:val="-10"/>
      <w:kern w:val="0"/>
      <w:sz w:val="26"/>
      <w:szCs w:val="26"/>
      <w:lang w:eastAsia="ko-KR"/>
    </w:rPr>
  </w:style>
  <w:style w:type="paragraph" w:customStyle="1" w:styleId="xl63">
    <w:name w:val="xl63"/>
    <w:basedOn w:val="a1"/>
    <w:rsid w:val="00F44F63"/>
    <w:pPr>
      <w:widowControl/>
      <w:snapToGrid w:val="0"/>
      <w:spacing w:line="384" w:lineRule="auto"/>
      <w:jc w:val="both"/>
    </w:pPr>
    <w:rPr>
      <w:rFonts w:ascii="Malgun Gothic" w:eastAsia="Malgun Gothic" w:hAnsi="Malgun Gothic" w:cs="Gulim"/>
      <w:color w:val="000000"/>
      <w:kern w:val="0"/>
      <w:sz w:val="22"/>
      <w:szCs w:val="24"/>
      <w:lang w:eastAsia="ko-KR"/>
    </w:rPr>
  </w:style>
  <w:style w:type="paragraph" w:customStyle="1" w:styleId="texte7">
    <w:name w:val="texte7"/>
    <w:basedOn w:val="a1"/>
    <w:rsid w:val="00F44F63"/>
    <w:pPr>
      <w:widowControl/>
    </w:pPr>
    <w:rPr>
      <w:rFonts w:ascii="Helvetica" w:eastAsia="Gulim" w:hAnsi="Helvetica" w:cs="Gulim"/>
      <w:color w:val="333333"/>
      <w:kern w:val="0"/>
      <w:sz w:val="22"/>
      <w:szCs w:val="24"/>
      <w:lang w:eastAsia="ko-KR"/>
    </w:rPr>
  </w:style>
  <w:style w:type="character" w:customStyle="1" w:styleId="Table1Char">
    <w:name w:val="Table1 Char"/>
    <w:link w:val="Table1"/>
    <w:locked/>
    <w:rsid w:val="00F44F63"/>
    <w:rPr>
      <w:rFonts w:ascii="Trebuchet MS" w:eastAsia="Batang" w:hAnsi="Trebuchet MS" w:cs="Times New Roman"/>
      <w:noProof/>
      <w:kern w:val="0"/>
      <w:sz w:val="20"/>
      <w:szCs w:val="20"/>
      <w:lang w:eastAsia="en-US"/>
    </w:rPr>
  </w:style>
  <w:style w:type="paragraph" w:customStyle="1" w:styleId="Table1">
    <w:name w:val="Table1"/>
    <w:basedOn w:val="a1"/>
    <w:link w:val="Table1Char"/>
    <w:qFormat/>
    <w:rsid w:val="00F44F63"/>
    <w:pPr>
      <w:widowControl/>
      <w:spacing w:before="20" w:line="260" w:lineRule="atLeast"/>
      <w:ind w:left="86" w:hanging="576"/>
    </w:pPr>
    <w:rPr>
      <w:rFonts w:ascii="Trebuchet MS" w:eastAsia="Batang" w:hAnsi="Trebuchet MS" w:cs="Times New Roman"/>
      <w:noProof/>
      <w:kern w:val="0"/>
      <w:sz w:val="20"/>
      <w:szCs w:val="20"/>
      <w:lang w:eastAsia="en-US"/>
    </w:rPr>
  </w:style>
  <w:style w:type="character" w:customStyle="1" w:styleId="Normal2Char">
    <w:name w:val="Normal 2 Char"/>
    <w:link w:val="Normal2"/>
    <w:locked/>
    <w:rsid w:val="00F44F63"/>
    <w:rPr>
      <w:rFonts w:ascii="Tahoma" w:hAnsi="Tahoma" w:cs="Times New Roman"/>
      <w:noProof/>
      <w:kern w:val="0"/>
      <w:sz w:val="20"/>
      <w:szCs w:val="24"/>
      <w:lang w:val="es-ES_tradnl" w:eastAsia="es-ES"/>
    </w:rPr>
  </w:style>
  <w:style w:type="paragraph" w:customStyle="1" w:styleId="Normal2">
    <w:name w:val="Normal 2"/>
    <w:basedOn w:val="a1"/>
    <w:link w:val="Normal2Char"/>
    <w:rsid w:val="00F44F63"/>
    <w:pPr>
      <w:widowControl/>
      <w:spacing w:before="120" w:after="60"/>
      <w:ind w:left="1170" w:hanging="576"/>
      <w:jc w:val="both"/>
    </w:pPr>
    <w:rPr>
      <w:rFonts w:ascii="Tahoma" w:hAnsi="Tahoma" w:cs="Times New Roman"/>
      <w:noProof/>
      <w:kern w:val="0"/>
      <w:sz w:val="20"/>
      <w:szCs w:val="24"/>
      <w:lang w:val="es-ES_tradnl" w:eastAsia="es-ES"/>
    </w:rPr>
  </w:style>
  <w:style w:type="character" w:customStyle="1" w:styleId="Standardnpsmoodstavce">
    <w:name w:val="Standardní písmo odstavce"/>
    <w:rsid w:val="00F44F63"/>
  </w:style>
  <w:style w:type="character" w:customStyle="1" w:styleId="s1">
    <w:name w:val="s1"/>
    <w:basedOn w:val="a2"/>
    <w:rsid w:val="00F44F63"/>
  </w:style>
  <w:style w:type="character" w:customStyle="1" w:styleId="langwithname">
    <w:name w:val="langwithname"/>
    <w:basedOn w:val="a2"/>
    <w:rsid w:val="00F44F63"/>
  </w:style>
  <w:style w:type="table" w:styleId="1-1">
    <w:name w:val="Medium Grid 1 Accent 1"/>
    <w:basedOn w:val="a3"/>
    <w:uiPriority w:val="67"/>
    <w:rsid w:val="00F44F63"/>
    <w:rPr>
      <w:rFonts w:eastAsia="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Shading 1 Accent 2"/>
    <w:basedOn w:val="a3"/>
    <w:uiPriority w:val="63"/>
    <w:rsid w:val="00F44F63"/>
    <w:rPr>
      <w:rFonts w:eastAsia="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2a">
    <w:name w:val="List 2"/>
    <w:basedOn w:val="a1"/>
    <w:uiPriority w:val="99"/>
    <w:unhideWhenUsed/>
    <w:rsid w:val="00F44F63"/>
    <w:pPr>
      <w:wordWrap w:val="0"/>
      <w:autoSpaceDE w:val="0"/>
      <w:autoSpaceDN w:val="0"/>
      <w:spacing w:after="200" w:line="276" w:lineRule="auto"/>
      <w:ind w:leftChars="400" w:left="100" w:hangingChars="200" w:hanging="200"/>
      <w:contextualSpacing/>
      <w:jc w:val="both"/>
    </w:pPr>
    <w:rPr>
      <w:rFonts w:ascii="Calibri" w:eastAsia="新細明體" w:hAnsi="Calibri" w:cs="Times New Roman"/>
      <w:color w:val="000000"/>
      <w:kern w:val="0"/>
      <w:szCs w:val="24"/>
      <w:lang w:eastAsia="ko-KR"/>
    </w:rPr>
  </w:style>
  <w:style w:type="paragraph" w:styleId="33">
    <w:name w:val="List 3"/>
    <w:basedOn w:val="a1"/>
    <w:uiPriority w:val="99"/>
    <w:unhideWhenUsed/>
    <w:rsid w:val="00F44F63"/>
    <w:pPr>
      <w:wordWrap w:val="0"/>
      <w:autoSpaceDE w:val="0"/>
      <w:autoSpaceDN w:val="0"/>
      <w:spacing w:after="200" w:line="276" w:lineRule="auto"/>
      <w:ind w:leftChars="600" w:left="100" w:hangingChars="200" w:hanging="200"/>
      <w:contextualSpacing/>
      <w:jc w:val="both"/>
    </w:pPr>
    <w:rPr>
      <w:rFonts w:ascii="Calibri" w:eastAsia="新細明體" w:hAnsi="Calibri" w:cs="Times New Roman"/>
      <w:color w:val="000000"/>
      <w:kern w:val="0"/>
      <w:szCs w:val="24"/>
      <w:lang w:eastAsia="ko-KR"/>
    </w:rPr>
  </w:style>
  <w:style w:type="paragraph" w:styleId="afff8">
    <w:name w:val="List Continue"/>
    <w:basedOn w:val="a1"/>
    <w:uiPriority w:val="99"/>
    <w:unhideWhenUsed/>
    <w:rsid w:val="00F44F63"/>
    <w:pPr>
      <w:wordWrap w:val="0"/>
      <w:autoSpaceDE w:val="0"/>
      <w:autoSpaceDN w:val="0"/>
      <w:spacing w:after="120" w:line="276" w:lineRule="auto"/>
      <w:ind w:leftChars="200" w:left="480"/>
      <w:contextualSpacing/>
      <w:jc w:val="both"/>
    </w:pPr>
    <w:rPr>
      <w:rFonts w:ascii="Calibri" w:eastAsia="新細明體" w:hAnsi="Calibri" w:cs="Times New Roman"/>
      <w:color w:val="000000"/>
      <w:kern w:val="0"/>
      <w:szCs w:val="24"/>
      <w:lang w:eastAsia="ko-KR"/>
    </w:rPr>
  </w:style>
  <w:style w:type="paragraph" w:customStyle="1" w:styleId="212">
    <w:name w:val="標題 21"/>
    <w:basedOn w:val="a1"/>
    <w:next w:val="a1"/>
    <w:uiPriority w:val="9"/>
    <w:qFormat/>
    <w:rsid w:val="00F44F63"/>
    <w:pPr>
      <w:keepNext/>
      <w:wordWrap w:val="0"/>
      <w:autoSpaceDE w:val="0"/>
      <w:autoSpaceDN w:val="0"/>
      <w:spacing w:after="200" w:line="720" w:lineRule="auto"/>
      <w:jc w:val="both"/>
      <w:outlineLvl w:val="1"/>
    </w:pPr>
    <w:rPr>
      <w:rFonts w:ascii="Malgun Gothic" w:eastAsia="Malgun Gothic" w:hAnsi="Malgun Gothic" w:cs="Times New Roman"/>
      <w:b/>
      <w:bCs/>
      <w:color w:val="000000"/>
      <w:kern w:val="0"/>
      <w:sz w:val="48"/>
      <w:szCs w:val="48"/>
      <w:lang w:eastAsia="ko-KR"/>
    </w:rPr>
  </w:style>
  <w:style w:type="paragraph" w:customStyle="1" w:styleId="1f1">
    <w:name w:val="標題1"/>
    <w:basedOn w:val="a1"/>
    <w:next w:val="a1"/>
    <w:uiPriority w:val="10"/>
    <w:qFormat/>
    <w:rsid w:val="00F44F63"/>
    <w:pPr>
      <w:wordWrap w:val="0"/>
      <w:autoSpaceDE w:val="0"/>
      <w:autoSpaceDN w:val="0"/>
      <w:spacing w:before="240" w:after="120" w:line="276" w:lineRule="auto"/>
      <w:jc w:val="center"/>
      <w:outlineLvl w:val="0"/>
    </w:pPr>
    <w:rPr>
      <w:rFonts w:ascii="Malgun Gothic" w:eastAsia="Malgun Gothic" w:hAnsi="Malgun Gothic" w:cs="Times New Roman"/>
      <w:bCs/>
      <w:color w:val="000000"/>
      <w:kern w:val="0"/>
      <w:sz w:val="32"/>
      <w:szCs w:val="32"/>
      <w:lang w:eastAsia="ko-KR"/>
    </w:rPr>
  </w:style>
  <w:style w:type="paragraph" w:customStyle="1" w:styleId="1f2">
    <w:name w:val="註腳文字1"/>
    <w:basedOn w:val="a1"/>
    <w:next w:val="afa"/>
    <w:uiPriority w:val="99"/>
    <w:semiHidden/>
    <w:rsid w:val="00F44F63"/>
    <w:pPr>
      <w:wordWrap w:val="0"/>
      <w:autoSpaceDE w:val="0"/>
      <w:autoSpaceDN w:val="0"/>
      <w:snapToGrid w:val="0"/>
      <w:spacing w:after="200" w:line="276" w:lineRule="auto"/>
    </w:pPr>
    <w:rPr>
      <w:rFonts w:ascii="Calibri" w:eastAsia="新細明體" w:hAnsi="Calibri" w:cs="Times New Roman"/>
      <w:sz w:val="20"/>
      <w:szCs w:val="20"/>
    </w:rPr>
  </w:style>
  <w:style w:type="paragraph" w:customStyle="1" w:styleId="1f3">
    <w:name w:val="無間距1"/>
    <w:next w:val="af3"/>
    <w:uiPriority w:val="1"/>
    <w:qFormat/>
    <w:rsid w:val="00F44F63"/>
    <w:pPr>
      <w:widowControl w:val="0"/>
      <w:wordWrap w:val="0"/>
      <w:autoSpaceDE w:val="0"/>
      <w:autoSpaceDN w:val="0"/>
      <w:jc w:val="both"/>
    </w:pPr>
    <w:rPr>
      <w:rFonts w:ascii="Calibri" w:eastAsia="新細明體" w:hAnsi="Calibri" w:cs="Times New Roman"/>
      <w:sz w:val="20"/>
      <w:lang w:eastAsia="ko-KR"/>
    </w:rPr>
  </w:style>
  <w:style w:type="character" w:customStyle="1" w:styleId="1f4">
    <w:name w:val="標題 字元1"/>
    <w:basedOn w:val="a2"/>
    <w:uiPriority w:val="10"/>
    <w:rsid w:val="00F44F63"/>
    <w:rPr>
      <w:rFonts w:ascii="Calibri Light" w:eastAsia="新細明體" w:hAnsi="Calibri Light" w:cs="Times New Roman" w:hint="default"/>
      <w:b/>
      <w:bCs/>
      <w:sz w:val="32"/>
      <w:szCs w:val="32"/>
    </w:rPr>
  </w:style>
  <w:style w:type="character" w:customStyle="1" w:styleId="1f5">
    <w:name w:val="註腳文字 字元1"/>
    <w:basedOn w:val="a2"/>
    <w:uiPriority w:val="99"/>
    <w:semiHidden/>
    <w:locked/>
    <w:rsid w:val="00F44F63"/>
    <w:rPr>
      <w:rFonts w:ascii="Calibri" w:eastAsia="新細明體" w:hAnsi="Calibri" w:cs="Times New Roman"/>
      <w:sz w:val="20"/>
      <w:szCs w:val="20"/>
    </w:rPr>
  </w:style>
  <w:style w:type="paragraph" w:customStyle="1" w:styleId="Pa20">
    <w:name w:val="Pa20"/>
    <w:basedOn w:val="Default"/>
    <w:next w:val="Default"/>
    <w:uiPriority w:val="99"/>
    <w:rsid w:val="00CE3324"/>
    <w:pPr>
      <w:spacing w:line="221" w:lineRule="atLeast"/>
    </w:pPr>
    <w:rPr>
      <w:rFonts w:ascii="Myriad Pro" w:eastAsia="Myriad Pro" w:hAnsiTheme="minorHAnsi" w:cstheme="minorBidi"/>
      <w:color w:val="auto"/>
    </w:rPr>
  </w:style>
  <w:style w:type="table" w:styleId="-5">
    <w:name w:val="Light List Accent 5"/>
    <w:basedOn w:val="a3"/>
    <w:uiPriority w:val="61"/>
    <w:rsid w:val="00CE332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10">
    <w:name w:val="Medium List 1 Accent 1"/>
    <w:basedOn w:val="a3"/>
    <w:uiPriority w:val="65"/>
    <w:rsid w:val="00CE332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5">
    <w:name w:val="Medium Shading 2 Accent 5"/>
    <w:basedOn w:val="a3"/>
    <w:uiPriority w:val="64"/>
    <w:rsid w:val="00CE33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1">
    <w:name w:val="Medium Shading 1 Accent 1"/>
    <w:basedOn w:val="a3"/>
    <w:uiPriority w:val="63"/>
    <w:rsid w:val="00CE33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0">
    <w:name w:val="暗色格線 1 - 輔色 11"/>
    <w:basedOn w:val="a3"/>
    <w:next w:val="1-1"/>
    <w:uiPriority w:val="67"/>
    <w:rsid w:val="00CE33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暗色網底 1 - 輔色 21"/>
    <w:basedOn w:val="a3"/>
    <w:next w:val="1-2"/>
    <w:uiPriority w:val="63"/>
    <w:rsid w:val="00CE332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leNormal1">
    <w:name w:val="Table Normal1"/>
    <w:uiPriority w:val="2"/>
    <w:semiHidden/>
    <w:unhideWhenUsed/>
    <w:qFormat/>
    <w:rsid w:val="00CF4C9F"/>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CF4C9F"/>
    <w:rPr>
      <w:rFonts w:ascii="Times New Roman" w:eastAsia="Times New Roman" w:hAnsi="Times New Roman" w:cs="Times New Roman"/>
      <w:kern w:val="0"/>
      <w:sz w:val="22"/>
      <w:lang w:eastAsia="en-US"/>
    </w:rPr>
  </w:style>
  <w:style w:type="table" w:styleId="2-50">
    <w:name w:val="Medium List 2 Accent 5"/>
    <w:basedOn w:val="a3"/>
    <w:uiPriority w:val="66"/>
    <w:rsid w:val="00E711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9767">
      <w:bodyDiv w:val="1"/>
      <w:marLeft w:val="0"/>
      <w:marRight w:val="0"/>
      <w:marTop w:val="0"/>
      <w:marBottom w:val="0"/>
      <w:divBdr>
        <w:top w:val="none" w:sz="0" w:space="0" w:color="auto"/>
        <w:left w:val="none" w:sz="0" w:space="0" w:color="auto"/>
        <w:bottom w:val="none" w:sz="0" w:space="0" w:color="auto"/>
        <w:right w:val="none" w:sz="0" w:space="0" w:color="auto"/>
      </w:divBdr>
    </w:div>
    <w:div w:id="80879105">
      <w:bodyDiv w:val="1"/>
      <w:marLeft w:val="0"/>
      <w:marRight w:val="0"/>
      <w:marTop w:val="0"/>
      <w:marBottom w:val="0"/>
      <w:divBdr>
        <w:top w:val="none" w:sz="0" w:space="0" w:color="auto"/>
        <w:left w:val="none" w:sz="0" w:space="0" w:color="auto"/>
        <w:bottom w:val="none" w:sz="0" w:space="0" w:color="auto"/>
        <w:right w:val="none" w:sz="0" w:space="0" w:color="auto"/>
      </w:divBdr>
    </w:div>
    <w:div w:id="122894356">
      <w:bodyDiv w:val="1"/>
      <w:marLeft w:val="0"/>
      <w:marRight w:val="0"/>
      <w:marTop w:val="0"/>
      <w:marBottom w:val="0"/>
      <w:divBdr>
        <w:top w:val="none" w:sz="0" w:space="0" w:color="auto"/>
        <w:left w:val="none" w:sz="0" w:space="0" w:color="auto"/>
        <w:bottom w:val="none" w:sz="0" w:space="0" w:color="auto"/>
        <w:right w:val="none" w:sz="0" w:space="0" w:color="auto"/>
      </w:divBdr>
    </w:div>
    <w:div w:id="162279839">
      <w:bodyDiv w:val="1"/>
      <w:marLeft w:val="0"/>
      <w:marRight w:val="0"/>
      <w:marTop w:val="0"/>
      <w:marBottom w:val="0"/>
      <w:divBdr>
        <w:top w:val="none" w:sz="0" w:space="0" w:color="auto"/>
        <w:left w:val="none" w:sz="0" w:space="0" w:color="auto"/>
        <w:bottom w:val="none" w:sz="0" w:space="0" w:color="auto"/>
        <w:right w:val="none" w:sz="0" w:space="0" w:color="auto"/>
      </w:divBdr>
    </w:div>
    <w:div w:id="170143706">
      <w:bodyDiv w:val="1"/>
      <w:marLeft w:val="0"/>
      <w:marRight w:val="0"/>
      <w:marTop w:val="0"/>
      <w:marBottom w:val="0"/>
      <w:divBdr>
        <w:top w:val="none" w:sz="0" w:space="0" w:color="auto"/>
        <w:left w:val="none" w:sz="0" w:space="0" w:color="auto"/>
        <w:bottom w:val="none" w:sz="0" w:space="0" w:color="auto"/>
        <w:right w:val="none" w:sz="0" w:space="0" w:color="auto"/>
      </w:divBdr>
    </w:div>
    <w:div w:id="215046615">
      <w:bodyDiv w:val="1"/>
      <w:marLeft w:val="0"/>
      <w:marRight w:val="0"/>
      <w:marTop w:val="0"/>
      <w:marBottom w:val="0"/>
      <w:divBdr>
        <w:top w:val="none" w:sz="0" w:space="0" w:color="auto"/>
        <w:left w:val="none" w:sz="0" w:space="0" w:color="auto"/>
        <w:bottom w:val="none" w:sz="0" w:space="0" w:color="auto"/>
        <w:right w:val="none" w:sz="0" w:space="0" w:color="auto"/>
      </w:divBdr>
    </w:div>
    <w:div w:id="378894154">
      <w:bodyDiv w:val="1"/>
      <w:marLeft w:val="0"/>
      <w:marRight w:val="0"/>
      <w:marTop w:val="0"/>
      <w:marBottom w:val="0"/>
      <w:divBdr>
        <w:top w:val="none" w:sz="0" w:space="0" w:color="auto"/>
        <w:left w:val="none" w:sz="0" w:space="0" w:color="auto"/>
        <w:bottom w:val="none" w:sz="0" w:space="0" w:color="auto"/>
        <w:right w:val="none" w:sz="0" w:space="0" w:color="auto"/>
      </w:divBdr>
    </w:div>
    <w:div w:id="465515914">
      <w:bodyDiv w:val="1"/>
      <w:marLeft w:val="0"/>
      <w:marRight w:val="0"/>
      <w:marTop w:val="0"/>
      <w:marBottom w:val="0"/>
      <w:divBdr>
        <w:top w:val="none" w:sz="0" w:space="0" w:color="auto"/>
        <w:left w:val="none" w:sz="0" w:space="0" w:color="auto"/>
        <w:bottom w:val="none" w:sz="0" w:space="0" w:color="auto"/>
        <w:right w:val="none" w:sz="0" w:space="0" w:color="auto"/>
      </w:divBdr>
    </w:div>
    <w:div w:id="653725450">
      <w:bodyDiv w:val="1"/>
      <w:marLeft w:val="0"/>
      <w:marRight w:val="0"/>
      <w:marTop w:val="0"/>
      <w:marBottom w:val="0"/>
      <w:divBdr>
        <w:top w:val="none" w:sz="0" w:space="0" w:color="auto"/>
        <w:left w:val="none" w:sz="0" w:space="0" w:color="auto"/>
        <w:bottom w:val="none" w:sz="0" w:space="0" w:color="auto"/>
        <w:right w:val="none" w:sz="0" w:space="0" w:color="auto"/>
      </w:divBdr>
    </w:div>
    <w:div w:id="749813640">
      <w:bodyDiv w:val="1"/>
      <w:marLeft w:val="0"/>
      <w:marRight w:val="0"/>
      <w:marTop w:val="0"/>
      <w:marBottom w:val="0"/>
      <w:divBdr>
        <w:top w:val="none" w:sz="0" w:space="0" w:color="auto"/>
        <w:left w:val="none" w:sz="0" w:space="0" w:color="auto"/>
        <w:bottom w:val="none" w:sz="0" w:space="0" w:color="auto"/>
        <w:right w:val="none" w:sz="0" w:space="0" w:color="auto"/>
      </w:divBdr>
    </w:div>
    <w:div w:id="758405955">
      <w:bodyDiv w:val="1"/>
      <w:marLeft w:val="0"/>
      <w:marRight w:val="0"/>
      <w:marTop w:val="0"/>
      <w:marBottom w:val="0"/>
      <w:divBdr>
        <w:top w:val="none" w:sz="0" w:space="0" w:color="auto"/>
        <w:left w:val="none" w:sz="0" w:space="0" w:color="auto"/>
        <w:bottom w:val="none" w:sz="0" w:space="0" w:color="auto"/>
        <w:right w:val="none" w:sz="0" w:space="0" w:color="auto"/>
      </w:divBdr>
    </w:div>
    <w:div w:id="932979422">
      <w:bodyDiv w:val="1"/>
      <w:marLeft w:val="0"/>
      <w:marRight w:val="0"/>
      <w:marTop w:val="0"/>
      <w:marBottom w:val="0"/>
      <w:divBdr>
        <w:top w:val="none" w:sz="0" w:space="0" w:color="auto"/>
        <w:left w:val="none" w:sz="0" w:space="0" w:color="auto"/>
        <w:bottom w:val="none" w:sz="0" w:space="0" w:color="auto"/>
        <w:right w:val="none" w:sz="0" w:space="0" w:color="auto"/>
      </w:divBdr>
    </w:div>
    <w:div w:id="1009481073">
      <w:bodyDiv w:val="1"/>
      <w:marLeft w:val="0"/>
      <w:marRight w:val="0"/>
      <w:marTop w:val="0"/>
      <w:marBottom w:val="0"/>
      <w:divBdr>
        <w:top w:val="none" w:sz="0" w:space="0" w:color="auto"/>
        <w:left w:val="none" w:sz="0" w:space="0" w:color="auto"/>
        <w:bottom w:val="none" w:sz="0" w:space="0" w:color="auto"/>
        <w:right w:val="none" w:sz="0" w:space="0" w:color="auto"/>
      </w:divBdr>
    </w:div>
    <w:div w:id="1021250220">
      <w:bodyDiv w:val="1"/>
      <w:marLeft w:val="0"/>
      <w:marRight w:val="0"/>
      <w:marTop w:val="0"/>
      <w:marBottom w:val="0"/>
      <w:divBdr>
        <w:top w:val="none" w:sz="0" w:space="0" w:color="auto"/>
        <w:left w:val="none" w:sz="0" w:space="0" w:color="auto"/>
        <w:bottom w:val="none" w:sz="0" w:space="0" w:color="auto"/>
        <w:right w:val="none" w:sz="0" w:space="0" w:color="auto"/>
      </w:divBdr>
    </w:div>
    <w:div w:id="1090352164">
      <w:bodyDiv w:val="1"/>
      <w:marLeft w:val="0"/>
      <w:marRight w:val="0"/>
      <w:marTop w:val="0"/>
      <w:marBottom w:val="0"/>
      <w:divBdr>
        <w:top w:val="none" w:sz="0" w:space="0" w:color="auto"/>
        <w:left w:val="none" w:sz="0" w:space="0" w:color="auto"/>
        <w:bottom w:val="none" w:sz="0" w:space="0" w:color="auto"/>
        <w:right w:val="none" w:sz="0" w:space="0" w:color="auto"/>
      </w:divBdr>
    </w:div>
    <w:div w:id="1092703393">
      <w:bodyDiv w:val="1"/>
      <w:marLeft w:val="0"/>
      <w:marRight w:val="0"/>
      <w:marTop w:val="0"/>
      <w:marBottom w:val="0"/>
      <w:divBdr>
        <w:top w:val="none" w:sz="0" w:space="0" w:color="auto"/>
        <w:left w:val="none" w:sz="0" w:space="0" w:color="auto"/>
        <w:bottom w:val="none" w:sz="0" w:space="0" w:color="auto"/>
        <w:right w:val="none" w:sz="0" w:space="0" w:color="auto"/>
      </w:divBdr>
    </w:div>
    <w:div w:id="1266353581">
      <w:bodyDiv w:val="1"/>
      <w:marLeft w:val="0"/>
      <w:marRight w:val="0"/>
      <w:marTop w:val="0"/>
      <w:marBottom w:val="0"/>
      <w:divBdr>
        <w:top w:val="none" w:sz="0" w:space="0" w:color="auto"/>
        <w:left w:val="none" w:sz="0" w:space="0" w:color="auto"/>
        <w:bottom w:val="none" w:sz="0" w:space="0" w:color="auto"/>
        <w:right w:val="none" w:sz="0" w:space="0" w:color="auto"/>
      </w:divBdr>
    </w:div>
    <w:div w:id="1303003262">
      <w:bodyDiv w:val="1"/>
      <w:marLeft w:val="0"/>
      <w:marRight w:val="0"/>
      <w:marTop w:val="0"/>
      <w:marBottom w:val="0"/>
      <w:divBdr>
        <w:top w:val="none" w:sz="0" w:space="0" w:color="auto"/>
        <w:left w:val="none" w:sz="0" w:space="0" w:color="auto"/>
        <w:bottom w:val="none" w:sz="0" w:space="0" w:color="auto"/>
        <w:right w:val="none" w:sz="0" w:space="0" w:color="auto"/>
      </w:divBdr>
    </w:div>
    <w:div w:id="1448549548">
      <w:bodyDiv w:val="1"/>
      <w:marLeft w:val="0"/>
      <w:marRight w:val="0"/>
      <w:marTop w:val="0"/>
      <w:marBottom w:val="0"/>
      <w:divBdr>
        <w:top w:val="none" w:sz="0" w:space="0" w:color="auto"/>
        <w:left w:val="none" w:sz="0" w:space="0" w:color="auto"/>
        <w:bottom w:val="none" w:sz="0" w:space="0" w:color="auto"/>
        <w:right w:val="none" w:sz="0" w:space="0" w:color="auto"/>
      </w:divBdr>
    </w:div>
    <w:div w:id="1465538653">
      <w:bodyDiv w:val="1"/>
      <w:marLeft w:val="0"/>
      <w:marRight w:val="0"/>
      <w:marTop w:val="0"/>
      <w:marBottom w:val="0"/>
      <w:divBdr>
        <w:top w:val="none" w:sz="0" w:space="0" w:color="auto"/>
        <w:left w:val="none" w:sz="0" w:space="0" w:color="auto"/>
        <w:bottom w:val="none" w:sz="0" w:space="0" w:color="auto"/>
        <w:right w:val="none" w:sz="0" w:space="0" w:color="auto"/>
      </w:divBdr>
    </w:div>
    <w:div w:id="1490097048">
      <w:bodyDiv w:val="1"/>
      <w:marLeft w:val="0"/>
      <w:marRight w:val="0"/>
      <w:marTop w:val="0"/>
      <w:marBottom w:val="0"/>
      <w:divBdr>
        <w:top w:val="none" w:sz="0" w:space="0" w:color="auto"/>
        <w:left w:val="none" w:sz="0" w:space="0" w:color="auto"/>
        <w:bottom w:val="none" w:sz="0" w:space="0" w:color="auto"/>
        <w:right w:val="none" w:sz="0" w:space="0" w:color="auto"/>
      </w:divBdr>
    </w:div>
    <w:div w:id="1630890440">
      <w:bodyDiv w:val="1"/>
      <w:marLeft w:val="0"/>
      <w:marRight w:val="0"/>
      <w:marTop w:val="0"/>
      <w:marBottom w:val="0"/>
      <w:divBdr>
        <w:top w:val="none" w:sz="0" w:space="0" w:color="auto"/>
        <w:left w:val="none" w:sz="0" w:space="0" w:color="auto"/>
        <w:bottom w:val="none" w:sz="0" w:space="0" w:color="auto"/>
        <w:right w:val="none" w:sz="0" w:space="0" w:color="auto"/>
      </w:divBdr>
    </w:div>
    <w:div w:id="1681276966">
      <w:bodyDiv w:val="1"/>
      <w:marLeft w:val="0"/>
      <w:marRight w:val="0"/>
      <w:marTop w:val="0"/>
      <w:marBottom w:val="0"/>
      <w:divBdr>
        <w:top w:val="none" w:sz="0" w:space="0" w:color="auto"/>
        <w:left w:val="none" w:sz="0" w:space="0" w:color="auto"/>
        <w:bottom w:val="none" w:sz="0" w:space="0" w:color="auto"/>
        <w:right w:val="none" w:sz="0" w:space="0" w:color="auto"/>
      </w:divBdr>
    </w:div>
    <w:div w:id="1753163455">
      <w:bodyDiv w:val="1"/>
      <w:marLeft w:val="0"/>
      <w:marRight w:val="0"/>
      <w:marTop w:val="0"/>
      <w:marBottom w:val="0"/>
      <w:divBdr>
        <w:top w:val="none" w:sz="0" w:space="0" w:color="auto"/>
        <w:left w:val="none" w:sz="0" w:space="0" w:color="auto"/>
        <w:bottom w:val="none" w:sz="0" w:space="0" w:color="auto"/>
        <w:right w:val="none" w:sz="0" w:space="0" w:color="auto"/>
      </w:divBdr>
    </w:div>
    <w:div w:id="1966814914">
      <w:bodyDiv w:val="1"/>
      <w:marLeft w:val="0"/>
      <w:marRight w:val="0"/>
      <w:marTop w:val="0"/>
      <w:marBottom w:val="0"/>
      <w:divBdr>
        <w:top w:val="none" w:sz="0" w:space="0" w:color="auto"/>
        <w:left w:val="none" w:sz="0" w:space="0" w:color="auto"/>
        <w:bottom w:val="none" w:sz="0" w:space="0" w:color="auto"/>
        <w:right w:val="none" w:sz="0" w:space="0" w:color="auto"/>
      </w:divBdr>
    </w:div>
    <w:div w:id="20022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F8E5-8F09-48ED-AC58-B4EA1413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10168</Words>
  <Characters>57962</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2016-07-07T09:12:00Z</cp:lastPrinted>
  <dcterms:created xsi:type="dcterms:W3CDTF">2017-06-08T01:45:00Z</dcterms:created>
  <dcterms:modified xsi:type="dcterms:W3CDTF">2017-06-08T01:45:00Z</dcterms:modified>
</cp:coreProperties>
</file>